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80AF" w14:textId="77777777" w:rsidR="00D13CEF" w:rsidRPr="00E8573E" w:rsidRDefault="00D13CEF" w:rsidP="00A704F2">
      <w:pPr>
        <w:tabs>
          <w:tab w:val="left" w:pos="142"/>
          <w:tab w:val="left" w:pos="900"/>
        </w:tabs>
        <w:spacing w:line="200" w:lineRule="exact"/>
        <w:rPr>
          <w:rFonts w:ascii="Verdana" w:hAnsi="Verdana" w:cstheme="minorHAnsi"/>
          <w:sz w:val="22"/>
          <w:szCs w:val="22"/>
        </w:rPr>
      </w:pPr>
    </w:p>
    <w:p w14:paraId="093687E1" w14:textId="77777777" w:rsidR="005719CE" w:rsidRPr="00D2105F" w:rsidRDefault="00801495" w:rsidP="008A769D">
      <w:pPr>
        <w:autoSpaceDE w:val="0"/>
        <w:autoSpaceDN w:val="0"/>
        <w:adjustRightInd w:val="0"/>
        <w:jc w:val="center"/>
        <w:rPr>
          <w:rFonts w:ascii="Verdana" w:hAnsi="Verdana"/>
          <w:b/>
          <w:bCs/>
          <w:color w:val="000000"/>
          <w:sz w:val="22"/>
          <w:szCs w:val="22"/>
          <w:lang w:val="pt-BR"/>
        </w:rPr>
      </w:pPr>
      <w:r w:rsidRPr="00D2105F">
        <w:rPr>
          <w:rFonts w:ascii="Verdana" w:hAnsi="Verdana"/>
          <w:b/>
          <w:bCs/>
          <w:color w:val="000000"/>
          <w:sz w:val="22"/>
          <w:szCs w:val="22"/>
          <w:lang w:val="pt-BR"/>
        </w:rPr>
        <w:t xml:space="preserve">      </w:t>
      </w:r>
    </w:p>
    <w:p w14:paraId="0C076F19" w14:textId="77777777" w:rsidR="006450E3" w:rsidRPr="00D82B65" w:rsidRDefault="00F56E77" w:rsidP="008A769D">
      <w:pPr>
        <w:autoSpaceDE w:val="0"/>
        <w:autoSpaceDN w:val="0"/>
        <w:adjustRightInd w:val="0"/>
        <w:jc w:val="center"/>
        <w:rPr>
          <w:rFonts w:ascii="Verdana" w:hAnsi="Verdana" w:cs="Helvetica"/>
          <w:b/>
          <w:bCs/>
          <w:i/>
          <w:iCs/>
          <w:color w:val="378045"/>
          <w:sz w:val="22"/>
          <w:szCs w:val="22"/>
          <w:shd w:val="clear" w:color="auto" w:fill="E5AC1D"/>
          <w:lang w:val="pt-BR"/>
        </w:rPr>
      </w:pPr>
      <w:r w:rsidRPr="00D82B65">
        <w:rPr>
          <w:rFonts w:ascii="Verdana" w:hAnsi="Verdana" w:cs="Helvetica"/>
          <w:b/>
          <w:bCs/>
          <w:i/>
          <w:iCs/>
          <w:noProof/>
          <w:color w:val="378045"/>
          <w:sz w:val="22"/>
          <w:szCs w:val="22"/>
          <w:lang w:val="ro-RO" w:eastAsia="ro-RO"/>
        </w:rPr>
        <mc:AlternateContent>
          <mc:Choice Requires="wps">
            <w:drawing>
              <wp:anchor distT="0" distB="0" distL="114300" distR="114300" simplePos="0" relativeHeight="251675648" behindDoc="0" locked="0" layoutInCell="1" allowOverlap="1" wp14:anchorId="6EB689C6" wp14:editId="49EB5614">
                <wp:simplePos x="0" y="0"/>
                <wp:positionH relativeFrom="column">
                  <wp:posOffset>-115570</wp:posOffset>
                </wp:positionH>
                <wp:positionV relativeFrom="paragraph">
                  <wp:posOffset>149663</wp:posOffset>
                </wp:positionV>
                <wp:extent cx="6463862" cy="47297"/>
                <wp:effectExtent l="0" t="0" r="32385" b="29210"/>
                <wp:wrapNone/>
                <wp:docPr id="112" name="Straight Connector 1"/>
                <wp:cNvGraphicFramePr/>
                <a:graphic xmlns:a="http://schemas.openxmlformats.org/drawingml/2006/main">
                  <a:graphicData uri="http://schemas.microsoft.com/office/word/2010/wordprocessingShape">
                    <wps:wsp>
                      <wps:cNvCnPr/>
                      <wps:spPr>
                        <a:xfrm flipV="1">
                          <a:off x="0" y="0"/>
                          <a:ext cx="6463862" cy="472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D11502" id="Straight Connector 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1pt,11.8pt" to="499.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" strokecolor="black [3040]"/>
            </w:pict>
          </mc:Fallback>
        </mc:AlternateContent>
      </w:r>
      <w:r w:rsidR="00FE6FA3" w:rsidRPr="00D82B65">
        <w:rPr>
          <w:rFonts w:ascii="Verdana" w:hAnsi="Verdana" w:cs="Helvetica"/>
          <w:b/>
          <w:bCs/>
          <w:i/>
          <w:iCs/>
          <w:color w:val="378045"/>
          <w:sz w:val="22"/>
          <w:szCs w:val="22"/>
          <w:shd w:val="clear" w:color="auto" w:fill="E5AC1D"/>
          <w:lang w:val="pt-BR"/>
        </w:rPr>
        <w:t xml:space="preserve">    </w:t>
      </w:r>
    </w:p>
    <w:p w14:paraId="143DD9F1" w14:textId="77777777" w:rsidR="00F56E77" w:rsidRPr="00D82B65" w:rsidRDefault="00F56E77" w:rsidP="008A769D">
      <w:pPr>
        <w:autoSpaceDE w:val="0"/>
        <w:autoSpaceDN w:val="0"/>
        <w:adjustRightInd w:val="0"/>
        <w:jc w:val="center"/>
        <w:rPr>
          <w:rFonts w:ascii="Verdana" w:hAnsi="Verdana"/>
          <w:b/>
          <w:bCs/>
          <w:color w:val="000000" w:themeColor="text1"/>
          <w:sz w:val="22"/>
          <w:szCs w:val="22"/>
          <w:lang w:val="pt-BR"/>
        </w:rPr>
      </w:pPr>
    </w:p>
    <w:p w14:paraId="23DEAD72" w14:textId="77777777" w:rsidR="00C37298" w:rsidRPr="00D82B65" w:rsidRDefault="00C37298" w:rsidP="00C37298">
      <w:pPr>
        <w:autoSpaceDE w:val="0"/>
        <w:autoSpaceDN w:val="0"/>
        <w:adjustRightInd w:val="0"/>
        <w:spacing w:line="276" w:lineRule="auto"/>
        <w:jc w:val="center"/>
        <w:rPr>
          <w:rFonts w:ascii="Verdana" w:hAnsi="Verdana"/>
          <w:b/>
          <w:color w:val="000000"/>
          <w:sz w:val="22"/>
          <w:szCs w:val="22"/>
          <w:lang w:val="pt-BR"/>
        </w:rPr>
      </w:pPr>
      <w:r w:rsidRPr="00D82B65">
        <w:rPr>
          <w:rFonts w:ascii="Verdana" w:hAnsi="Verdana"/>
          <w:b/>
          <w:bCs/>
          <w:color w:val="000000"/>
          <w:sz w:val="22"/>
          <w:szCs w:val="22"/>
          <w:lang w:val="pt-BR"/>
        </w:rPr>
        <w:t>ASOCIATIA G.A.L. REGIUNEA REDIU-PRAJENI</w:t>
      </w:r>
    </w:p>
    <w:p w14:paraId="30B0BF6A" w14:textId="77777777" w:rsidR="00C37298" w:rsidRPr="00D82B65" w:rsidRDefault="00C37298" w:rsidP="00C37298">
      <w:pPr>
        <w:tabs>
          <w:tab w:val="left" w:pos="9360"/>
        </w:tabs>
        <w:spacing w:line="276" w:lineRule="auto"/>
        <w:ind w:right="37"/>
        <w:jc w:val="center"/>
        <w:rPr>
          <w:rFonts w:ascii="Verdana" w:eastAsia="Calibri" w:hAnsi="Verdana" w:cs="Calibri"/>
          <w:sz w:val="22"/>
          <w:szCs w:val="22"/>
          <w:u w:color="0000FF"/>
          <w:lang w:val="pt-BR"/>
        </w:rPr>
      </w:pPr>
      <w:r w:rsidRPr="00D82B65">
        <w:rPr>
          <w:rFonts w:ascii="Verdana" w:eastAsia="Calibri" w:hAnsi="Verdana" w:cs="Calibri"/>
          <w:sz w:val="22"/>
          <w:szCs w:val="22"/>
          <w:lang w:val="pt-BR"/>
        </w:rPr>
        <w:t>CIF</w:t>
      </w:r>
      <w:r w:rsidRPr="00D82B65">
        <w:rPr>
          <w:rFonts w:ascii="Verdana" w:eastAsia="Calibri" w:hAnsi="Verdana" w:cs="Calibri"/>
          <w:spacing w:val="-1"/>
          <w:sz w:val="22"/>
          <w:szCs w:val="22"/>
          <w:lang w:val="pt-BR"/>
        </w:rPr>
        <w:t xml:space="preserve"> </w:t>
      </w:r>
      <w:r w:rsidRPr="00D82B65">
        <w:rPr>
          <w:rFonts w:ascii="Verdana" w:eastAsia="Calibri" w:hAnsi="Verdana" w:cs="Calibri"/>
          <w:sz w:val="22"/>
          <w:szCs w:val="22"/>
          <w:lang w:val="pt-BR"/>
        </w:rPr>
        <w:t xml:space="preserve">30989967, Sediul: </w:t>
      </w:r>
      <w:r w:rsidRPr="00D82B65">
        <w:rPr>
          <w:rFonts w:ascii="Verdana" w:eastAsia="Calibri" w:hAnsi="Verdana" w:cs="Calibri"/>
          <w:sz w:val="22"/>
          <w:szCs w:val="22"/>
          <w:lang w:val="ro-RO"/>
        </w:rPr>
        <w:t xml:space="preserve">Șoseaua Copoului, nr. 42, sat Breazu, comuna Rediu, județul Iași, </w:t>
      </w:r>
      <w:r w:rsidRPr="00D82B65">
        <w:rPr>
          <w:rFonts w:ascii="Verdana" w:eastAsia="Calibri" w:hAnsi="Verdana" w:cs="Calibri"/>
          <w:sz w:val="22"/>
          <w:szCs w:val="22"/>
          <w:lang w:val="pt-BR"/>
        </w:rPr>
        <w:t>t</w:t>
      </w:r>
      <w:r w:rsidRPr="00D82B65">
        <w:rPr>
          <w:rFonts w:ascii="Verdana" w:eastAsia="Calibri" w:hAnsi="Verdana" w:cs="Calibri"/>
          <w:spacing w:val="-1"/>
          <w:sz w:val="22"/>
          <w:szCs w:val="22"/>
          <w:lang w:val="pt-BR"/>
        </w:rPr>
        <w:t>el</w:t>
      </w:r>
      <w:r w:rsidRPr="00D82B65">
        <w:rPr>
          <w:rFonts w:ascii="Verdana" w:eastAsia="Calibri" w:hAnsi="Verdana" w:cs="Calibri"/>
          <w:sz w:val="22"/>
          <w:szCs w:val="22"/>
          <w:lang w:val="pt-BR"/>
        </w:rPr>
        <w:t>/fa</w:t>
      </w:r>
      <w:r w:rsidRPr="00D82B65">
        <w:rPr>
          <w:rFonts w:ascii="Verdana" w:eastAsia="Calibri" w:hAnsi="Verdana" w:cs="Calibri"/>
          <w:spacing w:val="-1"/>
          <w:sz w:val="22"/>
          <w:szCs w:val="22"/>
          <w:lang w:val="pt-BR"/>
        </w:rPr>
        <w:t>x</w:t>
      </w:r>
      <w:r w:rsidRPr="00D82B65">
        <w:rPr>
          <w:rFonts w:ascii="Verdana" w:eastAsia="Calibri" w:hAnsi="Verdana" w:cs="Calibri"/>
          <w:sz w:val="22"/>
          <w:szCs w:val="22"/>
          <w:lang w:val="pt-BR"/>
        </w:rPr>
        <w:t xml:space="preserve">: 0232.227.622, </w:t>
      </w:r>
      <w:r w:rsidRPr="00D82B65">
        <w:rPr>
          <w:rFonts w:ascii="Verdana" w:eastAsia="Calibri" w:hAnsi="Verdana" w:cs="Calibri"/>
          <w:spacing w:val="-1"/>
          <w:sz w:val="22"/>
          <w:szCs w:val="22"/>
          <w:lang w:val="pt-BR"/>
        </w:rPr>
        <w:t>e</w:t>
      </w:r>
      <w:r w:rsidRPr="00D82B65">
        <w:rPr>
          <w:rFonts w:ascii="Verdana" w:eastAsia="Calibri" w:hAnsi="Verdana" w:cs="Calibri"/>
          <w:spacing w:val="1"/>
          <w:sz w:val="22"/>
          <w:szCs w:val="22"/>
          <w:lang w:val="pt-BR"/>
        </w:rPr>
        <w:t>-</w:t>
      </w:r>
      <w:r w:rsidRPr="00D82B65">
        <w:rPr>
          <w:rFonts w:ascii="Verdana" w:eastAsia="Calibri" w:hAnsi="Verdana" w:cs="Calibri"/>
          <w:sz w:val="22"/>
          <w:szCs w:val="22"/>
          <w:lang w:val="pt-BR"/>
        </w:rPr>
        <w:t>mai</w:t>
      </w:r>
      <w:r w:rsidRPr="00D82B65">
        <w:rPr>
          <w:rFonts w:ascii="Verdana" w:eastAsia="Calibri" w:hAnsi="Verdana" w:cs="Calibri"/>
          <w:spacing w:val="-1"/>
          <w:sz w:val="22"/>
          <w:szCs w:val="22"/>
          <w:lang w:val="pt-BR"/>
        </w:rPr>
        <w:t>l</w:t>
      </w:r>
      <w:r w:rsidRPr="00D82B65">
        <w:rPr>
          <w:rFonts w:ascii="Verdana" w:eastAsia="Calibri" w:hAnsi="Verdana" w:cs="Calibri"/>
          <w:sz w:val="22"/>
          <w:szCs w:val="22"/>
          <w:lang w:val="pt-BR"/>
        </w:rPr>
        <w:t xml:space="preserve">: </w:t>
      </w:r>
      <w:hyperlink r:id="rId8" w:history="1">
        <w:r w:rsidRPr="00D82B65">
          <w:rPr>
            <w:rStyle w:val="Hyperlink"/>
            <w:rFonts w:ascii="Verdana" w:eastAsia="Calibri" w:hAnsi="Verdana" w:cs="Calibri"/>
            <w:spacing w:val="-1"/>
            <w:sz w:val="22"/>
            <w:szCs w:val="22"/>
            <w:u w:color="0000FF"/>
            <w:lang w:val="pt-BR"/>
          </w:rPr>
          <w:t>galrediuprajeni@yahoo.ro</w:t>
        </w:r>
      </w:hyperlink>
      <w:r w:rsidRPr="00D82B65">
        <w:rPr>
          <w:rFonts w:ascii="Verdana" w:eastAsia="Calibri" w:hAnsi="Verdana" w:cs="Calibri"/>
          <w:sz w:val="22"/>
          <w:szCs w:val="22"/>
          <w:u w:color="0000FF"/>
          <w:lang w:val="pt-BR"/>
        </w:rPr>
        <w:t xml:space="preserve">, </w:t>
      </w:r>
    </w:p>
    <w:p w14:paraId="07AC068D" w14:textId="77777777" w:rsidR="00C37298" w:rsidRPr="00D82B65" w:rsidRDefault="00C37298" w:rsidP="00C37298">
      <w:pPr>
        <w:tabs>
          <w:tab w:val="left" w:pos="9360"/>
        </w:tabs>
        <w:spacing w:line="276" w:lineRule="auto"/>
        <w:ind w:right="37"/>
        <w:jc w:val="center"/>
        <w:rPr>
          <w:rFonts w:ascii="Verdana" w:eastAsia="Calibri" w:hAnsi="Verdana" w:cs="Calibri"/>
          <w:sz w:val="22"/>
          <w:szCs w:val="22"/>
          <w:lang w:val="ro-RO"/>
        </w:rPr>
      </w:pPr>
      <w:r w:rsidRPr="00D82B65">
        <w:rPr>
          <w:rFonts w:ascii="Verdana" w:eastAsia="Calibri" w:hAnsi="Verdana" w:cs="Calibri"/>
          <w:spacing w:val="-1"/>
          <w:sz w:val="22"/>
          <w:szCs w:val="22"/>
        </w:rPr>
        <w:t>site web</w:t>
      </w:r>
      <w:r w:rsidRPr="00D82B65">
        <w:rPr>
          <w:rFonts w:ascii="Verdana" w:eastAsia="Calibri" w:hAnsi="Verdana" w:cs="Calibri"/>
          <w:sz w:val="22"/>
          <w:szCs w:val="22"/>
        </w:rPr>
        <w:t xml:space="preserve">: </w:t>
      </w:r>
      <w:hyperlink r:id="rId9" w:history="1">
        <w:r w:rsidRPr="00D82B65">
          <w:rPr>
            <w:rStyle w:val="Hyperlink"/>
            <w:rFonts w:ascii="Verdana" w:hAnsi="Verdana" w:cs="Calibri"/>
            <w:sz w:val="22"/>
            <w:szCs w:val="22"/>
          </w:rPr>
          <w:t>www.gal-rediu-prajeni.ro</w:t>
        </w:r>
      </w:hyperlink>
    </w:p>
    <w:p w14:paraId="6D83F5CF" w14:textId="77777777" w:rsidR="00D13CEF" w:rsidRPr="00D82B65" w:rsidRDefault="00D13CEF" w:rsidP="008A769D">
      <w:pPr>
        <w:tabs>
          <w:tab w:val="left" w:pos="900"/>
        </w:tabs>
        <w:ind w:firstLine="720"/>
        <w:rPr>
          <w:rFonts w:ascii="Verdana" w:hAnsi="Verdana" w:cstheme="minorHAnsi"/>
          <w:sz w:val="22"/>
          <w:szCs w:val="22"/>
        </w:rPr>
      </w:pPr>
    </w:p>
    <w:p w14:paraId="7A79F4F1" w14:textId="77777777" w:rsidR="00B64831" w:rsidRPr="00D82B65" w:rsidRDefault="00B64831" w:rsidP="008A769D">
      <w:pPr>
        <w:tabs>
          <w:tab w:val="left" w:pos="900"/>
        </w:tabs>
        <w:spacing w:line="460" w:lineRule="exact"/>
        <w:rPr>
          <w:rFonts w:ascii="Verdana" w:eastAsia="Calibri" w:hAnsi="Verdana" w:cstheme="minorHAnsi"/>
          <w:b/>
          <w:spacing w:val="-1"/>
          <w:position w:val="1"/>
          <w:sz w:val="22"/>
          <w:szCs w:val="22"/>
        </w:rPr>
      </w:pPr>
    </w:p>
    <w:p w14:paraId="33B6AD60" w14:textId="77777777" w:rsidR="00B64831" w:rsidRPr="00D82B65" w:rsidRDefault="00B64831" w:rsidP="008A769D">
      <w:pPr>
        <w:tabs>
          <w:tab w:val="left" w:pos="900"/>
        </w:tabs>
        <w:spacing w:line="460" w:lineRule="exact"/>
        <w:rPr>
          <w:rFonts w:ascii="Verdana" w:eastAsia="Calibri" w:hAnsi="Verdana" w:cstheme="minorHAnsi"/>
          <w:b/>
          <w:spacing w:val="-1"/>
          <w:position w:val="1"/>
          <w:sz w:val="22"/>
          <w:szCs w:val="22"/>
        </w:rPr>
      </w:pPr>
    </w:p>
    <w:p w14:paraId="0225FE0A" w14:textId="77777777" w:rsidR="00F56E77" w:rsidRPr="00D82B65" w:rsidRDefault="00F56E77" w:rsidP="008A769D">
      <w:pPr>
        <w:tabs>
          <w:tab w:val="left" w:pos="900"/>
        </w:tabs>
        <w:spacing w:line="460" w:lineRule="exact"/>
        <w:jc w:val="center"/>
        <w:rPr>
          <w:rFonts w:ascii="Verdana" w:eastAsia="Calibri" w:hAnsi="Verdana" w:cstheme="minorHAnsi"/>
          <w:b/>
          <w:color w:val="000000" w:themeColor="text1"/>
          <w:spacing w:val="-1"/>
          <w:position w:val="1"/>
          <w:sz w:val="22"/>
          <w:szCs w:val="22"/>
        </w:rPr>
      </w:pPr>
    </w:p>
    <w:p w14:paraId="068F8806" w14:textId="77777777" w:rsidR="00C0228F" w:rsidRPr="00D82B65" w:rsidRDefault="00C0228F" w:rsidP="00C0228F">
      <w:pPr>
        <w:tabs>
          <w:tab w:val="left" w:pos="900"/>
        </w:tabs>
        <w:spacing w:line="360" w:lineRule="auto"/>
        <w:jc w:val="center"/>
        <w:rPr>
          <w:rFonts w:ascii="Verdana" w:eastAsia="Calibri" w:hAnsi="Verdana" w:cstheme="minorHAnsi"/>
          <w:b/>
          <w:color w:val="000000" w:themeColor="text1"/>
          <w:spacing w:val="-1"/>
          <w:position w:val="1"/>
          <w:sz w:val="56"/>
          <w:szCs w:val="22"/>
        </w:rPr>
      </w:pPr>
    </w:p>
    <w:p w14:paraId="4B61FF1C" w14:textId="77777777" w:rsidR="00D13CEF" w:rsidRPr="00D82B65" w:rsidRDefault="00C0228F" w:rsidP="00C0228F">
      <w:pPr>
        <w:tabs>
          <w:tab w:val="left" w:pos="900"/>
        </w:tabs>
        <w:spacing w:line="360" w:lineRule="auto"/>
        <w:jc w:val="center"/>
        <w:rPr>
          <w:rFonts w:ascii="Verdana" w:eastAsia="Calibri" w:hAnsi="Verdana" w:cstheme="minorHAnsi"/>
          <w:color w:val="000000" w:themeColor="text1"/>
          <w:sz w:val="56"/>
          <w:szCs w:val="22"/>
          <w:lang w:val="pt-BR"/>
        </w:rPr>
      </w:pPr>
      <w:r w:rsidRPr="00D82B65">
        <w:rPr>
          <w:rFonts w:ascii="Verdana" w:eastAsia="Calibri" w:hAnsi="Verdana" w:cstheme="minorHAnsi"/>
          <w:b/>
          <w:color w:val="000000" w:themeColor="text1"/>
          <w:spacing w:val="-1"/>
          <w:position w:val="1"/>
          <w:sz w:val="56"/>
          <w:szCs w:val="22"/>
          <w:lang w:val="pt-BR"/>
        </w:rPr>
        <w:t>GH</w:t>
      </w:r>
      <w:r w:rsidRPr="00D82B65">
        <w:rPr>
          <w:rFonts w:ascii="Verdana" w:eastAsia="Calibri" w:hAnsi="Verdana" w:cstheme="minorHAnsi"/>
          <w:b/>
          <w:color w:val="000000" w:themeColor="text1"/>
          <w:spacing w:val="1"/>
          <w:position w:val="1"/>
          <w:sz w:val="56"/>
          <w:szCs w:val="22"/>
          <w:lang w:val="pt-BR"/>
        </w:rPr>
        <w:t>I</w:t>
      </w:r>
      <w:r w:rsidRPr="00D82B65">
        <w:rPr>
          <w:rFonts w:ascii="Verdana" w:eastAsia="Calibri" w:hAnsi="Verdana" w:cstheme="minorHAnsi"/>
          <w:b/>
          <w:color w:val="000000" w:themeColor="text1"/>
          <w:spacing w:val="-1"/>
          <w:position w:val="1"/>
          <w:sz w:val="56"/>
          <w:szCs w:val="22"/>
          <w:lang w:val="pt-BR"/>
        </w:rPr>
        <w:t>D</w:t>
      </w:r>
      <w:r w:rsidRPr="00D82B65">
        <w:rPr>
          <w:rFonts w:ascii="Verdana" w:eastAsia="Calibri" w:hAnsi="Verdana" w:cstheme="minorHAnsi"/>
          <w:b/>
          <w:color w:val="000000" w:themeColor="text1"/>
          <w:position w:val="1"/>
          <w:sz w:val="56"/>
          <w:szCs w:val="22"/>
          <w:lang w:val="pt-BR"/>
        </w:rPr>
        <w:t>UL</w:t>
      </w:r>
      <w:r w:rsidRPr="00D82B65">
        <w:rPr>
          <w:rFonts w:ascii="Verdana" w:eastAsia="Calibri" w:hAnsi="Verdana" w:cstheme="minorHAnsi"/>
          <w:b/>
          <w:color w:val="000000" w:themeColor="text1"/>
          <w:spacing w:val="2"/>
          <w:position w:val="1"/>
          <w:sz w:val="56"/>
          <w:szCs w:val="22"/>
          <w:lang w:val="pt-BR"/>
        </w:rPr>
        <w:t xml:space="preserve"> </w:t>
      </w:r>
      <w:r w:rsidRPr="00D82B65">
        <w:rPr>
          <w:rFonts w:ascii="Verdana" w:eastAsia="Calibri" w:hAnsi="Verdana" w:cstheme="minorHAnsi"/>
          <w:b/>
          <w:color w:val="000000" w:themeColor="text1"/>
          <w:spacing w:val="-2"/>
          <w:position w:val="1"/>
          <w:sz w:val="56"/>
          <w:szCs w:val="22"/>
          <w:lang w:val="pt-BR"/>
        </w:rPr>
        <w:t>S</w:t>
      </w:r>
      <w:r w:rsidRPr="00D82B65">
        <w:rPr>
          <w:rFonts w:ascii="Verdana" w:eastAsia="Calibri" w:hAnsi="Verdana" w:cstheme="minorHAnsi"/>
          <w:b/>
          <w:color w:val="000000" w:themeColor="text1"/>
          <w:position w:val="1"/>
          <w:sz w:val="56"/>
          <w:szCs w:val="22"/>
          <w:lang w:val="pt-BR"/>
        </w:rPr>
        <w:t>O</w:t>
      </w:r>
      <w:r w:rsidRPr="00D82B65">
        <w:rPr>
          <w:rFonts w:ascii="Verdana" w:eastAsia="Calibri" w:hAnsi="Verdana" w:cstheme="minorHAnsi"/>
          <w:b/>
          <w:color w:val="000000" w:themeColor="text1"/>
          <w:spacing w:val="-2"/>
          <w:position w:val="1"/>
          <w:sz w:val="56"/>
          <w:szCs w:val="22"/>
          <w:lang w:val="pt-BR"/>
        </w:rPr>
        <w:t>L</w:t>
      </w:r>
      <w:r w:rsidRPr="00D82B65">
        <w:rPr>
          <w:rFonts w:ascii="Verdana" w:eastAsia="Calibri" w:hAnsi="Verdana" w:cstheme="minorHAnsi"/>
          <w:b/>
          <w:color w:val="000000" w:themeColor="text1"/>
          <w:spacing w:val="1"/>
          <w:position w:val="1"/>
          <w:sz w:val="56"/>
          <w:szCs w:val="22"/>
          <w:lang w:val="pt-BR"/>
        </w:rPr>
        <w:t>I</w:t>
      </w:r>
      <w:r w:rsidRPr="00D82B65">
        <w:rPr>
          <w:rFonts w:ascii="Verdana" w:eastAsia="Calibri" w:hAnsi="Verdana" w:cstheme="minorHAnsi"/>
          <w:b/>
          <w:color w:val="000000" w:themeColor="text1"/>
          <w:spacing w:val="-1"/>
          <w:position w:val="1"/>
          <w:sz w:val="56"/>
          <w:szCs w:val="22"/>
          <w:lang w:val="pt-BR"/>
        </w:rPr>
        <w:t>C</w:t>
      </w:r>
      <w:r w:rsidRPr="00D82B65">
        <w:rPr>
          <w:rFonts w:ascii="Verdana" w:eastAsia="Calibri" w:hAnsi="Verdana" w:cstheme="minorHAnsi"/>
          <w:b/>
          <w:color w:val="000000" w:themeColor="text1"/>
          <w:spacing w:val="-2"/>
          <w:position w:val="1"/>
          <w:sz w:val="56"/>
          <w:szCs w:val="22"/>
          <w:lang w:val="pt-BR"/>
        </w:rPr>
        <w:t>I</w:t>
      </w:r>
      <w:r w:rsidRPr="00D82B65">
        <w:rPr>
          <w:rFonts w:ascii="Verdana" w:eastAsia="Calibri" w:hAnsi="Verdana" w:cstheme="minorHAnsi"/>
          <w:b/>
          <w:color w:val="000000" w:themeColor="text1"/>
          <w:spacing w:val="1"/>
          <w:position w:val="1"/>
          <w:sz w:val="56"/>
          <w:szCs w:val="22"/>
          <w:lang w:val="pt-BR"/>
        </w:rPr>
        <w:t>T</w:t>
      </w:r>
      <w:r w:rsidRPr="00D82B65">
        <w:rPr>
          <w:rFonts w:ascii="Verdana" w:eastAsia="Calibri" w:hAnsi="Verdana" w:cstheme="minorHAnsi"/>
          <w:b/>
          <w:color w:val="000000" w:themeColor="text1"/>
          <w:position w:val="1"/>
          <w:sz w:val="56"/>
          <w:szCs w:val="22"/>
          <w:lang w:val="pt-BR"/>
        </w:rPr>
        <w:t>AN</w:t>
      </w:r>
      <w:r w:rsidRPr="00D82B65">
        <w:rPr>
          <w:rFonts w:ascii="Verdana" w:eastAsia="Calibri" w:hAnsi="Verdana" w:cstheme="minorHAnsi"/>
          <w:b/>
          <w:color w:val="000000" w:themeColor="text1"/>
          <w:spacing w:val="1"/>
          <w:position w:val="1"/>
          <w:sz w:val="56"/>
          <w:szCs w:val="22"/>
          <w:lang w:val="pt-BR"/>
        </w:rPr>
        <w:t>T</w:t>
      </w:r>
      <w:r w:rsidRPr="00D82B65">
        <w:rPr>
          <w:rFonts w:ascii="Verdana" w:eastAsia="Calibri" w:hAnsi="Verdana" w:cstheme="minorHAnsi"/>
          <w:b/>
          <w:color w:val="000000" w:themeColor="text1"/>
          <w:spacing w:val="-2"/>
          <w:position w:val="1"/>
          <w:sz w:val="56"/>
          <w:szCs w:val="22"/>
          <w:lang w:val="pt-BR"/>
        </w:rPr>
        <w:t>U</w:t>
      </w:r>
      <w:r w:rsidRPr="00D82B65">
        <w:rPr>
          <w:rFonts w:ascii="Verdana" w:eastAsia="Calibri" w:hAnsi="Verdana" w:cstheme="minorHAnsi"/>
          <w:b/>
          <w:color w:val="000000" w:themeColor="text1"/>
          <w:spacing w:val="1"/>
          <w:position w:val="1"/>
          <w:sz w:val="56"/>
          <w:szCs w:val="22"/>
          <w:lang w:val="pt-BR"/>
        </w:rPr>
        <w:t>L</w:t>
      </w:r>
      <w:r w:rsidRPr="00D82B65">
        <w:rPr>
          <w:rFonts w:ascii="Verdana" w:eastAsia="Calibri" w:hAnsi="Verdana" w:cstheme="minorHAnsi"/>
          <w:b/>
          <w:color w:val="000000" w:themeColor="text1"/>
          <w:spacing w:val="-2"/>
          <w:position w:val="1"/>
          <w:sz w:val="56"/>
          <w:szCs w:val="22"/>
          <w:lang w:val="pt-BR"/>
        </w:rPr>
        <w:t>U</w:t>
      </w:r>
      <w:r w:rsidRPr="00D82B65">
        <w:rPr>
          <w:rFonts w:ascii="Verdana" w:eastAsia="Calibri" w:hAnsi="Verdana" w:cstheme="minorHAnsi"/>
          <w:b/>
          <w:color w:val="000000" w:themeColor="text1"/>
          <w:position w:val="1"/>
          <w:sz w:val="56"/>
          <w:szCs w:val="22"/>
          <w:lang w:val="pt-BR"/>
        </w:rPr>
        <w:t>I</w:t>
      </w:r>
    </w:p>
    <w:p w14:paraId="0984B719" w14:textId="77777777" w:rsidR="00EA2CB5" w:rsidRPr="00D82B65" w:rsidRDefault="004219CD" w:rsidP="00C0228F">
      <w:pPr>
        <w:tabs>
          <w:tab w:val="left" w:pos="900"/>
        </w:tabs>
        <w:spacing w:line="360" w:lineRule="auto"/>
        <w:jc w:val="center"/>
        <w:rPr>
          <w:rFonts w:ascii="Verdana" w:eastAsia="Calibri" w:hAnsi="Verdana" w:cstheme="minorHAnsi"/>
          <w:b/>
          <w:color w:val="000000" w:themeColor="text1"/>
          <w:spacing w:val="2"/>
          <w:position w:val="1"/>
          <w:sz w:val="32"/>
          <w:szCs w:val="22"/>
          <w:lang w:val="pt-BR"/>
        </w:rPr>
      </w:pPr>
      <w:r w:rsidRPr="00D82B65">
        <w:rPr>
          <w:rFonts w:ascii="Verdana" w:eastAsia="Calibri" w:hAnsi="Verdana" w:cstheme="minorHAnsi"/>
          <w:b/>
          <w:color w:val="000000" w:themeColor="text1"/>
          <w:spacing w:val="1"/>
          <w:position w:val="1"/>
          <w:sz w:val="32"/>
          <w:szCs w:val="22"/>
          <w:lang w:val="pt-BR"/>
        </w:rPr>
        <w:t>p</w:t>
      </w:r>
      <w:r w:rsidRPr="00D82B65">
        <w:rPr>
          <w:rFonts w:ascii="Verdana" w:eastAsia="Calibri" w:hAnsi="Verdana" w:cstheme="minorHAnsi"/>
          <w:b/>
          <w:color w:val="000000" w:themeColor="text1"/>
          <w:position w:val="1"/>
          <w:sz w:val="32"/>
          <w:szCs w:val="22"/>
          <w:lang w:val="pt-BR"/>
        </w:rPr>
        <w:t>e</w:t>
      </w:r>
      <w:r w:rsidRPr="00D82B65">
        <w:rPr>
          <w:rFonts w:ascii="Verdana" w:eastAsia="Calibri" w:hAnsi="Verdana" w:cstheme="minorHAnsi"/>
          <w:b/>
          <w:color w:val="000000" w:themeColor="text1"/>
          <w:spacing w:val="1"/>
          <w:position w:val="1"/>
          <w:sz w:val="32"/>
          <w:szCs w:val="22"/>
          <w:lang w:val="pt-BR"/>
        </w:rPr>
        <w:t>n</w:t>
      </w:r>
      <w:r w:rsidRPr="00D82B65">
        <w:rPr>
          <w:rFonts w:ascii="Verdana" w:eastAsia="Calibri" w:hAnsi="Verdana" w:cstheme="minorHAnsi"/>
          <w:b/>
          <w:color w:val="000000" w:themeColor="text1"/>
          <w:position w:val="1"/>
          <w:sz w:val="32"/>
          <w:szCs w:val="22"/>
          <w:lang w:val="pt-BR"/>
        </w:rPr>
        <w:t>t</w:t>
      </w:r>
      <w:r w:rsidRPr="00D82B65">
        <w:rPr>
          <w:rFonts w:ascii="Verdana" w:eastAsia="Calibri" w:hAnsi="Verdana" w:cstheme="minorHAnsi"/>
          <w:b/>
          <w:color w:val="000000" w:themeColor="text1"/>
          <w:spacing w:val="-3"/>
          <w:position w:val="1"/>
          <w:sz w:val="32"/>
          <w:szCs w:val="22"/>
          <w:lang w:val="pt-BR"/>
        </w:rPr>
        <w:t>r</w:t>
      </w:r>
      <w:r w:rsidRPr="00D82B65">
        <w:rPr>
          <w:rFonts w:ascii="Verdana" w:eastAsia="Calibri" w:hAnsi="Verdana" w:cstheme="minorHAnsi"/>
          <w:b/>
          <w:color w:val="000000" w:themeColor="text1"/>
          <w:position w:val="1"/>
          <w:sz w:val="32"/>
          <w:szCs w:val="22"/>
          <w:lang w:val="pt-BR"/>
        </w:rPr>
        <w:t>u</w:t>
      </w:r>
      <w:r w:rsidRPr="00D82B65">
        <w:rPr>
          <w:rFonts w:ascii="Verdana" w:eastAsia="Calibri" w:hAnsi="Verdana" w:cstheme="minorHAnsi"/>
          <w:b/>
          <w:color w:val="000000" w:themeColor="text1"/>
          <w:spacing w:val="2"/>
          <w:position w:val="1"/>
          <w:sz w:val="32"/>
          <w:szCs w:val="22"/>
          <w:lang w:val="pt-BR"/>
        </w:rPr>
        <w:t xml:space="preserve"> </w:t>
      </w:r>
    </w:p>
    <w:p w14:paraId="4370EDC8" w14:textId="77777777" w:rsidR="00801495" w:rsidRPr="00D82B65" w:rsidRDefault="004219CD" w:rsidP="00A52F34">
      <w:pPr>
        <w:tabs>
          <w:tab w:val="left" w:pos="900"/>
        </w:tabs>
        <w:spacing w:line="460" w:lineRule="exact"/>
        <w:jc w:val="center"/>
        <w:rPr>
          <w:rFonts w:ascii="Verdana" w:eastAsia="Calibri" w:hAnsi="Verdana" w:cstheme="minorHAnsi"/>
          <w:b/>
          <w:color w:val="E36C0A" w:themeColor="accent6" w:themeShade="BF"/>
          <w:spacing w:val="-2"/>
          <w:position w:val="1"/>
          <w:sz w:val="32"/>
          <w:szCs w:val="40"/>
          <w:lang w:val="pt-BR"/>
        </w:rPr>
      </w:pPr>
      <w:r w:rsidRPr="00D82B65">
        <w:rPr>
          <w:rFonts w:ascii="Verdana" w:eastAsia="Calibri" w:hAnsi="Verdana" w:cstheme="minorHAnsi"/>
          <w:b/>
          <w:color w:val="000000" w:themeColor="text1"/>
          <w:spacing w:val="-2"/>
          <w:position w:val="1"/>
          <w:sz w:val="32"/>
          <w:szCs w:val="40"/>
          <w:lang w:val="pt-BR"/>
        </w:rPr>
        <w:t>M</w:t>
      </w:r>
      <w:r w:rsidRPr="00D82B65">
        <w:rPr>
          <w:rFonts w:ascii="Verdana" w:eastAsia="Calibri" w:hAnsi="Verdana" w:cstheme="minorHAnsi"/>
          <w:b/>
          <w:color w:val="000000" w:themeColor="text1"/>
          <w:position w:val="1"/>
          <w:sz w:val="32"/>
          <w:szCs w:val="40"/>
          <w:lang w:val="pt-BR"/>
        </w:rPr>
        <w:t>ĂSURA M</w:t>
      </w:r>
      <w:r w:rsidRPr="00D82B65">
        <w:rPr>
          <w:rFonts w:ascii="Verdana" w:eastAsia="Calibri" w:hAnsi="Verdana" w:cstheme="minorHAnsi"/>
          <w:b/>
          <w:color w:val="000000" w:themeColor="text1"/>
          <w:spacing w:val="-2"/>
          <w:position w:val="1"/>
          <w:sz w:val="32"/>
          <w:szCs w:val="40"/>
          <w:lang w:val="pt-BR"/>
        </w:rPr>
        <w:t>7</w:t>
      </w:r>
      <w:r w:rsidR="00EA2CB5" w:rsidRPr="00D82B65">
        <w:rPr>
          <w:rFonts w:ascii="Verdana" w:eastAsia="Calibri" w:hAnsi="Verdana" w:cstheme="minorHAnsi"/>
          <w:b/>
          <w:color w:val="000000" w:themeColor="text1"/>
          <w:spacing w:val="-2"/>
          <w:position w:val="1"/>
          <w:sz w:val="32"/>
          <w:szCs w:val="40"/>
          <w:lang w:val="pt-BR"/>
        </w:rPr>
        <w:t xml:space="preserve"> - </w:t>
      </w:r>
      <w:r w:rsidR="00624EC3" w:rsidRPr="00D82B65">
        <w:rPr>
          <w:rFonts w:ascii="Verdana" w:eastAsia="Calibri" w:hAnsi="Verdana" w:cstheme="minorHAnsi"/>
          <w:b/>
          <w:color w:val="E36C0A" w:themeColor="accent6" w:themeShade="BF"/>
          <w:spacing w:val="-2"/>
          <w:position w:val="1"/>
          <w:sz w:val="32"/>
          <w:szCs w:val="40"/>
          <w:lang w:val="pt-BR"/>
        </w:rPr>
        <w:t xml:space="preserve">DEZVOLTARE LOCALĂ ÎN REGIUNEA </w:t>
      </w:r>
    </w:p>
    <w:p w14:paraId="5E5EF83B" w14:textId="77777777" w:rsidR="00624EC3" w:rsidRPr="00D82B65" w:rsidRDefault="00624EC3" w:rsidP="00A52F34">
      <w:pPr>
        <w:tabs>
          <w:tab w:val="left" w:pos="900"/>
        </w:tabs>
        <w:spacing w:line="460" w:lineRule="exact"/>
        <w:jc w:val="center"/>
        <w:rPr>
          <w:rFonts w:ascii="Verdana" w:eastAsia="Calibri" w:hAnsi="Verdana" w:cstheme="minorHAnsi"/>
          <w:b/>
          <w:color w:val="E36C0A" w:themeColor="accent6" w:themeShade="BF"/>
          <w:spacing w:val="-2"/>
          <w:position w:val="1"/>
          <w:sz w:val="32"/>
          <w:szCs w:val="40"/>
          <w:lang w:val="pt-BR"/>
        </w:rPr>
      </w:pPr>
      <w:r w:rsidRPr="00D82B65">
        <w:rPr>
          <w:rFonts w:ascii="Verdana" w:eastAsia="Calibri" w:hAnsi="Verdana" w:cstheme="minorHAnsi"/>
          <w:b/>
          <w:color w:val="E36C0A" w:themeColor="accent6" w:themeShade="BF"/>
          <w:spacing w:val="-2"/>
          <w:position w:val="1"/>
          <w:sz w:val="32"/>
          <w:szCs w:val="40"/>
          <w:lang w:val="pt-BR"/>
        </w:rPr>
        <w:t>REDIU-PRĂJENI</w:t>
      </w:r>
    </w:p>
    <w:p w14:paraId="7C65E2D2" w14:textId="77777777" w:rsidR="00D13CEF" w:rsidRPr="00D82B65" w:rsidRDefault="00D13CEF" w:rsidP="00A52F34">
      <w:pPr>
        <w:tabs>
          <w:tab w:val="left" w:pos="900"/>
        </w:tabs>
        <w:spacing w:line="460" w:lineRule="exact"/>
        <w:jc w:val="center"/>
        <w:rPr>
          <w:rFonts w:ascii="Verdana" w:eastAsia="Calibri" w:hAnsi="Verdana" w:cstheme="minorHAnsi"/>
          <w:b/>
          <w:color w:val="000000" w:themeColor="text1"/>
          <w:spacing w:val="-2"/>
          <w:position w:val="1"/>
          <w:sz w:val="22"/>
          <w:szCs w:val="22"/>
          <w:lang w:val="pt-BR"/>
        </w:rPr>
      </w:pPr>
    </w:p>
    <w:p w14:paraId="6BBB8800" w14:textId="77777777" w:rsidR="009A6A39" w:rsidRPr="00D82B65" w:rsidRDefault="009A6A39" w:rsidP="008A769D">
      <w:pPr>
        <w:tabs>
          <w:tab w:val="left" w:pos="900"/>
          <w:tab w:val="left" w:pos="9630"/>
        </w:tabs>
        <w:spacing w:line="460" w:lineRule="exact"/>
        <w:jc w:val="center"/>
        <w:rPr>
          <w:rFonts w:ascii="Verdana" w:eastAsia="Calibri" w:hAnsi="Verdana" w:cstheme="minorHAnsi"/>
          <w:b/>
          <w:bCs/>
          <w:color w:val="000000" w:themeColor="text1"/>
          <w:spacing w:val="15"/>
          <w:position w:val="1"/>
          <w:sz w:val="22"/>
          <w:szCs w:val="22"/>
          <w:lang w:val="ro-RO"/>
        </w:rPr>
      </w:pPr>
    </w:p>
    <w:p w14:paraId="145D4FA1" w14:textId="77777777" w:rsidR="009A6A39" w:rsidRPr="00D82B65" w:rsidRDefault="00F96B01" w:rsidP="008A769D">
      <w:pPr>
        <w:tabs>
          <w:tab w:val="left" w:pos="900"/>
          <w:tab w:val="left" w:pos="9630"/>
        </w:tabs>
        <w:spacing w:line="460" w:lineRule="exact"/>
        <w:rPr>
          <w:rFonts w:ascii="Verdana" w:eastAsia="Calibri" w:hAnsi="Verdana" w:cstheme="minorHAnsi"/>
          <w:b/>
          <w:bCs/>
          <w:color w:val="000000" w:themeColor="text1"/>
          <w:spacing w:val="15"/>
          <w:position w:val="1"/>
          <w:sz w:val="22"/>
          <w:szCs w:val="22"/>
          <w:lang w:val="ro-RO"/>
        </w:rPr>
      </w:pPr>
      <w:r w:rsidRPr="00D82B65">
        <w:rPr>
          <w:rFonts w:ascii="Verdana" w:eastAsia="Calibri" w:hAnsi="Verdana" w:cstheme="minorHAnsi"/>
          <w:b/>
          <w:bCs/>
          <w:color w:val="000000" w:themeColor="text1"/>
          <w:spacing w:val="15"/>
          <w:position w:val="1"/>
          <w:sz w:val="22"/>
          <w:szCs w:val="22"/>
          <w:lang w:val="ro-RO"/>
        </w:rPr>
        <w:t xml:space="preserve">                      </w:t>
      </w:r>
    </w:p>
    <w:p w14:paraId="5AC48F0E" w14:textId="77777777" w:rsidR="009A6A39" w:rsidRPr="00D82B65" w:rsidRDefault="009A6A39" w:rsidP="008A769D">
      <w:pPr>
        <w:tabs>
          <w:tab w:val="left" w:pos="900"/>
          <w:tab w:val="left" w:pos="9630"/>
        </w:tabs>
        <w:spacing w:line="460" w:lineRule="exact"/>
        <w:jc w:val="center"/>
        <w:rPr>
          <w:rFonts w:ascii="Verdana" w:eastAsia="Calibri" w:hAnsi="Verdana" w:cstheme="minorHAnsi"/>
          <w:b/>
          <w:color w:val="000000" w:themeColor="text1"/>
          <w:spacing w:val="15"/>
          <w:position w:val="1"/>
          <w:sz w:val="22"/>
          <w:szCs w:val="22"/>
          <w:lang w:val="pt-BR"/>
        </w:rPr>
      </w:pPr>
    </w:p>
    <w:p w14:paraId="41B0F56F" w14:textId="77777777" w:rsidR="00D13CEF" w:rsidRPr="00D82B65" w:rsidRDefault="00D13CEF" w:rsidP="008A769D">
      <w:pPr>
        <w:tabs>
          <w:tab w:val="left" w:pos="900"/>
        </w:tabs>
        <w:spacing w:line="200" w:lineRule="exact"/>
        <w:rPr>
          <w:rFonts w:ascii="Verdana" w:hAnsi="Verdana" w:cstheme="minorHAnsi"/>
          <w:sz w:val="22"/>
          <w:szCs w:val="22"/>
          <w:lang w:val="pt-BR"/>
        </w:rPr>
      </w:pPr>
    </w:p>
    <w:p w14:paraId="3CC48C00" w14:textId="77777777" w:rsidR="009A6A39" w:rsidRPr="00D82B65" w:rsidRDefault="009A6A39" w:rsidP="008A769D">
      <w:pPr>
        <w:tabs>
          <w:tab w:val="left" w:pos="900"/>
        </w:tabs>
        <w:spacing w:before="5"/>
        <w:rPr>
          <w:rFonts w:ascii="Verdana" w:eastAsia="Calibri" w:hAnsi="Verdana" w:cstheme="minorHAnsi"/>
          <w:b/>
          <w:spacing w:val="10"/>
          <w:sz w:val="22"/>
          <w:szCs w:val="22"/>
          <w:lang w:val="pt-BR"/>
        </w:rPr>
      </w:pPr>
    </w:p>
    <w:p w14:paraId="5B3BAC52" w14:textId="77777777" w:rsidR="009A6A39" w:rsidRPr="00D82B65" w:rsidRDefault="009A6A39" w:rsidP="008A769D">
      <w:pPr>
        <w:tabs>
          <w:tab w:val="left" w:pos="900"/>
        </w:tabs>
        <w:spacing w:before="5"/>
        <w:jc w:val="center"/>
        <w:rPr>
          <w:rFonts w:ascii="Verdana" w:eastAsia="Calibri" w:hAnsi="Verdana" w:cstheme="minorHAnsi"/>
          <w:b/>
          <w:spacing w:val="10"/>
          <w:sz w:val="22"/>
          <w:szCs w:val="22"/>
          <w:lang w:val="pt-BR"/>
        </w:rPr>
      </w:pPr>
    </w:p>
    <w:p w14:paraId="1B4EBB34" w14:textId="77777777" w:rsidR="00C43795" w:rsidRPr="00D82B65" w:rsidRDefault="00C43795" w:rsidP="008A769D">
      <w:pPr>
        <w:tabs>
          <w:tab w:val="left" w:pos="900"/>
        </w:tabs>
        <w:spacing w:before="5"/>
        <w:jc w:val="center"/>
        <w:rPr>
          <w:rFonts w:ascii="Verdana" w:eastAsia="Calibri" w:hAnsi="Verdana" w:cstheme="minorHAnsi"/>
          <w:b/>
          <w:spacing w:val="10"/>
          <w:sz w:val="22"/>
          <w:szCs w:val="22"/>
          <w:lang w:val="pt-BR"/>
        </w:rPr>
      </w:pPr>
    </w:p>
    <w:p w14:paraId="36708592" w14:textId="77777777" w:rsidR="00C43795" w:rsidRPr="00D82B65" w:rsidRDefault="00C43795" w:rsidP="008A769D">
      <w:pPr>
        <w:tabs>
          <w:tab w:val="left" w:pos="900"/>
        </w:tabs>
        <w:spacing w:before="5"/>
        <w:jc w:val="center"/>
        <w:rPr>
          <w:rFonts w:ascii="Verdana" w:eastAsia="Calibri" w:hAnsi="Verdana" w:cstheme="minorHAnsi"/>
          <w:b/>
          <w:spacing w:val="10"/>
          <w:sz w:val="22"/>
          <w:szCs w:val="22"/>
          <w:lang w:val="pt-BR"/>
        </w:rPr>
      </w:pPr>
    </w:p>
    <w:p w14:paraId="15C0F70D" w14:textId="77777777" w:rsidR="00C0228F" w:rsidRPr="00D82B65" w:rsidRDefault="00C0228F" w:rsidP="008A769D">
      <w:pPr>
        <w:tabs>
          <w:tab w:val="left" w:pos="900"/>
        </w:tabs>
        <w:spacing w:before="5"/>
        <w:jc w:val="center"/>
        <w:rPr>
          <w:rFonts w:ascii="Verdana" w:eastAsia="Calibri" w:hAnsi="Verdana" w:cstheme="minorHAnsi"/>
          <w:b/>
          <w:spacing w:val="10"/>
          <w:sz w:val="22"/>
          <w:szCs w:val="22"/>
          <w:lang w:val="pt-BR"/>
        </w:rPr>
      </w:pPr>
    </w:p>
    <w:p w14:paraId="26D26C5D" w14:textId="77777777" w:rsidR="00C0228F" w:rsidRPr="00D82B65" w:rsidRDefault="00C0228F" w:rsidP="008A769D">
      <w:pPr>
        <w:tabs>
          <w:tab w:val="left" w:pos="900"/>
        </w:tabs>
        <w:spacing w:before="5"/>
        <w:jc w:val="center"/>
        <w:rPr>
          <w:rFonts w:ascii="Verdana" w:eastAsia="Calibri" w:hAnsi="Verdana" w:cstheme="minorHAnsi"/>
          <w:b/>
          <w:spacing w:val="10"/>
          <w:sz w:val="22"/>
          <w:szCs w:val="22"/>
          <w:lang w:val="pt-BR"/>
        </w:rPr>
      </w:pPr>
    </w:p>
    <w:p w14:paraId="7193FFED" w14:textId="77777777" w:rsidR="00C43795" w:rsidRPr="00D82B65" w:rsidRDefault="00C43795" w:rsidP="008A769D">
      <w:pPr>
        <w:tabs>
          <w:tab w:val="left" w:pos="900"/>
        </w:tabs>
        <w:spacing w:before="5"/>
        <w:jc w:val="center"/>
        <w:rPr>
          <w:rFonts w:ascii="Verdana" w:eastAsia="Calibri" w:hAnsi="Verdana" w:cstheme="minorHAnsi"/>
          <w:b/>
          <w:spacing w:val="10"/>
          <w:sz w:val="22"/>
          <w:szCs w:val="22"/>
          <w:lang w:val="pt-BR"/>
        </w:rPr>
      </w:pPr>
    </w:p>
    <w:p w14:paraId="55CE26A0" w14:textId="77777777" w:rsidR="009C051A" w:rsidRPr="00D82B65" w:rsidRDefault="009C051A" w:rsidP="008A769D">
      <w:pPr>
        <w:tabs>
          <w:tab w:val="left" w:pos="0"/>
          <w:tab w:val="left" w:pos="9720"/>
        </w:tabs>
        <w:jc w:val="center"/>
        <w:rPr>
          <w:rFonts w:ascii="Verdana" w:eastAsia="Calibri" w:hAnsi="Verdana" w:cstheme="minorHAnsi"/>
          <w:b/>
          <w:sz w:val="22"/>
          <w:szCs w:val="22"/>
          <w:lang w:val="pt-BR"/>
        </w:rPr>
      </w:pPr>
    </w:p>
    <w:p w14:paraId="60ACA7F5" w14:textId="77777777" w:rsidR="00C0228F" w:rsidRPr="00D82B65" w:rsidRDefault="007F6360" w:rsidP="005D71EC">
      <w:pPr>
        <w:tabs>
          <w:tab w:val="left" w:pos="0"/>
          <w:tab w:val="left" w:pos="9720"/>
        </w:tabs>
        <w:spacing w:line="276" w:lineRule="auto"/>
        <w:jc w:val="center"/>
        <w:rPr>
          <w:rFonts w:ascii="Verdana" w:eastAsia="Calibri" w:hAnsi="Verdana" w:cstheme="minorHAnsi"/>
          <w:b/>
          <w:sz w:val="22"/>
          <w:szCs w:val="22"/>
          <w:lang w:val="pt-BR"/>
        </w:rPr>
      </w:pPr>
      <w:r w:rsidRPr="00D82B65">
        <w:rPr>
          <w:rFonts w:ascii="Verdana" w:hAnsi="Verdana" w:cstheme="minorHAnsi"/>
          <w:b/>
          <w:noProof/>
          <w:sz w:val="22"/>
          <w:szCs w:val="22"/>
          <w:lang w:val="ro-RO" w:eastAsia="ro-RO"/>
        </w:rPr>
        <mc:AlternateContent>
          <mc:Choice Requires="wpg">
            <w:drawing>
              <wp:anchor distT="0" distB="0" distL="114300" distR="114300" simplePos="0" relativeHeight="251625472" behindDoc="1" locked="0" layoutInCell="1" allowOverlap="1" wp14:anchorId="33D95665" wp14:editId="3232F56B">
                <wp:simplePos x="0" y="0"/>
                <wp:positionH relativeFrom="page">
                  <wp:posOffset>882650</wp:posOffset>
                </wp:positionH>
                <wp:positionV relativeFrom="page">
                  <wp:posOffset>9358630</wp:posOffset>
                </wp:positionV>
                <wp:extent cx="6156960" cy="0"/>
                <wp:effectExtent l="6350" t="5080" r="8890" b="13970"/>
                <wp:wrapNone/>
                <wp:docPr id="1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0"/>
                          <a:chOff x="1390" y="13476"/>
                          <a:chExt cx="9696" cy="0"/>
                        </a:xfrm>
                      </wpg:grpSpPr>
                      <wps:wsp>
                        <wps:cNvPr id="110" name="Freeform 434"/>
                        <wps:cNvSpPr>
                          <a:spLocks/>
                        </wps:cNvSpPr>
                        <wps:spPr bwMode="auto">
                          <a:xfrm>
                            <a:off x="1390" y="13476"/>
                            <a:ext cx="9696" cy="0"/>
                          </a:xfrm>
                          <a:custGeom>
                            <a:avLst/>
                            <a:gdLst>
                              <a:gd name="T0" fmla="+- 0 1390 1390"/>
                              <a:gd name="T1" fmla="*/ T0 w 9696"/>
                              <a:gd name="T2" fmla="+- 0 11086 1390"/>
                              <a:gd name="T3" fmla="*/ T2 w 9696"/>
                            </a:gdLst>
                            <a:ahLst/>
                            <a:cxnLst>
                              <a:cxn ang="0">
                                <a:pos x="T1" y="0"/>
                              </a:cxn>
                              <a:cxn ang="0">
                                <a:pos x="T3" y="0"/>
                              </a:cxn>
                            </a:cxnLst>
                            <a:rect l="0" t="0" r="r" b="b"/>
                            <a:pathLst>
                              <a:path w="9696">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026C6" id="Group 2" o:spid="_x0000_s1026" style="position:absolute;margin-left:69.5pt;margin-top:736.9pt;width:484.8pt;height:0;z-index:-251691008;mso-position-horizontal-relative:page;mso-position-vertical-relative:page" coordorigin="1390,13476" coordsize="9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">
                <v:shape id="Freeform 434" o:spid="_x0000_s1027" style="position:absolute;left:1390;top:13476;width:9696;height:0;visibility:visible;mso-wrap-style:square;v-text-anchor:top" coordsize="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" path="m,l9696,e" filled="f" strokeweight=".58pt">
                  <v:path arrowok="t" o:connecttype="custom" o:connectlocs="0,0;9696,0" o:connectangles="0,0"/>
                </v:shape>
                <w10:wrap anchorx="page" anchory="page"/>
              </v:group>
            </w:pict>
          </mc:Fallback>
        </mc:AlternateContent>
      </w:r>
      <w:r w:rsidR="00C43795" w:rsidRPr="00D82B65">
        <w:rPr>
          <w:rFonts w:ascii="Verdana" w:eastAsia="Calibri" w:hAnsi="Verdana" w:cstheme="minorHAnsi"/>
          <w:b/>
          <w:sz w:val="22"/>
          <w:szCs w:val="22"/>
          <w:lang w:val="pt-BR"/>
        </w:rPr>
        <w:t>Strategia de Dezvoltarea Local</w:t>
      </w:r>
      <w:r w:rsidR="00C0228F" w:rsidRPr="00D82B65">
        <w:rPr>
          <w:rFonts w:ascii="Verdana" w:eastAsia="Calibri" w:hAnsi="Verdana" w:cstheme="minorHAnsi"/>
          <w:b/>
          <w:sz w:val="22"/>
          <w:szCs w:val="22"/>
          <w:lang w:val="pt-BR"/>
        </w:rPr>
        <w:t>ă</w:t>
      </w:r>
      <w:r w:rsidR="00C43795" w:rsidRPr="00D82B65">
        <w:rPr>
          <w:rFonts w:ascii="Verdana" w:eastAsia="Calibri" w:hAnsi="Verdana" w:cstheme="minorHAnsi"/>
          <w:b/>
          <w:sz w:val="22"/>
          <w:szCs w:val="22"/>
          <w:lang w:val="pt-BR"/>
        </w:rPr>
        <w:t xml:space="preserve"> a Asociatiei Grupul de Actiune Locala Regiunea Rediu – Prajeni </w:t>
      </w:r>
    </w:p>
    <w:p w14:paraId="5AB4480E" w14:textId="77777777" w:rsidR="00C43795" w:rsidRPr="00D82B65" w:rsidRDefault="00C43795" w:rsidP="005D71EC">
      <w:pPr>
        <w:tabs>
          <w:tab w:val="left" w:pos="0"/>
          <w:tab w:val="left" w:pos="9720"/>
        </w:tabs>
        <w:spacing w:line="276" w:lineRule="auto"/>
        <w:jc w:val="center"/>
        <w:rPr>
          <w:rFonts w:ascii="Verdana" w:eastAsia="Calibri" w:hAnsi="Verdana" w:cstheme="minorHAnsi"/>
          <w:b/>
          <w:sz w:val="22"/>
          <w:szCs w:val="22"/>
          <w:lang w:val="pt-BR"/>
        </w:rPr>
      </w:pPr>
      <w:r w:rsidRPr="00D82B65">
        <w:rPr>
          <w:rFonts w:ascii="Verdana" w:eastAsia="Calibri" w:hAnsi="Verdana" w:cstheme="minorHAnsi"/>
          <w:b/>
          <w:sz w:val="22"/>
          <w:szCs w:val="22"/>
          <w:lang w:val="pt-BR"/>
        </w:rPr>
        <w:t>2014 – 2020</w:t>
      </w:r>
    </w:p>
    <w:p w14:paraId="513D2A0F" w14:textId="77777777" w:rsidR="00D13CEF" w:rsidRPr="00D82B65" w:rsidRDefault="00C43795" w:rsidP="005D71EC">
      <w:pPr>
        <w:tabs>
          <w:tab w:val="left" w:pos="0"/>
          <w:tab w:val="left" w:pos="9720"/>
        </w:tabs>
        <w:spacing w:line="276" w:lineRule="auto"/>
        <w:jc w:val="center"/>
        <w:rPr>
          <w:rFonts w:ascii="Verdana" w:eastAsia="Calibri" w:hAnsi="Verdana" w:cstheme="minorHAnsi"/>
          <w:b/>
          <w:sz w:val="22"/>
          <w:szCs w:val="22"/>
          <w:lang w:val="pt-BR"/>
        </w:rPr>
        <w:sectPr w:rsidR="00D13CEF" w:rsidRPr="00D82B65" w:rsidSect="00765A09">
          <w:headerReference w:type="default" r:id="rId10"/>
          <w:headerReference w:type="first" r:id="rId11"/>
          <w:pgSz w:w="11907" w:h="16839" w:code="9"/>
          <w:pgMar w:top="1276" w:right="1210" w:bottom="280" w:left="1300" w:header="696" w:footer="720" w:gutter="0"/>
          <w:cols w:space="720"/>
          <w:titlePg/>
          <w:docGrid w:linePitch="272"/>
        </w:sectPr>
      </w:pPr>
      <w:r w:rsidRPr="00D82B65">
        <w:rPr>
          <w:rFonts w:ascii="Verdana" w:eastAsia="Calibri" w:hAnsi="Verdana" w:cstheme="minorHAnsi"/>
          <w:b/>
          <w:sz w:val="22"/>
          <w:szCs w:val="22"/>
          <w:lang w:val="pt-BR"/>
        </w:rPr>
        <w:t>Program finantat de Uniunea Europeana si Guvernul Romaniei</w:t>
      </w:r>
      <w:r w:rsidRPr="00D82B65">
        <w:rPr>
          <w:rFonts w:ascii="Verdana" w:eastAsia="Calibri" w:hAnsi="Verdana" w:cstheme="minorHAnsi"/>
          <w:sz w:val="22"/>
          <w:szCs w:val="22"/>
          <w:lang w:val="pt-BR"/>
        </w:rPr>
        <w:t xml:space="preserve"> </w:t>
      </w:r>
      <w:r w:rsidRPr="00D82B65">
        <w:rPr>
          <w:rFonts w:ascii="Verdana" w:eastAsia="Calibri" w:hAnsi="Verdana" w:cstheme="minorHAnsi"/>
          <w:b/>
          <w:sz w:val="22"/>
          <w:szCs w:val="22"/>
          <w:lang w:val="pt-BR"/>
        </w:rPr>
        <w:t xml:space="preserve">prin Fondul European Agricol pentru Dezvoltare Rurala </w:t>
      </w:r>
    </w:p>
    <w:p w14:paraId="32836DA6" w14:textId="77777777" w:rsidR="00D13CEF" w:rsidRPr="00D82B65" w:rsidRDefault="004219CD" w:rsidP="008A769D">
      <w:pPr>
        <w:tabs>
          <w:tab w:val="left" w:pos="900"/>
        </w:tabs>
        <w:spacing w:before="28" w:line="276" w:lineRule="auto"/>
        <w:ind w:right="397"/>
        <w:rPr>
          <w:rFonts w:ascii="Verdana" w:eastAsia="Calibri" w:hAnsi="Verdana" w:cstheme="minorHAnsi"/>
          <w:sz w:val="22"/>
          <w:szCs w:val="22"/>
          <w:lang w:val="ro-RO"/>
        </w:rPr>
      </w:pPr>
      <w:r w:rsidRPr="00D82B65">
        <w:rPr>
          <w:rFonts w:ascii="Verdana" w:eastAsia="Calibri" w:hAnsi="Verdana" w:cstheme="minorHAnsi"/>
          <w:b/>
          <w:spacing w:val="1"/>
          <w:sz w:val="22"/>
          <w:szCs w:val="22"/>
          <w:lang w:val="ro-RO"/>
        </w:rPr>
        <w:lastRenderedPageBreak/>
        <w:t>G</w:t>
      </w:r>
      <w:r w:rsidRPr="00D82B65">
        <w:rPr>
          <w:rFonts w:ascii="Verdana" w:eastAsia="Calibri" w:hAnsi="Verdana" w:cstheme="minorHAnsi"/>
          <w:b/>
          <w:sz w:val="22"/>
          <w:szCs w:val="22"/>
          <w:lang w:val="ro-RO"/>
        </w:rPr>
        <w:t>H</w:t>
      </w:r>
      <w:r w:rsidRPr="00D82B65">
        <w:rPr>
          <w:rFonts w:ascii="Verdana" w:eastAsia="Calibri" w:hAnsi="Verdana" w:cstheme="minorHAnsi"/>
          <w:b/>
          <w:spacing w:val="-1"/>
          <w:sz w:val="22"/>
          <w:szCs w:val="22"/>
          <w:lang w:val="ro-RO"/>
        </w:rPr>
        <w:t>I</w:t>
      </w:r>
      <w:r w:rsidRPr="00D82B65">
        <w:rPr>
          <w:rFonts w:ascii="Verdana" w:eastAsia="Calibri" w:hAnsi="Verdana" w:cstheme="minorHAnsi"/>
          <w:b/>
          <w:spacing w:val="1"/>
          <w:sz w:val="22"/>
          <w:szCs w:val="22"/>
          <w:lang w:val="ro-RO"/>
        </w:rPr>
        <w:t>D</w:t>
      </w:r>
      <w:r w:rsidRPr="00D82B65">
        <w:rPr>
          <w:rFonts w:ascii="Verdana" w:eastAsia="Calibri" w:hAnsi="Verdana" w:cstheme="minorHAnsi"/>
          <w:b/>
          <w:sz w:val="22"/>
          <w:szCs w:val="22"/>
          <w:lang w:val="ro-RO"/>
        </w:rPr>
        <w:t>UL</w:t>
      </w:r>
      <w:r w:rsidRPr="00D82B65">
        <w:rPr>
          <w:rFonts w:ascii="Verdana" w:eastAsia="Calibri" w:hAnsi="Verdana" w:cstheme="minorHAnsi"/>
          <w:b/>
          <w:spacing w:val="-11"/>
          <w:sz w:val="22"/>
          <w:szCs w:val="22"/>
          <w:lang w:val="ro-RO"/>
        </w:rPr>
        <w:t xml:space="preserve"> </w:t>
      </w:r>
      <w:r w:rsidRPr="00D82B65">
        <w:rPr>
          <w:rFonts w:ascii="Verdana" w:eastAsia="Calibri" w:hAnsi="Verdana" w:cstheme="minorHAnsi"/>
          <w:b/>
          <w:sz w:val="22"/>
          <w:szCs w:val="22"/>
          <w:lang w:val="ro-RO"/>
        </w:rPr>
        <w:t>S</w:t>
      </w:r>
      <w:r w:rsidRPr="00D82B65">
        <w:rPr>
          <w:rFonts w:ascii="Verdana" w:eastAsia="Calibri" w:hAnsi="Verdana" w:cstheme="minorHAnsi"/>
          <w:b/>
          <w:spacing w:val="3"/>
          <w:sz w:val="22"/>
          <w:szCs w:val="22"/>
          <w:lang w:val="ro-RO"/>
        </w:rPr>
        <w:t>O</w:t>
      </w:r>
      <w:r w:rsidRPr="00D82B65">
        <w:rPr>
          <w:rFonts w:ascii="Verdana" w:eastAsia="Calibri" w:hAnsi="Verdana" w:cstheme="minorHAnsi"/>
          <w:b/>
          <w:spacing w:val="-1"/>
          <w:sz w:val="22"/>
          <w:szCs w:val="22"/>
          <w:lang w:val="ro-RO"/>
        </w:rPr>
        <w:t>L</w:t>
      </w:r>
      <w:r w:rsidRPr="00D82B65">
        <w:rPr>
          <w:rFonts w:ascii="Verdana" w:eastAsia="Calibri" w:hAnsi="Verdana" w:cstheme="minorHAnsi"/>
          <w:b/>
          <w:spacing w:val="1"/>
          <w:sz w:val="22"/>
          <w:szCs w:val="22"/>
          <w:lang w:val="ro-RO"/>
        </w:rPr>
        <w:t>I</w:t>
      </w:r>
      <w:r w:rsidRPr="00D82B65">
        <w:rPr>
          <w:rFonts w:ascii="Verdana" w:eastAsia="Calibri" w:hAnsi="Verdana" w:cstheme="minorHAnsi"/>
          <w:b/>
          <w:spacing w:val="2"/>
          <w:sz w:val="22"/>
          <w:szCs w:val="22"/>
          <w:lang w:val="ro-RO"/>
        </w:rPr>
        <w:t>C</w:t>
      </w:r>
      <w:r w:rsidRPr="00D82B65">
        <w:rPr>
          <w:rFonts w:ascii="Verdana" w:eastAsia="Calibri" w:hAnsi="Verdana" w:cstheme="minorHAnsi"/>
          <w:b/>
          <w:spacing w:val="-1"/>
          <w:sz w:val="22"/>
          <w:szCs w:val="22"/>
          <w:lang w:val="ro-RO"/>
        </w:rPr>
        <w:t>I</w:t>
      </w:r>
      <w:r w:rsidRPr="00D82B65">
        <w:rPr>
          <w:rFonts w:ascii="Verdana" w:eastAsia="Calibri" w:hAnsi="Verdana" w:cstheme="minorHAnsi"/>
          <w:b/>
          <w:sz w:val="22"/>
          <w:szCs w:val="22"/>
          <w:lang w:val="ro-RO"/>
        </w:rPr>
        <w:t>T</w:t>
      </w:r>
      <w:r w:rsidRPr="00D82B65">
        <w:rPr>
          <w:rFonts w:ascii="Verdana" w:eastAsia="Calibri" w:hAnsi="Verdana" w:cstheme="minorHAnsi"/>
          <w:b/>
          <w:spacing w:val="1"/>
          <w:sz w:val="22"/>
          <w:szCs w:val="22"/>
          <w:lang w:val="ro-RO"/>
        </w:rPr>
        <w:t>AN</w:t>
      </w:r>
      <w:r w:rsidRPr="00D82B65">
        <w:rPr>
          <w:rFonts w:ascii="Verdana" w:eastAsia="Calibri" w:hAnsi="Verdana" w:cstheme="minorHAnsi"/>
          <w:b/>
          <w:sz w:val="22"/>
          <w:szCs w:val="22"/>
          <w:lang w:val="ro-RO"/>
        </w:rPr>
        <w:t>TU</w:t>
      </w:r>
      <w:r w:rsidRPr="00D82B65">
        <w:rPr>
          <w:rFonts w:ascii="Verdana" w:eastAsia="Calibri" w:hAnsi="Verdana" w:cstheme="minorHAnsi"/>
          <w:b/>
          <w:spacing w:val="-1"/>
          <w:sz w:val="22"/>
          <w:szCs w:val="22"/>
          <w:lang w:val="ro-RO"/>
        </w:rPr>
        <w:t>L</w:t>
      </w:r>
      <w:r w:rsidRPr="00D82B65">
        <w:rPr>
          <w:rFonts w:ascii="Verdana" w:eastAsia="Calibri" w:hAnsi="Verdana" w:cstheme="minorHAnsi"/>
          <w:b/>
          <w:sz w:val="22"/>
          <w:szCs w:val="22"/>
          <w:lang w:val="ro-RO"/>
        </w:rPr>
        <w:t>UI</w:t>
      </w:r>
    </w:p>
    <w:p w14:paraId="771237DE" w14:textId="77777777" w:rsidR="00D13CEF" w:rsidRPr="00D82B65" w:rsidRDefault="004219CD" w:rsidP="008A769D">
      <w:pPr>
        <w:tabs>
          <w:tab w:val="left" w:pos="900"/>
        </w:tabs>
        <w:spacing w:line="276" w:lineRule="auto"/>
        <w:ind w:right="-360"/>
        <w:rPr>
          <w:rFonts w:ascii="Verdana" w:eastAsia="Calibri" w:hAnsi="Verdana" w:cstheme="minorHAnsi"/>
          <w:sz w:val="22"/>
          <w:szCs w:val="22"/>
          <w:lang w:val="ro-RO"/>
        </w:rPr>
      </w:pPr>
      <w:r w:rsidRPr="00D82B65">
        <w:rPr>
          <w:rFonts w:ascii="Verdana" w:eastAsia="Calibri" w:hAnsi="Verdana" w:cstheme="minorHAnsi"/>
          <w:sz w:val="22"/>
          <w:szCs w:val="22"/>
          <w:lang w:val="ro-RO"/>
        </w:rPr>
        <w:t>p</w:t>
      </w:r>
      <w:r w:rsidRPr="00D82B65">
        <w:rPr>
          <w:rFonts w:ascii="Verdana" w:eastAsia="Calibri" w:hAnsi="Verdana" w:cstheme="minorHAnsi"/>
          <w:spacing w:val="-1"/>
          <w:sz w:val="22"/>
          <w:szCs w:val="22"/>
          <w:lang w:val="ro-RO"/>
        </w:rPr>
        <w:t>e</w:t>
      </w:r>
      <w:r w:rsidRPr="00D82B65">
        <w:rPr>
          <w:rFonts w:ascii="Verdana" w:eastAsia="Calibri" w:hAnsi="Verdana" w:cstheme="minorHAnsi"/>
          <w:sz w:val="22"/>
          <w:szCs w:val="22"/>
          <w:lang w:val="ro-RO"/>
        </w:rPr>
        <w:t>n</w:t>
      </w:r>
      <w:r w:rsidRPr="00D82B65">
        <w:rPr>
          <w:rFonts w:ascii="Verdana" w:eastAsia="Calibri" w:hAnsi="Verdana" w:cstheme="minorHAnsi"/>
          <w:spacing w:val="1"/>
          <w:sz w:val="22"/>
          <w:szCs w:val="22"/>
          <w:lang w:val="ro-RO"/>
        </w:rPr>
        <w:t>t</w:t>
      </w:r>
      <w:r w:rsidRPr="00D82B65">
        <w:rPr>
          <w:rFonts w:ascii="Verdana" w:eastAsia="Calibri" w:hAnsi="Verdana" w:cstheme="minorHAnsi"/>
          <w:spacing w:val="-1"/>
          <w:sz w:val="22"/>
          <w:szCs w:val="22"/>
          <w:lang w:val="ro-RO"/>
        </w:rPr>
        <w:t>r</w:t>
      </w:r>
      <w:r w:rsidRPr="00D82B65">
        <w:rPr>
          <w:rFonts w:ascii="Verdana" w:eastAsia="Calibri" w:hAnsi="Verdana" w:cstheme="minorHAnsi"/>
          <w:sz w:val="22"/>
          <w:szCs w:val="22"/>
          <w:lang w:val="ro-RO"/>
        </w:rPr>
        <w:t>u</w:t>
      </w:r>
      <w:r w:rsidRPr="00D82B65">
        <w:rPr>
          <w:rFonts w:ascii="Verdana" w:eastAsia="Calibri" w:hAnsi="Verdana" w:cstheme="minorHAnsi"/>
          <w:spacing w:val="-7"/>
          <w:sz w:val="22"/>
          <w:szCs w:val="22"/>
          <w:lang w:val="ro-RO"/>
        </w:rPr>
        <w:t xml:space="preserve"> </w:t>
      </w:r>
      <w:r w:rsidRPr="00D82B65">
        <w:rPr>
          <w:rFonts w:ascii="Verdana" w:eastAsia="Calibri" w:hAnsi="Verdana" w:cstheme="minorHAnsi"/>
          <w:spacing w:val="1"/>
          <w:sz w:val="22"/>
          <w:szCs w:val="22"/>
          <w:lang w:val="ro-RO"/>
        </w:rPr>
        <w:t>a</w:t>
      </w:r>
      <w:r w:rsidRPr="00D82B65">
        <w:rPr>
          <w:rFonts w:ascii="Verdana" w:eastAsia="Calibri" w:hAnsi="Verdana" w:cstheme="minorHAnsi"/>
          <w:spacing w:val="-1"/>
          <w:sz w:val="22"/>
          <w:szCs w:val="22"/>
          <w:lang w:val="ro-RO"/>
        </w:rPr>
        <w:t>c</w:t>
      </w:r>
      <w:r w:rsidRPr="00D82B65">
        <w:rPr>
          <w:rFonts w:ascii="Verdana" w:eastAsia="Calibri" w:hAnsi="Verdana" w:cstheme="minorHAnsi"/>
          <w:spacing w:val="2"/>
          <w:sz w:val="22"/>
          <w:szCs w:val="22"/>
          <w:lang w:val="ro-RO"/>
        </w:rPr>
        <w:t>c</w:t>
      </w:r>
      <w:r w:rsidRPr="00D82B65">
        <w:rPr>
          <w:rFonts w:ascii="Verdana" w:eastAsia="Calibri" w:hAnsi="Verdana" w:cstheme="minorHAnsi"/>
          <w:spacing w:val="-1"/>
          <w:sz w:val="22"/>
          <w:szCs w:val="22"/>
          <w:lang w:val="ro-RO"/>
        </w:rPr>
        <w:t>e</w:t>
      </w:r>
      <w:r w:rsidRPr="00D82B65">
        <w:rPr>
          <w:rFonts w:ascii="Verdana" w:eastAsia="Calibri" w:hAnsi="Verdana" w:cstheme="minorHAnsi"/>
          <w:sz w:val="22"/>
          <w:szCs w:val="22"/>
          <w:lang w:val="ro-RO"/>
        </w:rPr>
        <w:t>s</w:t>
      </w:r>
      <w:r w:rsidRPr="00D82B65">
        <w:rPr>
          <w:rFonts w:ascii="Verdana" w:eastAsia="Calibri" w:hAnsi="Verdana" w:cstheme="minorHAnsi"/>
          <w:spacing w:val="1"/>
          <w:sz w:val="22"/>
          <w:szCs w:val="22"/>
          <w:lang w:val="ro-RO"/>
        </w:rPr>
        <w:t>ar</w:t>
      </w:r>
      <w:r w:rsidRPr="00D82B65">
        <w:rPr>
          <w:rFonts w:ascii="Verdana" w:eastAsia="Calibri" w:hAnsi="Verdana" w:cstheme="minorHAnsi"/>
          <w:sz w:val="22"/>
          <w:szCs w:val="22"/>
          <w:lang w:val="ro-RO"/>
        </w:rPr>
        <w:t>e</w:t>
      </w:r>
      <w:r w:rsidR="004F6209" w:rsidRPr="00D82B65">
        <w:rPr>
          <w:rFonts w:ascii="Verdana" w:eastAsia="Calibri" w:hAnsi="Verdana" w:cstheme="minorHAnsi"/>
          <w:sz w:val="22"/>
          <w:szCs w:val="22"/>
          <w:lang w:val="ro-RO"/>
        </w:rPr>
        <w:t>a</w:t>
      </w:r>
    </w:p>
    <w:p w14:paraId="10F63331" w14:textId="77777777" w:rsidR="00D13CEF" w:rsidRPr="00D82B65" w:rsidRDefault="00F66C19" w:rsidP="008A769D">
      <w:pPr>
        <w:tabs>
          <w:tab w:val="left" w:pos="900"/>
        </w:tabs>
        <w:spacing w:before="2" w:line="276" w:lineRule="auto"/>
        <w:ind w:right="-360"/>
        <w:rPr>
          <w:rFonts w:ascii="Verdana" w:eastAsia="Calibri" w:hAnsi="Verdana" w:cstheme="minorHAnsi"/>
          <w:sz w:val="22"/>
          <w:szCs w:val="22"/>
          <w:lang w:val="ro-RO"/>
        </w:rPr>
      </w:pPr>
      <w:r w:rsidRPr="00D82B65">
        <w:rPr>
          <w:rFonts w:ascii="Verdana" w:eastAsia="Calibri" w:hAnsi="Verdana" w:cstheme="minorHAnsi"/>
          <w:b/>
          <w:sz w:val="22"/>
          <w:szCs w:val="22"/>
          <w:lang w:val="ro-RO"/>
        </w:rPr>
        <w:t>Măsur</w:t>
      </w:r>
      <w:r w:rsidR="004F6209" w:rsidRPr="00D82B65">
        <w:rPr>
          <w:rFonts w:ascii="Verdana" w:eastAsia="Calibri" w:hAnsi="Verdana" w:cstheme="minorHAnsi"/>
          <w:b/>
          <w:sz w:val="22"/>
          <w:szCs w:val="22"/>
          <w:lang w:val="ro-RO"/>
        </w:rPr>
        <w:t>ii</w:t>
      </w:r>
      <w:r w:rsidRPr="00D82B65">
        <w:rPr>
          <w:rFonts w:ascii="Verdana" w:eastAsia="Calibri" w:hAnsi="Verdana" w:cstheme="minorHAnsi"/>
          <w:b/>
          <w:sz w:val="22"/>
          <w:szCs w:val="22"/>
          <w:lang w:val="ro-RO"/>
        </w:rPr>
        <w:t xml:space="preserve"> M7</w:t>
      </w:r>
      <w:r w:rsidR="004219CD" w:rsidRPr="00D82B65">
        <w:rPr>
          <w:rFonts w:ascii="Verdana" w:eastAsia="Calibri" w:hAnsi="Verdana" w:cstheme="minorHAnsi"/>
          <w:b/>
          <w:sz w:val="22"/>
          <w:szCs w:val="22"/>
          <w:lang w:val="ro-RO"/>
        </w:rPr>
        <w:t xml:space="preserve">    </w:t>
      </w:r>
      <w:r w:rsidR="004219CD" w:rsidRPr="00D82B65">
        <w:rPr>
          <w:rFonts w:ascii="Verdana" w:eastAsia="Calibri" w:hAnsi="Verdana" w:cstheme="minorHAnsi"/>
          <w:b/>
          <w:spacing w:val="10"/>
          <w:sz w:val="22"/>
          <w:szCs w:val="22"/>
          <w:lang w:val="ro-RO"/>
        </w:rPr>
        <w:t xml:space="preserve"> </w:t>
      </w:r>
      <w:r w:rsidR="004219CD" w:rsidRPr="00D82B65">
        <w:rPr>
          <w:rFonts w:ascii="Verdana" w:eastAsia="Calibri" w:hAnsi="Verdana" w:cstheme="minorHAnsi"/>
          <w:b/>
          <w:spacing w:val="15"/>
          <w:sz w:val="22"/>
          <w:szCs w:val="22"/>
          <w:lang w:val="ro-RO"/>
        </w:rPr>
        <w:t>„</w:t>
      </w:r>
      <w:r w:rsidRPr="00D82B65">
        <w:rPr>
          <w:rFonts w:ascii="Verdana" w:eastAsia="Calibri" w:hAnsi="Verdana" w:cstheme="minorHAnsi"/>
          <w:b/>
          <w:spacing w:val="13"/>
          <w:sz w:val="22"/>
          <w:szCs w:val="22"/>
          <w:lang w:val="ro-RO"/>
        </w:rPr>
        <w:t>Dezvoltare locală în Regiunea Rediu-Prăjeni</w:t>
      </w:r>
      <w:r w:rsidR="004219CD" w:rsidRPr="00D82B65">
        <w:rPr>
          <w:rFonts w:ascii="Verdana" w:eastAsia="Calibri" w:hAnsi="Verdana" w:cstheme="minorHAnsi"/>
          <w:b/>
          <w:sz w:val="22"/>
          <w:szCs w:val="22"/>
          <w:lang w:val="ro-RO"/>
        </w:rPr>
        <w:t>”</w:t>
      </w:r>
    </w:p>
    <w:p w14:paraId="501695DF" w14:textId="77777777" w:rsidR="00E80673" w:rsidRPr="00D82B65" w:rsidRDefault="00E80673" w:rsidP="008A769D">
      <w:pPr>
        <w:tabs>
          <w:tab w:val="left" w:pos="900"/>
        </w:tabs>
        <w:spacing w:before="1"/>
        <w:ind w:firstLine="720"/>
        <w:rPr>
          <w:rFonts w:ascii="Verdana" w:eastAsia="Calibri" w:hAnsi="Verdana" w:cstheme="minorHAnsi"/>
          <w:b/>
          <w:i/>
          <w:spacing w:val="1"/>
          <w:sz w:val="22"/>
          <w:szCs w:val="22"/>
          <w:lang w:val="pt-BR"/>
        </w:rPr>
      </w:pPr>
    </w:p>
    <w:p w14:paraId="0D807943" w14:textId="287090B5" w:rsidR="00D13CEF" w:rsidRPr="00D82B65" w:rsidRDefault="004219CD" w:rsidP="004F6209">
      <w:pPr>
        <w:tabs>
          <w:tab w:val="left" w:pos="900"/>
        </w:tabs>
        <w:spacing w:before="1"/>
        <w:rPr>
          <w:rFonts w:ascii="Verdana" w:eastAsia="Calibri" w:hAnsi="Verdana" w:cstheme="minorHAnsi"/>
          <w:b/>
          <w:i/>
          <w:sz w:val="22"/>
          <w:szCs w:val="22"/>
          <w:lang w:val="pt-BR"/>
        </w:rPr>
      </w:pPr>
      <w:r w:rsidRPr="00D82B65">
        <w:rPr>
          <w:rFonts w:ascii="Verdana" w:eastAsia="Calibri" w:hAnsi="Verdana" w:cstheme="minorHAnsi"/>
          <w:b/>
          <w:i/>
          <w:spacing w:val="1"/>
          <w:sz w:val="22"/>
          <w:szCs w:val="22"/>
          <w:lang w:val="pt-BR"/>
        </w:rPr>
        <w:t>V</w:t>
      </w:r>
      <w:r w:rsidRPr="00D82B65">
        <w:rPr>
          <w:rFonts w:ascii="Verdana" w:eastAsia="Calibri" w:hAnsi="Verdana" w:cstheme="minorHAnsi"/>
          <w:b/>
          <w:i/>
          <w:spacing w:val="-1"/>
          <w:sz w:val="22"/>
          <w:szCs w:val="22"/>
          <w:lang w:val="pt-BR"/>
        </w:rPr>
        <w:t>e</w:t>
      </w:r>
      <w:r w:rsidRPr="00D82B65">
        <w:rPr>
          <w:rFonts w:ascii="Verdana" w:eastAsia="Calibri" w:hAnsi="Verdana" w:cstheme="minorHAnsi"/>
          <w:b/>
          <w:i/>
          <w:sz w:val="22"/>
          <w:szCs w:val="22"/>
          <w:lang w:val="pt-BR"/>
        </w:rPr>
        <w:t>r</w:t>
      </w:r>
      <w:r w:rsidRPr="00D82B65">
        <w:rPr>
          <w:rFonts w:ascii="Verdana" w:eastAsia="Calibri" w:hAnsi="Verdana" w:cstheme="minorHAnsi"/>
          <w:b/>
          <w:i/>
          <w:spacing w:val="-1"/>
          <w:sz w:val="22"/>
          <w:szCs w:val="22"/>
          <w:lang w:val="pt-BR"/>
        </w:rPr>
        <w:t>s</w:t>
      </w:r>
      <w:r w:rsidRPr="00D82B65">
        <w:rPr>
          <w:rFonts w:ascii="Verdana" w:eastAsia="Calibri" w:hAnsi="Verdana" w:cstheme="minorHAnsi"/>
          <w:b/>
          <w:i/>
          <w:spacing w:val="1"/>
          <w:sz w:val="22"/>
          <w:szCs w:val="22"/>
          <w:lang w:val="pt-BR"/>
        </w:rPr>
        <w:t>i</w:t>
      </w:r>
      <w:r w:rsidRPr="00D82B65">
        <w:rPr>
          <w:rFonts w:ascii="Verdana" w:eastAsia="Calibri" w:hAnsi="Verdana" w:cstheme="minorHAnsi"/>
          <w:b/>
          <w:i/>
          <w:sz w:val="22"/>
          <w:szCs w:val="22"/>
          <w:lang w:val="pt-BR"/>
        </w:rPr>
        <w:t>u</w:t>
      </w:r>
      <w:r w:rsidRPr="00D82B65">
        <w:rPr>
          <w:rFonts w:ascii="Verdana" w:eastAsia="Calibri" w:hAnsi="Verdana" w:cstheme="minorHAnsi"/>
          <w:b/>
          <w:i/>
          <w:spacing w:val="2"/>
          <w:sz w:val="22"/>
          <w:szCs w:val="22"/>
          <w:lang w:val="pt-BR"/>
        </w:rPr>
        <w:t>n</w:t>
      </w:r>
      <w:r w:rsidRPr="00D82B65">
        <w:rPr>
          <w:rFonts w:ascii="Verdana" w:eastAsia="Calibri" w:hAnsi="Verdana" w:cstheme="minorHAnsi"/>
          <w:b/>
          <w:i/>
          <w:spacing w:val="-1"/>
          <w:sz w:val="22"/>
          <w:szCs w:val="22"/>
          <w:lang w:val="pt-BR"/>
        </w:rPr>
        <w:t>e</w:t>
      </w:r>
      <w:r w:rsidRPr="00D82B65">
        <w:rPr>
          <w:rFonts w:ascii="Verdana" w:eastAsia="Calibri" w:hAnsi="Verdana" w:cstheme="minorHAnsi"/>
          <w:b/>
          <w:i/>
          <w:sz w:val="22"/>
          <w:szCs w:val="22"/>
          <w:lang w:val="pt-BR"/>
        </w:rPr>
        <w:t>a</w:t>
      </w:r>
      <w:r w:rsidR="00624EC3" w:rsidRPr="00D82B65">
        <w:rPr>
          <w:rFonts w:ascii="Verdana" w:eastAsia="Calibri" w:hAnsi="Verdana" w:cstheme="minorHAnsi"/>
          <w:b/>
          <w:i/>
          <w:sz w:val="22"/>
          <w:szCs w:val="22"/>
          <w:lang w:val="pt-BR"/>
        </w:rPr>
        <w:t xml:space="preserve"> 0</w:t>
      </w:r>
      <w:r w:rsidR="004E4AD7">
        <w:rPr>
          <w:rFonts w:ascii="Verdana" w:eastAsia="Calibri" w:hAnsi="Verdana" w:cstheme="minorHAnsi"/>
          <w:b/>
          <w:i/>
          <w:sz w:val="22"/>
          <w:szCs w:val="22"/>
          <w:lang w:val="pt-BR"/>
        </w:rPr>
        <w:t>5</w:t>
      </w:r>
      <w:r w:rsidRPr="00D82B65">
        <w:rPr>
          <w:rFonts w:ascii="Verdana" w:eastAsia="Calibri" w:hAnsi="Verdana" w:cstheme="minorHAnsi"/>
          <w:b/>
          <w:i/>
          <w:spacing w:val="58"/>
          <w:sz w:val="22"/>
          <w:szCs w:val="22"/>
          <w:lang w:val="pt-BR"/>
        </w:rPr>
        <w:t xml:space="preserve"> </w:t>
      </w:r>
      <w:r w:rsidR="003427AA" w:rsidRPr="00D82B65">
        <w:rPr>
          <w:rFonts w:ascii="Verdana" w:eastAsia="Calibri" w:hAnsi="Verdana" w:cstheme="minorHAnsi"/>
          <w:b/>
          <w:i/>
          <w:sz w:val="22"/>
          <w:szCs w:val="22"/>
          <w:lang w:val="pt-BR"/>
        </w:rPr>
        <w:t>–</w:t>
      </w:r>
      <w:r w:rsidRPr="00D82B65">
        <w:rPr>
          <w:rFonts w:ascii="Verdana" w:eastAsia="Calibri" w:hAnsi="Verdana" w:cstheme="minorHAnsi"/>
          <w:b/>
          <w:i/>
          <w:spacing w:val="2"/>
          <w:sz w:val="22"/>
          <w:szCs w:val="22"/>
          <w:lang w:val="pt-BR"/>
        </w:rPr>
        <w:t xml:space="preserve"> </w:t>
      </w:r>
      <w:r w:rsidR="004E4AD7">
        <w:rPr>
          <w:rFonts w:ascii="Verdana" w:eastAsia="Calibri" w:hAnsi="Verdana" w:cstheme="minorHAnsi"/>
          <w:b/>
          <w:i/>
          <w:spacing w:val="2"/>
          <w:sz w:val="22"/>
          <w:szCs w:val="22"/>
          <w:lang w:val="pt-BR"/>
        </w:rPr>
        <w:t>APRILIE</w:t>
      </w:r>
      <w:r w:rsidR="003427AA" w:rsidRPr="00D82B65">
        <w:rPr>
          <w:rFonts w:ascii="Verdana" w:eastAsia="Calibri" w:hAnsi="Verdana" w:cstheme="minorHAnsi"/>
          <w:b/>
          <w:i/>
          <w:spacing w:val="2"/>
          <w:sz w:val="22"/>
          <w:szCs w:val="22"/>
          <w:lang w:val="pt-BR"/>
        </w:rPr>
        <w:t xml:space="preserve"> 202</w:t>
      </w:r>
      <w:r w:rsidR="004E4AD7">
        <w:rPr>
          <w:rFonts w:ascii="Verdana" w:eastAsia="Calibri" w:hAnsi="Verdana" w:cstheme="minorHAnsi"/>
          <w:b/>
          <w:i/>
          <w:spacing w:val="2"/>
          <w:sz w:val="22"/>
          <w:szCs w:val="22"/>
          <w:lang w:val="pt-BR"/>
        </w:rPr>
        <w:t>3</w:t>
      </w:r>
      <w:r w:rsidR="003427AA" w:rsidRPr="00D82B65">
        <w:rPr>
          <w:rFonts w:ascii="Verdana" w:eastAsia="Calibri" w:hAnsi="Verdana" w:cstheme="minorHAnsi"/>
          <w:b/>
          <w:i/>
          <w:spacing w:val="2"/>
          <w:sz w:val="22"/>
          <w:szCs w:val="22"/>
          <w:lang w:val="pt-BR"/>
        </w:rPr>
        <w:t xml:space="preserve"> </w:t>
      </w:r>
      <w:r w:rsidR="00E80673" w:rsidRPr="00D82B65">
        <w:rPr>
          <w:rFonts w:ascii="Verdana" w:eastAsia="Calibri" w:hAnsi="Verdana" w:cstheme="minorHAnsi"/>
          <w:b/>
          <w:i/>
          <w:sz w:val="22"/>
          <w:szCs w:val="22"/>
          <w:lang w:val="pt-BR"/>
        </w:rPr>
        <w:t>–</w:t>
      </w:r>
    </w:p>
    <w:p w14:paraId="14B8AC60" w14:textId="77777777" w:rsidR="00E80673" w:rsidRPr="00D82B65" w:rsidRDefault="00E80673" w:rsidP="008A769D">
      <w:pPr>
        <w:tabs>
          <w:tab w:val="left" w:pos="900"/>
        </w:tabs>
        <w:spacing w:before="1"/>
        <w:ind w:firstLine="720"/>
        <w:rPr>
          <w:rFonts w:ascii="Verdana" w:eastAsia="Calibri" w:hAnsi="Verdana" w:cstheme="minorHAnsi"/>
          <w:sz w:val="22"/>
          <w:szCs w:val="22"/>
          <w:lang w:val="pt-BR"/>
        </w:rPr>
      </w:pPr>
    </w:p>
    <w:p w14:paraId="0BB998B9" w14:textId="77777777" w:rsidR="00D13CEF" w:rsidRPr="00D82B65" w:rsidRDefault="00D13CEF" w:rsidP="008A769D">
      <w:pPr>
        <w:tabs>
          <w:tab w:val="left" w:pos="900"/>
        </w:tabs>
        <w:spacing w:line="200" w:lineRule="exact"/>
        <w:ind w:firstLine="720"/>
        <w:rPr>
          <w:rFonts w:ascii="Verdana" w:hAnsi="Verdana" w:cstheme="minorHAnsi"/>
          <w:sz w:val="22"/>
          <w:szCs w:val="22"/>
          <w:lang w:val="pt-BR"/>
        </w:rPr>
      </w:pPr>
    </w:p>
    <w:p w14:paraId="6A24AD5F" w14:textId="77777777" w:rsidR="00D13CEF" w:rsidRPr="00D82B65" w:rsidRDefault="00D13CEF" w:rsidP="00553436">
      <w:pPr>
        <w:tabs>
          <w:tab w:val="left" w:pos="900"/>
        </w:tabs>
        <w:spacing w:line="200" w:lineRule="exact"/>
        <w:ind w:left="1276" w:firstLine="720"/>
        <w:rPr>
          <w:rFonts w:ascii="Verdana" w:hAnsi="Verdana" w:cstheme="minorHAnsi"/>
          <w:sz w:val="22"/>
          <w:szCs w:val="22"/>
          <w:lang w:val="pt-BR"/>
        </w:rPr>
      </w:pPr>
    </w:p>
    <w:p w14:paraId="1C1C103F" w14:textId="77777777" w:rsidR="00204B58" w:rsidRPr="00D82B65" w:rsidRDefault="004219CD" w:rsidP="00E80673">
      <w:pPr>
        <w:tabs>
          <w:tab w:val="left" w:pos="900"/>
        </w:tabs>
        <w:ind w:left="2268" w:firstLine="720"/>
        <w:jc w:val="both"/>
        <w:rPr>
          <w:rFonts w:ascii="Verdana" w:eastAsia="Calibri" w:hAnsi="Verdana" w:cstheme="minorHAnsi"/>
          <w:i/>
          <w:sz w:val="22"/>
          <w:szCs w:val="22"/>
          <w:lang w:val="ro-RO"/>
        </w:rPr>
      </w:pPr>
      <w:r w:rsidRPr="00D82B65">
        <w:rPr>
          <w:rFonts w:ascii="Verdana" w:eastAsia="Calibri" w:hAnsi="Verdana" w:cstheme="minorHAnsi"/>
          <w:i/>
          <w:sz w:val="22"/>
          <w:szCs w:val="22"/>
          <w:lang w:val="ro-RO"/>
        </w:rPr>
        <w:t>Gh</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dul</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z w:val="22"/>
          <w:szCs w:val="22"/>
          <w:lang w:val="ro-RO"/>
        </w:rPr>
        <w:t>So</w:t>
      </w:r>
      <w:r w:rsidRPr="00D82B65">
        <w:rPr>
          <w:rFonts w:ascii="Verdana" w:eastAsia="Calibri" w:hAnsi="Verdana" w:cstheme="minorHAnsi"/>
          <w:i/>
          <w:spacing w:val="-2"/>
          <w:sz w:val="22"/>
          <w:szCs w:val="22"/>
          <w:lang w:val="ro-RO"/>
        </w:rPr>
        <w:t>l</w:t>
      </w:r>
      <w:r w:rsidRPr="00D82B65">
        <w:rPr>
          <w:rFonts w:ascii="Verdana" w:eastAsia="Calibri" w:hAnsi="Verdana" w:cstheme="minorHAnsi"/>
          <w:i/>
          <w:spacing w:val="1"/>
          <w:sz w:val="22"/>
          <w:szCs w:val="22"/>
          <w:lang w:val="ro-RO"/>
        </w:rPr>
        <w:t>ici</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an</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ul</w:t>
      </w:r>
      <w:r w:rsidRPr="00D82B65">
        <w:rPr>
          <w:rFonts w:ascii="Verdana" w:eastAsia="Calibri" w:hAnsi="Verdana" w:cstheme="minorHAnsi"/>
          <w:i/>
          <w:spacing w:val="-3"/>
          <w:sz w:val="22"/>
          <w:szCs w:val="22"/>
          <w:lang w:val="ro-RO"/>
        </w:rPr>
        <w:t>u</w:t>
      </w:r>
      <w:r w:rsidRPr="00D82B65">
        <w:rPr>
          <w:rFonts w:ascii="Verdana" w:eastAsia="Calibri" w:hAnsi="Verdana" w:cstheme="minorHAnsi"/>
          <w:i/>
          <w:sz w:val="22"/>
          <w:szCs w:val="22"/>
          <w:lang w:val="ro-RO"/>
        </w:rPr>
        <w:t>i</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s</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z w:val="22"/>
          <w:szCs w:val="22"/>
          <w:lang w:val="ro-RO"/>
        </w:rPr>
        <w:t xml:space="preserve">un </w:t>
      </w:r>
      <w:r w:rsidRPr="00D82B65">
        <w:rPr>
          <w:rFonts w:ascii="Verdana" w:eastAsia="Calibri" w:hAnsi="Verdana" w:cstheme="minorHAnsi"/>
          <w:i/>
          <w:spacing w:val="1"/>
          <w:sz w:val="22"/>
          <w:szCs w:val="22"/>
          <w:lang w:val="ro-RO"/>
        </w:rPr>
        <w:t>m</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er</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al</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z w:val="22"/>
          <w:szCs w:val="22"/>
          <w:lang w:val="ro-RO"/>
        </w:rPr>
        <w:t>de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2"/>
          <w:sz w:val="22"/>
          <w:szCs w:val="22"/>
          <w:lang w:val="ro-RO"/>
        </w:rPr>
        <w:t>i</w:t>
      </w:r>
      <w:r w:rsidRPr="00D82B65">
        <w:rPr>
          <w:rFonts w:ascii="Verdana" w:eastAsia="Calibri" w:hAnsi="Verdana" w:cstheme="minorHAnsi"/>
          <w:i/>
          <w:sz w:val="22"/>
          <w:szCs w:val="22"/>
          <w:lang w:val="ro-RO"/>
        </w:rPr>
        <w:t>n</w:t>
      </w:r>
      <w:r w:rsidRPr="00D82B65">
        <w:rPr>
          <w:rFonts w:ascii="Verdana" w:eastAsia="Calibri" w:hAnsi="Verdana" w:cstheme="minorHAnsi"/>
          <w:i/>
          <w:spacing w:val="1"/>
          <w:sz w:val="22"/>
          <w:szCs w:val="22"/>
          <w:lang w:val="ro-RO"/>
        </w:rPr>
        <w:t>f</w:t>
      </w:r>
      <w:r w:rsidRPr="00D82B65">
        <w:rPr>
          <w:rFonts w:ascii="Verdana" w:eastAsia="Calibri" w:hAnsi="Verdana" w:cstheme="minorHAnsi"/>
          <w:i/>
          <w:sz w:val="22"/>
          <w:szCs w:val="22"/>
          <w:lang w:val="ro-RO"/>
        </w:rPr>
        <w:t>or</w:t>
      </w:r>
      <w:r w:rsidRPr="00D82B65">
        <w:rPr>
          <w:rFonts w:ascii="Verdana" w:eastAsia="Calibri" w:hAnsi="Verdana" w:cstheme="minorHAnsi"/>
          <w:i/>
          <w:spacing w:val="1"/>
          <w:sz w:val="22"/>
          <w:szCs w:val="22"/>
          <w:lang w:val="ro-RO"/>
        </w:rPr>
        <w:t>m</w:t>
      </w:r>
      <w:r w:rsidRPr="00D82B65">
        <w:rPr>
          <w:rFonts w:ascii="Verdana" w:eastAsia="Calibri" w:hAnsi="Verdana" w:cstheme="minorHAnsi"/>
          <w:i/>
          <w:sz w:val="22"/>
          <w:szCs w:val="22"/>
          <w:lang w:val="ro-RO"/>
        </w:rPr>
        <w:t>a</w:t>
      </w:r>
      <w:r w:rsidRPr="00D82B65">
        <w:rPr>
          <w:rFonts w:ascii="Verdana" w:eastAsia="Calibri" w:hAnsi="Verdana" w:cstheme="minorHAnsi"/>
          <w:i/>
          <w:spacing w:val="-3"/>
          <w:sz w:val="22"/>
          <w:szCs w:val="22"/>
          <w:lang w:val="ro-RO"/>
        </w:rPr>
        <w:t>r</w:t>
      </w:r>
      <w:r w:rsidRPr="00D82B65">
        <w:rPr>
          <w:rFonts w:ascii="Verdana" w:eastAsia="Calibri" w:hAnsi="Verdana" w:cstheme="minorHAnsi"/>
          <w:i/>
          <w:sz w:val="22"/>
          <w:szCs w:val="22"/>
          <w:lang w:val="ro-RO"/>
        </w:rPr>
        <w:t xml:space="preserve">e </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ehn</w:t>
      </w:r>
      <w:r w:rsidRPr="00D82B65">
        <w:rPr>
          <w:rFonts w:ascii="Verdana" w:eastAsia="Calibri" w:hAnsi="Verdana" w:cstheme="minorHAnsi"/>
          <w:i/>
          <w:spacing w:val="1"/>
          <w:sz w:val="22"/>
          <w:szCs w:val="22"/>
          <w:lang w:val="ro-RO"/>
        </w:rPr>
        <w:t>ic</w:t>
      </w:r>
      <w:r w:rsidRPr="00D82B65">
        <w:rPr>
          <w:rFonts w:ascii="Verdana" w:eastAsia="Calibri" w:hAnsi="Verdana" w:cstheme="minorHAnsi"/>
          <w:i/>
          <w:sz w:val="22"/>
          <w:szCs w:val="22"/>
          <w:lang w:val="ro-RO"/>
        </w:rPr>
        <w:t>ă</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z w:val="22"/>
          <w:szCs w:val="22"/>
          <w:lang w:val="ro-RO"/>
        </w:rPr>
        <w:t>a po</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en</w:t>
      </w:r>
      <w:r w:rsidRPr="00D82B65">
        <w:rPr>
          <w:rFonts w:ascii="Verdana" w:eastAsia="Calibri" w:hAnsi="Verdana" w:cstheme="minorHAnsi"/>
          <w:i/>
          <w:spacing w:val="-1"/>
          <w:sz w:val="22"/>
          <w:szCs w:val="22"/>
          <w:lang w:val="ro-RO"/>
        </w:rPr>
        <w:t>ţ</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a</w:t>
      </w:r>
      <w:r w:rsidRPr="00D82B65">
        <w:rPr>
          <w:rFonts w:ascii="Verdana" w:eastAsia="Calibri" w:hAnsi="Verdana" w:cstheme="minorHAnsi"/>
          <w:i/>
          <w:spacing w:val="-2"/>
          <w:sz w:val="22"/>
          <w:szCs w:val="22"/>
          <w:lang w:val="ro-RO"/>
        </w:rPr>
        <w:t>li</w:t>
      </w:r>
      <w:r w:rsidRPr="00D82B65">
        <w:rPr>
          <w:rFonts w:ascii="Verdana" w:eastAsia="Calibri" w:hAnsi="Verdana" w:cstheme="minorHAnsi"/>
          <w:i/>
          <w:spacing w:val="1"/>
          <w:sz w:val="22"/>
          <w:szCs w:val="22"/>
          <w:lang w:val="ro-RO"/>
        </w:rPr>
        <w:t>l</w:t>
      </w:r>
      <w:r w:rsidRPr="00D82B65">
        <w:rPr>
          <w:rFonts w:ascii="Verdana" w:eastAsia="Calibri" w:hAnsi="Verdana" w:cstheme="minorHAnsi"/>
          <w:i/>
          <w:sz w:val="22"/>
          <w:szCs w:val="22"/>
          <w:lang w:val="ro-RO"/>
        </w:rPr>
        <w:t>or</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z w:val="22"/>
          <w:szCs w:val="22"/>
          <w:lang w:val="ro-RO"/>
        </w:rPr>
        <w:t>ben</w:t>
      </w:r>
      <w:r w:rsidRPr="00D82B65">
        <w:rPr>
          <w:rFonts w:ascii="Verdana" w:eastAsia="Calibri" w:hAnsi="Verdana" w:cstheme="minorHAnsi"/>
          <w:i/>
          <w:spacing w:val="-2"/>
          <w:sz w:val="22"/>
          <w:szCs w:val="22"/>
          <w:lang w:val="ro-RO"/>
        </w:rPr>
        <w:t>e</w:t>
      </w:r>
      <w:r w:rsidRPr="00D82B65">
        <w:rPr>
          <w:rFonts w:ascii="Verdana" w:eastAsia="Calibri" w:hAnsi="Verdana" w:cstheme="minorHAnsi"/>
          <w:i/>
          <w:spacing w:val="1"/>
          <w:sz w:val="22"/>
          <w:szCs w:val="22"/>
          <w:lang w:val="ro-RO"/>
        </w:rPr>
        <w:t>fi</w:t>
      </w:r>
      <w:r w:rsidRPr="00D82B65">
        <w:rPr>
          <w:rFonts w:ascii="Verdana" w:eastAsia="Calibri" w:hAnsi="Verdana" w:cstheme="minorHAnsi"/>
          <w:i/>
          <w:spacing w:val="-2"/>
          <w:sz w:val="22"/>
          <w:szCs w:val="22"/>
          <w:lang w:val="ro-RO"/>
        </w:rPr>
        <w:t>c</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ari</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pacing w:val="-3"/>
          <w:sz w:val="22"/>
          <w:szCs w:val="22"/>
          <w:lang w:val="ro-RO"/>
        </w:rPr>
        <w:t>a</w:t>
      </w:r>
      <w:r w:rsidRPr="00D82B65">
        <w:rPr>
          <w:rFonts w:ascii="Verdana" w:eastAsia="Calibri" w:hAnsi="Verdana" w:cstheme="minorHAnsi"/>
          <w:i/>
          <w:sz w:val="22"/>
          <w:szCs w:val="22"/>
          <w:lang w:val="ro-RO"/>
        </w:rPr>
        <w:t>i</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pacing w:val="-2"/>
          <w:sz w:val="22"/>
          <w:szCs w:val="22"/>
          <w:lang w:val="ro-RO"/>
        </w:rPr>
        <w:t>fi</w:t>
      </w:r>
      <w:r w:rsidRPr="00D82B65">
        <w:rPr>
          <w:rFonts w:ascii="Verdana" w:eastAsia="Calibri" w:hAnsi="Verdana" w:cstheme="minorHAnsi"/>
          <w:i/>
          <w:sz w:val="22"/>
          <w:szCs w:val="22"/>
          <w:lang w:val="ro-RO"/>
        </w:rPr>
        <w:t>nan</w:t>
      </w:r>
      <w:r w:rsidRPr="00D82B65">
        <w:rPr>
          <w:rFonts w:ascii="Verdana" w:eastAsia="Calibri" w:hAnsi="Verdana" w:cstheme="minorHAnsi"/>
          <w:i/>
          <w:spacing w:val="-1"/>
          <w:sz w:val="22"/>
          <w:szCs w:val="22"/>
          <w:lang w:val="ro-RO"/>
        </w:rPr>
        <w:t>ţ</w:t>
      </w:r>
      <w:r w:rsidRPr="00D82B65">
        <w:rPr>
          <w:rFonts w:ascii="Verdana" w:eastAsia="Calibri" w:hAnsi="Verdana" w:cstheme="minorHAnsi"/>
          <w:i/>
          <w:sz w:val="22"/>
          <w:szCs w:val="22"/>
          <w:lang w:val="ro-RO"/>
        </w:rPr>
        <w:t>ăr</w:t>
      </w:r>
      <w:r w:rsidRPr="00D82B65">
        <w:rPr>
          <w:rFonts w:ascii="Verdana" w:eastAsia="Calibri" w:hAnsi="Verdana" w:cstheme="minorHAnsi"/>
          <w:i/>
          <w:spacing w:val="1"/>
          <w:sz w:val="22"/>
          <w:szCs w:val="22"/>
          <w:lang w:val="ro-RO"/>
        </w:rPr>
        <w:t>il</w:t>
      </w:r>
      <w:r w:rsidRPr="00D82B65">
        <w:rPr>
          <w:rFonts w:ascii="Verdana" w:eastAsia="Calibri" w:hAnsi="Verdana" w:cstheme="minorHAnsi"/>
          <w:i/>
          <w:sz w:val="22"/>
          <w:szCs w:val="22"/>
          <w:lang w:val="ro-RO"/>
        </w:rPr>
        <w:t>or</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z w:val="22"/>
          <w:szCs w:val="22"/>
          <w:lang w:val="ro-RO"/>
        </w:rPr>
        <w:t>d</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 xml:space="preserve">n </w:t>
      </w:r>
      <w:r w:rsidRPr="00D82B65">
        <w:rPr>
          <w:rFonts w:ascii="Verdana" w:eastAsia="Calibri" w:hAnsi="Verdana" w:cstheme="minorHAnsi"/>
          <w:i/>
          <w:spacing w:val="1"/>
          <w:sz w:val="22"/>
          <w:szCs w:val="22"/>
          <w:lang w:val="ro-RO"/>
        </w:rPr>
        <w:t>F</w:t>
      </w:r>
      <w:r w:rsidRPr="00D82B65">
        <w:rPr>
          <w:rFonts w:ascii="Verdana" w:eastAsia="Calibri" w:hAnsi="Verdana" w:cstheme="minorHAnsi"/>
          <w:i/>
          <w:sz w:val="22"/>
          <w:szCs w:val="22"/>
          <w:lang w:val="ro-RO"/>
        </w:rPr>
        <w:t>ondul</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 xml:space="preserve">European </w:t>
      </w:r>
      <w:r w:rsidRPr="00D82B65">
        <w:rPr>
          <w:rFonts w:ascii="Verdana" w:eastAsia="Calibri" w:hAnsi="Verdana" w:cstheme="minorHAnsi"/>
          <w:i/>
          <w:spacing w:val="-2"/>
          <w:sz w:val="22"/>
          <w:szCs w:val="22"/>
          <w:lang w:val="ro-RO"/>
        </w:rPr>
        <w:t>A</w:t>
      </w:r>
      <w:r w:rsidRPr="00D82B65">
        <w:rPr>
          <w:rFonts w:ascii="Verdana" w:eastAsia="Calibri" w:hAnsi="Verdana" w:cstheme="minorHAnsi"/>
          <w:i/>
          <w:sz w:val="22"/>
          <w:szCs w:val="22"/>
          <w:lang w:val="ro-RO"/>
        </w:rPr>
        <w:t>gr</w:t>
      </w:r>
      <w:r w:rsidRPr="00D82B65">
        <w:rPr>
          <w:rFonts w:ascii="Verdana" w:eastAsia="Calibri" w:hAnsi="Verdana" w:cstheme="minorHAnsi"/>
          <w:i/>
          <w:spacing w:val="1"/>
          <w:sz w:val="22"/>
          <w:szCs w:val="22"/>
          <w:lang w:val="ro-RO"/>
        </w:rPr>
        <w:t>ic</w:t>
      </w:r>
      <w:r w:rsidRPr="00D82B65">
        <w:rPr>
          <w:rFonts w:ascii="Verdana" w:eastAsia="Calibri" w:hAnsi="Verdana" w:cstheme="minorHAnsi"/>
          <w:i/>
          <w:sz w:val="22"/>
          <w:szCs w:val="22"/>
          <w:lang w:val="ro-RO"/>
        </w:rPr>
        <w:t>ol</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pen</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ru De</w:t>
      </w:r>
      <w:r w:rsidRPr="00D82B65">
        <w:rPr>
          <w:rFonts w:ascii="Verdana" w:eastAsia="Calibri" w:hAnsi="Verdana" w:cstheme="minorHAnsi"/>
          <w:i/>
          <w:spacing w:val="-1"/>
          <w:sz w:val="22"/>
          <w:szCs w:val="22"/>
          <w:lang w:val="ro-RO"/>
        </w:rPr>
        <w:t>z</w:t>
      </w:r>
      <w:r w:rsidRPr="00D82B65">
        <w:rPr>
          <w:rFonts w:ascii="Verdana" w:eastAsia="Calibri" w:hAnsi="Verdana" w:cstheme="minorHAnsi"/>
          <w:i/>
          <w:spacing w:val="-3"/>
          <w:sz w:val="22"/>
          <w:szCs w:val="22"/>
          <w:lang w:val="ro-RO"/>
        </w:rPr>
        <w:t>v</w:t>
      </w:r>
      <w:r w:rsidRPr="00D82B65">
        <w:rPr>
          <w:rFonts w:ascii="Verdana" w:eastAsia="Calibri" w:hAnsi="Verdana" w:cstheme="minorHAnsi"/>
          <w:i/>
          <w:sz w:val="22"/>
          <w:szCs w:val="22"/>
          <w:lang w:val="ro-RO"/>
        </w:rPr>
        <w:t>o</w:t>
      </w:r>
      <w:r w:rsidRPr="00D82B65">
        <w:rPr>
          <w:rFonts w:ascii="Verdana" w:eastAsia="Calibri" w:hAnsi="Verdana" w:cstheme="minorHAnsi"/>
          <w:i/>
          <w:spacing w:val="1"/>
          <w:sz w:val="22"/>
          <w:szCs w:val="22"/>
          <w:lang w:val="ro-RO"/>
        </w:rPr>
        <w:t>l</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are</w:t>
      </w:r>
      <w:r w:rsidRPr="00D82B65">
        <w:rPr>
          <w:rFonts w:ascii="Verdana" w:eastAsia="Calibri" w:hAnsi="Verdana" w:cstheme="minorHAnsi"/>
          <w:i/>
          <w:spacing w:val="1"/>
          <w:sz w:val="22"/>
          <w:szCs w:val="22"/>
          <w:lang w:val="ro-RO"/>
        </w:rPr>
        <w:t xml:space="preserve"> R</w:t>
      </w:r>
      <w:r w:rsidRPr="00D82B65">
        <w:rPr>
          <w:rFonts w:ascii="Verdana" w:eastAsia="Calibri" w:hAnsi="Verdana" w:cstheme="minorHAnsi"/>
          <w:i/>
          <w:sz w:val="22"/>
          <w:szCs w:val="22"/>
          <w:lang w:val="ro-RO"/>
        </w:rPr>
        <w:t>ura</w:t>
      </w:r>
      <w:r w:rsidRPr="00D82B65">
        <w:rPr>
          <w:rFonts w:ascii="Verdana" w:eastAsia="Calibri" w:hAnsi="Verdana" w:cstheme="minorHAnsi"/>
          <w:i/>
          <w:spacing w:val="1"/>
          <w:sz w:val="22"/>
          <w:szCs w:val="22"/>
          <w:lang w:val="ro-RO"/>
        </w:rPr>
        <w:t>l</w:t>
      </w:r>
      <w:r w:rsidRPr="00D82B65">
        <w:rPr>
          <w:rFonts w:ascii="Verdana" w:eastAsia="Calibri" w:hAnsi="Verdana" w:cstheme="minorHAnsi"/>
          <w:i/>
          <w:sz w:val="22"/>
          <w:szCs w:val="22"/>
          <w:lang w:val="ro-RO"/>
        </w:rPr>
        <w:t xml:space="preserve">ă </w:t>
      </w:r>
      <w:r w:rsidRPr="00D82B65">
        <w:rPr>
          <w:rFonts w:ascii="Verdana" w:eastAsia="Calibri" w:hAnsi="Verdana" w:cstheme="minorHAnsi"/>
          <w:i/>
          <w:spacing w:val="-1"/>
          <w:sz w:val="22"/>
          <w:szCs w:val="22"/>
          <w:lang w:val="ro-RO"/>
        </w:rPr>
        <w:t>(</w:t>
      </w:r>
      <w:r w:rsidRPr="00D82B65">
        <w:rPr>
          <w:rFonts w:ascii="Verdana" w:eastAsia="Calibri" w:hAnsi="Verdana" w:cstheme="minorHAnsi"/>
          <w:i/>
          <w:spacing w:val="1"/>
          <w:sz w:val="22"/>
          <w:szCs w:val="22"/>
          <w:lang w:val="ro-RO"/>
        </w:rPr>
        <w:t>F</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A</w:t>
      </w:r>
      <w:r w:rsidRPr="00D82B65">
        <w:rPr>
          <w:rFonts w:ascii="Verdana" w:eastAsia="Calibri" w:hAnsi="Verdana" w:cstheme="minorHAnsi"/>
          <w:i/>
          <w:sz w:val="22"/>
          <w:szCs w:val="22"/>
          <w:lang w:val="ro-RO"/>
        </w:rPr>
        <w:t>D</w:t>
      </w:r>
      <w:r w:rsidRPr="00D82B65">
        <w:rPr>
          <w:rFonts w:ascii="Verdana" w:eastAsia="Calibri" w:hAnsi="Verdana" w:cstheme="minorHAnsi"/>
          <w:i/>
          <w:spacing w:val="1"/>
          <w:sz w:val="22"/>
          <w:szCs w:val="22"/>
          <w:lang w:val="ro-RO"/>
        </w:rPr>
        <w:t>R</w:t>
      </w:r>
      <w:r w:rsidRPr="00D82B65">
        <w:rPr>
          <w:rFonts w:ascii="Verdana" w:eastAsia="Calibri" w:hAnsi="Verdana" w:cstheme="minorHAnsi"/>
          <w:i/>
          <w:sz w:val="22"/>
          <w:szCs w:val="22"/>
          <w:lang w:val="ro-RO"/>
        </w:rPr>
        <w:t>)</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2"/>
          <w:sz w:val="22"/>
          <w:szCs w:val="22"/>
          <w:lang w:val="ro-RO"/>
        </w:rPr>
        <w:t>i</w:t>
      </w:r>
      <w:r w:rsidRPr="00D82B65">
        <w:rPr>
          <w:rFonts w:ascii="Verdana" w:eastAsia="Calibri" w:hAnsi="Verdana" w:cstheme="minorHAnsi"/>
          <w:i/>
          <w:spacing w:val="1"/>
          <w:sz w:val="22"/>
          <w:szCs w:val="22"/>
          <w:lang w:val="ro-RO"/>
        </w:rPr>
        <w:t>m</w:t>
      </w:r>
      <w:r w:rsidRPr="00D82B65">
        <w:rPr>
          <w:rFonts w:ascii="Verdana" w:eastAsia="Calibri" w:hAnsi="Verdana" w:cstheme="minorHAnsi"/>
          <w:i/>
          <w:sz w:val="22"/>
          <w:szCs w:val="22"/>
          <w:lang w:val="ro-RO"/>
        </w:rPr>
        <w:t>p</w:t>
      </w:r>
      <w:r w:rsidRPr="00D82B65">
        <w:rPr>
          <w:rFonts w:ascii="Verdana" w:eastAsia="Calibri" w:hAnsi="Verdana" w:cstheme="minorHAnsi"/>
          <w:i/>
          <w:spacing w:val="1"/>
          <w:sz w:val="22"/>
          <w:szCs w:val="22"/>
          <w:lang w:val="ro-RO"/>
        </w:rPr>
        <w:t>l</w:t>
      </w:r>
      <w:r w:rsidRPr="00D82B65">
        <w:rPr>
          <w:rFonts w:ascii="Verdana" w:eastAsia="Calibri" w:hAnsi="Verdana" w:cstheme="minorHAnsi"/>
          <w:i/>
          <w:spacing w:val="-2"/>
          <w:sz w:val="22"/>
          <w:szCs w:val="22"/>
          <w:lang w:val="ro-RO"/>
        </w:rPr>
        <w:t>e</w:t>
      </w:r>
      <w:r w:rsidRPr="00D82B65">
        <w:rPr>
          <w:rFonts w:ascii="Verdana" w:eastAsia="Calibri" w:hAnsi="Verdana" w:cstheme="minorHAnsi"/>
          <w:i/>
          <w:spacing w:val="1"/>
          <w:sz w:val="22"/>
          <w:szCs w:val="22"/>
          <w:lang w:val="ro-RO"/>
        </w:rPr>
        <w:t>m</w:t>
      </w:r>
      <w:r w:rsidRPr="00D82B65">
        <w:rPr>
          <w:rFonts w:ascii="Verdana" w:eastAsia="Calibri" w:hAnsi="Verdana" w:cstheme="minorHAnsi"/>
          <w:i/>
          <w:sz w:val="22"/>
          <w:szCs w:val="22"/>
          <w:lang w:val="ro-RO"/>
        </w:rPr>
        <w:t>en</w:t>
      </w:r>
      <w:r w:rsidRPr="00D82B65">
        <w:rPr>
          <w:rFonts w:ascii="Verdana" w:eastAsia="Calibri" w:hAnsi="Verdana" w:cstheme="minorHAnsi"/>
          <w:i/>
          <w:spacing w:val="-3"/>
          <w:sz w:val="22"/>
          <w:szCs w:val="22"/>
          <w:lang w:val="ro-RO"/>
        </w:rPr>
        <w:t>t</w:t>
      </w:r>
      <w:r w:rsidRPr="00D82B65">
        <w:rPr>
          <w:rFonts w:ascii="Verdana" w:eastAsia="Calibri" w:hAnsi="Verdana" w:cstheme="minorHAnsi"/>
          <w:i/>
          <w:sz w:val="22"/>
          <w:szCs w:val="22"/>
          <w:lang w:val="ro-RO"/>
        </w:rPr>
        <w:t>at</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pr</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n</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pacing w:val="-1"/>
          <w:sz w:val="22"/>
          <w:szCs w:val="22"/>
          <w:lang w:val="ro-RO"/>
        </w:rPr>
        <w:t>P</w:t>
      </w:r>
      <w:r w:rsidRPr="00D82B65">
        <w:rPr>
          <w:rFonts w:ascii="Verdana" w:eastAsia="Calibri" w:hAnsi="Verdana" w:cstheme="minorHAnsi"/>
          <w:i/>
          <w:sz w:val="22"/>
          <w:szCs w:val="22"/>
          <w:lang w:val="ro-RO"/>
        </w:rPr>
        <w:t>rogra</w:t>
      </w:r>
      <w:r w:rsidRPr="00D82B65">
        <w:rPr>
          <w:rFonts w:ascii="Verdana" w:eastAsia="Calibri" w:hAnsi="Verdana" w:cstheme="minorHAnsi"/>
          <w:i/>
          <w:spacing w:val="1"/>
          <w:sz w:val="22"/>
          <w:szCs w:val="22"/>
          <w:lang w:val="ro-RO"/>
        </w:rPr>
        <w:t>m</w:t>
      </w:r>
      <w:r w:rsidRPr="00D82B65">
        <w:rPr>
          <w:rFonts w:ascii="Verdana" w:eastAsia="Calibri" w:hAnsi="Verdana" w:cstheme="minorHAnsi"/>
          <w:i/>
          <w:sz w:val="22"/>
          <w:szCs w:val="22"/>
          <w:lang w:val="ro-RO"/>
        </w:rPr>
        <w:t xml:space="preserve">ul </w:t>
      </w:r>
      <w:r w:rsidRPr="00D82B65">
        <w:rPr>
          <w:rFonts w:ascii="Verdana" w:eastAsia="Calibri" w:hAnsi="Verdana" w:cstheme="minorHAnsi"/>
          <w:i/>
          <w:spacing w:val="-1"/>
          <w:sz w:val="22"/>
          <w:szCs w:val="22"/>
          <w:lang w:val="ro-RO"/>
        </w:rPr>
        <w:t>N</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ţ</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onal</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z w:val="22"/>
          <w:szCs w:val="22"/>
          <w:lang w:val="ro-RO"/>
        </w:rPr>
        <w:t>de De</w:t>
      </w:r>
      <w:r w:rsidRPr="00D82B65">
        <w:rPr>
          <w:rFonts w:ascii="Verdana" w:eastAsia="Calibri" w:hAnsi="Verdana" w:cstheme="minorHAnsi"/>
          <w:i/>
          <w:spacing w:val="-1"/>
          <w:sz w:val="22"/>
          <w:szCs w:val="22"/>
          <w:lang w:val="ro-RO"/>
        </w:rPr>
        <w:t>zv</w:t>
      </w:r>
      <w:r w:rsidRPr="00D82B65">
        <w:rPr>
          <w:rFonts w:ascii="Verdana" w:eastAsia="Calibri" w:hAnsi="Verdana" w:cstheme="minorHAnsi"/>
          <w:i/>
          <w:sz w:val="22"/>
          <w:szCs w:val="22"/>
          <w:lang w:val="ro-RO"/>
        </w:rPr>
        <w:t>o</w:t>
      </w:r>
      <w:r w:rsidRPr="00D82B65">
        <w:rPr>
          <w:rFonts w:ascii="Verdana" w:eastAsia="Calibri" w:hAnsi="Verdana" w:cstheme="minorHAnsi"/>
          <w:i/>
          <w:spacing w:val="1"/>
          <w:sz w:val="22"/>
          <w:szCs w:val="22"/>
          <w:lang w:val="ro-RO"/>
        </w:rPr>
        <w:t>l</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 xml:space="preserve">are </w:t>
      </w:r>
      <w:r w:rsidRPr="00D82B65">
        <w:rPr>
          <w:rFonts w:ascii="Verdana" w:eastAsia="Calibri" w:hAnsi="Verdana" w:cstheme="minorHAnsi"/>
          <w:i/>
          <w:spacing w:val="1"/>
          <w:sz w:val="22"/>
          <w:szCs w:val="22"/>
          <w:lang w:val="ro-RO"/>
        </w:rPr>
        <w:t>R</w:t>
      </w:r>
      <w:r w:rsidRPr="00D82B65">
        <w:rPr>
          <w:rFonts w:ascii="Verdana" w:eastAsia="Calibri" w:hAnsi="Verdana" w:cstheme="minorHAnsi"/>
          <w:i/>
          <w:sz w:val="22"/>
          <w:szCs w:val="22"/>
          <w:lang w:val="ro-RO"/>
        </w:rPr>
        <w:t>ura</w:t>
      </w:r>
      <w:r w:rsidRPr="00D82B65">
        <w:rPr>
          <w:rFonts w:ascii="Verdana" w:eastAsia="Calibri" w:hAnsi="Verdana" w:cstheme="minorHAnsi"/>
          <w:i/>
          <w:spacing w:val="1"/>
          <w:sz w:val="22"/>
          <w:szCs w:val="22"/>
          <w:lang w:val="ro-RO"/>
        </w:rPr>
        <w:t>l</w:t>
      </w:r>
      <w:r w:rsidRPr="00D82B65">
        <w:rPr>
          <w:rFonts w:ascii="Verdana" w:eastAsia="Calibri" w:hAnsi="Verdana" w:cstheme="minorHAnsi"/>
          <w:i/>
          <w:sz w:val="22"/>
          <w:szCs w:val="22"/>
          <w:lang w:val="ro-RO"/>
        </w:rPr>
        <w:t>ă</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1"/>
          <w:sz w:val="22"/>
          <w:szCs w:val="22"/>
          <w:lang w:val="ro-RO"/>
        </w:rPr>
        <w:t>(</w:t>
      </w:r>
      <w:r w:rsidRPr="00D82B65">
        <w:rPr>
          <w:rFonts w:ascii="Verdana" w:eastAsia="Calibri" w:hAnsi="Verdana" w:cstheme="minorHAnsi"/>
          <w:i/>
          <w:spacing w:val="-4"/>
          <w:sz w:val="22"/>
          <w:szCs w:val="22"/>
          <w:lang w:val="ro-RO"/>
        </w:rPr>
        <w:t>P</w:t>
      </w:r>
      <w:r w:rsidRPr="00D82B65">
        <w:rPr>
          <w:rFonts w:ascii="Verdana" w:eastAsia="Calibri" w:hAnsi="Verdana" w:cstheme="minorHAnsi"/>
          <w:i/>
          <w:spacing w:val="-1"/>
          <w:sz w:val="22"/>
          <w:szCs w:val="22"/>
          <w:lang w:val="ro-RO"/>
        </w:rPr>
        <w:t>N</w:t>
      </w:r>
      <w:r w:rsidRPr="00D82B65">
        <w:rPr>
          <w:rFonts w:ascii="Verdana" w:eastAsia="Calibri" w:hAnsi="Verdana" w:cstheme="minorHAnsi"/>
          <w:i/>
          <w:sz w:val="22"/>
          <w:szCs w:val="22"/>
          <w:lang w:val="ro-RO"/>
        </w:rPr>
        <w:t>D</w:t>
      </w:r>
      <w:r w:rsidRPr="00D82B65">
        <w:rPr>
          <w:rFonts w:ascii="Verdana" w:eastAsia="Calibri" w:hAnsi="Verdana" w:cstheme="minorHAnsi"/>
          <w:i/>
          <w:spacing w:val="1"/>
          <w:sz w:val="22"/>
          <w:szCs w:val="22"/>
          <w:lang w:val="ro-RO"/>
        </w:rPr>
        <w:t>R</w:t>
      </w:r>
      <w:r w:rsidRPr="00D82B65">
        <w:rPr>
          <w:rFonts w:ascii="Verdana" w:eastAsia="Calibri" w:hAnsi="Verdana" w:cstheme="minorHAnsi"/>
          <w:i/>
          <w:sz w:val="22"/>
          <w:szCs w:val="22"/>
          <w:lang w:val="ro-RO"/>
        </w:rPr>
        <w:t>)</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1"/>
          <w:sz w:val="22"/>
          <w:szCs w:val="22"/>
          <w:lang w:val="ro-RO"/>
        </w:rPr>
        <w:t>2014</w:t>
      </w:r>
      <w:r w:rsidRPr="00D82B65">
        <w:rPr>
          <w:rFonts w:ascii="Verdana" w:eastAsia="Calibri" w:hAnsi="Verdana" w:cstheme="minorHAnsi"/>
          <w:i/>
          <w:spacing w:val="1"/>
          <w:sz w:val="22"/>
          <w:szCs w:val="22"/>
          <w:lang w:val="ro-RO"/>
        </w:rPr>
        <w:t>-</w:t>
      </w:r>
      <w:r w:rsidRPr="00D82B65">
        <w:rPr>
          <w:rFonts w:ascii="Verdana" w:eastAsia="Calibri" w:hAnsi="Verdana" w:cstheme="minorHAnsi"/>
          <w:i/>
          <w:spacing w:val="-1"/>
          <w:sz w:val="22"/>
          <w:szCs w:val="22"/>
          <w:lang w:val="ro-RO"/>
        </w:rPr>
        <w:t>202</w:t>
      </w:r>
      <w:r w:rsidRPr="00D82B65">
        <w:rPr>
          <w:rFonts w:ascii="Verdana" w:eastAsia="Calibri" w:hAnsi="Verdana" w:cstheme="minorHAnsi"/>
          <w:i/>
          <w:sz w:val="22"/>
          <w:szCs w:val="22"/>
          <w:lang w:val="ro-RO"/>
        </w:rPr>
        <w:t>0</w:t>
      </w:r>
      <w:r w:rsidRPr="00D82B65">
        <w:rPr>
          <w:rFonts w:ascii="Verdana" w:eastAsia="Calibri" w:hAnsi="Verdana" w:cstheme="minorHAnsi"/>
          <w:i/>
          <w:spacing w:val="1"/>
          <w:sz w:val="22"/>
          <w:szCs w:val="22"/>
          <w:lang w:val="ro-RO"/>
        </w:rPr>
        <w:t xml:space="preserve"> </w:t>
      </w:r>
      <w:r w:rsidR="00F66C19" w:rsidRPr="00D82B65">
        <w:rPr>
          <w:rFonts w:ascii="Verdana" w:eastAsia="Calibri" w:hAnsi="Verdana" w:cstheme="minorHAnsi"/>
          <w:i/>
          <w:spacing w:val="1"/>
          <w:sz w:val="22"/>
          <w:szCs w:val="22"/>
          <w:lang w:val="ro-RO"/>
        </w:rPr>
        <w:t xml:space="preserve">– Strategia de Dezvoltare Locală a Regiunii GAL Rediu-Prăjeni, </w:t>
      </w:r>
      <w:r w:rsidRPr="00D82B65">
        <w:rPr>
          <w:rFonts w:ascii="Verdana" w:eastAsia="Calibri" w:hAnsi="Verdana" w:cstheme="minorHAnsi"/>
          <w:i/>
          <w:spacing w:val="1"/>
          <w:sz w:val="22"/>
          <w:szCs w:val="22"/>
          <w:lang w:val="ro-RO"/>
        </w:rPr>
        <w:t>ş</w:t>
      </w:r>
      <w:r w:rsidRPr="00D82B65">
        <w:rPr>
          <w:rFonts w:ascii="Verdana" w:eastAsia="Calibri" w:hAnsi="Verdana" w:cstheme="minorHAnsi"/>
          <w:i/>
          <w:sz w:val="22"/>
          <w:szCs w:val="22"/>
          <w:lang w:val="ro-RO"/>
        </w:rPr>
        <w:t xml:space="preserve">i </w:t>
      </w:r>
      <w:r w:rsidRPr="00D82B65">
        <w:rPr>
          <w:rFonts w:ascii="Verdana" w:eastAsia="Calibri" w:hAnsi="Verdana" w:cstheme="minorHAnsi"/>
          <w:i/>
          <w:spacing w:val="-1"/>
          <w:sz w:val="22"/>
          <w:szCs w:val="22"/>
          <w:lang w:val="ro-RO"/>
        </w:rPr>
        <w:t>s</w:t>
      </w:r>
      <w:r w:rsidRPr="00D82B65">
        <w:rPr>
          <w:rFonts w:ascii="Verdana" w:eastAsia="Calibri" w:hAnsi="Verdana" w:cstheme="minorHAnsi"/>
          <w:i/>
          <w:sz w:val="22"/>
          <w:szCs w:val="22"/>
          <w:lang w:val="ro-RO"/>
        </w:rPr>
        <w:t>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o</w:t>
      </w:r>
      <w:r w:rsidRPr="00D82B65">
        <w:rPr>
          <w:rFonts w:ascii="Verdana" w:eastAsia="Calibri" w:hAnsi="Verdana" w:cstheme="minorHAnsi"/>
          <w:i/>
          <w:spacing w:val="-3"/>
          <w:sz w:val="22"/>
          <w:szCs w:val="22"/>
          <w:lang w:val="ro-RO"/>
        </w:rPr>
        <w:t>n</w:t>
      </w:r>
      <w:r w:rsidRPr="00D82B65">
        <w:rPr>
          <w:rFonts w:ascii="Verdana" w:eastAsia="Calibri" w:hAnsi="Verdana" w:cstheme="minorHAnsi"/>
          <w:i/>
          <w:spacing w:val="1"/>
          <w:sz w:val="22"/>
          <w:szCs w:val="22"/>
          <w:lang w:val="ro-RO"/>
        </w:rPr>
        <w:t>s</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i</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u</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 xml:space="preserve">e </w:t>
      </w:r>
      <w:r w:rsidRPr="00D82B65">
        <w:rPr>
          <w:rFonts w:ascii="Verdana" w:eastAsia="Calibri" w:hAnsi="Verdana" w:cstheme="minorHAnsi"/>
          <w:i/>
          <w:spacing w:val="1"/>
          <w:sz w:val="22"/>
          <w:szCs w:val="22"/>
          <w:lang w:val="ro-RO"/>
        </w:rPr>
        <w:t>î</w:t>
      </w:r>
      <w:r w:rsidRPr="00D82B65">
        <w:rPr>
          <w:rFonts w:ascii="Verdana" w:eastAsia="Calibri" w:hAnsi="Verdana" w:cstheme="minorHAnsi"/>
          <w:i/>
          <w:sz w:val="22"/>
          <w:szCs w:val="22"/>
          <w:lang w:val="ro-RO"/>
        </w:rPr>
        <w:t xml:space="preserve">n </w:t>
      </w:r>
      <w:r w:rsidRPr="00D82B65">
        <w:rPr>
          <w:rFonts w:ascii="Verdana" w:eastAsia="Calibri" w:hAnsi="Verdana" w:cstheme="minorHAnsi"/>
          <w:i/>
          <w:spacing w:val="1"/>
          <w:sz w:val="22"/>
          <w:szCs w:val="22"/>
          <w:lang w:val="ro-RO"/>
        </w:rPr>
        <w:t>s</w:t>
      </w:r>
      <w:r w:rsidRPr="00D82B65">
        <w:rPr>
          <w:rFonts w:ascii="Verdana" w:eastAsia="Calibri" w:hAnsi="Verdana" w:cstheme="minorHAnsi"/>
          <w:i/>
          <w:sz w:val="22"/>
          <w:szCs w:val="22"/>
          <w:lang w:val="ro-RO"/>
        </w:rPr>
        <w:t>uport</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n</w:t>
      </w:r>
      <w:r w:rsidRPr="00D82B65">
        <w:rPr>
          <w:rFonts w:ascii="Verdana" w:eastAsia="Calibri" w:hAnsi="Verdana" w:cstheme="minorHAnsi"/>
          <w:i/>
          <w:spacing w:val="1"/>
          <w:sz w:val="22"/>
          <w:szCs w:val="22"/>
          <w:lang w:val="ro-RO"/>
        </w:rPr>
        <w:t>f</w:t>
      </w:r>
      <w:r w:rsidRPr="00D82B65">
        <w:rPr>
          <w:rFonts w:ascii="Verdana" w:eastAsia="Calibri" w:hAnsi="Verdana" w:cstheme="minorHAnsi"/>
          <w:i/>
          <w:sz w:val="22"/>
          <w:szCs w:val="22"/>
          <w:lang w:val="ro-RO"/>
        </w:rPr>
        <w:t>o</w:t>
      </w:r>
      <w:r w:rsidRPr="00D82B65">
        <w:rPr>
          <w:rFonts w:ascii="Verdana" w:eastAsia="Calibri" w:hAnsi="Verdana" w:cstheme="minorHAnsi"/>
          <w:i/>
          <w:spacing w:val="-3"/>
          <w:sz w:val="22"/>
          <w:szCs w:val="22"/>
          <w:lang w:val="ro-RO"/>
        </w:rPr>
        <w:t>r</w:t>
      </w:r>
      <w:r w:rsidRPr="00D82B65">
        <w:rPr>
          <w:rFonts w:ascii="Verdana" w:eastAsia="Calibri" w:hAnsi="Verdana" w:cstheme="minorHAnsi"/>
          <w:i/>
          <w:spacing w:val="1"/>
          <w:sz w:val="22"/>
          <w:szCs w:val="22"/>
          <w:lang w:val="ro-RO"/>
        </w:rPr>
        <w:t>m</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 xml:space="preserve">iv </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3"/>
          <w:sz w:val="22"/>
          <w:szCs w:val="22"/>
          <w:lang w:val="ro-RO"/>
        </w:rPr>
        <w:t>o</w:t>
      </w:r>
      <w:r w:rsidRPr="00D82B65">
        <w:rPr>
          <w:rFonts w:ascii="Verdana" w:eastAsia="Calibri" w:hAnsi="Verdana" w:cstheme="minorHAnsi"/>
          <w:i/>
          <w:spacing w:val="1"/>
          <w:sz w:val="22"/>
          <w:szCs w:val="22"/>
          <w:lang w:val="ro-RO"/>
        </w:rPr>
        <w:t>m</w:t>
      </w:r>
      <w:r w:rsidRPr="00D82B65">
        <w:rPr>
          <w:rFonts w:ascii="Verdana" w:eastAsia="Calibri" w:hAnsi="Verdana" w:cstheme="minorHAnsi"/>
          <w:i/>
          <w:sz w:val="22"/>
          <w:szCs w:val="22"/>
          <w:lang w:val="ro-RO"/>
        </w:rPr>
        <w:t>p</w:t>
      </w:r>
      <w:r w:rsidRPr="00D82B65">
        <w:rPr>
          <w:rFonts w:ascii="Verdana" w:eastAsia="Calibri" w:hAnsi="Verdana" w:cstheme="minorHAnsi"/>
          <w:i/>
          <w:spacing w:val="1"/>
          <w:sz w:val="22"/>
          <w:szCs w:val="22"/>
          <w:lang w:val="ro-RO"/>
        </w:rPr>
        <w:t>l</w:t>
      </w:r>
      <w:r w:rsidRPr="00D82B65">
        <w:rPr>
          <w:rFonts w:ascii="Verdana" w:eastAsia="Calibri" w:hAnsi="Verdana" w:cstheme="minorHAnsi"/>
          <w:i/>
          <w:spacing w:val="-2"/>
          <w:sz w:val="22"/>
          <w:szCs w:val="22"/>
          <w:lang w:val="ro-RO"/>
        </w:rPr>
        <w:t>e</w:t>
      </w:r>
      <w:r w:rsidRPr="00D82B65">
        <w:rPr>
          <w:rFonts w:ascii="Verdana" w:eastAsia="Calibri" w:hAnsi="Verdana" w:cstheme="minorHAnsi"/>
          <w:i/>
          <w:sz w:val="22"/>
          <w:szCs w:val="22"/>
          <w:lang w:val="ro-RO"/>
        </w:rPr>
        <w:t>x</w:t>
      </w:r>
      <w:r w:rsidRPr="00D82B65">
        <w:rPr>
          <w:rFonts w:ascii="Verdana" w:eastAsia="Calibri" w:hAnsi="Verdana" w:cstheme="minorHAnsi"/>
          <w:i/>
          <w:spacing w:val="4"/>
          <w:sz w:val="22"/>
          <w:szCs w:val="22"/>
          <w:lang w:val="ro-RO"/>
        </w:rPr>
        <w:t xml:space="preserve"> </w:t>
      </w:r>
      <w:r w:rsidRPr="00D82B65">
        <w:rPr>
          <w:rFonts w:ascii="Verdana" w:eastAsia="Calibri" w:hAnsi="Verdana" w:cstheme="minorHAnsi"/>
          <w:i/>
          <w:sz w:val="22"/>
          <w:szCs w:val="22"/>
          <w:lang w:val="ro-RO"/>
        </w:rPr>
        <w:t>pen</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ru</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pacing w:val="1"/>
          <w:sz w:val="22"/>
          <w:szCs w:val="22"/>
          <w:lang w:val="ro-RO"/>
        </w:rPr>
        <w:t>î</w:t>
      </w:r>
      <w:r w:rsidRPr="00D82B65">
        <w:rPr>
          <w:rFonts w:ascii="Verdana" w:eastAsia="Calibri" w:hAnsi="Verdana" w:cstheme="minorHAnsi"/>
          <w:i/>
          <w:sz w:val="22"/>
          <w:szCs w:val="22"/>
          <w:lang w:val="ro-RO"/>
        </w:rPr>
        <w:t>n</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3"/>
          <w:sz w:val="22"/>
          <w:szCs w:val="22"/>
          <w:lang w:val="ro-RO"/>
        </w:rPr>
        <w:t>o</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m</w:t>
      </w:r>
      <w:r w:rsidRPr="00D82B65">
        <w:rPr>
          <w:rFonts w:ascii="Verdana" w:eastAsia="Calibri" w:hAnsi="Verdana" w:cstheme="minorHAnsi"/>
          <w:i/>
          <w:spacing w:val="-2"/>
          <w:sz w:val="22"/>
          <w:szCs w:val="22"/>
          <w:lang w:val="ro-RO"/>
        </w:rPr>
        <w:t>i</w:t>
      </w:r>
      <w:r w:rsidRPr="00D82B65">
        <w:rPr>
          <w:rFonts w:ascii="Verdana" w:eastAsia="Calibri" w:hAnsi="Verdana" w:cstheme="minorHAnsi"/>
          <w:i/>
          <w:sz w:val="22"/>
          <w:szCs w:val="22"/>
          <w:lang w:val="ro-RO"/>
        </w:rPr>
        <w:t>rea</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z w:val="22"/>
          <w:szCs w:val="22"/>
          <w:lang w:val="ro-RO"/>
        </w:rPr>
        <w:t>pro</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3"/>
          <w:sz w:val="22"/>
          <w:szCs w:val="22"/>
          <w:lang w:val="ro-RO"/>
        </w:rPr>
        <w:t>t</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l</w:t>
      </w:r>
      <w:r w:rsidRPr="00D82B65">
        <w:rPr>
          <w:rFonts w:ascii="Verdana" w:eastAsia="Calibri" w:hAnsi="Verdana" w:cstheme="minorHAnsi"/>
          <w:i/>
          <w:sz w:val="22"/>
          <w:szCs w:val="22"/>
          <w:lang w:val="ro-RO"/>
        </w:rPr>
        <w:t xml:space="preserve">or </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on</w:t>
      </w:r>
      <w:r w:rsidRPr="00D82B65">
        <w:rPr>
          <w:rFonts w:ascii="Verdana" w:eastAsia="Calibri" w:hAnsi="Verdana" w:cstheme="minorHAnsi"/>
          <w:i/>
          <w:spacing w:val="1"/>
          <w:sz w:val="22"/>
          <w:szCs w:val="22"/>
          <w:lang w:val="ro-RO"/>
        </w:rPr>
        <w:t>f</w:t>
      </w:r>
      <w:r w:rsidRPr="00D82B65">
        <w:rPr>
          <w:rFonts w:ascii="Verdana" w:eastAsia="Calibri" w:hAnsi="Verdana" w:cstheme="minorHAnsi"/>
          <w:i/>
          <w:sz w:val="22"/>
          <w:szCs w:val="22"/>
          <w:lang w:val="ro-RO"/>
        </w:rPr>
        <w:t>o</w:t>
      </w:r>
      <w:r w:rsidRPr="00D82B65">
        <w:rPr>
          <w:rFonts w:ascii="Verdana" w:eastAsia="Calibri" w:hAnsi="Verdana" w:cstheme="minorHAnsi"/>
          <w:i/>
          <w:spacing w:val="-3"/>
          <w:sz w:val="22"/>
          <w:szCs w:val="22"/>
          <w:lang w:val="ro-RO"/>
        </w:rPr>
        <w:t>r</w:t>
      </w:r>
      <w:r w:rsidRPr="00D82B65">
        <w:rPr>
          <w:rFonts w:ascii="Verdana" w:eastAsia="Calibri" w:hAnsi="Verdana" w:cstheme="minorHAnsi"/>
          <w:i/>
          <w:sz w:val="22"/>
          <w:szCs w:val="22"/>
          <w:lang w:val="ro-RO"/>
        </w:rPr>
        <w:t>m e</w:t>
      </w:r>
      <w:r w:rsidRPr="00D82B65">
        <w:rPr>
          <w:rFonts w:ascii="Verdana" w:eastAsia="Calibri" w:hAnsi="Verdana" w:cstheme="minorHAnsi"/>
          <w:i/>
          <w:spacing w:val="1"/>
          <w:sz w:val="22"/>
          <w:szCs w:val="22"/>
          <w:lang w:val="ro-RO"/>
        </w:rPr>
        <w:t>xi</w:t>
      </w:r>
      <w:r w:rsidRPr="00D82B65">
        <w:rPr>
          <w:rFonts w:ascii="Verdana" w:eastAsia="Calibri" w:hAnsi="Verdana" w:cstheme="minorHAnsi"/>
          <w:i/>
          <w:spacing w:val="-3"/>
          <w:sz w:val="22"/>
          <w:szCs w:val="22"/>
          <w:lang w:val="ro-RO"/>
        </w:rPr>
        <w:t>g</w:t>
      </w:r>
      <w:r w:rsidRPr="00D82B65">
        <w:rPr>
          <w:rFonts w:ascii="Verdana" w:eastAsia="Calibri" w:hAnsi="Verdana" w:cstheme="minorHAnsi"/>
          <w:i/>
          <w:sz w:val="22"/>
          <w:szCs w:val="22"/>
          <w:lang w:val="ro-RO"/>
        </w:rPr>
        <w:t>en</w:t>
      </w:r>
      <w:r w:rsidRPr="00D82B65">
        <w:rPr>
          <w:rFonts w:ascii="Verdana" w:eastAsia="Calibri" w:hAnsi="Verdana" w:cstheme="minorHAnsi"/>
          <w:i/>
          <w:spacing w:val="-1"/>
          <w:sz w:val="22"/>
          <w:szCs w:val="22"/>
          <w:lang w:val="ro-RO"/>
        </w:rPr>
        <w:t>ţ</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l</w:t>
      </w:r>
      <w:r w:rsidRPr="00D82B65">
        <w:rPr>
          <w:rFonts w:ascii="Verdana" w:eastAsia="Calibri" w:hAnsi="Verdana" w:cstheme="minorHAnsi"/>
          <w:i/>
          <w:sz w:val="22"/>
          <w:szCs w:val="22"/>
          <w:lang w:val="ro-RO"/>
        </w:rPr>
        <w:t>or</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pacing w:val="1"/>
          <w:sz w:val="22"/>
          <w:szCs w:val="22"/>
          <w:lang w:val="ro-RO"/>
        </w:rPr>
        <w:t>s</w:t>
      </w:r>
      <w:r w:rsidRPr="00D82B65">
        <w:rPr>
          <w:rFonts w:ascii="Verdana" w:eastAsia="Calibri" w:hAnsi="Verdana" w:cstheme="minorHAnsi"/>
          <w:i/>
          <w:sz w:val="22"/>
          <w:szCs w:val="22"/>
          <w:lang w:val="ro-RO"/>
        </w:rPr>
        <w:t>pe</w:t>
      </w:r>
      <w:r w:rsidRPr="00D82B65">
        <w:rPr>
          <w:rFonts w:ascii="Verdana" w:eastAsia="Calibri" w:hAnsi="Verdana" w:cstheme="minorHAnsi"/>
          <w:i/>
          <w:spacing w:val="-2"/>
          <w:sz w:val="22"/>
          <w:szCs w:val="22"/>
          <w:lang w:val="ro-RO"/>
        </w:rPr>
        <w:t>c</w:t>
      </w:r>
      <w:r w:rsidRPr="00D82B65">
        <w:rPr>
          <w:rFonts w:ascii="Verdana" w:eastAsia="Calibri" w:hAnsi="Verdana" w:cstheme="minorHAnsi"/>
          <w:i/>
          <w:spacing w:val="1"/>
          <w:sz w:val="22"/>
          <w:szCs w:val="22"/>
          <w:lang w:val="ro-RO"/>
        </w:rPr>
        <w:t>if</w:t>
      </w:r>
      <w:r w:rsidRPr="00D82B65">
        <w:rPr>
          <w:rFonts w:ascii="Verdana" w:eastAsia="Calibri" w:hAnsi="Verdana" w:cstheme="minorHAnsi"/>
          <w:i/>
          <w:spacing w:val="-2"/>
          <w:sz w:val="22"/>
          <w:szCs w:val="22"/>
          <w:lang w:val="ro-RO"/>
        </w:rPr>
        <w:t>i</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l</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 xml:space="preserve"> PN</w:t>
      </w:r>
      <w:r w:rsidRPr="00D82B65">
        <w:rPr>
          <w:rFonts w:ascii="Verdana" w:eastAsia="Calibri" w:hAnsi="Verdana" w:cstheme="minorHAnsi"/>
          <w:i/>
          <w:sz w:val="22"/>
          <w:szCs w:val="22"/>
          <w:lang w:val="ro-RO"/>
        </w:rPr>
        <w:t>D</w:t>
      </w:r>
      <w:r w:rsidRPr="00D82B65">
        <w:rPr>
          <w:rFonts w:ascii="Verdana" w:eastAsia="Calibri" w:hAnsi="Verdana" w:cstheme="minorHAnsi"/>
          <w:i/>
          <w:spacing w:val="-1"/>
          <w:sz w:val="22"/>
          <w:szCs w:val="22"/>
          <w:lang w:val="ro-RO"/>
        </w:rPr>
        <w:t>R</w:t>
      </w:r>
      <w:r w:rsidR="008E7A26" w:rsidRPr="00D82B65">
        <w:rPr>
          <w:rFonts w:ascii="Verdana" w:eastAsia="Calibri" w:hAnsi="Verdana" w:cstheme="minorHAnsi"/>
          <w:i/>
          <w:spacing w:val="-1"/>
          <w:sz w:val="22"/>
          <w:szCs w:val="22"/>
          <w:lang w:val="ro-RO"/>
        </w:rPr>
        <w:t xml:space="preserve"> și ale GAL Rediu Prăjeni</w:t>
      </w:r>
      <w:r w:rsidRPr="00D82B65">
        <w:rPr>
          <w:rFonts w:ascii="Verdana" w:eastAsia="Calibri" w:hAnsi="Verdana" w:cstheme="minorHAnsi"/>
          <w:i/>
          <w:sz w:val="22"/>
          <w:szCs w:val="22"/>
          <w:lang w:val="ro-RO"/>
        </w:rPr>
        <w:t>.</w:t>
      </w:r>
    </w:p>
    <w:p w14:paraId="7BA80897" w14:textId="77777777" w:rsidR="00204B58" w:rsidRPr="00D82B65" w:rsidRDefault="004219CD" w:rsidP="00E80673">
      <w:pPr>
        <w:tabs>
          <w:tab w:val="left" w:pos="900"/>
        </w:tabs>
        <w:spacing w:before="1"/>
        <w:ind w:left="2268" w:firstLine="720"/>
        <w:jc w:val="both"/>
        <w:rPr>
          <w:rFonts w:ascii="Verdana" w:eastAsia="Calibri" w:hAnsi="Verdana" w:cstheme="minorHAnsi"/>
          <w:i/>
          <w:sz w:val="22"/>
          <w:szCs w:val="22"/>
          <w:lang w:val="ro-RO"/>
        </w:rPr>
      </w:pPr>
      <w:r w:rsidRPr="00D82B65">
        <w:rPr>
          <w:rFonts w:ascii="Verdana" w:eastAsia="Calibri" w:hAnsi="Verdana" w:cstheme="minorHAnsi"/>
          <w:i/>
          <w:sz w:val="22"/>
          <w:szCs w:val="22"/>
          <w:lang w:val="ro-RO"/>
        </w:rPr>
        <w:t>Gh</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dul</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z w:val="22"/>
          <w:szCs w:val="22"/>
          <w:lang w:val="ro-RO"/>
        </w:rPr>
        <w:t>S</w:t>
      </w:r>
      <w:r w:rsidRPr="00D82B65">
        <w:rPr>
          <w:rFonts w:ascii="Verdana" w:eastAsia="Calibri" w:hAnsi="Verdana" w:cstheme="minorHAnsi"/>
          <w:i/>
          <w:spacing w:val="-3"/>
          <w:sz w:val="22"/>
          <w:szCs w:val="22"/>
          <w:lang w:val="ro-RO"/>
        </w:rPr>
        <w:t>o</w:t>
      </w:r>
      <w:r w:rsidRPr="00D82B65">
        <w:rPr>
          <w:rFonts w:ascii="Verdana" w:eastAsia="Calibri" w:hAnsi="Verdana" w:cstheme="minorHAnsi"/>
          <w:i/>
          <w:spacing w:val="1"/>
          <w:sz w:val="22"/>
          <w:szCs w:val="22"/>
          <w:lang w:val="ro-RO"/>
        </w:rPr>
        <w:t>li</w:t>
      </w:r>
      <w:r w:rsidRPr="00D82B65">
        <w:rPr>
          <w:rFonts w:ascii="Verdana" w:eastAsia="Calibri" w:hAnsi="Verdana" w:cstheme="minorHAnsi"/>
          <w:i/>
          <w:spacing w:val="-2"/>
          <w:sz w:val="22"/>
          <w:szCs w:val="22"/>
          <w:lang w:val="ro-RO"/>
        </w:rPr>
        <w:t>c</w:t>
      </w:r>
      <w:r w:rsidRPr="00D82B65">
        <w:rPr>
          <w:rFonts w:ascii="Verdana" w:eastAsia="Calibri" w:hAnsi="Verdana" w:cstheme="minorHAnsi"/>
          <w:i/>
          <w:spacing w:val="1"/>
          <w:sz w:val="22"/>
          <w:szCs w:val="22"/>
          <w:lang w:val="ro-RO"/>
        </w:rPr>
        <w:t>i</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an</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u</w:t>
      </w:r>
      <w:r w:rsidRPr="00D82B65">
        <w:rPr>
          <w:rFonts w:ascii="Verdana" w:eastAsia="Calibri" w:hAnsi="Verdana" w:cstheme="minorHAnsi"/>
          <w:i/>
          <w:spacing w:val="1"/>
          <w:sz w:val="22"/>
          <w:szCs w:val="22"/>
          <w:lang w:val="ro-RO"/>
        </w:rPr>
        <w:t>l</w:t>
      </w:r>
      <w:r w:rsidRPr="00D82B65">
        <w:rPr>
          <w:rFonts w:ascii="Verdana" w:eastAsia="Calibri" w:hAnsi="Verdana" w:cstheme="minorHAnsi"/>
          <w:i/>
          <w:spacing w:val="-3"/>
          <w:sz w:val="22"/>
          <w:szCs w:val="22"/>
          <w:lang w:val="ro-RO"/>
        </w:rPr>
        <w:t>u</w:t>
      </w:r>
      <w:r w:rsidRPr="00D82B65">
        <w:rPr>
          <w:rFonts w:ascii="Verdana" w:eastAsia="Calibri" w:hAnsi="Verdana" w:cstheme="minorHAnsi"/>
          <w:i/>
          <w:sz w:val="22"/>
          <w:szCs w:val="22"/>
          <w:lang w:val="ro-RO"/>
        </w:rPr>
        <w:t>i</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z w:val="22"/>
          <w:szCs w:val="22"/>
          <w:lang w:val="ro-RO"/>
        </w:rPr>
        <w:t>pre</w:t>
      </w:r>
      <w:r w:rsidRPr="00D82B65">
        <w:rPr>
          <w:rFonts w:ascii="Verdana" w:eastAsia="Calibri" w:hAnsi="Verdana" w:cstheme="minorHAnsi"/>
          <w:i/>
          <w:spacing w:val="-1"/>
          <w:sz w:val="22"/>
          <w:szCs w:val="22"/>
          <w:lang w:val="ro-RO"/>
        </w:rPr>
        <w:t>z</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n</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ă</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reg</w:t>
      </w:r>
      <w:r w:rsidRPr="00D82B65">
        <w:rPr>
          <w:rFonts w:ascii="Verdana" w:eastAsia="Calibri" w:hAnsi="Verdana" w:cstheme="minorHAnsi"/>
          <w:i/>
          <w:spacing w:val="-3"/>
          <w:sz w:val="22"/>
          <w:szCs w:val="22"/>
          <w:lang w:val="ro-RO"/>
        </w:rPr>
        <w:t>u</w:t>
      </w:r>
      <w:r w:rsidRPr="00D82B65">
        <w:rPr>
          <w:rFonts w:ascii="Verdana" w:eastAsia="Calibri" w:hAnsi="Verdana" w:cstheme="minorHAnsi"/>
          <w:i/>
          <w:spacing w:val="1"/>
          <w:sz w:val="22"/>
          <w:szCs w:val="22"/>
          <w:lang w:val="ro-RO"/>
        </w:rPr>
        <w:t>lil</w:t>
      </w:r>
      <w:r w:rsidRPr="00D82B65">
        <w:rPr>
          <w:rFonts w:ascii="Verdana" w:eastAsia="Calibri" w:hAnsi="Verdana" w:cstheme="minorHAnsi"/>
          <w:i/>
          <w:sz w:val="22"/>
          <w:szCs w:val="22"/>
          <w:lang w:val="ro-RO"/>
        </w:rPr>
        <w:t>e pen</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ru pregă</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rea, e</w:t>
      </w:r>
      <w:r w:rsidRPr="00D82B65">
        <w:rPr>
          <w:rFonts w:ascii="Verdana" w:eastAsia="Calibri" w:hAnsi="Verdana" w:cstheme="minorHAnsi"/>
          <w:i/>
          <w:spacing w:val="1"/>
          <w:sz w:val="22"/>
          <w:szCs w:val="22"/>
          <w:lang w:val="ro-RO"/>
        </w:rPr>
        <w:t>l</w:t>
      </w:r>
      <w:r w:rsidRPr="00D82B65">
        <w:rPr>
          <w:rFonts w:ascii="Verdana" w:eastAsia="Calibri" w:hAnsi="Verdana" w:cstheme="minorHAnsi"/>
          <w:i/>
          <w:sz w:val="22"/>
          <w:szCs w:val="22"/>
          <w:lang w:val="ro-RO"/>
        </w:rPr>
        <w:t>abo</w:t>
      </w:r>
      <w:r w:rsidRPr="00D82B65">
        <w:rPr>
          <w:rFonts w:ascii="Verdana" w:eastAsia="Calibri" w:hAnsi="Verdana" w:cstheme="minorHAnsi"/>
          <w:i/>
          <w:spacing w:val="-3"/>
          <w:sz w:val="22"/>
          <w:szCs w:val="22"/>
          <w:lang w:val="ro-RO"/>
        </w:rPr>
        <w:t>r</w:t>
      </w:r>
      <w:r w:rsidRPr="00D82B65">
        <w:rPr>
          <w:rFonts w:ascii="Verdana" w:eastAsia="Calibri" w:hAnsi="Verdana" w:cstheme="minorHAnsi"/>
          <w:i/>
          <w:sz w:val="22"/>
          <w:szCs w:val="22"/>
          <w:lang w:val="ro-RO"/>
        </w:rPr>
        <w:t xml:space="preserve">area, </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ed</w:t>
      </w:r>
      <w:r w:rsidRPr="00D82B65">
        <w:rPr>
          <w:rFonts w:ascii="Verdana" w:eastAsia="Calibri" w:hAnsi="Verdana" w:cstheme="minorHAnsi"/>
          <w:i/>
          <w:spacing w:val="1"/>
          <w:sz w:val="22"/>
          <w:szCs w:val="22"/>
          <w:lang w:val="ro-RO"/>
        </w:rPr>
        <w:t>i</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 xml:space="preserve">area </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pacing w:val="-1"/>
          <w:sz w:val="22"/>
          <w:szCs w:val="22"/>
          <w:lang w:val="ro-RO"/>
        </w:rPr>
        <w:t>ş</w:t>
      </w:r>
      <w:r w:rsidRPr="00D82B65">
        <w:rPr>
          <w:rFonts w:ascii="Verdana" w:eastAsia="Calibri" w:hAnsi="Verdana" w:cstheme="minorHAnsi"/>
          <w:i/>
          <w:sz w:val="22"/>
          <w:szCs w:val="22"/>
          <w:lang w:val="ro-RO"/>
        </w:rPr>
        <w:t>i</w:t>
      </w:r>
      <w:r w:rsidRPr="00D82B65">
        <w:rPr>
          <w:rFonts w:ascii="Verdana" w:eastAsia="Calibri" w:hAnsi="Verdana" w:cstheme="minorHAnsi"/>
          <w:i/>
          <w:spacing w:val="63"/>
          <w:sz w:val="22"/>
          <w:szCs w:val="22"/>
          <w:lang w:val="ro-RO"/>
        </w:rPr>
        <w:t xml:space="preserve"> </w:t>
      </w:r>
      <w:r w:rsidRPr="00D82B65">
        <w:rPr>
          <w:rFonts w:ascii="Verdana" w:eastAsia="Calibri" w:hAnsi="Verdana" w:cstheme="minorHAnsi"/>
          <w:i/>
          <w:sz w:val="22"/>
          <w:szCs w:val="22"/>
          <w:lang w:val="ro-RO"/>
        </w:rPr>
        <w:t>depunerea pro</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u</w:t>
      </w:r>
      <w:r w:rsidRPr="00D82B65">
        <w:rPr>
          <w:rFonts w:ascii="Verdana" w:eastAsia="Calibri" w:hAnsi="Verdana" w:cstheme="minorHAnsi"/>
          <w:i/>
          <w:spacing w:val="1"/>
          <w:sz w:val="22"/>
          <w:szCs w:val="22"/>
          <w:lang w:val="ro-RO"/>
        </w:rPr>
        <w:t>l</w:t>
      </w:r>
      <w:r w:rsidRPr="00D82B65">
        <w:rPr>
          <w:rFonts w:ascii="Verdana" w:eastAsia="Calibri" w:hAnsi="Verdana" w:cstheme="minorHAnsi"/>
          <w:i/>
          <w:sz w:val="22"/>
          <w:szCs w:val="22"/>
          <w:lang w:val="ro-RO"/>
        </w:rPr>
        <w:t xml:space="preserve">ui de </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n</w:t>
      </w:r>
      <w:r w:rsidRPr="00D82B65">
        <w:rPr>
          <w:rFonts w:ascii="Verdana" w:eastAsia="Calibri" w:hAnsi="Verdana" w:cstheme="minorHAnsi"/>
          <w:i/>
          <w:spacing w:val="-1"/>
          <w:sz w:val="22"/>
          <w:szCs w:val="22"/>
          <w:lang w:val="ro-RO"/>
        </w:rPr>
        <w:t>v</w:t>
      </w:r>
      <w:r w:rsidRPr="00D82B65">
        <w:rPr>
          <w:rFonts w:ascii="Verdana" w:eastAsia="Calibri" w:hAnsi="Verdana" w:cstheme="minorHAnsi"/>
          <w:i/>
          <w:spacing w:val="-2"/>
          <w:sz w:val="22"/>
          <w:szCs w:val="22"/>
          <w:lang w:val="ro-RO"/>
        </w:rPr>
        <w:t>e</w:t>
      </w:r>
      <w:r w:rsidRPr="00D82B65">
        <w:rPr>
          <w:rFonts w:ascii="Verdana" w:eastAsia="Calibri" w:hAnsi="Verdana" w:cstheme="minorHAnsi"/>
          <w:i/>
          <w:spacing w:val="1"/>
          <w:sz w:val="22"/>
          <w:szCs w:val="22"/>
          <w:lang w:val="ro-RO"/>
        </w:rPr>
        <w:t>s</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i</w:t>
      </w:r>
      <w:r w:rsidRPr="00D82B65">
        <w:rPr>
          <w:rFonts w:ascii="Verdana" w:eastAsia="Calibri" w:hAnsi="Verdana" w:cstheme="minorHAnsi"/>
          <w:i/>
          <w:spacing w:val="-1"/>
          <w:sz w:val="22"/>
          <w:szCs w:val="22"/>
          <w:lang w:val="ro-RO"/>
        </w:rPr>
        <w:t>ţ</w:t>
      </w:r>
      <w:r w:rsidRPr="00D82B65">
        <w:rPr>
          <w:rFonts w:ascii="Verdana" w:eastAsia="Calibri" w:hAnsi="Verdana" w:cstheme="minorHAnsi"/>
          <w:i/>
          <w:spacing w:val="1"/>
          <w:sz w:val="22"/>
          <w:szCs w:val="22"/>
          <w:lang w:val="ro-RO"/>
        </w:rPr>
        <w:t>ii</w:t>
      </w:r>
      <w:r w:rsidRPr="00D82B65">
        <w:rPr>
          <w:rFonts w:ascii="Verdana" w:eastAsia="Calibri" w:hAnsi="Verdana" w:cstheme="minorHAnsi"/>
          <w:i/>
          <w:sz w:val="22"/>
          <w:szCs w:val="22"/>
          <w:lang w:val="ro-RO"/>
        </w:rPr>
        <w:t>,</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p</w:t>
      </w:r>
      <w:r w:rsidRPr="00D82B65">
        <w:rPr>
          <w:rFonts w:ascii="Verdana" w:eastAsia="Calibri" w:hAnsi="Verdana" w:cstheme="minorHAnsi"/>
          <w:i/>
          <w:spacing w:val="-3"/>
          <w:sz w:val="22"/>
          <w:szCs w:val="22"/>
          <w:lang w:val="ro-RO"/>
        </w:rPr>
        <w:t>r</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3"/>
          <w:sz w:val="22"/>
          <w:szCs w:val="22"/>
          <w:lang w:val="ro-RO"/>
        </w:rPr>
        <w:t>u</w:t>
      </w:r>
      <w:r w:rsidRPr="00D82B65">
        <w:rPr>
          <w:rFonts w:ascii="Verdana" w:eastAsia="Calibri" w:hAnsi="Verdana" w:cstheme="minorHAnsi"/>
          <w:i/>
          <w:sz w:val="22"/>
          <w:szCs w:val="22"/>
          <w:lang w:val="ro-RO"/>
        </w:rPr>
        <w:t>m</w:t>
      </w:r>
      <w:r w:rsidRPr="00D82B65">
        <w:rPr>
          <w:rFonts w:ascii="Verdana" w:eastAsia="Calibri" w:hAnsi="Verdana" w:cstheme="minorHAnsi"/>
          <w:i/>
          <w:spacing w:val="1"/>
          <w:sz w:val="22"/>
          <w:szCs w:val="22"/>
          <w:lang w:val="ro-RO"/>
        </w:rPr>
        <w:t xml:space="preserve"> ş</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1"/>
          <w:sz w:val="22"/>
          <w:szCs w:val="22"/>
          <w:lang w:val="ro-RO"/>
        </w:rPr>
        <w:t>m</w:t>
      </w:r>
      <w:r w:rsidRPr="00D82B65">
        <w:rPr>
          <w:rFonts w:ascii="Verdana" w:eastAsia="Calibri" w:hAnsi="Verdana" w:cstheme="minorHAnsi"/>
          <w:i/>
          <w:sz w:val="22"/>
          <w:szCs w:val="22"/>
          <w:lang w:val="ro-RO"/>
        </w:rPr>
        <w:t>oda</w:t>
      </w:r>
      <w:r w:rsidRPr="00D82B65">
        <w:rPr>
          <w:rFonts w:ascii="Verdana" w:eastAsia="Calibri" w:hAnsi="Verdana" w:cstheme="minorHAnsi"/>
          <w:i/>
          <w:spacing w:val="1"/>
          <w:sz w:val="22"/>
          <w:szCs w:val="22"/>
          <w:lang w:val="ro-RO"/>
        </w:rPr>
        <w:t>li</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ea</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pacing w:val="-3"/>
          <w:sz w:val="22"/>
          <w:szCs w:val="22"/>
          <w:lang w:val="ro-RO"/>
        </w:rPr>
        <w:t>d</w:t>
      </w:r>
      <w:r w:rsidRPr="00D82B65">
        <w:rPr>
          <w:rFonts w:ascii="Verdana" w:eastAsia="Calibri" w:hAnsi="Verdana" w:cstheme="minorHAnsi"/>
          <w:i/>
          <w:sz w:val="22"/>
          <w:szCs w:val="22"/>
          <w:lang w:val="ro-RO"/>
        </w:rPr>
        <w:t xml:space="preserve">e </w:t>
      </w:r>
      <w:r w:rsidRPr="00D82B65">
        <w:rPr>
          <w:rFonts w:ascii="Verdana" w:eastAsia="Calibri" w:hAnsi="Verdana" w:cstheme="minorHAnsi"/>
          <w:i/>
          <w:spacing w:val="1"/>
          <w:sz w:val="22"/>
          <w:szCs w:val="22"/>
          <w:lang w:val="ro-RO"/>
        </w:rPr>
        <w:t>s</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l</w:t>
      </w:r>
      <w:r w:rsidRPr="00D82B65">
        <w:rPr>
          <w:rFonts w:ascii="Verdana" w:eastAsia="Calibri" w:hAnsi="Verdana" w:cstheme="minorHAnsi"/>
          <w:i/>
          <w:spacing w:val="-2"/>
          <w:sz w:val="22"/>
          <w:szCs w:val="22"/>
          <w:lang w:val="ro-RO"/>
        </w:rPr>
        <w:t>e</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ţ</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e,</w:t>
      </w:r>
      <w:r w:rsidR="00F93427" w:rsidRPr="00D82B65">
        <w:rPr>
          <w:rFonts w:ascii="Verdana" w:eastAsia="Calibri" w:hAnsi="Verdana" w:cstheme="minorHAnsi"/>
          <w:i/>
          <w:sz w:val="22"/>
          <w:szCs w:val="22"/>
          <w:lang w:val="ro-RO"/>
        </w:rPr>
        <w:t xml:space="preserve"> </w:t>
      </w:r>
      <w:r w:rsidRPr="00D82B65">
        <w:rPr>
          <w:rFonts w:ascii="Verdana" w:eastAsia="Calibri" w:hAnsi="Verdana" w:cstheme="minorHAnsi"/>
          <w:i/>
          <w:sz w:val="22"/>
          <w:szCs w:val="22"/>
          <w:lang w:val="ro-RO"/>
        </w:rPr>
        <w:t>aproba</w:t>
      </w:r>
      <w:r w:rsidRPr="00D82B65">
        <w:rPr>
          <w:rFonts w:ascii="Verdana" w:eastAsia="Calibri" w:hAnsi="Verdana" w:cstheme="minorHAnsi"/>
          <w:i/>
          <w:spacing w:val="-3"/>
          <w:sz w:val="22"/>
          <w:szCs w:val="22"/>
          <w:lang w:val="ro-RO"/>
        </w:rPr>
        <w:t>r</w:t>
      </w:r>
      <w:r w:rsidRPr="00D82B65">
        <w:rPr>
          <w:rFonts w:ascii="Verdana" w:eastAsia="Calibri" w:hAnsi="Verdana" w:cstheme="minorHAnsi"/>
          <w:i/>
          <w:sz w:val="22"/>
          <w:szCs w:val="22"/>
          <w:lang w:val="ro-RO"/>
        </w:rPr>
        <w:t xml:space="preserve">e </w:t>
      </w:r>
      <w:r w:rsidRPr="00D82B65">
        <w:rPr>
          <w:rFonts w:ascii="Verdana" w:eastAsia="Calibri" w:hAnsi="Verdana" w:cstheme="minorHAnsi"/>
          <w:i/>
          <w:spacing w:val="1"/>
          <w:sz w:val="22"/>
          <w:szCs w:val="22"/>
          <w:lang w:val="ro-RO"/>
        </w:rPr>
        <w:t xml:space="preserve"> ş</w:t>
      </w:r>
      <w:r w:rsidRPr="00D82B65">
        <w:rPr>
          <w:rFonts w:ascii="Verdana" w:eastAsia="Calibri" w:hAnsi="Verdana" w:cstheme="minorHAnsi"/>
          <w:i/>
          <w:sz w:val="22"/>
          <w:szCs w:val="22"/>
          <w:lang w:val="ro-RO"/>
        </w:rPr>
        <w:t xml:space="preserve">i </w:t>
      </w:r>
      <w:r w:rsidRPr="00D82B65">
        <w:rPr>
          <w:rFonts w:ascii="Verdana" w:eastAsia="Calibri" w:hAnsi="Verdana" w:cstheme="minorHAnsi"/>
          <w:i/>
          <w:spacing w:val="4"/>
          <w:sz w:val="22"/>
          <w:szCs w:val="22"/>
          <w:lang w:val="ro-RO"/>
        </w:rPr>
        <w:t xml:space="preserve"> </w:t>
      </w:r>
      <w:r w:rsidRPr="00D82B65">
        <w:rPr>
          <w:rFonts w:ascii="Verdana" w:eastAsia="Calibri" w:hAnsi="Verdana" w:cstheme="minorHAnsi"/>
          <w:i/>
          <w:sz w:val="22"/>
          <w:szCs w:val="22"/>
          <w:lang w:val="ro-RO"/>
        </w:rPr>
        <w:t>deru</w:t>
      </w:r>
      <w:r w:rsidRPr="00D82B65">
        <w:rPr>
          <w:rFonts w:ascii="Verdana" w:eastAsia="Calibri" w:hAnsi="Verdana" w:cstheme="minorHAnsi"/>
          <w:i/>
          <w:spacing w:val="1"/>
          <w:sz w:val="22"/>
          <w:szCs w:val="22"/>
          <w:lang w:val="ro-RO"/>
        </w:rPr>
        <w:t>l</w:t>
      </w:r>
      <w:r w:rsidRPr="00D82B65">
        <w:rPr>
          <w:rFonts w:ascii="Verdana" w:eastAsia="Calibri" w:hAnsi="Verdana" w:cstheme="minorHAnsi"/>
          <w:i/>
          <w:sz w:val="22"/>
          <w:szCs w:val="22"/>
          <w:lang w:val="ro-RO"/>
        </w:rPr>
        <w:t xml:space="preserve">are </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a</w:t>
      </w:r>
      <w:r w:rsidRPr="00D82B65">
        <w:rPr>
          <w:rFonts w:ascii="Verdana" w:eastAsia="Calibri" w:hAnsi="Verdana" w:cstheme="minorHAnsi"/>
          <w:i/>
          <w:spacing w:val="63"/>
          <w:sz w:val="22"/>
          <w:szCs w:val="22"/>
          <w:lang w:val="ro-RO"/>
        </w:rPr>
        <w:t xml:space="preserve"> </w:t>
      </w:r>
      <w:r w:rsidRPr="00D82B65">
        <w:rPr>
          <w:rFonts w:ascii="Verdana" w:eastAsia="Calibri" w:hAnsi="Verdana" w:cstheme="minorHAnsi"/>
          <w:i/>
          <w:spacing w:val="1"/>
          <w:sz w:val="22"/>
          <w:szCs w:val="22"/>
          <w:lang w:val="ro-RO"/>
        </w:rPr>
        <w:t>im</w:t>
      </w:r>
      <w:r w:rsidRPr="00D82B65">
        <w:rPr>
          <w:rFonts w:ascii="Verdana" w:eastAsia="Calibri" w:hAnsi="Verdana" w:cstheme="minorHAnsi"/>
          <w:i/>
          <w:sz w:val="22"/>
          <w:szCs w:val="22"/>
          <w:lang w:val="ro-RO"/>
        </w:rPr>
        <w:t>p</w:t>
      </w:r>
      <w:r w:rsidRPr="00D82B65">
        <w:rPr>
          <w:rFonts w:ascii="Verdana" w:eastAsia="Calibri" w:hAnsi="Verdana" w:cstheme="minorHAnsi"/>
          <w:i/>
          <w:spacing w:val="1"/>
          <w:sz w:val="22"/>
          <w:szCs w:val="22"/>
          <w:lang w:val="ro-RO"/>
        </w:rPr>
        <w:t>l</w:t>
      </w:r>
      <w:r w:rsidRPr="00D82B65">
        <w:rPr>
          <w:rFonts w:ascii="Verdana" w:eastAsia="Calibri" w:hAnsi="Verdana" w:cstheme="minorHAnsi"/>
          <w:i/>
          <w:spacing w:val="-2"/>
          <w:sz w:val="22"/>
          <w:szCs w:val="22"/>
          <w:lang w:val="ro-RO"/>
        </w:rPr>
        <w:t>e</w:t>
      </w:r>
      <w:r w:rsidRPr="00D82B65">
        <w:rPr>
          <w:rFonts w:ascii="Verdana" w:eastAsia="Calibri" w:hAnsi="Verdana" w:cstheme="minorHAnsi"/>
          <w:i/>
          <w:spacing w:val="1"/>
          <w:sz w:val="22"/>
          <w:szCs w:val="22"/>
          <w:lang w:val="ro-RO"/>
        </w:rPr>
        <w:t>m</w:t>
      </w:r>
      <w:r w:rsidRPr="00D82B65">
        <w:rPr>
          <w:rFonts w:ascii="Verdana" w:eastAsia="Calibri" w:hAnsi="Verdana" w:cstheme="minorHAnsi"/>
          <w:i/>
          <w:sz w:val="22"/>
          <w:szCs w:val="22"/>
          <w:lang w:val="ro-RO"/>
        </w:rPr>
        <w:t>en</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ăr</w:t>
      </w:r>
      <w:r w:rsidRPr="00D82B65">
        <w:rPr>
          <w:rFonts w:ascii="Verdana" w:eastAsia="Calibri" w:hAnsi="Verdana" w:cstheme="minorHAnsi"/>
          <w:i/>
          <w:spacing w:val="-2"/>
          <w:sz w:val="22"/>
          <w:szCs w:val="22"/>
          <w:lang w:val="ro-RO"/>
        </w:rPr>
        <w:t xml:space="preserve">ii </w:t>
      </w:r>
      <w:r w:rsidRPr="00D82B65">
        <w:rPr>
          <w:rFonts w:ascii="Verdana" w:eastAsia="Calibri" w:hAnsi="Verdana" w:cstheme="minorHAnsi"/>
          <w:i/>
          <w:sz w:val="22"/>
          <w:szCs w:val="22"/>
          <w:lang w:val="ro-RO"/>
        </w:rPr>
        <w:t>pro</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u</w:t>
      </w:r>
      <w:r w:rsidRPr="00D82B65">
        <w:rPr>
          <w:rFonts w:ascii="Verdana" w:eastAsia="Calibri" w:hAnsi="Verdana" w:cstheme="minorHAnsi"/>
          <w:i/>
          <w:spacing w:val="1"/>
          <w:sz w:val="22"/>
          <w:szCs w:val="22"/>
          <w:lang w:val="ro-RO"/>
        </w:rPr>
        <w:t>l</w:t>
      </w:r>
      <w:r w:rsidRPr="00D82B65">
        <w:rPr>
          <w:rFonts w:ascii="Verdana" w:eastAsia="Calibri" w:hAnsi="Verdana" w:cstheme="minorHAnsi"/>
          <w:i/>
          <w:sz w:val="22"/>
          <w:szCs w:val="22"/>
          <w:lang w:val="ro-RO"/>
        </w:rPr>
        <w:t>ui d</w:t>
      </w:r>
      <w:r w:rsidRPr="00D82B65">
        <w:rPr>
          <w:rFonts w:ascii="Verdana" w:eastAsia="Calibri" w:hAnsi="Verdana" w:cstheme="minorHAnsi"/>
          <w:i/>
          <w:spacing w:val="-3"/>
          <w:sz w:val="22"/>
          <w:szCs w:val="22"/>
          <w:lang w:val="ro-RO"/>
        </w:rPr>
        <w:t>u</w:t>
      </w:r>
      <w:r w:rsidRPr="00D82B65">
        <w:rPr>
          <w:rFonts w:ascii="Verdana" w:eastAsia="Calibri" w:hAnsi="Verdana" w:cstheme="minorHAnsi"/>
          <w:i/>
          <w:spacing w:val="1"/>
          <w:sz w:val="22"/>
          <w:szCs w:val="22"/>
          <w:lang w:val="ro-RO"/>
        </w:rPr>
        <w:t>m</w:t>
      </w:r>
      <w:r w:rsidRPr="00D82B65">
        <w:rPr>
          <w:rFonts w:ascii="Verdana" w:eastAsia="Calibri" w:hAnsi="Verdana" w:cstheme="minorHAnsi"/>
          <w:i/>
          <w:sz w:val="22"/>
          <w:szCs w:val="22"/>
          <w:lang w:val="ro-RO"/>
        </w:rPr>
        <w:t>nea</w:t>
      </w:r>
      <w:r w:rsidRPr="00D82B65">
        <w:rPr>
          <w:rFonts w:ascii="Verdana" w:eastAsia="Calibri" w:hAnsi="Verdana" w:cstheme="minorHAnsi"/>
          <w:i/>
          <w:spacing w:val="-3"/>
          <w:sz w:val="22"/>
          <w:szCs w:val="22"/>
          <w:lang w:val="ro-RO"/>
        </w:rPr>
        <w:t>v</w:t>
      </w:r>
      <w:r w:rsidRPr="00D82B65">
        <w:rPr>
          <w:rFonts w:ascii="Verdana" w:eastAsia="Calibri" w:hAnsi="Verdana" w:cstheme="minorHAnsi"/>
          <w:i/>
          <w:sz w:val="22"/>
          <w:szCs w:val="22"/>
          <w:lang w:val="ro-RO"/>
        </w:rPr>
        <w:t>oa</w:t>
      </w:r>
      <w:r w:rsidRPr="00D82B65">
        <w:rPr>
          <w:rFonts w:ascii="Verdana" w:eastAsia="Calibri" w:hAnsi="Verdana" w:cstheme="minorHAnsi"/>
          <w:i/>
          <w:spacing w:val="1"/>
          <w:sz w:val="22"/>
          <w:szCs w:val="22"/>
          <w:lang w:val="ro-RO"/>
        </w:rPr>
        <w:t>s</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ră.</w:t>
      </w:r>
    </w:p>
    <w:p w14:paraId="785E8289" w14:textId="77777777" w:rsidR="00204B58" w:rsidRPr="00D82B65" w:rsidRDefault="004219CD" w:rsidP="00E80673">
      <w:pPr>
        <w:tabs>
          <w:tab w:val="left" w:pos="900"/>
        </w:tabs>
        <w:spacing w:before="1"/>
        <w:ind w:left="2268" w:firstLine="720"/>
        <w:jc w:val="both"/>
        <w:rPr>
          <w:rFonts w:ascii="Verdana" w:eastAsia="Calibri" w:hAnsi="Verdana" w:cstheme="minorHAnsi"/>
          <w:i/>
          <w:sz w:val="22"/>
          <w:szCs w:val="22"/>
          <w:lang w:val="ro-RO"/>
        </w:rPr>
      </w:pPr>
      <w:r w:rsidRPr="00D82B65">
        <w:rPr>
          <w:rFonts w:ascii="Verdana" w:eastAsia="Calibri" w:hAnsi="Verdana" w:cstheme="minorHAnsi"/>
          <w:i/>
          <w:sz w:val="22"/>
          <w:szCs w:val="22"/>
          <w:lang w:val="ro-RO"/>
        </w:rPr>
        <w:t>De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s</w:t>
      </w:r>
      <w:r w:rsidRPr="00D82B65">
        <w:rPr>
          <w:rFonts w:ascii="Verdana" w:eastAsia="Calibri" w:hAnsi="Verdana" w:cstheme="minorHAnsi"/>
          <w:i/>
          <w:spacing w:val="-2"/>
          <w:sz w:val="22"/>
          <w:szCs w:val="22"/>
          <w:lang w:val="ro-RO"/>
        </w:rPr>
        <w:t>e</w:t>
      </w:r>
      <w:r w:rsidRPr="00D82B65">
        <w:rPr>
          <w:rFonts w:ascii="Verdana" w:eastAsia="Calibri" w:hAnsi="Verdana" w:cstheme="minorHAnsi"/>
          <w:i/>
          <w:spacing w:val="1"/>
          <w:sz w:val="22"/>
          <w:szCs w:val="22"/>
          <w:lang w:val="ro-RO"/>
        </w:rPr>
        <w:t>m</w:t>
      </w:r>
      <w:r w:rsidRPr="00D82B65">
        <w:rPr>
          <w:rFonts w:ascii="Verdana" w:eastAsia="Calibri" w:hAnsi="Verdana" w:cstheme="minorHAnsi"/>
          <w:i/>
          <w:sz w:val="22"/>
          <w:szCs w:val="22"/>
          <w:lang w:val="ro-RO"/>
        </w:rPr>
        <w:t xml:space="preserve">enea, </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on</w:t>
      </w:r>
      <w:r w:rsidRPr="00D82B65">
        <w:rPr>
          <w:rFonts w:ascii="Verdana" w:eastAsia="Calibri" w:hAnsi="Verdana" w:cstheme="minorHAnsi"/>
          <w:i/>
          <w:spacing w:val="-3"/>
          <w:sz w:val="22"/>
          <w:szCs w:val="22"/>
          <w:lang w:val="ro-RO"/>
        </w:rPr>
        <w:t>ţ</w:t>
      </w:r>
      <w:r w:rsidRPr="00D82B65">
        <w:rPr>
          <w:rFonts w:ascii="Verdana" w:eastAsia="Calibri" w:hAnsi="Verdana" w:cstheme="minorHAnsi"/>
          <w:i/>
          <w:spacing w:val="-2"/>
          <w:sz w:val="22"/>
          <w:szCs w:val="22"/>
          <w:lang w:val="ro-RO"/>
        </w:rPr>
        <w:t>i</w:t>
      </w:r>
      <w:r w:rsidRPr="00D82B65">
        <w:rPr>
          <w:rFonts w:ascii="Verdana" w:eastAsia="Calibri" w:hAnsi="Verdana" w:cstheme="minorHAnsi"/>
          <w:i/>
          <w:sz w:val="22"/>
          <w:szCs w:val="22"/>
          <w:lang w:val="ro-RO"/>
        </w:rPr>
        <w:t>ne</w:t>
      </w:r>
      <w:r w:rsidRPr="00D82B65">
        <w:rPr>
          <w:rFonts w:ascii="Verdana" w:eastAsia="Calibri" w:hAnsi="Verdana" w:cstheme="minorHAnsi"/>
          <w:i/>
          <w:spacing w:val="1"/>
          <w:sz w:val="22"/>
          <w:szCs w:val="22"/>
          <w:lang w:val="ro-RO"/>
        </w:rPr>
        <w:t xml:space="preserve"> lis</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 xml:space="preserve">a </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nd</w:t>
      </w:r>
      <w:r w:rsidRPr="00D82B65">
        <w:rPr>
          <w:rFonts w:ascii="Verdana" w:eastAsia="Calibri" w:hAnsi="Verdana" w:cstheme="minorHAnsi"/>
          <w:i/>
          <w:spacing w:val="1"/>
          <w:sz w:val="22"/>
          <w:szCs w:val="22"/>
          <w:lang w:val="ro-RO"/>
        </w:rPr>
        <w:t>ic</w:t>
      </w:r>
      <w:r w:rsidRPr="00D82B65">
        <w:rPr>
          <w:rFonts w:ascii="Verdana" w:eastAsia="Calibri" w:hAnsi="Verdana" w:cstheme="minorHAnsi"/>
          <w:i/>
          <w:sz w:val="22"/>
          <w:szCs w:val="22"/>
          <w:lang w:val="ro-RO"/>
        </w:rPr>
        <w:t>a</w:t>
      </w:r>
      <w:r w:rsidRPr="00D82B65">
        <w:rPr>
          <w:rFonts w:ascii="Verdana" w:eastAsia="Calibri" w:hAnsi="Verdana" w:cstheme="minorHAnsi"/>
          <w:i/>
          <w:spacing w:val="-3"/>
          <w:sz w:val="22"/>
          <w:szCs w:val="22"/>
          <w:lang w:val="ro-RO"/>
        </w:rPr>
        <w:t>t</w:t>
      </w:r>
      <w:r w:rsidRPr="00D82B65">
        <w:rPr>
          <w:rFonts w:ascii="Verdana" w:eastAsia="Calibri" w:hAnsi="Verdana" w:cstheme="minorHAnsi"/>
          <w:i/>
          <w:spacing w:val="1"/>
          <w:sz w:val="22"/>
          <w:szCs w:val="22"/>
          <w:lang w:val="ro-RO"/>
        </w:rPr>
        <w:t>i</w:t>
      </w:r>
      <w:r w:rsidRPr="00D82B65">
        <w:rPr>
          <w:rFonts w:ascii="Verdana" w:eastAsia="Calibri" w:hAnsi="Verdana" w:cstheme="minorHAnsi"/>
          <w:i/>
          <w:spacing w:val="-1"/>
          <w:sz w:val="22"/>
          <w:szCs w:val="22"/>
          <w:lang w:val="ro-RO"/>
        </w:rPr>
        <w:t>v</w:t>
      </w:r>
      <w:r w:rsidRPr="00D82B65">
        <w:rPr>
          <w:rFonts w:ascii="Verdana" w:eastAsia="Calibri" w:hAnsi="Verdana" w:cstheme="minorHAnsi"/>
          <w:i/>
          <w:sz w:val="22"/>
          <w:szCs w:val="22"/>
          <w:lang w:val="ro-RO"/>
        </w:rPr>
        <w:t xml:space="preserve">ă a </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pur</w:t>
      </w:r>
      <w:r w:rsidRPr="00D82B65">
        <w:rPr>
          <w:rFonts w:ascii="Verdana" w:eastAsia="Calibri" w:hAnsi="Verdana" w:cstheme="minorHAnsi"/>
          <w:i/>
          <w:spacing w:val="1"/>
          <w:sz w:val="22"/>
          <w:szCs w:val="22"/>
          <w:lang w:val="ro-RO"/>
        </w:rPr>
        <w:t>il</w:t>
      </w:r>
      <w:r w:rsidRPr="00D82B65">
        <w:rPr>
          <w:rFonts w:ascii="Verdana" w:eastAsia="Calibri" w:hAnsi="Verdana" w:cstheme="minorHAnsi"/>
          <w:i/>
          <w:sz w:val="22"/>
          <w:szCs w:val="22"/>
          <w:lang w:val="ro-RO"/>
        </w:rPr>
        <w:t xml:space="preserve">or de </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n</w:t>
      </w:r>
      <w:r w:rsidRPr="00D82B65">
        <w:rPr>
          <w:rFonts w:ascii="Verdana" w:eastAsia="Calibri" w:hAnsi="Verdana" w:cstheme="minorHAnsi"/>
          <w:i/>
          <w:spacing w:val="-1"/>
          <w:sz w:val="22"/>
          <w:szCs w:val="22"/>
          <w:lang w:val="ro-RO"/>
        </w:rPr>
        <w:t>v</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s</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i</w:t>
      </w:r>
      <w:r w:rsidRPr="00D82B65">
        <w:rPr>
          <w:rFonts w:ascii="Verdana" w:eastAsia="Calibri" w:hAnsi="Verdana" w:cstheme="minorHAnsi"/>
          <w:i/>
          <w:spacing w:val="-1"/>
          <w:sz w:val="22"/>
          <w:szCs w:val="22"/>
          <w:lang w:val="ro-RO"/>
        </w:rPr>
        <w:t>ţ</w:t>
      </w:r>
      <w:r w:rsidRPr="00D82B65">
        <w:rPr>
          <w:rFonts w:ascii="Verdana" w:eastAsia="Calibri" w:hAnsi="Verdana" w:cstheme="minorHAnsi"/>
          <w:i/>
          <w:spacing w:val="-2"/>
          <w:sz w:val="22"/>
          <w:szCs w:val="22"/>
          <w:lang w:val="ro-RO"/>
        </w:rPr>
        <w:t>i</w:t>
      </w:r>
      <w:r w:rsidRPr="00D82B65">
        <w:rPr>
          <w:rFonts w:ascii="Verdana" w:eastAsia="Calibri" w:hAnsi="Verdana" w:cstheme="minorHAnsi"/>
          <w:i/>
          <w:sz w:val="22"/>
          <w:szCs w:val="22"/>
          <w:lang w:val="ro-RO"/>
        </w:rPr>
        <w:t>i</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li</w:t>
      </w:r>
      <w:r w:rsidRPr="00D82B65">
        <w:rPr>
          <w:rFonts w:ascii="Verdana" w:eastAsia="Calibri" w:hAnsi="Verdana" w:cstheme="minorHAnsi"/>
          <w:i/>
          <w:sz w:val="22"/>
          <w:szCs w:val="22"/>
          <w:lang w:val="ro-RO"/>
        </w:rPr>
        <w:t>g</w:t>
      </w:r>
      <w:r w:rsidRPr="00D82B65">
        <w:rPr>
          <w:rFonts w:ascii="Verdana" w:eastAsia="Calibri" w:hAnsi="Verdana" w:cstheme="minorHAnsi"/>
          <w:i/>
          <w:spacing w:val="1"/>
          <w:sz w:val="22"/>
          <w:szCs w:val="22"/>
          <w:lang w:val="ro-RO"/>
        </w:rPr>
        <w:t>i</w:t>
      </w:r>
      <w:r w:rsidRPr="00D82B65">
        <w:rPr>
          <w:rFonts w:ascii="Verdana" w:eastAsia="Calibri" w:hAnsi="Verdana" w:cstheme="minorHAnsi"/>
          <w:i/>
          <w:spacing w:val="-3"/>
          <w:sz w:val="22"/>
          <w:szCs w:val="22"/>
          <w:lang w:val="ro-RO"/>
        </w:rPr>
        <w:t>b</w:t>
      </w:r>
      <w:r w:rsidRPr="00D82B65">
        <w:rPr>
          <w:rFonts w:ascii="Verdana" w:eastAsia="Calibri" w:hAnsi="Verdana" w:cstheme="minorHAnsi"/>
          <w:i/>
          <w:spacing w:val="1"/>
          <w:sz w:val="22"/>
          <w:szCs w:val="22"/>
          <w:lang w:val="ro-RO"/>
        </w:rPr>
        <w:t>il</w:t>
      </w:r>
      <w:r w:rsidRPr="00D82B65">
        <w:rPr>
          <w:rFonts w:ascii="Verdana" w:eastAsia="Calibri" w:hAnsi="Verdana" w:cstheme="minorHAnsi"/>
          <w:i/>
          <w:sz w:val="22"/>
          <w:szCs w:val="22"/>
          <w:lang w:val="ro-RO"/>
        </w:rPr>
        <w:t>e pen</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ru</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pacing w:val="1"/>
          <w:sz w:val="22"/>
          <w:szCs w:val="22"/>
          <w:lang w:val="ro-RO"/>
        </w:rPr>
        <w:t>fi</w:t>
      </w:r>
      <w:r w:rsidRPr="00D82B65">
        <w:rPr>
          <w:rFonts w:ascii="Verdana" w:eastAsia="Calibri" w:hAnsi="Verdana" w:cstheme="minorHAnsi"/>
          <w:i/>
          <w:sz w:val="22"/>
          <w:szCs w:val="22"/>
          <w:lang w:val="ro-RO"/>
        </w:rPr>
        <w:t>nan</w:t>
      </w:r>
      <w:r w:rsidRPr="00D82B65">
        <w:rPr>
          <w:rFonts w:ascii="Verdana" w:eastAsia="Calibri" w:hAnsi="Verdana" w:cstheme="minorHAnsi"/>
          <w:i/>
          <w:spacing w:val="-1"/>
          <w:sz w:val="22"/>
          <w:szCs w:val="22"/>
          <w:lang w:val="ro-RO"/>
        </w:rPr>
        <w:t>ţ</w:t>
      </w:r>
      <w:r w:rsidRPr="00D82B65">
        <w:rPr>
          <w:rFonts w:ascii="Verdana" w:eastAsia="Calibri" w:hAnsi="Verdana" w:cstheme="minorHAnsi"/>
          <w:i/>
          <w:sz w:val="22"/>
          <w:szCs w:val="22"/>
          <w:lang w:val="ro-RO"/>
        </w:rPr>
        <w:t>ări d</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n</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pacing w:val="1"/>
          <w:sz w:val="22"/>
          <w:szCs w:val="22"/>
          <w:lang w:val="ro-RO"/>
        </w:rPr>
        <w:t>f</w:t>
      </w:r>
      <w:r w:rsidRPr="00D82B65">
        <w:rPr>
          <w:rFonts w:ascii="Verdana" w:eastAsia="Calibri" w:hAnsi="Verdana" w:cstheme="minorHAnsi"/>
          <w:i/>
          <w:sz w:val="22"/>
          <w:szCs w:val="22"/>
          <w:lang w:val="ro-RO"/>
        </w:rPr>
        <w:t>onduri nera</w:t>
      </w:r>
      <w:r w:rsidRPr="00D82B65">
        <w:rPr>
          <w:rFonts w:ascii="Verdana" w:eastAsia="Calibri" w:hAnsi="Verdana" w:cstheme="minorHAnsi"/>
          <w:i/>
          <w:spacing w:val="1"/>
          <w:sz w:val="22"/>
          <w:szCs w:val="22"/>
          <w:lang w:val="ro-RO"/>
        </w:rPr>
        <w:t>m</w:t>
      </w:r>
      <w:r w:rsidRPr="00D82B65">
        <w:rPr>
          <w:rFonts w:ascii="Verdana" w:eastAsia="Calibri" w:hAnsi="Verdana" w:cstheme="minorHAnsi"/>
          <w:i/>
          <w:sz w:val="22"/>
          <w:szCs w:val="22"/>
          <w:lang w:val="ro-RO"/>
        </w:rPr>
        <w:t>bu</w:t>
      </w:r>
      <w:r w:rsidRPr="00D82B65">
        <w:rPr>
          <w:rFonts w:ascii="Verdana" w:eastAsia="Calibri" w:hAnsi="Verdana" w:cstheme="minorHAnsi"/>
          <w:i/>
          <w:spacing w:val="-3"/>
          <w:sz w:val="22"/>
          <w:szCs w:val="22"/>
          <w:lang w:val="ro-RO"/>
        </w:rPr>
        <w:t>r</w:t>
      </w:r>
      <w:r w:rsidRPr="00D82B65">
        <w:rPr>
          <w:rFonts w:ascii="Verdana" w:eastAsia="Calibri" w:hAnsi="Verdana" w:cstheme="minorHAnsi"/>
          <w:i/>
          <w:spacing w:val="1"/>
          <w:sz w:val="22"/>
          <w:szCs w:val="22"/>
          <w:lang w:val="ro-RO"/>
        </w:rPr>
        <w:t>s</w:t>
      </w:r>
      <w:r w:rsidRPr="00D82B65">
        <w:rPr>
          <w:rFonts w:ascii="Verdana" w:eastAsia="Calibri" w:hAnsi="Verdana" w:cstheme="minorHAnsi"/>
          <w:i/>
          <w:sz w:val="22"/>
          <w:szCs w:val="22"/>
          <w:lang w:val="ro-RO"/>
        </w:rPr>
        <w:t>ab</w:t>
      </w:r>
      <w:r w:rsidRPr="00D82B65">
        <w:rPr>
          <w:rFonts w:ascii="Verdana" w:eastAsia="Calibri" w:hAnsi="Verdana" w:cstheme="minorHAnsi"/>
          <w:i/>
          <w:spacing w:val="1"/>
          <w:sz w:val="22"/>
          <w:szCs w:val="22"/>
          <w:lang w:val="ro-RO"/>
        </w:rPr>
        <w:t>il</w:t>
      </w:r>
      <w:r w:rsidRPr="00D82B65">
        <w:rPr>
          <w:rFonts w:ascii="Verdana" w:eastAsia="Calibri" w:hAnsi="Verdana" w:cstheme="minorHAnsi"/>
          <w:i/>
          <w:sz w:val="22"/>
          <w:szCs w:val="22"/>
          <w:lang w:val="ro-RO"/>
        </w:rPr>
        <w:t>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d</w:t>
      </w:r>
      <w:r w:rsidRPr="00D82B65">
        <w:rPr>
          <w:rFonts w:ascii="Verdana" w:eastAsia="Calibri" w:hAnsi="Verdana" w:cstheme="minorHAnsi"/>
          <w:i/>
          <w:spacing w:val="-3"/>
          <w:sz w:val="22"/>
          <w:szCs w:val="22"/>
          <w:lang w:val="ro-RO"/>
        </w:rPr>
        <w:t>o</w:t>
      </w:r>
      <w:r w:rsidRPr="00D82B65">
        <w:rPr>
          <w:rFonts w:ascii="Verdana" w:eastAsia="Calibri" w:hAnsi="Verdana" w:cstheme="minorHAnsi"/>
          <w:i/>
          <w:spacing w:val="-2"/>
          <w:sz w:val="22"/>
          <w:szCs w:val="22"/>
          <w:lang w:val="ro-RO"/>
        </w:rPr>
        <w:t>c</w:t>
      </w:r>
      <w:r w:rsidRPr="00D82B65">
        <w:rPr>
          <w:rFonts w:ascii="Verdana" w:eastAsia="Calibri" w:hAnsi="Verdana" w:cstheme="minorHAnsi"/>
          <w:i/>
          <w:sz w:val="22"/>
          <w:szCs w:val="22"/>
          <w:lang w:val="ro-RO"/>
        </w:rPr>
        <w:t>u</w:t>
      </w:r>
      <w:r w:rsidRPr="00D82B65">
        <w:rPr>
          <w:rFonts w:ascii="Verdana" w:eastAsia="Calibri" w:hAnsi="Verdana" w:cstheme="minorHAnsi"/>
          <w:i/>
          <w:spacing w:val="1"/>
          <w:sz w:val="22"/>
          <w:szCs w:val="22"/>
          <w:lang w:val="ro-RO"/>
        </w:rPr>
        <w:t>m</w:t>
      </w:r>
      <w:r w:rsidRPr="00D82B65">
        <w:rPr>
          <w:rFonts w:ascii="Verdana" w:eastAsia="Calibri" w:hAnsi="Verdana" w:cstheme="minorHAnsi"/>
          <w:i/>
          <w:sz w:val="22"/>
          <w:szCs w:val="22"/>
          <w:lang w:val="ro-RO"/>
        </w:rPr>
        <w:t>en</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w:t>
      </w:r>
      <w:r w:rsidRPr="00D82B65">
        <w:rPr>
          <w:rFonts w:ascii="Verdana" w:eastAsia="Calibri" w:hAnsi="Verdana" w:cstheme="minorHAnsi"/>
          <w:i/>
          <w:spacing w:val="-2"/>
          <w:sz w:val="22"/>
          <w:szCs w:val="22"/>
          <w:lang w:val="ro-RO"/>
        </w:rPr>
        <w:t>l</w:t>
      </w:r>
      <w:r w:rsidRPr="00D82B65">
        <w:rPr>
          <w:rFonts w:ascii="Verdana" w:eastAsia="Calibri" w:hAnsi="Verdana" w:cstheme="minorHAnsi"/>
          <w:i/>
          <w:sz w:val="22"/>
          <w:szCs w:val="22"/>
          <w:lang w:val="ro-RO"/>
        </w:rPr>
        <w:t>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v</w:t>
      </w:r>
      <w:r w:rsidRPr="00D82B65">
        <w:rPr>
          <w:rFonts w:ascii="Verdana" w:eastAsia="Calibri" w:hAnsi="Verdana" w:cstheme="minorHAnsi"/>
          <w:i/>
          <w:spacing w:val="1"/>
          <w:sz w:val="22"/>
          <w:szCs w:val="22"/>
          <w:lang w:val="ro-RO"/>
        </w:rPr>
        <w:t>i</w:t>
      </w:r>
      <w:r w:rsidRPr="00D82B65">
        <w:rPr>
          <w:rFonts w:ascii="Verdana" w:eastAsia="Calibri" w:hAnsi="Verdana" w:cstheme="minorHAnsi"/>
          <w:i/>
          <w:spacing w:val="-1"/>
          <w:sz w:val="22"/>
          <w:szCs w:val="22"/>
          <w:lang w:val="ro-RO"/>
        </w:rPr>
        <w:t>z</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l</w:t>
      </w:r>
      <w:r w:rsidRPr="00D82B65">
        <w:rPr>
          <w:rFonts w:ascii="Verdana" w:eastAsia="Calibri" w:hAnsi="Verdana" w:cstheme="minorHAnsi"/>
          <w:i/>
          <w:sz w:val="22"/>
          <w:szCs w:val="22"/>
          <w:lang w:val="ro-RO"/>
        </w:rPr>
        <w:t xml:space="preserve">e </w:t>
      </w:r>
      <w:r w:rsidRPr="00D82B65">
        <w:rPr>
          <w:rFonts w:ascii="Verdana" w:eastAsia="Calibri" w:hAnsi="Verdana" w:cstheme="minorHAnsi"/>
          <w:i/>
          <w:spacing w:val="1"/>
          <w:sz w:val="22"/>
          <w:szCs w:val="22"/>
          <w:lang w:val="ro-RO"/>
        </w:rPr>
        <w:t>ş</w:t>
      </w:r>
      <w:r w:rsidRPr="00D82B65">
        <w:rPr>
          <w:rFonts w:ascii="Verdana" w:eastAsia="Calibri" w:hAnsi="Verdana" w:cstheme="minorHAnsi"/>
          <w:i/>
          <w:sz w:val="22"/>
          <w:szCs w:val="22"/>
          <w:lang w:val="ro-RO"/>
        </w:rPr>
        <w:t>i a</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ordur</w:t>
      </w:r>
      <w:r w:rsidRPr="00D82B65">
        <w:rPr>
          <w:rFonts w:ascii="Verdana" w:eastAsia="Calibri" w:hAnsi="Verdana" w:cstheme="minorHAnsi"/>
          <w:i/>
          <w:spacing w:val="1"/>
          <w:sz w:val="22"/>
          <w:szCs w:val="22"/>
          <w:lang w:val="ro-RO"/>
        </w:rPr>
        <w:t>il</w:t>
      </w:r>
      <w:r w:rsidRPr="00D82B65">
        <w:rPr>
          <w:rFonts w:ascii="Verdana" w:eastAsia="Calibri" w:hAnsi="Verdana" w:cstheme="minorHAnsi"/>
          <w:i/>
          <w:sz w:val="22"/>
          <w:szCs w:val="22"/>
          <w:lang w:val="ro-RO"/>
        </w:rPr>
        <w:t xml:space="preserve">e </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 xml:space="preserve">are </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rebu</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e</w:t>
      </w:r>
      <w:r w:rsidRPr="00D82B65">
        <w:rPr>
          <w:rFonts w:ascii="Verdana" w:eastAsia="Calibri" w:hAnsi="Verdana" w:cstheme="minorHAnsi"/>
          <w:i/>
          <w:spacing w:val="4"/>
          <w:sz w:val="22"/>
          <w:szCs w:val="22"/>
          <w:lang w:val="ro-RO"/>
        </w:rPr>
        <w:t xml:space="preserve"> </w:t>
      </w:r>
      <w:r w:rsidRPr="00D82B65">
        <w:rPr>
          <w:rFonts w:ascii="Verdana" w:eastAsia="Calibri" w:hAnsi="Verdana" w:cstheme="minorHAnsi"/>
          <w:i/>
          <w:sz w:val="22"/>
          <w:szCs w:val="22"/>
          <w:lang w:val="ro-RO"/>
        </w:rPr>
        <w:t>pre</w:t>
      </w:r>
      <w:r w:rsidRPr="00D82B65">
        <w:rPr>
          <w:rFonts w:ascii="Verdana" w:eastAsia="Calibri" w:hAnsi="Verdana" w:cstheme="minorHAnsi"/>
          <w:i/>
          <w:spacing w:val="-1"/>
          <w:sz w:val="22"/>
          <w:szCs w:val="22"/>
          <w:lang w:val="ro-RO"/>
        </w:rPr>
        <w:t>z</w:t>
      </w:r>
      <w:r w:rsidRPr="00D82B65">
        <w:rPr>
          <w:rFonts w:ascii="Verdana" w:eastAsia="Calibri" w:hAnsi="Verdana" w:cstheme="minorHAnsi"/>
          <w:i/>
          <w:sz w:val="22"/>
          <w:szCs w:val="22"/>
          <w:lang w:val="ro-RO"/>
        </w:rPr>
        <w:t>en</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 xml:space="preserve">e, </w:t>
      </w:r>
      <w:r w:rsidRPr="00D82B65">
        <w:rPr>
          <w:rFonts w:ascii="Verdana" w:eastAsia="Calibri" w:hAnsi="Verdana" w:cstheme="minorHAnsi"/>
          <w:i/>
          <w:spacing w:val="1"/>
          <w:sz w:val="22"/>
          <w:szCs w:val="22"/>
          <w:lang w:val="ro-RO"/>
        </w:rPr>
        <w:t>m</w:t>
      </w:r>
      <w:r w:rsidRPr="00D82B65">
        <w:rPr>
          <w:rFonts w:ascii="Verdana" w:eastAsia="Calibri" w:hAnsi="Verdana" w:cstheme="minorHAnsi"/>
          <w:i/>
          <w:sz w:val="22"/>
          <w:szCs w:val="22"/>
          <w:lang w:val="ro-RO"/>
        </w:rPr>
        <w:t>ode</w:t>
      </w:r>
      <w:r w:rsidRPr="00D82B65">
        <w:rPr>
          <w:rFonts w:ascii="Verdana" w:eastAsia="Calibri" w:hAnsi="Verdana" w:cstheme="minorHAnsi"/>
          <w:i/>
          <w:spacing w:val="1"/>
          <w:sz w:val="22"/>
          <w:szCs w:val="22"/>
          <w:lang w:val="ro-RO"/>
        </w:rPr>
        <w:t>l</w:t>
      </w:r>
      <w:r w:rsidRPr="00D82B65">
        <w:rPr>
          <w:rFonts w:ascii="Verdana" w:eastAsia="Calibri" w:hAnsi="Verdana" w:cstheme="minorHAnsi"/>
          <w:i/>
          <w:spacing w:val="-3"/>
          <w:sz w:val="22"/>
          <w:szCs w:val="22"/>
          <w:lang w:val="ro-RO"/>
        </w:rPr>
        <w:t>u</w:t>
      </w:r>
      <w:r w:rsidRPr="00D82B65">
        <w:rPr>
          <w:rFonts w:ascii="Verdana" w:eastAsia="Calibri" w:hAnsi="Verdana" w:cstheme="minorHAnsi"/>
          <w:i/>
          <w:sz w:val="22"/>
          <w:szCs w:val="22"/>
          <w:lang w:val="ro-RO"/>
        </w:rPr>
        <w:t>l</w:t>
      </w:r>
      <w:r w:rsidRPr="00D82B65">
        <w:rPr>
          <w:rFonts w:ascii="Verdana" w:eastAsia="Calibri" w:hAnsi="Verdana" w:cstheme="minorHAnsi"/>
          <w:i/>
          <w:spacing w:val="4"/>
          <w:sz w:val="22"/>
          <w:szCs w:val="22"/>
          <w:lang w:val="ro-RO"/>
        </w:rPr>
        <w:t xml:space="preserve"> </w:t>
      </w:r>
      <w:r w:rsidRPr="00D82B65">
        <w:rPr>
          <w:rFonts w:ascii="Verdana" w:eastAsia="Calibri" w:hAnsi="Verdana" w:cstheme="minorHAnsi"/>
          <w:i/>
          <w:sz w:val="22"/>
          <w:szCs w:val="22"/>
          <w:lang w:val="ro-RO"/>
        </w:rPr>
        <w:t>Cerer</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i</w:t>
      </w:r>
      <w:r w:rsidRPr="00D82B65">
        <w:rPr>
          <w:rFonts w:ascii="Verdana" w:eastAsia="Calibri" w:hAnsi="Verdana" w:cstheme="minorHAnsi"/>
          <w:i/>
          <w:spacing w:val="4"/>
          <w:sz w:val="22"/>
          <w:szCs w:val="22"/>
          <w:lang w:val="ro-RO"/>
        </w:rPr>
        <w:t xml:space="preserve"> </w:t>
      </w:r>
      <w:r w:rsidRPr="00D82B65">
        <w:rPr>
          <w:rFonts w:ascii="Verdana" w:eastAsia="Calibri" w:hAnsi="Verdana" w:cstheme="minorHAnsi"/>
          <w:i/>
          <w:sz w:val="22"/>
          <w:szCs w:val="22"/>
          <w:lang w:val="ro-RO"/>
        </w:rPr>
        <w:t>de</w:t>
      </w:r>
      <w:r w:rsidRPr="00D82B65">
        <w:rPr>
          <w:rFonts w:ascii="Verdana" w:eastAsia="Calibri" w:hAnsi="Verdana" w:cstheme="minorHAnsi"/>
          <w:i/>
          <w:spacing w:val="1"/>
          <w:sz w:val="22"/>
          <w:szCs w:val="22"/>
          <w:lang w:val="ro-RO"/>
        </w:rPr>
        <w:t xml:space="preserve"> Fi</w:t>
      </w:r>
      <w:r w:rsidRPr="00D82B65">
        <w:rPr>
          <w:rFonts w:ascii="Verdana" w:eastAsia="Calibri" w:hAnsi="Verdana" w:cstheme="minorHAnsi"/>
          <w:i/>
          <w:sz w:val="22"/>
          <w:szCs w:val="22"/>
          <w:lang w:val="ro-RO"/>
        </w:rPr>
        <w:t>nan</w:t>
      </w:r>
      <w:r w:rsidRPr="00D82B65">
        <w:rPr>
          <w:rFonts w:ascii="Verdana" w:eastAsia="Calibri" w:hAnsi="Verdana" w:cstheme="minorHAnsi"/>
          <w:i/>
          <w:spacing w:val="-1"/>
          <w:sz w:val="22"/>
          <w:szCs w:val="22"/>
          <w:lang w:val="ro-RO"/>
        </w:rPr>
        <w:t>ţ</w:t>
      </w:r>
      <w:r w:rsidRPr="00D82B65">
        <w:rPr>
          <w:rFonts w:ascii="Verdana" w:eastAsia="Calibri" w:hAnsi="Verdana" w:cstheme="minorHAnsi"/>
          <w:i/>
          <w:sz w:val="22"/>
          <w:szCs w:val="22"/>
          <w:lang w:val="ro-RO"/>
        </w:rPr>
        <w:t>are,</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z w:val="22"/>
          <w:szCs w:val="22"/>
          <w:lang w:val="ro-RO"/>
        </w:rPr>
        <w:t>al S</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ud</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u</w:t>
      </w:r>
      <w:r w:rsidRPr="00D82B65">
        <w:rPr>
          <w:rFonts w:ascii="Verdana" w:eastAsia="Calibri" w:hAnsi="Verdana" w:cstheme="minorHAnsi"/>
          <w:i/>
          <w:spacing w:val="1"/>
          <w:sz w:val="22"/>
          <w:szCs w:val="22"/>
          <w:lang w:val="ro-RO"/>
        </w:rPr>
        <w:t>l</w:t>
      </w:r>
      <w:r w:rsidRPr="00D82B65">
        <w:rPr>
          <w:rFonts w:ascii="Verdana" w:eastAsia="Calibri" w:hAnsi="Verdana" w:cstheme="minorHAnsi"/>
          <w:i/>
          <w:sz w:val="22"/>
          <w:szCs w:val="22"/>
          <w:lang w:val="ro-RO"/>
        </w:rPr>
        <w:t>ui</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z w:val="22"/>
          <w:szCs w:val="22"/>
          <w:lang w:val="ro-RO"/>
        </w:rPr>
        <w:t xml:space="preserve">de </w:t>
      </w:r>
      <w:r w:rsidRPr="00D82B65">
        <w:rPr>
          <w:rFonts w:ascii="Verdana" w:eastAsia="Calibri" w:hAnsi="Verdana" w:cstheme="minorHAnsi"/>
          <w:i/>
          <w:spacing w:val="1"/>
          <w:sz w:val="22"/>
          <w:szCs w:val="22"/>
          <w:lang w:val="ro-RO"/>
        </w:rPr>
        <w:t>F</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z</w:t>
      </w:r>
      <w:r w:rsidRPr="00D82B65">
        <w:rPr>
          <w:rFonts w:ascii="Verdana" w:eastAsia="Calibri" w:hAnsi="Verdana" w:cstheme="minorHAnsi"/>
          <w:i/>
          <w:sz w:val="22"/>
          <w:szCs w:val="22"/>
          <w:lang w:val="ro-RO"/>
        </w:rPr>
        <w:t>ab</w:t>
      </w:r>
      <w:r w:rsidRPr="00D82B65">
        <w:rPr>
          <w:rFonts w:ascii="Verdana" w:eastAsia="Calibri" w:hAnsi="Verdana" w:cstheme="minorHAnsi"/>
          <w:i/>
          <w:spacing w:val="1"/>
          <w:sz w:val="22"/>
          <w:szCs w:val="22"/>
          <w:lang w:val="ro-RO"/>
        </w:rPr>
        <w:t>i</w:t>
      </w:r>
      <w:r w:rsidRPr="00D82B65">
        <w:rPr>
          <w:rFonts w:ascii="Verdana" w:eastAsia="Calibri" w:hAnsi="Verdana" w:cstheme="minorHAnsi"/>
          <w:i/>
          <w:spacing w:val="-2"/>
          <w:sz w:val="22"/>
          <w:szCs w:val="22"/>
          <w:lang w:val="ro-RO"/>
        </w:rPr>
        <w:t>li</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w:t>
      </w:r>
      <w:r w:rsidR="00EA60A1" w:rsidRPr="00D82B65">
        <w:rPr>
          <w:rFonts w:ascii="Verdana" w:eastAsia="Calibri" w:hAnsi="Verdana" w:cstheme="minorHAnsi"/>
          <w:i/>
          <w:spacing w:val="-1"/>
          <w:sz w:val="22"/>
          <w:szCs w:val="22"/>
          <w:lang w:val="ro-RO"/>
        </w:rPr>
        <w:t xml:space="preserve">Memoriu justificativ/ </w:t>
      </w:r>
      <w:r w:rsidRPr="00D82B65">
        <w:rPr>
          <w:rFonts w:ascii="Verdana" w:eastAsia="Calibri" w:hAnsi="Verdana" w:cstheme="minorHAnsi"/>
          <w:i/>
          <w:sz w:val="22"/>
          <w:szCs w:val="22"/>
          <w:lang w:val="ro-RO"/>
        </w:rPr>
        <w:t>Do</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u</w:t>
      </w:r>
      <w:r w:rsidRPr="00D82B65">
        <w:rPr>
          <w:rFonts w:ascii="Verdana" w:eastAsia="Calibri" w:hAnsi="Verdana" w:cstheme="minorHAnsi"/>
          <w:i/>
          <w:spacing w:val="-1"/>
          <w:sz w:val="22"/>
          <w:szCs w:val="22"/>
          <w:lang w:val="ro-RO"/>
        </w:rPr>
        <w:t>m</w:t>
      </w:r>
      <w:r w:rsidRPr="00D82B65">
        <w:rPr>
          <w:rFonts w:ascii="Verdana" w:eastAsia="Calibri" w:hAnsi="Verdana" w:cstheme="minorHAnsi"/>
          <w:i/>
          <w:sz w:val="22"/>
          <w:szCs w:val="22"/>
          <w:lang w:val="ro-RO"/>
        </w:rPr>
        <w:t>en</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ţ</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ei de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pacing w:val="1"/>
          <w:sz w:val="22"/>
          <w:szCs w:val="22"/>
          <w:lang w:val="ro-RO"/>
        </w:rPr>
        <w:t>A</w:t>
      </w:r>
      <w:r w:rsidRPr="00D82B65">
        <w:rPr>
          <w:rFonts w:ascii="Verdana" w:eastAsia="Calibri" w:hAnsi="Verdana" w:cstheme="minorHAnsi"/>
          <w:i/>
          <w:spacing w:val="-1"/>
          <w:sz w:val="22"/>
          <w:szCs w:val="22"/>
          <w:lang w:val="ro-RO"/>
        </w:rPr>
        <w:t>v</w:t>
      </w:r>
      <w:r w:rsidRPr="00D82B65">
        <w:rPr>
          <w:rFonts w:ascii="Verdana" w:eastAsia="Calibri" w:hAnsi="Verdana" w:cstheme="minorHAnsi"/>
          <w:i/>
          <w:spacing w:val="1"/>
          <w:sz w:val="22"/>
          <w:szCs w:val="22"/>
          <w:lang w:val="ro-RO"/>
        </w:rPr>
        <w:t>i</w:t>
      </w:r>
      <w:r w:rsidRPr="00D82B65">
        <w:rPr>
          <w:rFonts w:ascii="Verdana" w:eastAsia="Calibri" w:hAnsi="Verdana" w:cstheme="minorHAnsi"/>
          <w:i/>
          <w:spacing w:val="-1"/>
          <w:sz w:val="22"/>
          <w:szCs w:val="22"/>
          <w:lang w:val="ro-RO"/>
        </w:rPr>
        <w:t>z</w:t>
      </w:r>
      <w:r w:rsidRPr="00D82B65">
        <w:rPr>
          <w:rFonts w:ascii="Verdana" w:eastAsia="Calibri" w:hAnsi="Verdana" w:cstheme="minorHAnsi"/>
          <w:i/>
          <w:sz w:val="22"/>
          <w:szCs w:val="22"/>
          <w:lang w:val="ro-RO"/>
        </w:rPr>
        <w:t>are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a Lu</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răr</w:t>
      </w:r>
      <w:r w:rsidRPr="00D82B65">
        <w:rPr>
          <w:rFonts w:ascii="Verdana" w:eastAsia="Calibri" w:hAnsi="Verdana" w:cstheme="minorHAnsi"/>
          <w:i/>
          <w:spacing w:val="1"/>
          <w:sz w:val="22"/>
          <w:szCs w:val="22"/>
          <w:lang w:val="ro-RO"/>
        </w:rPr>
        <w:t>il</w:t>
      </w:r>
      <w:r w:rsidRPr="00D82B65">
        <w:rPr>
          <w:rFonts w:ascii="Verdana" w:eastAsia="Calibri" w:hAnsi="Verdana" w:cstheme="minorHAnsi"/>
          <w:i/>
          <w:sz w:val="22"/>
          <w:szCs w:val="22"/>
          <w:lang w:val="ro-RO"/>
        </w:rPr>
        <w:t>or</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de</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n</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er</w:t>
      </w:r>
      <w:r w:rsidRPr="00D82B65">
        <w:rPr>
          <w:rFonts w:ascii="Verdana" w:eastAsia="Calibri" w:hAnsi="Verdana" w:cstheme="minorHAnsi"/>
          <w:i/>
          <w:spacing w:val="-1"/>
          <w:sz w:val="22"/>
          <w:szCs w:val="22"/>
          <w:lang w:val="ro-RO"/>
        </w:rPr>
        <w:t>v</w:t>
      </w:r>
      <w:r w:rsidRPr="00D82B65">
        <w:rPr>
          <w:rFonts w:ascii="Verdana" w:eastAsia="Calibri" w:hAnsi="Verdana" w:cstheme="minorHAnsi"/>
          <w:i/>
          <w:spacing w:val="-2"/>
          <w:sz w:val="22"/>
          <w:szCs w:val="22"/>
          <w:lang w:val="ro-RO"/>
        </w:rPr>
        <w:t>e</w:t>
      </w:r>
      <w:r w:rsidRPr="00D82B65">
        <w:rPr>
          <w:rFonts w:ascii="Verdana" w:eastAsia="Calibri" w:hAnsi="Verdana" w:cstheme="minorHAnsi"/>
          <w:i/>
          <w:sz w:val="22"/>
          <w:szCs w:val="22"/>
          <w:lang w:val="ro-RO"/>
        </w:rPr>
        <w:t>n</w:t>
      </w:r>
      <w:r w:rsidRPr="00D82B65">
        <w:rPr>
          <w:rFonts w:ascii="Verdana" w:eastAsia="Calibri" w:hAnsi="Verdana" w:cstheme="minorHAnsi"/>
          <w:i/>
          <w:spacing w:val="-1"/>
          <w:sz w:val="22"/>
          <w:szCs w:val="22"/>
          <w:lang w:val="ro-RO"/>
        </w:rPr>
        <w:t>ţ</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al Con</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ra</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u</w:t>
      </w:r>
      <w:r w:rsidRPr="00D82B65">
        <w:rPr>
          <w:rFonts w:ascii="Verdana" w:eastAsia="Calibri" w:hAnsi="Verdana" w:cstheme="minorHAnsi"/>
          <w:i/>
          <w:spacing w:val="1"/>
          <w:sz w:val="22"/>
          <w:szCs w:val="22"/>
          <w:lang w:val="ro-RO"/>
        </w:rPr>
        <w:t>l</w:t>
      </w:r>
      <w:r w:rsidRPr="00D82B65">
        <w:rPr>
          <w:rFonts w:ascii="Verdana" w:eastAsia="Calibri" w:hAnsi="Verdana" w:cstheme="minorHAnsi"/>
          <w:i/>
          <w:sz w:val="22"/>
          <w:szCs w:val="22"/>
          <w:lang w:val="ro-RO"/>
        </w:rPr>
        <w:t>ui</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 xml:space="preserve">de </w:t>
      </w:r>
      <w:r w:rsidRPr="00D82B65">
        <w:rPr>
          <w:rFonts w:ascii="Verdana" w:eastAsia="Calibri" w:hAnsi="Verdana" w:cstheme="minorHAnsi"/>
          <w:i/>
          <w:spacing w:val="1"/>
          <w:sz w:val="22"/>
          <w:szCs w:val="22"/>
          <w:lang w:val="ro-RO"/>
        </w:rPr>
        <w:t>Fi</w:t>
      </w:r>
      <w:r w:rsidRPr="00D82B65">
        <w:rPr>
          <w:rFonts w:ascii="Verdana" w:eastAsia="Calibri" w:hAnsi="Verdana" w:cstheme="minorHAnsi"/>
          <w:i/>
          <w:sz w:val="22"/>
          <w:szCs w:val="22"/>
          <w:lang w:val="ro-RO"/>
        </w:rPr>
        <w:t>na</w:t>
      </w:r>
      <w:r w:rsidRPr="00D82B65">
        <w:rPr>
          <w:rFonts w:ascii="Verdana" w:eastAsia="Calibri" w:hAnsi="Verdana" w:cstheme="minorHAnsi"/>
          <w:i/>
          <w:spacing w:val="-3"/>
          <w:sz w:val="22"/>
          <w:szCs w:val="22"/>
          <w:lang w:val="ro-RO"/>
        </w:rPr>
        <w:t>n</w:t>
      </w:r>
      <w:r w:rsidRPr="00D82B65">
        <w:rPr>
          <w:rFonts w:ascii="Verdana" w:eastAsia="Calibri" w:hAnsi="Verdana" w:cstheme="minorHAnsi"/>
          <w:i/>
          <w:spacing w:val="-1"/>
          <w:sz w:val="22"/>
          <w:szCs w:val="22"/>
          <w:lang w:val="ro-RO"/>
        </w:rPr>
        <w:t>ţ</w:t>
      </w:r>
      <w:r w:rsidRPr="00D82B65">
        <w:rPr>
          <w:rFonts w:ascii="Verdana" w:eastAsia="Calibri" w:hAnsi="Verdana" w:cstheme="minorHAnsi"/>
          <w:i/>
          <w:sz w:val="22"/>
          <w:szCs w:val="22"/>
          <w:lang w:val="ro-RO"/>
        </w:rPr>
        <w:t>are,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pre</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3"/>
          <w:sz w:val="22"/>
          <w:szCs w:val="22"/>
          <w:lang w:val="ro-RO"/>
        </w:rPr>
        <w:t>u</w:t>
      </w:r>
      <w:r w:rsidRPr="00D82B65">
        <w:rPr>
          <w:rFonts w:ascii="Verdana" w:eastAsia="Calibri" w:hAnsi="Verdana" w:cstheme="minorHAnsi"/>
          <w:i/>
          <w:sz w:val="22"/>
          <w:szCs w:val="22"/>
          <w:lang w:val="ro-RO"/>
        </w:rPr>
        <w:t>m</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pacing w:val="-1"/>
          <w:sz w:val="22"/>
          <w:szCs w:val="22"/>
          <w:lang w:val="ro-RO"/>
        </w:rPr>
        <w:t>ş</w:t>
      </w:r>
      <w:r w:rsidRPr="00D82B65">
        <w:rPr>
          <w:rFonts w:ascii="Verdana" w:eastAsia="Calibri" w:hAnsi="Verdana" w:cstheme="minorHAnsi"/>
          <w:i/>
          <w:sz w:val="22"/>
          <w:szCs w:val="22"/>
          <w:lang w:val="ro-RO"/>
        </w:rPr>
        <w:t>i</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l</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 xml:space="preserve">e </w:t>
      </w:r>
      <w:r w:rsidRPr="00D82B65">
        <w:rPr>
          <w:rFonts w:ascii="Verdana" w:eastAsia="Calibri" w:hAnsi="Verdana" w:cstheme="minorHAnsi"/>
          <w:i/>
          <w:spacing w:val="-2"/>
          <w:sz w:val="22"/>
          <w:szCs w:val="22"/>
          <w:lang w:val="ro-RO"/>
        </w:rPr>
        <w:t>i</w:t>
      </w:r>
      <w:r w:rsidRPr="00D82B65">
        <w:rPr>
          <w:rFonts w:ascii="Verdana" w:eastAsia="Calibri" w:hAnsi="Verdana" w:cstheme="minorHAnsi"/>
          <w:i/>
          <w:sz w:val="22"/>
          <w:szCs w:val="22"/>
          <w:lang w:val="ro-RO"/>
        </w:rPr>
        <w:t>n</w:t>
      </w:r>
      <w:r w:rsidRPr="00D82B65">
        <w:rPr>
          <w:rFonts w:ascii="Verdana" w:eastAsia="Calibri" w:hAnsi="Verdana" w:cstheme="minorHAnsi"/>
          <w:i/>
          <w:spacing w:val="1"/>
          <w:sz w:val="22"/>
          <w:szCs w:val="22"/>
          <w:lang w:val="ro-RO"/>
        </w:rPr>
        <w:t>f</w:t>
      </w:r>
      <w:r w:rsidRPr="00D82B65">
        <w:rPr>
          <w:rFonts w:ascii="Verdana" w:eastAsia="Calibri" w:hAnsi="Verdana" w:cstheme="minorHAnsi"/>
          <w:i/>
          <w:sz w:val="22"/>
          <w:szCs w:val="22"/>
          <w:lang w:val="ro-RO"/>
        </w:rPr>
        <w:t>or</w:t>
      </w:r>
      <w:r w:rsidRPr="00D82B65">
        <w:rPr>
          <w:rFonts w:ascii="Verdana" w:eastAsia="Calibri" w:hAnsi="Verdana" w:cstheme="minorHAnsi"/>
          <w:i/>
          <w:spacing w:val="1"/>
          <w:sz w:val="22"/>
          <w:szCs w:val="22"/>
          <w:lang w:val="ro-RO"/>
        </w:rPr>
        <w:t>m</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ţ</w:t>
      </w:r>
      <w:r w:rsidRPr="00D82B65">
        <w:rPr>
          <w:rFonts w:ascii="Verdana" w:eastAsia="Calibri" w:hAnsi="Verdana" w:cstheme="minorHAnsi"/>
          <w:i/>
          <w:spacing w:val="-2"/>
          <w:sz w:val="22"/>
          <w:szCs w:val="22"/>
          <w:lang w:val="ro-RO"/>
        </w:rPr>
        <w:t>i</w:t>
      </w:r>
      <w:r w:rsidRPr="00D82B65">
        <w:rPr>
          <w:rFonts w:ascii="Verdana" w:eastAsia="Calibri" w:hAnsi="Verdana" w:cstheme="minorHAnsi"/>
          <w:i/>
          <w:sz w:val="22"/>
          <w:szCs w:val="22"/>
          <w:lang w:val="ro-RO"/>
        </w:rPr>
        <w:t>i</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u</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il</w:t>
      </w:r>
      <w:r w:rsidRPr="00D82B65">
        <w:rPr>
          <w:rFonts w:ascii="Verdana" w:eastAsia="Calibri" w:hAnsi="Verdana" w:cstheme="minorHAnsi"/>
          <w:i/>
          <w:sz w:val="22"/>
          <w:szCs w:val="22"/>
          <w:lang w:val="ro-RO"/>
        </w:rPr>
        <w:t>e rea</w:t>
      </w:r>
      <w:r w:rsidRPr="00D82B65">
        <w:rPr>
          <w:rFonts w:ascii="Verdana" w:eastAsia="Calibri" w:hAnsi="Verdana" w:cstheme="minorHAnsi"/>
          <w:i/>
          <w:spacing w:val="1"/>
          <w:sz w:val="22"/>
          <w:szCs w:val="22"/>
          <w:lang w:val="ro-RO"/>
        </w:rPr>
        <w:t>li</w:t>
      </w:r>
      <w:r w:rsidRPr="00D82B65">
        <w:rPr>
          <w:rFonts w:ascii="Verdana" w:eastAsia="Calibri" w:hAnsi="Verdana" w:cstheme="minorHAnsi"/>
          <w:i/>
          <w:spacing w:val="-1"/>
          <w:sz w:val="22"/>
          <w:szCs w:val="22"/>
          <w:lang w:val="ro-RO"/>
        </w:rPr>
        <w:t>z</w:t>
      </w:r>
      <w:r w:rsidRPr="00D82B65">
        <w:rPr>
          <w:rFonts w:ascii="Verdana" w:eastAsia="Calibri" w:hAnsi="Verdana" w:cstheme="minorHAnsi"/>
          <w:i/>
          <w:sz w:val="22"/>
          <w:szCs w:val="22"/>
          <w:lang w:val="ro-RO"/>
        </w:rPr>
        <w:t>ăr</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i</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z w:val="22"/>
          <w:szCs w:val="22"/>
          <w:lang w:val="ro-RO"/>
        </w:rPr>
        <w:t>pr</w:t>
      </w:r>
      <w:r w:rsidRPr="00D82B65">
        <w:rPr>
          <w:rFonts w:ascii="Verdana" w:eastAsia="Calibri" w:hAnsi="Verdana" w:cstheme="minorHAnsi"/>
          <w:i/>
          <w:spacing w:val="-3"/>
          <w:sz w:val="22"/>
          <w:szCs w:val="22"/>
          <w:lang w:val="ro-RO"/>
        </w:rPr>
        <w:t>o</w:t>
      </w:r>
      <w:r w:rsidRPr="00D82B65">
        <w:rPr>
          <w:rFonts w:ascii="Verdana" w:eastAsia="Calibri" w:hAnsi="Verdana" w:cstheme="minorHAnsi"/>
          <w:i/>
          <w:spacing w:val="1"/>
          <w:sz w:val="22"/>
          <w:szCs w:val="22"/>
          <w:lang w:val="ro-RO"/>
        </w:rPr>
        <w:t>i</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3"/>
          <w:sz w:val="22"/>
          <w:szCs w:val="22"/>
          <w:lang w:val="ro-RO"/>
        </w:rPr>
        <w:t>u</w:t>
      </w:r>
      <w:r w:rsidRPr="00D82B65">
        <w:rPr>
          <w:rFonts w:ascii="Verdana" w:eastAsia="Calibri" w:hAnsi="Verdana" w:cstheme="minorHAnsi"/>
          <w:i/>
          <w:spacing w:val="-2"/>
          <w:sz w:val="22"/>
          <w:szCs w:val="22"/>
          <w:lang w:val="ro-RO"/>
        </w:rPr>
        <w:t>l</w:t>
      </w:r>
      <w:r w:rsidRPr="00D82B65">
        <w:rPr>
          <w:rFonts w:ascii="Verdana" w:eastAsia="Calibri" w:hAnsi="Verdana" w:cstheme="minorHAnsi"/>
          <w:i/>
          <w:sz w:val="22"/>
          <w:szCs w:val="22"/>
          <w:lang w:val="ro-RO"/>
        </w:rPr>
        <w:t>ui</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pacing w:val="1"/>
          <w:sz w:val="22"/>
          <w:szCs w:val="22"/>
          <w:lang w:val="ro-RO"/>
        </w:rPr>
        <w:t>ş</w:t>
      </w:r>
      <w:r w:rsidRPr="00D82B65">
        <w:rPr>
          <w:rFonts w:ascii="Verdana" w:eastAsia="Calibri" w:hAnsi="Verdana" w:cstheme="minorHAnsi"/>
          <w:i/>
          <w:sz w:val="22"/>
          <w:szCs w:val="22"/>
          <w:lang w:val="ro-RO"/>
        </w:rPr>
        <w:t xml:space="preserve">i </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3"/>
          <w:sz w:val="22"/>
          <w:szCs w:val="22"/>
          <w:lang w:val="ro-RO"/>
        </w:rPr>
        <w:t>o</w:t>
      </w:r>
      <w:r w:rsidRPr="00D82B65">
        <w:rPr>
          <w:rFonts w:ascii="Verdana" w:eastAsia="Calibri" w:hAnsi="Verdana" w:cstheme="minorHAnsi"/>
          <w:i/>
          <w:spacing w:val="1"/>
          <w:sz w:val="22"/>
          <w:szCs w:val="22"/>
          <w:lang w:val="ro-RO"/>
        </w:rPr>
        <w:t>m</w:t>
      </w:r>
      <w:r w:rsidRPr="00D82B65">
        <w:rPr>
          <w:rFonts w:ascii="Verdana" w:eastAsia="Calibri" w:hAnsi="Verdana" w:cstheme="minorHAnsi"/>
          <w:i/>
          <w:sz w:val="22"/>
          <w:szCs w:val="22"/>
          <w:lang w:val="ro-RO"/>
        </w:rPr>
        <w:t>p</w:t>
      </w:r>
      <w:r w:rsidRPr="00D82B65">
        <w:rPr>
          <w:rFonts w:ascii="Verdana" w:eastAsia="Calibri" w:hAnsi="Verdana" w:cstheme="minorHAnsi"/>
          <w:i/>
          <w:spacing w:val="1"/>
          <w:sz w:val="22"/>
          <w:szCs w:val="22"/>
          <w:lang w:val="ro-RO"/>
        </w:rPr>
        <w:t>l</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ăr</w:t>
      </w:r>
      <w:r w:rsidRPr="00D82B65">
        <w:rPr>
          <w:rFonts w:ascii="Verdana" w:eastAsia="Calibri" w:hAnsi="Verdana" w:cstheme="minorHAnsi"/>
          <w:i/>
          <w:spacing w:val="-2"/>
          <w:sz w:val="22"/>
          <w:szCs w:val="22"/>
          <w:lang w:val="ro-RO"/>
        </w:rPr>
        <w:t>i</w:t>
      </w:r>
      <w:r w:rsidRPr="00D82B65">
        <w:rPr>
          <w:rFonts w:ascii="Verdana" w:eastAsia="Calibri" w:hAnsi="Verdana" w:cstheme="minorHAnsi"/>
          <w:i/>
          <w:sz w:val="22"/>
          <w:szCs w:val="22"/>
          <w:lang w:val="ro-RO"/>
        </w:rPr>
        <w:t xml:space="preserve">i </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or</w:t>
      </w:r>
      <w:r w:rsidRPr="00D82B65">
        <w:rPr>
          <w:rFonts w:ascii="Verdana" w:eastAsia="Calibri" w:hAnsi="Verdana" w:cstheme="minorHAnsi"/>
          <w:i/>
          <w:spacing w:val="-2"/>
          <w:sz w:val="22"/>
          <w:szCs w:val="22"/>
          <w:lang w:val="ro-RO"/>
        </w:rPr>
        <w:t>e</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a do</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u</w:t>
      </w:r>
      <w:r w:rsidRPr="00D82B65">
        <w:rPr>
          <w:rFonts w:ascii="Verdana" w:eastAsia="Calibri" w:hAnsi="Verdana" w:cstheme="minorHAnsi"/>
          <w:i/>
          <w:spacing w:val="-1"/>
          <w:sz w:val="22"/>
          <w:szCs w:val="22"/>
          <w:lang w:val="ro-RO"/>
        </w:rPr>
        <w:t>m</w:t>
      </w:r>
      <w:r w:rsidRPr="00D82B65">
        <w:rPr>
          <w:rFonts w:ascii="Verdana" w:eastAsia="Calibri" w:hAnsi="Verdana" w:cstheme="minorHAnsi"/>
          <w:i/>
          <w:sz w:val="22"/>
          <w:szCs w:val="22"/>
          <w:lang w:val="ro-RO"/>
        </w:rPr>
        <w:t>en</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l</w:t>
      </w:r>
      <w:r w:rsidRPr="00D82B65">
        <w:rPr>
          <w:rFonts w:ascii="Verdana" w:eastAsia="Calibri" w:hAnsi="Verdana" w:cstheme="minorHAnsi"/>
          <w:i/>
          <w:sz w:val="22"/>
          <w:szCs w:val="22"/>
          <w:lang w:val="ro-RO"/>
        </w:rPr>
        <w:t>or</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n</w:t>
      </w:r>
      <w:r w:rsidRPr="00D82B65">
        <w:rPr>
          <w:rFonts w:ascii="Verdana" w:eastAsia="Calibri" w:hAnsi="Verdana" w:cstheme="minorHAnsi"/>
          <w:i/>
          <w:spacing w:val="-2"/>
          <w:sz w:val="22"/>
          <w:szCs w:val="22"/>
          <w:lang w:val="ro-RO"/>
        </w:rPr>
        <w:t>e</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s</w:t>
      </w:r>
      <w:r w:rsidRPr="00D82B65">
        <w:rPr>
          <w:rFonts w:ascii="Verdana" w:eastAsia="Calibri" w:hAnsi="Verdana" w:cstheme="minorHAnsi"/>
          <w:i/>
          <w:spacing w:val="-3"/>
          <w:sz w:val="22"/>
          <w:szCs w:val="22"/>
          <w:lang w:val="ro-RO"/>
        </w:rPr>
        <w:t>a</w:t>
      </w:r>
      <w:r w:rsidRPr="00D82B65">
        <w:rPr>
          <w:rFonts w:ascii="Verdana" w:eastAsia="Calibri" w:hAnsi="Verdana" w:cstheme="minorHAnsi"/>
          <w:i/>
          <w:sz w:val="22"/>
          <w:szCs w:val="22"/>
          <w:lang w:val="ro-RO"/>
        </w:rPr>
        <w:t>re.</w:t>
      </w:r>
    </w:p>
    <w:p w14:paraId="5CC2C15F" w14:textId="77777777" w:rsidR="00D13CEF" w:rsidRPr="00D82B65" w:rsidRDefault="004219CD" w:rsidP="00E80673">
      <w:pPr>
        <w:tabs>
          <w:tab w:val="left" w:pos="900"/>
        </w:tabs>
        <w:spacing w:before="1"/>
        <w:ind w:left="2268" w:firstLine="720"/>
        <w:jc w:val="both"/>
        <w:rPr>
          <w:rFonts w:ascii="Verdana" w:eastAsia="Calibri" w:hAnsi="Verdana" w:cstheme="minorHAnsi"/>
          <w:color w:val="FF0000"/>
          <w:spacing w:val="-1"/>
          <w:sz w:val="22"/>
          <w:szCs w:val="22"/>
          <w:lang w:val="ro-RO"/>
        </w:rPr>
      </w:pPr>
      <w:r w:rsidRPr="00D82B65">
        <w:rPr>
          <w:rFonts w:ascii="Verdana" w:eastAsia="Calibri" w:hAnsi="Verdana" w:cstheme="minorHAnsi"/>
          <w:i/>
          <w:sz w:val="22"/>
          <w:szCs w:val="22"/>
          <w:lang w:val="ro-RO"/>
        </w:rPr>
        <w:t xml:space="preserve">Ghidul Solicitantului, precum şi documentele anexate pot suferi rectificări ca urmare a actualizării legislatiei naţionale şi comunitare sau procedurale – varianta actualizată a ghidului urmând a fi publicată pe pagina de internet </w:t>
      </w:r>
      <w:r w:rsidR="00000000">
        <w:fldChar w:fldCharType="begin"/>
      </w:r>
      <w:r w:rsidR="00000000">
        <w:instrText>HYPERLINK "http://www.gal-rediu-prajeni.ro"</w:instrText>
      </w:r>
      <w:r w:rsidR="00000000">
        <w:fldChar w:fldCharType="separate"/>
      </w:r>
      <w:r w:rsidR="00624EC3" w:rsidRPr="00D82B65">
        <w:rPr>
          <w:rStyle w:val="Hyperlink"/>
          <w:rFonts w:ascii="Verdana" w:eastAsia="Calibri" w:hAnsi="Verdana" w:cstheme="minorHAnsi"/>
          <w:i/>
          <w:spacing w:val="-1"/>
          <w:sz w:val="22"/>
          <w:szCs w:val="22"/>
          <w:u w:color="0000FF"/>
          <w:lang w:val="ro-RO"/>
        </w:rPr>
        <w:t>www.gal-rediu-prajeni.ro</w:t>
      </w:r>
      <w:r w:rsidR="00000000">
        <w:rPr>
          <w:rStyle w:val="Hyperlink"/>
          <w:rFonts w:ascii="Verdana" w:eastAsia="Calibri" w:hAnsi="Verdana" w:cstheme="minorHAnsi"/>
          <w:i/>
          <w:spacing w:val="-1"/>
          <w:sz w:val="22"/>
          <w:szCs w:val="22"/>
          <w:u w:color="0000FF"/>
          <w:lang w:val="ro-RO"/>
        </w:rPr>
        <w:fldChar w:fldCharType="end"/>
      </w:r>
      <w:r w:rsidR="008E7A26" w:rsidRPr="00D82B65">
        <w:rPr>
          <w:rFonts w:ascii="Verdana" w:eastAsia="Calibri" w:hAnsi="Verdana" w:cstheme="minorHAnsi"/>
          <w:color w:val="FF0000"/>
          <w:spacing w:val="-1"/>
          <w:sz w:val="22"/>
          <w:szCs w:val="22"/>
          <w:lang w:val="ro-RO"/>
        </w:rPr>
        <w:t>.</w:t>
      </w:r>
    </w:p>
    <w:p w14:paraId="3681403D" w14:textId="77777777" w:rsidR="00E80673" w:rsidRPr="00D82B65" w:rsidRDefault="00E80673" w:rsidP="00EA60A1">
      <w:pPr>
        <w:tabs>
          <w:tab w:val="left" w:pos="900"/>
        </w:tabs>
        <w:spacing w:before="1"/>
        <w:jc w:val="both"/>
        <w:rPr>
          <w:rFonts w:ascii="Verdana" w:eastAsia="Calibri" w:hAnsi="Verdana" w:cstheme="minorHAnsi"/>
          <w:color w:val="FF0000"/>
          <w:spacing w:val="-1"/>
          <w:sz w:val="22"/>
          <w:szCs w:val="22"/>
          <w:lang w:val="ro-RO"/>
        </w:rPr>
      </w:pPr>
    </w:p>
    <w:p w14:paraId="178A3F20" w14:textId="77777777" w:rsidR="00E80673" w:rsidRPr="00D82B65" w:rsidRDefault="00E80673" w:rsidP="00E80673">
      <w:pPr>
        <w:tabs>
          <w:tab w:val="left" w:pos="900"/>
        </w:tabs>
        <w:spacing w:before="1" w:line="276" w:lineRule="auto"/>
        <w:ind w:left="567" w:hanging="567"/>
        <w:jc w:val="both"/>
        <w:rPr>
          <w:rFonts w:ascii="Verdana" w:eastAsia="Calibri" w:hAnsi="Verdana"/>
          <w:b/>
          <w:i/>
          <w:color w:val="FF0000"/>
          <w:sz w:val="22"/>
          <w:szCs w:val="22"/>
          <w:lang w:val="ro-RO"/>
        </w:rPr>
      </w:pPr>
      <w:r w:rsidRPr="00D82B65">
        <w:rPr>
          <w:rFonts w:ascii="Verdana" w:eastAsia="Calibri" w:hAnsi="Verdana"/>
          <w:b/>
          <w:bCs/>
          <w:i/>
          <w:color w:val="FF0000"/>
          <w:sz w:val="22"/>
          <w:szCs w:val="22"/>
          <w:lang w:val="ro-RO"/>
        </w:rPr>
        <w:t>IMPORTANT!</w:t>
      </w:r>
    </w:p>
    <w:p w14:paraId="2DA475BC" w14:textId="77777777" w:rsidR="00A12DC4" w:rsidRPr="00D82B65" w:rsidRDefault="00E80673" w:rsidP="00E80673">
      <w:pPr>
        <w:tabs>
          <w:tab w:val="left" w:pos="567"/>
          <w:tab w:val="left" w:pos="900"/>
        </w:tabs>
        <w:spacing w:before="1" w:line="276" w:lineRule="auto"/>
        <w:jc w:val="both"/>
        <w:rPr>
          <w:rFonts w:ascii="Verdana" w:eastAsia="Calibri" w:hAnsi="Verdana" w:cs="Calibri"/>
          <w:bCs/>
          <w:i/>
          <w:sz w:val="22"/>
          <w:szCs w:val="22"/>
          <w:lang w:val="ro-RO"/>
        </w:rPr>
      </w:pPr>
      <w:r w:rsidRPr="00D82B65">
        <w:rPr>
          <w:rFonts w:ascii="Verdana" w:eastAsia="Calibri" w:hAnsi="Verdana"/>
          <w:bCs/>
          <w:i/>
          <w:sz w:val="22"/>
          <w:szCs w:val="22"/>
          <w:lang w:val="ro-RO"/>
        </w:rPr>
        <w:t xml:space="preserve">PREVEDERILE PREZENTULUI GHID SE COMPLETEAZĂ CU PREVEDERILE CUPRINSE ÎN GHIDUL SUBMĂSURII 19.2 SI ÎN MANUALUL DE PROCEDURĂ AL ACESTEI SUBMĂSURI CE SE AFLĂ POSTATE PE SITE-UL GAL-ULUI </w:t>
      </w:r>
      <w:hyperlink r:id="rId12" w:history="1">
        <w:r w:rsidRPr="00D82B65">
          <w:rPr>
            <w:rStyle w:val="Hyperlink"/>
            <w:rFonts w:ascii="Verdana" w:eastAsia="Calibri" w:hAnsi="Verdana"/>
            <w:i/>
            <w:spacing w:val="-1"/>
            <w:sz w:val="22"/>
            <w:szCs w:val="22"/>
            <w:u w:color="0000FF"/>
            <w:lang w:val="ro-RO"/>
          </w:rPr>
          <w:t>www.gal-rediu-prajeni.ro</w:t>
        </w:r>
      </w:hyperlink>
      <w:r w:rsidR="00832518" w:rsidRPr="00D82B65">
        <w:rPr>
          <w:rStyle w:val="Hyperlink"/>
          <w:rFonts w:ascii="Verdana" w:eastAsia="Calibri" w:hAnsi="Verdana"/>
          <w:spacing w:val="-1"/>
          <w:sz w:val="22"/>
          <w:szCs w:val="22"/>
          <w:u w:val="none" w:color="0000FF"/>
          <w:lang w:val="ro-RO"/>
        </w:rPr>
        <w:t xml:space="preserve"> și pe site-ul</w:t>
      </w:r>
      <w:r w:rsidR="00832518" w:rsidRPr="00D82B65">
        <w:rPr>
          <w:rStyle w:val="Hyperlink"/>
          <w:rFonts w:ascii="Verdana" w:eastAsia="Calibri" w:hAnsi="Verdana"/>
          <w:i/>
          <w:spacing w:val="-1"/>
          <w:sz w:val="22"/>
          <w:szCs w:val="22"/>
          <w:u w:color="0000FF"/>
          <w:lang w:val="ro-RO"/>
        </w:rPr>
        <w:t xml:space="preserve"> www.afir.info</w:t>
      </w:r>
      <w:r w:rsidRPr="00D82B65">
        <w:rPr>
          <w:rFonts w:ascii="Verdana" w:eastAsia="Calibri" w:hAnsi="Verdana"/>
          <w:bCs/>
          <w:i/>
          <w:sz w:val="22"/>
          <w:szCs w:val="22"/>
          <w:lang w:val="ro-RO"/>
        </w:rPr>
        <w:t>.</w:t>
      </w:r>
      <w:r w:rsidR="00A12DC4" w:rsidRPr="00D82B65">
        <w:rPr>
          <w:rFonts w:ascii="Verdana" w:eastAsia="Calibri" w:hAnsi="Verdana" w:cstheme="minorHAnsi"/>
          <w:b/>
          <w:sz w:val="22"/>
          <w:szCs w:val="22"/>
          <w:lang w:val="ro-RO"/>
        </w:rPr>
        <w:br w:type="page"/>
      </w:r>
    </w:p>
    <w:sdt>
      <w:sdtPr>
        <w:rPr>
          <w:rFonts w:ascii="Verdana" w:eastAsia="Times New Roman" w:hAnsi="Verdana" w:cs="Times New Roman"/>
          <w:color w:val="auto"/>
          <w:sz w:val="22"/>
          <w:szCs w:val="22"/>
        </w:rPr>
        <w:id w:val="-1207942862"/>
        <w:docPartObj>
          <w:docPartGallery w:val="Table of Contents"/>
          <w:docPartUnique/>
        </w:docPartObj>
      </w:sdtPr>
      <w:sdtEndPr>
        <w:rPr>
          <w:b/>
          <w:bCs/>
          <w:noProof/>
        </w:rPr>
      </w:sdtEndPr>
      <w:sdtContent>
        <w:p w14:paraId="19456F3D" w14:textId="77777777" w:rsidR="0080206F" w:rsidRPr="00D82B65" w:rsidRDefault="0080206F" w:rsidP="0080206F">
          <w:pPr>
            <w:pStyle w:val="TOCHeading"/>
            <w:jc w:val="center"/>
            <w:rPr>
              <w:rFonts w:ascii="Verdana" w:hAnsi="Verdana"/>
              <w:color w:val="auto"/>
              <w:sz w:val="22"/>
              <w:szCs w:val="22"/>
            </w:rPr>
          </w:pPr>
          <w:r w:rsidRPr="00D82B65">
            <w:rPr>
              <w:rFonts w:ascii="Verdana" w:hAnsi="Verdana"/>
              <w:color w:val="auto"/>
              <w:sz w:val="22"/>
              <w:szCs w:val="22"/>
            </w:rPr>
            <w:t>CUPRINS</w:t>
          </w:r>
        </w:p>
        <w:p w14:paraId="17C924A5" w14:textId="77777777" w:rsidR="0080206F" w:rsidRPr="00D82B65" w:rsidRDefault="0080206F" w:rsidP="0080206F">
          <w:pPr>
            <w:rPr>
              <w:rFonts w:ascii="Verdana" w:hAnsi="Verdana"/>
              <w:sz w:val="22"/>
              <w:szCs w:val="22"/>
            </w:rPr>
          </w:pPr>
        </w:p>
        <w:p w14:paraId="1983611C" w14:textId="4969802E" w:rsidR="00D82B65" w:rsidRDefault="0080206F">
          <w:pPr>
            <w:pStyle w:val="TOC1"/>
            <w:rPr>
              <w:rFonts w:asciiTheme="minorHAnsi" w:eastAsiaTheme="minorEastAsia" w:hAnsiTheme="minorHAnsi" w:cstheme="minorBidi"/>
              <w:b w:val="0"/>
              <w:sz w:val="22"/>
              <w:szCs w:val="22"/>
              <w:lang w:val="ro-RO" w:eastAsia="ro-RO"/>
            </w:rPr>
          </w:pPr>
          <w:r w:rsidRPr="00D82B65">
            <w:rPr>
              <w:rFonts w:ascii="Verdana" w:hAnsi="Verdana"/>
              <w:noProof w:val="0"/>
              <w:sz w:val="22"/>
              <w:szCs w:val="22"/>
            </w:rPr>
            <w:fldChar w:fldCharType="begin"/>
          </w:r>
          <w:r w:rsidRPr="00D82B65">
            <w:rPr>
              <w:rFonts w:ascii="Verdana" w:hAnsi="Verdana"/>
              <w:sz w:val="22"/>
              <w:szCs w:val="22"/>
            </w:rPr>
            <w:instrText xml:space="preserve"> TOC \o "1-3" \h \z \u </w:instrText>
          </w:r>
          <w:r w:rsidRPr="00D82B65">
            <w:rPr>
              <w:rFonts w:ascii="Verdana" w:hAnsi="Verdana"/>
              <w:noProof w:val="0"/>
              <w:sz w:val="22"/>
              <w:szCs w:val="22"/>
            </w:rPr>
            <w:fldChar w:fldCharType="separate"/>
          </w:r>
          <w:hyperlink w:anchor="_Toc119499825" w:history="1">
            <w:r w:rsidR="00D82B65" w:rsidRPr="00DB519D">
              <w:rPr>
                <w:rStyle w:val="Hyperlink"/>
                <w:rFonts w:ascii="Verdana" w:hAnsi="Verdana"/>
              </w:rPr>
              <w:t>CAPITOLUL 1 – DEFINIȚII ȘI ABREVIERI</w:t>
            </w:r>
            <w:r w:rsidR="00D82B65">
              <w:rPr>
                <w:webHidden/>
              </w:rPr>
              <w:tab/>
            </w:r>
            <w:r w:rsidR="00D82B65">
              <w:rPr>
                <w:webHidden/>
              </w:rPr>
              <w:fldChar w:fldCharType="begin"/>
            </w:r>
            <w:r w:rsidR="00D82B65">
              <w:rPr>
                <w:webHidden/>
              </w:rPr>
              <w:instrText xml:space="preserve"> PAGEREF _Toc119499825 \h </w:instrText>
            </w:r>
            <w:r w:rsidR="00D82B65">
              <w:rPr>
                <w:webHidden/>
              </w:rPr>
            </w:r>
            <w:r w:rsidR="00D82B65">
              <w:rPr>
                <w:webHidden/>
              </w:rPr>
              <w:fldChar w:fldCharType="separate"/>
            </w:r>
            <w:r w:rsidR="008D3331">
              <w:rPr>
                <w:webHidden/>
              </w:rPr>
              <w:t>5</w:t>
            </w:r>
            <w:r w:rsidR="00D82B65">
              <w:rPr>
                <w:webHidden/>
              </w:rPr>
              <w:fldChar w:fldCharType="end"/>
            </w:r>
          </w:hyperlink>
        </w:p>
        <w:p w14:paraId="6031365A" w14:textId="6623F575" w:rsidR="00D82B65" w:rsidRPr="00D82B65" w:rsidRDefault="00000000">
          <w:pPr>
            <w:pStyle w:val="TOC2"/>
            <w:rPr>
              <w:rStyle w:val="Hyperlink"/>
              <w:rFonts w:ascii="Verdana" w:eastAsia="Calibri" w:hAnsi="Verdana"/>
              <w:noProof/>
            </w:rPr>
          </w:pPr>
          <w:hyperlink w:anchor="_Toc119499826" w:history="1">
            <w:r w:rsidR="00D82B65" w:rsidRPr="00DB519D">
              <w:rPr>
                <w:rStyle w:val="Hyperlink"/>
                <w:rFonts w:ascii="Verdana" w:eastAsia="Calibri" w:hAnsi="Verdana"/>
                <w:noProof/>
              </w:rPr>
              <w:t>1.1</w:t>
            </w:r>
            <w:r w:rsidR="00D82B65" w:rsidRPr="00D82B65">
              <w:rPr>
                <w:rStyle w:val="Hyperlink"/>
                <w:rFonts w:ascii="Verdana" w:eastAsia="Calibri" w:hAnsi="Verdana"/>
                <w:noProof/>
              </w:rPr>
              <w:tab/>
              <w:t>Definiții</w:t>
            </w:r>
            <w:r w:rsidR="00D82B65" w:rsidRPr="00D82B65">
              <w:rPr>
                <w:rStyle w:val="Hyperlink"/>
                <w:rFonts w:ascii="Verdana" w:eastAsia="Calibri" w:hAnsi="Verdana"/>
                <w:noProof/>
                <w:webHidden/>
              </w:rPr>
              <w:tab/>
            </w:r>
            <w:r w:rsidR="00D82B65" w:rsidRPr="00D82B65">
              <w:rPr>
                <w:rStyle w:val="Hyperlink"/>
                <w:rFonts w:ascii="Verdana" w:eastAsia="Calibri" w:hAnsi="Verdana"/>
                <w:noProof/>
                <w:webHidden/>
              </w:rPr>
              <w:fldChar w:fldCharType="begin"/>
            </w:r>
            <w:r w:rsidR="00D82B65" w:rsidRPr="00D82B65">
              <w:rPr>
                <w:rStyle w:val="Hyperlink"/>
                <w:rFonts w:ascii="Verdana" w:eastAsia="Calibri" w:hAnsi="Verdana"/>
                <w:noProof/>
                <w:webHidden/>
              </w:rPr>
              <w:instrText xml:space="preserve"> PAGEREF _Toc119499826 \h </w:instrText>
            </w:r>
            <w:r w:rsidR="00D82B65" w:rsidRPr="00D82B65">
              <w:rPr>
                <w:rStyle w:val="Hyperlink"/>
                <w:rFonts w:ascii="Verdana" w:eastAsia="Calibri" w:hAnsi="Verdana"/>
                <w:noProof/>
                <w:webHidden/>
              </w:rPr>
            </w:r>
            <w:r w:rsidR="00D82B65" w:rsidRPr="00D82B65">
              <w:rPr>
                <w:rStyle w:val="Hyperlink"/>
                <w:rFonts w:ascii="Verdana" w:eastAsia="Calibri" w:hAnsi="Verdana"/>
                <w:noProof/>
                <w:webHidden/>
              </w:rPr>
              <w:fldChar w:fldCharType="separate"/>
            </w:r>
            <w:r w:rsidR="008D3331">
              <w:rPr>
                <w:rStyle w:val="Hyperlink"/>
                <w:rFonts w:ascii="Verdana" w:eastAsia="Calibri" w:hAnsi="Verdana"/>
                <w:noProof/>
                <w:webHidden/>
              </w:rPr>
              <w:t>5</w:t>
            </w:r>
            <w:r w:rsidR="00D82B65" w:rsidRPr="00D82B65">
              <w:rPr>
                <w:rStyle w:val="Hyperlink"/>
                <w:rFonts w:ascii="Verdana" w:eastAsia="Calibri" w:hAnsi="Verdana"/>
                <w:noProof/>
                <w:webHidden/>
              </w:rPr>
              <w:fldChar w:fldCharType="end"/>
            </w:r>
          </w:hyperlink>
        </w:p>
        <w:p w14:paraId="5AFF09F6" w14:textId="3D20DA96" w:rsidR="00D82B65" w:rsidRPr="00D82B65" w:rsidRDefault="00000000">
          <w:pPr>
            <w:pStyle w:val="TOC2"/>
            <w:rPr>
              <w:rStyle w:val="Hyperlink"/>
              <w:rFonts w:ascii="Verdana" w:eastAsia="Calibri" w:hAnsi="Verdana"/>
              <w:noProof/>
            </w:rPr>
          </w:pPr>
          <w:hyperlink w:anchor="_Toc119499827" w:history="1">
            <w:r w:rsidR="00D82B65" w:rsidRPr="00DB519D">
              <w:rPr>
                <w:rStyle w:val="Hyperlink"/>
                <w:rFonts w:ascii="Verdana" w:eastAsia="Calibri" w:hAnsi="Verdana"/>
                <w:noProof/>
              </w:rPr>
              <w:t>1.2</w:t>
            </w:r>
            <w:r w:rsidR="00D82B65" w:rsidRPr="00D82B65">
              <w:rPr>
                <w:rStyle w:val="Hyperlink"/>
                <w:rFonts w:ascii="Verdana" w:eastAsia="Calibri" w:hAnsi="Verdana"/>
                <w:noProof/>
              </w:rPr>
              <w:tab/>
            </w:r>
            <w:r w:rsidR="00D82B65" w:rsidRPr="00DB519D">
              <w:rPr>
                <w:rStyle w:val="Hyperlink"/>
                <w:rFonts w:ascii="Verdana" w:eastAsia="Calibri" w:hAnsi="Verdana"/>
                <w:noProof/>
              </w:rPr>
              <w:t>Abrevieri:</w:t>
            </w:r>
            <w:r w:rsidR="00D82B65" w:rsidRPr="00D82B65">
              <w:rPr>
                <w:rStyle w:val="Hyperlink"/>
                <w:rFonts w:ascii="Verdana" w:eastAsia="Calibri" w:hAnsi="Verdana"/>
                <w:noProof/>
                <w:webHidden/>
              </w:rPr>
              <w:tab/>
            </w:r>
            <w:r w:rsidR="00D82B65" w:rsidRPr="00D82B65">
              <w:rPr>
                <w:rStyle w:val="Hyperlink"/>
                <w:rFonts w:ascii="Verdana" w:eastAsia="Calibri" w:hAnsi="Verdana"/>
                <w:noProof/>
                <w:webHidden/>
              </w:rPr>
              <w:fldChar w:fldCharType="begin"/>
            </w:r>
            <w:r w:rsidR="00D82B65" w:rsidRPr="00D82B65">
              <w:rPr>
                <w:rStyle w:val="Hyperlink"/>
                <w:rFonts w:ascii="Verdana" w:eastAsia="Calibri" w:hAnsi="Verdana"/>
                <w:noProof/>
                <w:webHidden/>
              </w:rPr>
              <w:instrText xml:space="preserve"> PAGEREF _Toc119499827 \h </w:instrText>
            </w:r>
            <w:r w:rsidR="00D82B65" w:rsidRPr="00D82B65">
              <w:rPr>
                <w:rStyle w:val="Hyperlink"/>
                <w:rFonts w:ascii="Verdana" w:eastAsia="Calibri" w:hAnsi="Verdana"/>
                <w:noProof/>
                <w:webHidden/>
              </w:rPr>
            </w:r>
            <w:r w:rsidR="00D82B65" w:rsidRPr="00D82B65">
              <w:rPr>
                <w:rStyle w:val="Hyperlink"/>
                <w:rFonts w:ascii="Verdana" w:eastAsia="Calibri" w:hAnsi="Verdana"/>
                <w:noProof/>
                <w:webHidden/>
              </w:rPr>
              <w:fldChar w:fldCharType="separate"/>
            </w:r>
            <w:r w:rsidR="008D3331">
              <w:rPr>
                <w:rStyle w:val="Hyperlink"/>
                <w:rFonts w:ascii="Verdana" w:eastAsia="Calibri" w:hAnsi="Verdana"/>
                <w:noProof/>
                <w:webHidden/>
              </w:rPr>
              <w:t>7</w:t>
            </w:r>
            <w:r w:rsidR="00D82B65" w:rsidRPr="00D82B65">
              <w:rPr>
                <w:rStyle w:val="Hyperlink"/>
                <w:rFonts w:ascii="Verdana" w:eastAsia="Calibri" w:hAnsi="Verdana"/>
                <w:noProof/>
                <w:webHidden/>
              </w:rPr>
              <w:fldChar w:fldCharType="end"/>
            </w:r>
          </w:hyperlink>
        </w:p>
        <w:p w14:paraId="052E1875" w14:textId="2C57D859" w:rsidR="00D82B65" w:rsidRDefault="00000000">
          <w:pPr>
            <w:pStyle w:val="TOC1"/>
            <w:rPr>
              <w:rFonts w:asciiTheme="minorHAnsi" w:eastAsiaTheme="minorEastAsia" w:hAnsiTheme="minorHAnsi" w:cstheme="minorBidi"/>
              <w:b w:val="0"/>
              <w:sz w:val="22"/>
              <w:szCs w:val="22"/>
              <w:lang w:val="ro-RO" w:eastAsia="ro-RO"/>
            </w:rPr>
          </w:pPr>
          <w:hyperlink w:anchor="_Toc119499828" w:history="1">
            <w:r w:rsidR="00D82B65" w:rsidRPr="00DB519D">
              <w:rPr>
                <w:rStyle w:val="Hyperlink"/>
                <w:rFonts w:ascii="Verdana" w:hAnsi="Verdana"/>
                <w:lang w:val="pt-BR"/>
              </w:rPr>
              <w:t>CAPITOLUL 2</w:t>
            </w:r>
            <w:r w:rsidR="00D82B65" w:rsidRPr="00DB519D">
              <w:rPr>
                <w:rStyle w:val="Hyperlink"/>
                <w:rFonts w:ascii="Verdana" w:hAnsi="Verdana"/>
                <w:w w:val="215"/>
                <w:lang w:val="pt-BR"/>
              </w:rPr>
              <w:t xml:space="preserve"> - </w:t>
            </w:r>
            <w:r w:rsidR="00D82B65" w:rsidRPr="00DB519D">
              <w:rPr>
                <w:rStyle w:val="Hyperlink"/>
                <w:rFonts w:ascii="Verdana" w:hAnsi="Verdana"/>
                <w:spacing w:val="1"/>
                <w:w w:val="99"/>
                <w:lang w:val="pt-BR"/>
              </w:rPr>
              <w:t>P</w:t>
            </w:r>
            <w:r w:rsidR="00D82B65" w:rsidRPr="00DB519D">
              <w:rPr>
                <w:rStyle w:val="Hyperlink"/>
                <w:rFonts w:ascii="Verdana" w:hAnsi="Verdana"/>
                <w:w w:val="99"/>
                <w:lang w:val="pt-BR"/>
              </w:rPr>
              <w:t>RE</w:t>
            </w:r>
            <w:r w:rsidR="00D82B65" w:rsidRPr="00DB519D">
              <w:rPr>
                <w:rStyle w:val="Hyperlink"/>
                <w:rFonts w:ascii="Verdana" w:hAnsi="Verdana"/>
                <w:spacing w:val="1"/>
                <w:w w:val="99"/>
                <w:lang w:val="pt-BR"/>
              </w:rPr>
              <w:t>V</w:t>
            </w:r>
            <w:r w:rsidR="00D82B65" w:rsidRPr="00DB519D">
              <w:rPr>
                <w:rStyle w:val="Hyperlink"/>
                <w:rFonts w:ascii="Verdana" w:hAnsi="Verdana"/>
                <w:w w:val="99"/>
                <w:lang w:val="pt-BR"/>
              </w:rPr>
              <w:t>E</w:t>
            </w:r>
            <w:r w:rsidR="00D82B65" w:rsidRPr="00DB519D">
              <w:rPr>
                <w:rStyle w:val="Hyperlink"/>
                <w:rFonts w:ascii="Verdana" w:hAnsi="Verdana"/>
                <w:spacing w:val="1"/>
                <w:w w:val="99"/>
                <w:lang w:val="pt-BR"/>
              </w:rPr>
              <w:t>D</w:t>
            </w:r>
            <w:r w:rsidR="00D82B65" w:rsidRPr="00DB519D">
              <w:rPr>
                <w:rStyle w:val="Hyperlink"/>
                <w:rFonts w:ascii="Verdana" w:hAnsi="Verdana"/>
                <w:w w:val="99"/>
                <w:lang w:val="pt-BR"/>
              </w:rPr>
              <w:t>ERI</w:t>
            </w:r>
            <w:r w:rsidR="00D82B65" w:rsidRPr="00DB519D">
              <w:rPr>
                <w:rStyle w:val="Hyperlink"/>
                <w:rFonts w:ascii="Verdana" w:hAnsi="Verdana"/>
                <w:spacing w:val="-2"/>
                <w:lang w:val="pt-BR"/>
              </w:rPr>
              <w:t xml:space="preserve"> </w:t>
            </w:r>
            <w:r w:rsidR="00D82B65" w:rsidRPr="00DB519D">
              <w:rPr>
                <w:rStyle w:val="Hyperlink"/>
                <w:rFonts w:ascii="Verdana" w:hAnsi="Verdana"/>
                <w:spacing w:val="1"/>
                <w:lang w:val="pt-BR"/>
              </w:rPr>
              <w:t>G</w:t>
            </w:r>
            <w:r w:rsidR="00D82B65" w:rsidRPr="00DB519D">
              <w:rPr>
                <w:rStyle w:val="Hyperlink"/>
                <w:rFonts w:ascii="Verdana" w:hAnsi="Verdana"/>
                <w:lang w:val="pt-BR"/>
              </w:rPr>
              <w:t>E</w:t>
            </w:r>
            <w:r w:rsidR="00D82B65" w:rsidRPr="00DB519D">
              <w:rPr>
                <w:rStyle w:val="Hyperlink"/>
                <w:rFonts w:ascii="Verdana" w:hAnsi="Verdana"/>
                <w:spacing w:val="-1"/>
                <w:lang w:val="pt-BR"/>
              </w:rPr>
              <w:t>N</w:t>
            </w:r>
            <w:r w:rsidR="00D82B65" w:rsidRPr="00DB519D">
              <w:rPr>
                <w:rStyle w:val="Hyperlink"/>
                <w:rFonts w:ascii="Verdana" w:hAnsi="Verdana"/>
                <w:lang w:val="pt-BR"/>
              </w:rPr>
              <w:t>E</w:t>
            </w:r>
            <w:r w:rsidR="00D82B65" w:rsidRPr="00DB519D">
              <w:rPr>
                <w:rStyle w:val="Hyperlink"/>
                <w:rFonts w:ascii="Verdana" w:hAnsi="Verdana"/>
                <w:spacing w:val="3"/>
                <w:lang w:val="pt-BR"/>
              </w:rPr>
              <w:t>R</w:t>
            </w:r>
            <w:r w:rsidR="00D82B65" w:rsidRPr="00DB519D">
              <w:rPr>
                <w:rStyle w:val="Hyperlink"/>
                <w:rFonts w:ascii="Verdana" w:hAnsi="Verdana"/>
                <w:spacing w:val="1"/>
                <w:lang w:val="pt-BR"/>
              </w:rPr>
              <w:t>A</w:t>
            </w:r>
            <w:r w:rsidR="00D82B65" w:rsidRPr="00DB519D">
              <w:rPr>
                <w:rStyle w:val="Hyperlink"/>
                <w:rFonts w:ascii="Verdana" w:hAnsi="Verdana"/>
                <w:spacing w:val="-1"/>
                <w:lang w:val="pt-BR"/>
              </w:rPr>
              <w:t>L</w:t>
            </w:r>
            <w:r w:rsidR="00D82B65" w:rsidRPr="00DB519D">
              <w:rPr>
                <w:rStyle w:val="Hyperlink"/>
                <w:rFonts w:ascii="Verdana" w:hAnsi="Verdana"/>
                <w:lang w:val="pt-BR"/>
              </w:rPr>
              <w:t>E</w:t>
            </w:r>
            <w:r w:rsidR="00D82B65">
              <w:rPr>
                <w:webHidden/>
              </w:rPr>
              <w:tab/>
            </w:r>
            <w:r w:rsidR="00D82B65">
              <w:rPr>
                <w:webHidden/>
              </w:rPr>
              <w:fldChar w:fldCharType="begin"/>
            </w:r>
            <w:r w:rsidR="00D82B65">
              <w:rPr>
                <w:webHidden/>
              </w:rPr>
              <w:instrText xml:space="preserve"> PAGEREF _Toc119499828 \h </w:instrText>
            </w:r>
            <w:r w:rsidR="00D82B65">
              <w:rPr>
                <w:webHidden/>
              </w:rPr>
            </w:r>
            <w:r w:rsidR="00D82B65">
              <w:rPr>
                <w:webHidden/>
              </w:rPr>
              <w:fldChar w:fldCharType="separate"/>
            </w:r>
            <w:r w:rsidR="008D3331">
              <w:rPr>
                <w:webHidden/>
              </w:rPr>
              <w:t>9</w:t>
            </w:r>
            <w:r w:rsidR="00D82B65">
              <w:rPr>
                <w:webHidden/>
              </w:rPr>
              <w:fldChar w:fldCharType="end"/>
            </w:r>
          </w:hyperlink>
        </w:p>
        <w:p w14:paraId="546CFE2B" w14:textId="3453AD62" w:rsidR="00D82B65" w:rsidRPr="00D82B65" w:rsidRDefault="00000000">
          <w:pPr>
            <w:pStyle w:val="TOC2"/>
            <w:rPr>
              <w:rStyle w:val="Hyperlink"/>
              <w:rFonts w:ascii="Verdana" w:eastAsia="Calibri" w:hAnsi="Verdana"/>
              <w:noProof/>
            </w:rPr>
          </w:pPr>
          <w:hyperlink w:anchor="_Toc119499829" w:history="1">
            <w:r w:rsidR="00D82B65" w:rsidRPr="00D82B65">
              <w:rPr>
                <w:rStyle w:val="Hyperlink"/>
                <w:rFonts w:ascii="Verdana" w:eastAsia="Calibri" w:hAnsi="Verdana"/>
                <w:noProof/>
              </w:rPr>
              <w:t>2.1 Contribuția Măsurii M7 – „Dezvoltare locală în Regiunea Rediu-Prăjeni” la domeniile de intervenție</w:t>
            </w:r>
            <w:r w:rsidR="00D82B65" w:rsidRPr="00D82B65">
              <w:rPr>
                <w:rStyle w:val="Hyperlink"/>
                <w:rFonts w:ascii="Verdana" w:eastAsia="Calibri" w:hAnsi="Verdana"/>
                <w:noProof/>
                <w:webHidden/>
              </w:rPr>
              <w:tab/>
            </w:r>
            <w:r w:rsidR="00D82B65" w:rsidRPr="00D82B65">
              <w:rPr>
                <w:rStyle w:val="Hyperlink"/>
                <w:rFonts w:ascii="Verdana" w:eastAsia="Calibri" w:hAnsi="Verdana"/>
                <w:noProof/>
                <w:webHidden/>
              </w:rPr>
              <w:fldChar w:fldCharType="begin"/>
            </w:r>
            <w:r w:rsidR="00D82B65" w:rsidRPr="00D82B65">
              <w:rPr>
                <w:rStyle w:val="Hyperlink"/>
                <w:rFonts w:ascii="Verdana" w:eastAsia="Calibri" w:hAnsi="Verdana"/>
                <w:noProof/>
                <w:webHidden/>
              </w:rPr>
              <w:instrText xml:space="preserve"> PAGEREF _Toc119499829 \h </w:instrText>
            </w:r>
            <w:r w:rsidR="00D82B65" w:rsidRPr="00D82B65">
              <w:rPr>
                <w:rStyle w:val="Hyperlink"/>
                <w:rFonts w:ascii="Verdana" w:eastAsia="Calibri" w:hAnsi="Verdana"/>
                <w:noProof/>
                <w:webHidden/>
              </w:rPr>
            </w:r>
            <w:r w:rsidR="00D82B65" w:rsidRPr="00D82B65">
              <w:rPr>
                <w:rStyle w:val="Hyperlink"/>
                <w:rFonts w:ascii="Verdana" w:eastAsia="Calibri" w:hAnsi="Verdana"/>
                <w:noProof/>
                <w:webHidden/>
              </w:rPr>
              <w:fldChar w:fldCharType="separate"/>
            </w:r>
            <w:r w:rsidR="008D3331">
              <w:rPr>
                <w:rStyle w:val="Hyperlink"/>
                <w:rFonts w:ascii="Verdana" w:eastAsia="Calibri" w:hAnsi="Verdana"/>
                <w:noProof/>
                <w:webHidden/>
              </w:rPr>
              <w:t>9</w:t>
            </w:r>
            <w:r w:rsidR="00D82B65" w:rsidRPr="00D82B65">
              <w:rPr>
                <w:rStyle w:val="Hyperlink"/>
                <w:rFonts w:ascii="Verdana" w:eastAsia="Calibri" w:hAnsi="Verdana"/>
                <w:noProof/>
                <w:webHidden/>
              </w:rPr>
              <w:fldChar w:fldCharType="end"/>
            </w:r>
          </w:hyperlink>
        </w:p>
        <w:p w14:paraId="745FA444" w14:textId="4A2445B5" w:rsidR="00D82B65" w:rsidRPr="00D82B65" w:rsidRDefault="00000000">
          <w:pPr>
            <w:pStyle w:val="TOC2"/>
            <w:rPr>
              <w:rStyle w:val="Hyperlink"/>
              <w:rFonts w:ascii="Verdana" w:eastAsia="Calibri" w:hAnsi="Verdana"/>
              <w:noProof/>
            </w:rPr>
          </w:pPr>
          <w:hyperlink w:anchor="_Toc119499830" w:history="1">
            <w:r w:rsidR="00D82B65" w:rsidRPr="00D82B65">
              <w:rPr>
                <w:rStyle w:val="Hyperlink"/>
                <w:rFonts w:ascii="Verdana" w:eastAsia="Calibri" w:hAnsi="Verdana"/>
                <w:noProof/>
              </w:rPr>
              <w:t>2.2 Obiective generale și specifice ale măsurii</w:t>
            </w:r>
            <w:r w:rsidR="00D82B65" w:rsidRPr="00D82B65">
              <w:rPr>
                <w:rStyle w:val="Hyperlink"/>
                <w:rFonts w:ascii="Verdana" w:eastAsia="Calibri" w:hAnsi="Verdana"/>
                <w:noProof/>
                <w:webHidden/>
              </w:rPr>
              <w:tab/>
            </w:r>
            <w:r w:rsidR="00D82B65" w:rsidRPr="00D82B65">
              <w:rPr>
                <w:rStyle w:val="Hyperlink"/>
                <w:rFonts w:ascii="Verdana" w:eastAsia="Calibri" w:hAnsi="Verdana"/>
                <w:noProof/>
                <w:webHidden/>
              </w:rPr>
              <w:fldChar w:fldCharType="begin"/>
            </w:r>
            <w:r w:rsidR="00D82B65" w:rsidRPr="00D82B65">
              <w:rPr>
                <w:rStyle w:val="Hyperlink"/>
                <w:rFonts w:ascii="Verdana" w:eastAsia="Calibri" w:hAnsi="Verdana"/>
                <w:noProof/>
                <w:webHidden/>
              </w:rPr>
              <w:instrText xml:space="preserve"> PAGEREF _Toc119499830 \h </w:instrText>
            </w:r>
            <w:r w:rsidR="00D82B65" w:rsidRPr="00D82B65">
              <w:rPr>
                <w:rStyle w:val="Hyperlink"/>
                <w:rFonts w:ascii="Verdana" w:eastAsia="Calibri" w:hAnsi="Verdana"/>
                <w:noProof/>
                <w:webHidden/>
              </w:rPr>
            </w:r>
            <w:r w:rsidR="00D82B65" w:rsidRPr="00D82B65">
              <w:rPr>
                <w:rStyle w:val="Hyperlink"/>
                <w:rFonts w:ascii="Verdana" w:eastAsia="Calibri" w:hAnsi="Verdana"/>
                <w:noProof/>
                <w:webHidden/>
              </w:rPr>
              <w:fldChar w:fldCharType="separate"/>
            </w:r>
            <w:r w:rsidR="008D3331">
              <w:rPr>
                <w:rStyle w:val="Hyperlink"/>
                <w:rFonts w:ascii="Verdana" w:eastAsia="Calibri" w:hAnsi="Verdana"/>
                <w:noProof/>
                <w:webHidden/>
              </w:rPr>
              <w:t>9</w:t>
            </w:r>
            <w:r w:rsidR="00D82B65" w:rsidRPr="00D82B65">
              <w:rPr>
                <w:rStyle w:val="Hyperlink"/>
                <w:rFonts w:ascii="Verdana" w:eastAsia="Calibri" w:hAnsi="Verdana"/>
                <w:noProof/>
                <w:webHidden/>
              </w:rPr>
              <w:fldChar w:fldCharType="end"/>
            </w:r>
          </w:hyperlink>
        </w:p>
        <w:p w14:paraId="142DAD15" w14:textId="159B56EA" w:rsidR="00D82B65" w:rsidRPr="00D82B65" w:rsidRDefault="00000000">
          <w:pPr>
            <w:pStyle w:val="TOC2"/>
            <w:rPr>
              <w:rStyle w:val="Hyperlink"/>
              <w:rFonts w:ascii="Verdana" w:eastAsia="Calibri" w:hAnsi="Verdana"/>
              <w:noProof/>
            </w:rPr>
          </w:pPr>
          <w:hyperlink w:anchor="_Toc119499831" w:history="1">
            <w:r w:rsidR="00D82B65" w:rsidRPr="00D82B65">
              <w:rPr>
                <w:rStyle w:val="Hyperlink"/>
                <w:rFonts w:ascii="Verdana" w:eastAsia="Calibri" w:hAnsi="Verdana"/>
                <w:noProof/>
              </w:rPr>
              <w:t>2.3 Contribuţia publică totală a măsurii M7</w:t>
            </w:r>
            <w:r w:rsidR="00D82B65" w:rsidRPr="00D82B65">
              <w:rPr>
                <w:rStyle w:val="Hyperlink"/>
                <w:rFonts w:ascii="Verdana" w:eastAsia="Calibri" w:hAnsi="Verdana"/>
                <w:noProof/>
                <w:webHidden/>
              </w:rPr>
              <w:tab/>
            </w:r>
            <w:r w:rsidR="00D82B65" w:rsidRPr="00D82B65">
              <w:rPr>
                <w:rStyle w:val="Hyperlink"/>
                <w:rFonts w:ascii="Verdana" w:eastAsia="Calibri" w:hAnsi="Verdana"/>
                <w:noProof/>
                <w:webHidden/>
              </w:rPr>
              <w:fldChar w:fldCharType="begin"/>
            </w:r>
            <w:r w:rsidR="00D82B65" w:rsidRPr="00D82B65">
              <w:rPr>
                <w:rStyle w:val="Hyperlink"/>
                <w:rFonts w:ascii="Verdana" w:eastAsia="Calibri" w:hAnsi="Verdana"/>
                <w:noProof/>
                <w:webHidden/>
              </w:rPr>
              <w:instrText xml:space="preserve"> PAGEREF _Toc119499831 \h </w:instrText>
            </w:r>
            <w:r w:rsidR="00D82B65" w:rsidRPr="00D82B65">
              <w:rPr>
                <w:rStyle w:val="Hyperlink"/>
                <w:rFonts w:ascii="Verdana" w:eastAsia="Calibri" w:hAnsi="Verdana"/>
                <w:noProof/>
                <w:webHidden/>
              </w:rPr>
            </w:r>
            <w:r w:rsidR="00D82B65" w:rsidRPr="00D82B65">
              <w:rPr>
                <w:rStyle w:val="Hyperlink"/>
                <w:rFonts w:ascii="Verdana" w:eastAsia="Calibri" w:hAnsi="Verdana"/>
                <w:noProof/>
                <w:webHidden/>
              </w:rPr>
              <w:fldChar w:fldCharType="separate"/>
            </w:r>
            <w:r w:rsidR="008D3331">
              <w:rPr>
                <w:rStyle w:val="Hyperlink"/>
                <w:rFonts w:ascii="Verdana" w:eastAsia="Calibri" w:hAnsi="Verdana"/>
                <w:noProof/>
                <w:webHidden/>
              </w:rPr>
              <w:t>10</w:t>
            </w:r>
            <w:r w:rsidR="00D82B65" w:rsidRPr="00D82B65">
              <w:rPr>
                <w:rStyle w:val="Hyperlink"/>
                <w:rFonts w:ascii="Verdana" w:eastAsia="Calibri" w:hAnsi="Verdana"/>
                <w:noProof/>
                <w:webHidden/>
              </w:rPr>
              <w:fldChar w:fldCharType="end"/>
            </w:r>
          </w:hyperlink>
        </w:p>
        <w:p w14:paraId="3755B328" w14:textId="46CA7765" w:rsidR="00D82B65" w:rsidRPr="00D82B65" w:rsidRDefault="00000000">
          <w:pPr>
            <w:pStyle w:val="TOC2"/>
            <w:rPr>
              <w:rStyle w:val="Hyperlink"/>
              <w:rFonts w:ascii="Verdana" w:eastAsia="Calibri" w:hAnsi="Verdana"/>
              <w:noProof/>
            </w:rPr>
          </w:pPr>
          <w:hyperlink w:anchor="_Toc119499832" w:history="1">
            <w:r w:rsidR="00D82B65" w:rsidRPr="00D82B65">
              <w:rPr>
                <w:rStyle w:val="Hyperlink"/>
                <w:rFonts w:ascii="Verdana" w:eastAsia="Calibri" w:hAnsi="Verdana"/>
                <w:noProof/>
              </w:rPr>
              <w:t>2.4 Tipul de sprijin, sume aplicabile și rata sprijinului</w:t>
            </w:r>
            <w:r w:rsidR="00D82B65" w:rsidRPr="00D82B65">
              <w:rPr>
                <w:rStyle w:val="Hyperlink"/>
                <w:rFonts w:ascii="Verdana" w:eastAsia="Calibri" w:hAnsi="Verdana"/>
                <w:noProof/>
                <w:webHidden/>
              </w:rPr>
              <w:tab/>
            </w:r>
            <w:r w:rsidR="00D82B65" w:rsidRPr="00D82B65">
              <w:rPr>
                <w:rStyle w:val="Hyperlink"/>
                <w:rFonts w:ascii="Verdana" w:eastAsia="Calibri" w:hAnsi="Verdana"/>
                <w:noProof/>
                <w:webHidden/>
              </w:rPr>
              <w:fldChar w:fldCharType="begin"/>
            </w:r>
            <w:r w:rsidR="00D82B65" w:rsidRPr="00D82B65">
              <w:rPr>
                <w:rStyle w:val="Hyperlink"/>
                <w:rFonts w:ascii="Verdana" w:eastAsia="Calibri" w:hAnsi="Verdana"/>
                <w:noProof/>
                <w:webHidden/>
              </w:rPr>
              <w:instrText xml:space="preserve"> PAGEREF _Toc119499832 \h </w:instrText>
            </w:r>
            <w:r w:rsidR="00D82B65" w:rsidRPr="00D82B65">
              <w:rPr>
                <w:rStyle w:val="Hyperlink"/>
                <w:rFonts w:ascii="Verdana" w:eastAsia="Calibri" w:hAnsi="Verdana"/>
                <w:noProof/>
                <w:webHidden/>
              </w:rPr>
            </w:r>
            <w:r w:rsidR="00D82B65" w:rsidRPr="00D82B65">
              <w:rPr>
                <w:rStyle w:val="Hyperlink"/>
                <w:rFonts w:ascii="Verdana" w:eastAsia="Calibri" w:hAnsi="Verdana"/>
                <w:noProof/>
                <w:webHidden/>
              </w:rPr>
              <w:fldChar w:fldCharType="separate"/>
            </w:r>
            <w:r w:rsidR="008D3331">
              <w:rPr>
                <w:rStyle w:val="Hyperlink"/>
                <w:rFonts w:ascii="Verdana" w:eastAsia="Calibri" w:hAnsi="Verdana"/>
                <w:noProof/>
                <w:webHidden/>
              </w:rPr>
              <w:t>10</w:t>
            </w:r>
            <w:r w:rsidR="00D82B65" w:rsidRPr="00D82B65">
              <w:rPr>
                <w:rStyle w:val="Hyperlink"/>
                <w:rFonts w:ascii="Verdana" w:eastAsia="Calibri" w:hAnsi="Verdana"/>
                <w:noProof/>
                <w:webHidden/>
              </w:rPr>
              <w:fldChar w:fldCharType="end"/>
            </w:r>
          </w:hyperlink>
        </w:p>
        <w:p w14:paraId="6DC6C5AB" w14:textId="6EB941F5" w:rsidR="00D82B65" w:rsidRPr="00D82B65" w:rsidRDefault="00000000">
          <w:pPr>
            <w:pStyle w:val="TOC2"/>
            <w:rPr>
              <w:rStyle w:val="Hyperlink"/>
              <w:rFonts w:ascii="Verdana" w:eastAsia="Calibri" w:hAnsi="Verdana"/>
              <w:noProof/>
            </w:rPr>
          </w:pPr>
          <w:hyperlink w:anchor="_Toc119499833" w:history="1">
            <w:r w:rsidR="00D82B65" w:rsidRPr="00D82B65">
              <w:rPr>
                <w:rStyle w:val="Hyperlink"/>
                <w:rFonts w:ascii="Verdana" w:eastAsia="Calibri" w:hAnsi="Verdana"/>
                <w:noProof/>
              </w:rPr>
              <w:t>2.5 Legislația națională și europeană aplicabilă măsurii M7</w:t>
            </w:r>
            <w:r w:rsidR="00D82B65" w:rsidRPr="00D82B65">
              <w:rPr>
                <w:rStyle w:val="Hyperlink"/>
                <w:rFonts w:ascii="Verdana" w:eastAsia="Calibri" w:hAnsi="Verdana"/>
                <w:noProof/>
                <w:webHidden/>
              </w:rPr>
              <w:tab/>
            </w:r>
            <w:r w:rsidR="00D82B65" w:rsidRPr="00D82B65">
              <w:rPr>
                <w:rStyle w:val="Hyperlink"/>
                <w:rFonts w:ascii="Verdana" w:eastAsia="Calibri" w:hAnsi="Verdana"/>
                <w:noProof/>
                <w:webHidden/>
              </w:rPr>
              <w:fldChar w:fldCharType="begin"/>
            </w:r>
            <w:r w:rsidR="00D82B65" w:rsidRPr="00D82B65">
              <w:rPr>
                <w:rStyle w:val="Hyperlink"/>
                <w:rFonts w:ascii="Verdana" w:eastAsia="Calibri" w:hAnsi="Verdana"/>
                <w:noProof/>
                <w:webHidden/>
              </w:rPr>
              <w:instrText xml:space="preserve"> PAGEREF _Toc119499833 \h </w:instrText>
            </w:r>
            <w:r w:rsidR="00D82B65" w:rsidRPr="00D82B65">
              <w:rPr>
                <w:rStyle w:val="Hyperlink"/>
                <w:rFonts w:ascii="Verdana" w:eastAsia="Calibri" w:hAnsi="Verdana"/>
                <w:noProof/>
                <w:webHidden/>
              </w:rPr>
            </w:r>
            <w:r w:rsidR="00D82B65" w:rsidRPr="00D82B65">
              <w:rPr>
                <w:rStyle w:val="Hyperlink"/>
                <w:rFonts w:ascii="Verdana" w:eastAsia="Calibri" w:hAnsi="Verdana"/>
                <w:noProof/>
                <w:webHidden/>
              </w:rPr>
              <w:fldChar w:fldCharType="separate"/>
            </w:r>
            <w:r w:rsidR="008D3331">
              <w:rPr>
                <w:rStyle w:val="Hyperlink"/>
                <w:rFonts w:ascii="Verdana" w:eastAsia="Calibri" w:hAnsi="Verdana"/>
                <w:noProof/>
                <w:webHidden/>
              </w:rPr>
              <w:t>10</w:t>
            </w:r>
            <w:r w:rsidR="00D82B65" w:rsidRPr="00D82B65">
              <w:rPr>
                <w:rStyle w:val="Hyperlink"/>
                <w:rFonts w:ascii="Verdana" w:eastAsia="Calibri" w:hAnsi="Verdana"/>
                <w:noProof/>
                <w:webHidden/>
              </w:rPr>
              <w:fldChar w:fldCharType="end"/>
            </w:r>
          </w:hyperlink>
        </w:p>
        <w:p w14:paraId="7D9A1D8A" w14:textId="6919C268" w:rsidR="00D82B65" w:rsidRPr="00D82B65" w:rsidRDefault="00000000">
          <w:pPr>
            <w:pStyle w:val="TOC2"/>
            <w:rPr>
              <w:rStyle w:val="Hyperlink"/>
              <w:rFonts w:ascii="Verdana" w:eastAsia="Calibri" w:hAnsi="Verdana"/>
              <w:noProof/>
            </w:rPr>
          </w:pPr>
          <w:hyperlink w:anchor="_Toc119499834" w:history="1">
            <w:r w:rsidR="00D82B65" w:rsidRPr="00D82B65">
              <w:rPr>
                <w:rStyle w:val="Hyperlink"/>
                <w:rFonts w:ascii="Verdana" w:eastAsia="Calibri" w:hAnsi="Verdana"/>
                <w:noProof/>
              </w:rPr>
              <w:t>2.6 Aria de aplicabilitate a Măsurii M7</w:t>
            </w:r>
            <w:r w:rsidR="00D82B65" w:rsidRPr="00D82B65">
              <w:rPr>
                <w:rStyle w:val="Hyperlink"/>
                <w:rFonts w:ascii="Verdana" w:eastAsia="Calibri" w:hAnsi="Verdana"/>
                <w:noProof/>
                <w:webHidden/>
              </w:rPr>
              <w:tab/>
            </w:r>
            <w:r w:rsidR="00D82B65" w:rsidRPr="00D82B65">
              <w:rPr>
                <w:rStyle w:val="Hyperlink"/>
                <w:rFonts w:ascii="Verdana" w:eastAsia="Calibri" w:hAnsi="Verdana"/>
                <w:noProof/>
                <w:webHidden/>
              </w:rPr>
              <w:fldChar w:fldCharType="begin"/>
            </w:r>
            <w:r w:rsidR="00D82B65" w:rsidRPr="00D82B65">
              <w:rPr>
                <w:rStyle w:val="Hyperlink"/>
                <w:rFonts w:ascii="Verdana" w:eastAsia="Calibri" w:hAnsi="Verdana"/>
                <w:noProof/>
                <w:webHidden/>
              </w:rPr>
              <w:instrText xml:space="preserve"> PAGEREF _Toc119499834 \h </w:instrText>
            </w:r>
            <w:r w:rsidR="00D82B65" w:rsidRPr="00D82B65">
              <w:rPr>
                <w:rStyle w:val="Hyperlink"/>
                <w:rFonts w:ascii="Verdana" w:eastAsia="Calibri" w:hAnsi="Verdana"/>
                <w:noProof/>
                <w:webHidden/>
              </w:rPr>
            </w:r>
            <w:r w:rsidR="00D82B65" w:rsidRPr="00D82B65">
              <w:rPr>
                <w:rStyle w:val="Hyperlink"/>
                <w:rFonts w:ascii="Verdana" w:eastAsia="Calibri" w:hAnsi="Verdana"/>
                <w:noProof/>
                <w:webHidden/>
              </w:rPr>
              <w:fldChar w:fldCharType="separate"/>
            </w:r>
            <w:r w:rsidR="008D3331">
              <w:rPr>
                <w:rStyle w:val="Hyperlink"/>
                <w:rFonts w:ascii="Verdana" w:eastAsia="Calibri" w:hAnsi="Verdana"/>
                <w:noProof/>
                <w:webHidden/>
              </w:rPr>
              <w:t>13</w:t>
            </w:r>
            <w:r w:rsidR="00D82B65" w:rsidRPr="00D82B65">
              <w:rPr>
                <w:rStyle w:val="Hyperlink"/>
                <w:rFonts w:ascii="Verdana" w:eastAsia="Calibri" w:hAnsi="Verdana"/>
                <w:noProof/>
                <w:webHidden/>
              </w:rPr>
              <w:fldChar w:fldCharType="end"/>
            </w:r>
          </w:hyperlink>
        </w:p>
        <w:p w14:paraId="1C6C310B" w14:textId="7F376447" w:rsidR="00D82B65" w:rsidRDefault="00000000">
          <w:pPr>
            <w:pStyle w:val="TOC1"/>
            <w:rPr>
              <w:rFonts w:asciiTheme="minorHAnsi" w:eastAsiaTheme="minorEastAsia" w:hAnsiTheme="minorHAnsi" w:cstheme="minorBidi"/>
              <w:b w:val="0"/>
              <w:sz w:val="22"/>
              <w:szCs w:val="22"/>
              <w:lang w:val="ro-RO" w:eastAsia="ro-RO"/>
            </w:rPr>
          </w:pPr>
          <w:hyperlink w:anchor="_Toc119499835" w:history="1">
            <w:r w:rsidR="00D82B65" w:rsidRPr="00DB519D">
              <w:rPr>
                <w:rStyle w:val="Hyperlink"/>
                <w:rFonts w:ascii="Verdana" w:hAnsi="Verdana"/>
              </w:rPr>
              <w:t>C</w:t>
            </w:r>
            <w:r w:rsidR="00D82B65" w:rsidRPr="00DB519D">
              <w:rPr>
                <w:rStyle w:val="Hyperlink"/>
                <w:rFonts w:ascii="Verdana" w:hAnsi="Verdana"/>
                <w:spacing w:val="-1"/>
              </w:rPr>
              <w:t xml:space="preserve">APITOLUL 3 </w:t>
            </w:r>
            <w:r w:rsidR="00D82B65" w:rsidRPr="00DB519D">
              <w:rPr>
                <w:rStyle w:val="Hyperlink"/>
                <w:rFonts w:ascii="Verdana" w:hAnsi="Verdana"/>
              </w:rPr>
              <w:t>– DEPUNEREA PROIECTELOR</w:t>
            </w:r>
            <w:r w:rsidR="00D82B65">
              <w:rPr>
                <w:webHidden/>
              </w:rPr>
              <w:tab/>
            </w:r>
            <w:r w:rsidR="00D82B65">
              <w:rPr>
                <w:webHidden/>
              </w:rPr>
              <w:fldChar w:fldCharType="begin"/>
            </w:r>
            <w:r w:rsidR="00D82B65">
              <w:rPr>
                <w:webHidden/>
              </w:rPr>
              <w:instrText xml:space="preserve"> PAGEREF _Toc119499835 \h </w:instrText>
            </w:r>
            <w:r w:rsidR="00D82B65">
              <w:rPr>
                <w:webHidden/>
              </w:rPr>
            </w:r>
            <w:r w:rsidR="00D82B65">
              <w:rPr>
                <w:webHidden/>
              </w:rPr>
              <w:fldChar w:fldCharType="separate"/>
            </w:r>
            <w:r w:rsidR="008D3331">
              <w:rPr>
                <w:webHidden/>
              </w:rPr>
              <w:t>14</w:t>
            </w:r>
            <w:r w:rsidR="00D82B65">
              <w:rPr>
                <w:webHidden/>
              </w:rPr>
              <w:fldChar w:fldCharType="end"/>
            </w:r>
          </w:hyperlink>
        </w:p>
        <w:p w14:paraId="7DA23AD9" w14:textId="25E4880E" w:rsidR="00D82B65" w:rsidRDefault="00000000">
          <w:pPr>
            <w:pStyle w:val="TOC1"/>
            <w:rPr>
              <w:rFonts w:asciiTheme="minorHAnsi" w:eastAsiaTheme="minorEastAsia" w:hAnsiTheme="minorHAnsi" w:cstheme="minorBidi"/>
              <w:b w:val="0"/>
              <w:sz w:val="22"/>
              <w:szCs w:val="22"/>
              <w:lang w:val="ro-RO" w:eastAsia="ro-RO"/>
            </w:rPr>
          </w:pPr>
          <w:hyperlink w:anchor="_Toc119499836" w:history="1">
            <w:r w:rsidR="00D82B65" w:rsidRPr="00DB519D">
              <w:rPr>
                <w:rStyle w:val="Hyperlink"/>
                <w:rFonts w:ascii="Verdana" w:hAnsi="Verdana"/>
                <w:lang w:val="pt-BR"/>
              </w:rPr>
              <w:t>CAPITOLUL 4 - CATEGORII DE BENEFICIARI ELIGIBILI</w:t>
            </w:r>
            <w:r w:rsidR="00D82B65">
              <w:rPr>
                <w:webHidden/>
              </w:rPr>
              <w:tab/>
            </w:r>
            <w:r w:rsidR="00D82B65">
              <w:rPr>
                <w:webHidden/>
              </w:rPr>
              <w:fldChar w:fldCharType="begin"/>
            </w:r>
            <w:r w:rsidR="00D82B65">
              <w:rPr>
                <w:webHidden/>
              </w:rPr>
              <w:instrText xml:space="preserve"> PAGEREF _Toc119499836 \h </w:instrText>
            </w:r>
            <w:r w:rsidR="00D82B65">
              <w:rPr>
                <w:webHidden/>
              </w:rPr>
            </w:r>
            <w:r w:rsidR="00D82B65">
              <w:rPr>
                <w:webHidden/>
              </w:rPr>
              <w:fldChar w:fldCharType="separate"/>
            </w:r>
            <w:r w:rsidR="008D3331">
              <w:rPr>
                <w:webHidden/>
              </w:rPr>
              <w:t>15</w:t>
            </w:r>
            <w:r w:rsidR="00D82B65">
              <w:rPr>
                <w:webHidden/>
              </w:rPr>
              <w:fldChar w:fldCharType="end"/>
            </w:r>
          </w:hyperlink>
        </w:p>
        <w:p w14:paraId="53B89E74" w14:textId="048FA7B5" w:rsidR="00D82B65" w:rsidRPr="00D82B65" w:rsidRDefault="00000000">
          <w:pPr>
            <w:pStyle w:val="TOC2"/>
            <w:rPr>
              <w:rStyle w:val="Hyperlink"/>
              <w:rFonts w:ascii="Verdana" w:eastAsia="Calibri" w:hAnsi="Verdana"/>
              <w:noProof/>
            </w:rPr>
          </w:pPr>
          <w:hyperlink w:anchor="_Toc119499837" w:history="1">
            <w:r w:rsidR="00D82B65" w:rsidRPr="00D82B65">
              <w:rPr>
                <w:rStyle w:val="Hyperlink"/>
                <w:rFonts w:ascii="Verdana" w:eastAsia="Calibri" w:hAnsi="Verdana"/>
                <w:noProof/>
              </w:rPr>
              <w:t>4.1 Cine poate beneficia de fonduri nerambursabile?</w:t>
            </w:r>
            <w:r w:rsidR="00D82B65" w:rsidRPr="00D82B65">
              <w:rPr>
                <w:rStyle w:val="Hyperlink"/>
                <w:rFonts w:ascii="Verdana" w:eastAsia="Calibri" w:hAnsi="Verdana"/>
                <w:noProof/>
                <w:webHidden/>
              </w:rPr>
              <w:tab/>
            </w:r>
            <w:r w:rsidR="00D82B65" w:rsidRPr="00D82B65">
              <w:rPr>
                <w:rStyle w:val="Hyperlink"/>
                <w:rFonts w:ascii="Verdana" w:eastAsia="Calibri" w:hAnsi="Verdana"/>
                <w:noProof/>
                <w:webHidden/>
              </w:rPr>
              <w:fldChar w:fldCharType="begin"/>
            </w:r>
            <w:r w:rsidR="00D82B65" w:rsidRPr="00D82B65">
              <w:rPr>
                <w:rStyle w:val="Hyperlink"/>
                <w:rFonts w:ascii="Verdana" w:eastAsia="Calibri" w:hAnsi="Verdana"/>
                <w:noProof/>
                <w:webHidden/>
              </w:rPr>
              <w:instrText xml:space="preserve"> PAGEREF _Toc119499837 \h </w:instrText>
            </w:r>
            <w:r w:rsidR="00D82B65" w:rsidRPr="00D82B65">
              <w:rPr>
                <w:rStyle w:val="Hyperlink"/>
                <w:rFonts w:ascii="Verdana" w:eastAsia="Calibri" w:hAnsi="Verdana"/>
                <w:noProof/>
                <w:webHidden/>
              </w:rPr>
            </w:r>
            <w:r w:rsidR="00D82B65" w:rsidRPr="00D82B65">
              <w:rPr>
                <w:rStyle w:val="Hyperlink"/>
                <w:rFonts w:ascii="Verdana" w:eastAsia="Calibri" w:hAnsi="Verdana"/>
                <w:noProof/>
                <w:webHidden/>
              </w:rPr>
              <w:fldChar w:fldCharType="separate"/>
            </w:r>
            <w:r w:rsidR="008D3331">
              <w:rPr>
                <w:rStyle w:val="Hyperlink"/>
                <w:rFonts w:ascii="Verdana" w:eastAsia="Calibri" w:hAnsi="Verdana"/>
                <w:noProof/>
                <w:webHidden/>
              </w:rPr>
              <w:t>15</w:t>
            </w:r>
            <w:r w:rsidR="00D82B65" w:rsidRPr="00D82B65">
              <w:rPr>
                <w:rStyle w:val="Hyperlink"/>
                <w:rFonts w:ascii="Verdana" w:eastAsia="Calibri" w:hAnsi="Verdana"/>
                <w:noProof/>
                <w:webHidden/>
              </w:rPr>
              <w:fldChar w:fldCharType="end"/>
            </w:r>
          </w:hyperlink>
        </w:p>
        <w:p w14:paraId="6CA39949" w14:textId="342EDA25" w:rsidR="00D82B65" w:rsidRPr="00D82B65" w:rsidRDefault="00000000">
          <w:pPr>
            <w:pStyle w:val="TOC2"/>
            <w:rPr>
              <w:rStyle w:val="Hyperlink"/>
              <w:rFonts w:ascii="Verdana" w:eastAsia="Calibri" w:hAnsi="Verdana"/>
              <w:noProof/>
            </w:rPr>
          </w:pPr>
          <w:hyperlink w:anchor="_Toc119499838" w:history="1">
            <w:r w:rsidR="00D82B65" w:rsidRPr="00D82B65">
              <w:rPr>
                <w:rStyle w:val="Hyperlink"/>
                <w:rFonts w:ascii="Verdana" w:eastAsia="Calibri" w:hAnsi="Verdana"/>
                <w:noProof/>
              </w:rPr>
              <w:t>4.2 Condiții la depunerea, implementarea și monitorizarea proiectului</w:t>
            </w:r>
            <w:r w:rsidR="00D82B65" w:rsidRPr="00D82B65">
              <w:rPr>
                <w:rStyle w:val="Hyperlink"/>
                <w:rFonts w:ascii="Verdana" w:eastAsia="Calibri" w:hAnsi="Verdana"/>
                <w:noProof/>
                <w:webHidden/>
              </w:rPr>
              <w:tab/>
            </w:r>
            <w:r w:rsidR="00D82B65" w:rsidRPr="00D82B65">
              <w:rPr>
                <w:rStyle w:val="Hyperlink"/>
                <w:rFonts w:ascii="Verdana" w:eastAsia="Calibri" w:hAnsi="Verdana"/>
                <w:noProof/>
                <w:webHidden/>
              </w:rPr>
              <w:fldChar w:fldCharType="begin"/>
            </w:r>
            <w:r w:rsidR="00D82B65" w:rsidRPr="00D82B65">
              <w:rPr>
                <w:rStyle w:val="Hyperlink"/>
                <w:rFonts w:ascii="Verdana" w:eastAsia="Calibri" w:hAnsi="Verdana"/>
                <w:noProof/>
                <w:webHidden/>
              </w:rPr>
              <w:instrText xml:space="preserve"> PAGEREF _Toc119499838 \h </w:instrText>
            </w:r>
            <w:r w:rsidR="00D82B65" w:rsidRPr="00D82B65">
              <w:rPr>
                <w:rStyle w:val="Hyperlink"/>
                <w:rFonts w:ascii="Verdana" w:eastAsia="Calibri" w:hAnsi="Verdana"/>
                <w:noProof/>
                <w:webHidden/>
              </w:rPr>
            </w:r>
            <w:r w:rsidR="00D82B65" w:rsidRPr="00D82B65">
              <w:rPr>
                <w:rStyle w:val="Hyperlink"/>
                <w:rFonts w:ascii="Verdana" w:eastAsia="Calibri" w:hAnsi="Verdana"/>
                <w:noProof/>
                <w:webHidden/>
              </w:rPr>
              <w:fldChar w:fldCharType="separate"/>
            </w:r>
            <w:r w:rsidR="008D3331">
              <w:rPr>
                <w:rStyle w:val="Hyperlink"/>
                <w:rFonts w:ascii="Verdana" w:eastAsia="Calibri" w:hAnsi="Verdana"/>
                <w:noProof/>
                <w:webHidden/>
              </w:rPr>
              <w:t>15</w:t>
            </w:r>
            <w:r w:rsidR="00D82B65" w:rsidRPr="00D82B65">
              <w:rPr>
                <w:rStyle w:val="Hyperlink"/>
                <w:rFonts w:ascii="Verdana" w:eastAsia="Calibri" w:hAnsi="Verdana"/>
                <w:noProof/>
                <w:webHidden/>
              </w:rPr>
              <w:fldChar w:fldCharType="end"/>
            </w:r>
          </w:hyperlink>
        </w:p>
        <w:p w14:paraId="5B3C7ADB" w14:textId="334106AE" w:rsidR="00D82B65" w:rsidRDefault="00000000">
          <w:pPr>
            <w:pStyle w:val="TOC1"/>
            <w:rPr>
              <w:rFonts w:asciiTheme="minorHAnsi" w:eastAsiaTheme="minorEastAsia" w:hAnsiTheme="minorHAnsi" w:cstheme="minorBidi"/>
              <w:b w:val="0"/>
              <w:sz w:val="22"/>
              <w:szCs w:val="22"/>
              <w:lang w:val="ro-RO" w:eastAsia="ro-RO"/>
            </w:rPr>
          </w:pPr>
          <w:hyperlink w:anchor="_Toc119499839" w:history="1">
            <w:r w:rsidR="00D82B65" w:rsidRPr="00DB519D">
              <w:rPr>
                <w:rStyle w:val="Hyperlink"/>
                <w:rFonts w:ascii="Verdana" w:hAnsi="Verdana"/>
                <w:spacing w:val="-1"/>
                <w:lang w:val="ro-RO"/>
              </w:rPr>
              <w:t xml:space="preserve">CAPITOLUL 5 - </w:t>
            </w:r>
            <w:r w:rsidR="00D82B65" w:rsidRPr="00DB519D">
              <w:rPr>
                <w:rStyle w:val="Hyperlink"/>
                <w:rFonts w:ascii="Verdana" w:hAnsi="Verdana"/>
                <w:lang w:val="ro-RO"/>
              </w:rPr>
              <w:t>CO</w:t>
            </w:r>
            <w:r w:rsidR="00D82B65" w:rsidRPr="00DB519D">
              <w:rPr>
                <w:rStyle w:val="Hyperlink"/>
                <w:rFonts w:ascii="Verdana" w:hAnsi="Verdana"/>
                <w:spacing w:val="-2"/>
                <w:lang w:val="ro-RO"/>
              </w:rPr>
              <w:t>N</w:t>
            </w:r>
            <w:r w:rsidR="00D82B65" w:rsidRPr="00DB519D">
              <w:rPr>
                <w:rStyle w:val="Hyperlink"/>
                <w:rFonts w:ascii="Verdana" w:hAnsi="Verdana"/>
                <w:lang w:val="ro-RO"/>
              </w:rPr>
              <w:t>D</w:t>
            </w:r>
            <w:r w:rsidR="00D82B65" w:rsidRPr="00DB519D">
              <w:rPr>
                <w:rStyle w:val="Hyperlink"/>
                <w:rFonts w:ascii="Verdana" w:hAnsi="Verdana"/>
                <w:spacing w:val="-2"/>
                <w:lang w:val="ro-RO"/>
              </w:rPr>
              <w:t>I</w:t>
            </w:r>
            <w:r w:rsidR="00D82B65" w:rsidRPr="00DB519D">
              <w:rPr>
                <w:rStyle w:val="Hyperlink"/>
                <w:rFonts w:ascii="Verdana" w:hAnsi="Verdana"/>
                <w:lang w:val="ro-RO"/>
              </w:rPr>
              <w:t xml:space="preserve">ŢII </w:t>
            </w:r>
            <w:r w:rsidR="00D82B65" w:rsidRPr="00DB519D">
              <w:rPr>
                <w:rStyle w:val="Hyperlink"/>
                <w:rFonts w:ascii="Verdana" w:hAnsi="Verdana"/>
                <w:spacing w:val="-3"/>
                <w:lang w:val="ro-RO"/>
              </w:rPr>
              <w:t>M</w:t>
            </w:r>
            <w:r w:rsidR="00D82B65" w:rsidRPr="00DB519D">
              <w:rPr>
                <w:rStyle w:val="Hyperlink"/>
                <w:rFonts w:ascii="Verdana" w:hAnsi="Verdana"/>
                <w:lang w:val="ro-RO"/>
              </w:rPr>
              <w:t>IN</w:t>
            </w:r>
            <w:r w:rsidR="00D82B65" w:rsidRPr="00DB519D">
              <w:rPr>
                <w:rStyle w:val="Hyperlink"/>
                <w:rFonts w:ascii="Verdana" w:hAnsi="Verdana"/>
                <w:spacing w:val="-2"/>
                <w:lang w:val="ro-RO"/>
              </w:rPr>
              <w:t>I</w:t>
            </w:r>
            <w:r w:rsidR="00D82B65" w:rsidRPr="00DB519D">
              <w:rPr>
                <w:rStyle w:val="Hyperlink"/>
                <w:rFonts w:ascii="Verdana" w:hAnsi="Verdana"/>
                <w:lang w:val="ro-RO"/>
              </w:rPr>
              <w:t>ME</w:t>
            </w:r>
            <w:r w:rsidR="00D82B65" w:rsidRPr="00DB519D">
              <w:rPr>
                <w:rStyle w:val="Hyperlink"/>
                <w:rFonts w:ascii="Verdana" w:hAnsi="Verdana"/>
                <w:spacing w:val="-2"/>
                <w:lang w:val="ro-RO"/>
              </w:rPr>
              <w:t xml:space="preserve"> </w:t>
            </w:r>
            <w:r w:rsidR="00D82B65" w:rsidRPr="00DB519D">
              <w:rPr>
                <w:rStyle w:val="Hyperlink"/>
                <w:rFonts w:ascii="Verdana" w:hAnsi="Verdana"/>
                <w:lang w:val="ro-RO"/>
              </w:rPr>
              <w:t>OB</w:t>
            </w:r>
            <w:r w:rsidR="00D82B65" w:rsidRPr="00DB519D">
              <w:rPr>
                <w:rStyle w:val="Hyperlink"/>
                <w:rFonts w:ascii="Verdana" w:hAnsi="Verdana"/>
                <w:spacing w:val="-2"/>
                <w:lang w:val="ro-RO"/>
              </w:rPr>
              <w:t>LI</w:t>
            </w:r>
            <w:r w:rsidR="00D82B65" w:rsidRPr="00DB519D">
              <w:rPr>
                <w:rStyle w:val="Hyperlink"/>
                <w:rFonts w:ascii="Verdana" w:hAnsi="Verdana"/>
                <w:lang w:val="ro-RO"/>
              </w:rPr>
              <w:t>GA</w:t>
            </w:r>
            <w:r w:rsidR="00D82B65" w:rsidRPr="00DB519D">
              <w:rPr>
                <w:rStyle w:val="Hyperlink"/>
                <w:rFonts w:ascii="Verdana" w:hAnsi="Verdana"/>
                <w:spacing w:val="-1"/>
                <w:lang w:val="ro-RO"/>
              </w:rPr>
              <w:t>T</w:t>
            </w:r>
            <w:r w:rsidR="00D82B65" w:rsidRPr="00DB519D">
              <w:rPr>
                <w:rStyle w:val="Hyperlink"/>
                <w:rFonts w:ascii="Verdana" w:hAnsi="Verdana"/>
                <w:lang w:val="ro-RO"/>
              </w:rPr>
              <w:t>O</w:t>
            </w:r>
            <w:r w:rsidR="00D82B65" w:rsidRPr="00DB519D">
              <w:rPr>
                <w:rStyle w:val="Hyperlink"/>
                <w:rFonts w:ascii="Verdana" w:hAnsi="Verdana"/>
                <w:spacing w:val="-1"/>
                <w:lang w:val="ro-RO"/>
              </w:rPr>
              <w:t>R</w:t>
            </w:r>
            <w:r w:rsidR="00D82B65" w:rsidRPr="00DB519D">
              <w:rPr>
                <w:rStyle w:val="Hyperlink"/>
                <w:rFonts w:ascii="Verdana" w:hAnsi="Verdana"/>
                <w:lang w:val="ro-RO"/>
              </w:rPr>
              <w:t>II</w:t>
            </w:r>
            <w:r w:rsidR="00D82B65" w:rsidRPr="00DB519D">
              <w:rPr>
                <w:rStyle w:val="Hyperlink"/>
                <w:rFonts w:ascii="Verdana" w:hAnsi="Verdana"/>
                <w:spacing w:val="-3"/>
                <w:lang w:val="ro-RO"/>
              </w:rPr>
              <w:t xml:space="preserve"> </w:t>
            </w:r>
            <w:r w:rsidR="00D82B65" w:rsidRPr="00DB519D">
              <w:rPr>
                <w:rStyle w:val="Hyperlink"/>
                <w:rFonts w:ascii="Verdana" w:hAnsi="Verdana"/>
                <w:lang w:val="ro-RO"/>
              </w:rPr>
              <w:t>P</w:t>
            </w:r>
            <w:r w:rsidR="00D82B65" w:rsidRPr="00DB519D">
              <w:rPr>
                <w:rStyle w:val="Hyperlink"/>
                <w:rFonts w:ascii="Verdana" w:hAnsi="Verdana"/>
                <w:spacing w:val="-1"/>
                <w:lang w:val="ro-RO"/>
              </w:rPr>
              <w:t>E</w:t>
            </w:r>
            <w:r w:rsidR="00D82B65" w:rsidRPr="00DB519D">
              <w:rPr>
                <w:rStyle w:val="Hyperlink"/>
                <w:rFonts w:ascii="Verdana" w:hAnsi="Verdana"/>
                <w:lang w:val="ro-RO"/>
              </w:rPr>
              <w:t>NT</w:t>
            </w:r>
            <w:r w:rsidR="00D82B65" w:rsidRPr="00DB519D">
              <w:rPr>
                <w:rStyle w:val="Hyperlink"/>
                <w:rFonts w:ascii="Verdana" w:hAnsi="Verdana"/>
                <w:spacing w:val="-3"/>
                <w:lang w:val="ro-RO"/>
              </w:rPr>
              <w:t>R</w:t>
            </w:r>
            <w:r w:rsidR="00D82B65" w:rsidRPr="00DB519D">
              <w:rPr>
                <w:rStyle w:val="Hyperlink"/>
                <w:rFonts w:ascii="Verdana" w:hAnsi="Verdana"/>
                <w:lang w:val="ro-RO"/>
              </w:rPr>
              <w:t>U A</w:t>
            </w:r>
            <w:r w:rsidR="00D82B65" w:rsidRPr="00DB519D">
              <w:rPr>
                <w:rStyle w:val="Hyperlink"/>
                <w:rFonts w:ascii="Verdana" w:hAnsi="Verdana"/>
                <w:spacing w:val="-1"/>
                <w:lang w:val="ro-RO"/>
              </w:rPr>
              <w:t>C</w:t>
            </w:r>
            <w:r w:rsidR="00D82B65" w:rsidRPr="00DB519D">
              <w:rPr>
                <w:rStyle w:val="Hyperlink"/>
                <w:rFonts w:ascii="Verdana" w:hAnsi="Verdana"/>
                <w:lang w:val="ro-RO"/>
              </w:rPr>
              <w:t>O</w:t>
            </w:r>
            <w:r w:rsidR="00D82B65" w:rsidRPr="00DB519D">
              <w:rPr>
                <w:rStyle w:val="Hyperlink"/>
                <w:rFonts w:ascii="Verdana" w:hAnsi="Verdana"/>
                <w:spacing w:val="-1"/>
                <w:lang w:val="ro-RO"/>
              </w:rPr>
              <w:t>R</w:t>
            </w:r>
            <w:r w:rsidR="00D82B65" w:rsidRPr="00DB519D">
              <w:rPr>
                <w:rStyle w:val="Hyperlink"/>
                <w:rFonts w:ascii="Verdana" w:hAnsi="Verdana"/>
                <w:spacing w:val="-2"/>
                <w:lang w:val="ro-RO"/>
              </w:rPr>
              <w:t>D</w:t>
            </w:r>
            <w:r w:rsidR="00D82B65" w:rsidRPr="00DB519D">
              <w:rPr>
                <w:rStyle w:val="Hyperlink"/>
                <w:rFonts w:ascii="Verdana" w:hAnsi="Verdana"/>
                <w:lang w:val="ro-RO"/>
              </w:rPr>
              <w:t>A</w:t>
            </w:r>
            <w:r w:rsidR="00D82B65" w:rsidRPr="00DB519D">
              <w:rPr>
                <w:rStyle w:val="Hyperlink"/>
                <w:rFonts w:ascii="Verdana" w:hAnsi="Verdana"/>
                <w:spacing w:val="-1"/>
                <w:lang w:val="ro-RO"/>
              </w:rPr>
              <w:t>RE</w:t>
            </w:r>
            <w:r w:rsidR="00D82B65" w:rsidRPr="00DB519D">
              <w:rPr>
                <w:rStyle w:val="Hyperlink"/>
                <w:rFonts w:ascii="Verdana" w:hAnsi="Verdana"/>
                <w:lang w:val="ro-RO"/>
              </w:rPr>
              <w:t>A SP</w:t>
            </w:r>
            <w:r w:rsidR="00D82B65" w:rsidRPr="00DB519D">
              <w:rPr>
                <w:rStyle w:val="Hyperlink"/>
                <w:rFonts w:ascii="Verdana" w:hAnsi="Verdana"/>
                <w:spacing w:val="-1"/>
                <w:lang w:val="ro-RO"/>
              </w:rPr>
              <w:t>R</w:t>
            </w:r>
            <w:r w:rsidR="00D82B65" w:rsidRPr="00DB519D">
              <w:rPr>
                <w:rStyle w:val="Hyperlink"/>
                <w:rFonts w:ascii="Verdana" w:hAnsi="Verdana"/>
                <w:lang w:val="ro-RO"/>
              </w:rPr>
              <w:t>IJ</w:t>
            </w:r>
            <w:r w:rsidR="00D82B65" w:rsidRPr="00DB519D">
              <w:rPr>
                <w:rStyle w:val="Hyperlink"/>
                <w:rFonts w:ascii="Verdana" w:hAnsi="Verdana"/>
                <w:spacing w:val="-2"/>
                <w:lang w:val="ro-RO"/>
              </w:rPr>
              <w:t>I</w:t>
            </w:r>
            <w:r w:rsidR="00D82B65" w:rsidRPr="00DB519D">
              <w:rPr>
                <w:rStyle w:val="Hyperlink"/>
                <w:rFonts w:ascii="Verdana" w:hAnsi="Verdana"/>
                <w:lang w:val="ro-RO"/>
              </w:rPr>
              <w:t>N</w:t>
            </w:r>
            <w:r w:rsidR="00D82B65" w:rsidRPr="00DB519D">
              <w:rPr>
                <w:rStyle w:val="Hyperlink"/>
                <w:rFonts w:ascii="Verdana" w:hAnsi="Verdana"/>
                <w:spacing w:val="-2"/>
                <w:lang w:val="ro-RO"/>
              </w:rPr>
              <w:t>U</w:t>
            </w:r>
            <w:r w:rsidR="00D82B65" w:rsidRPr="00DB519D">
              <w:rPr>
                <w:rStyle w:val="Hyperlink"/>
                <w:rFonts w:ascii="Verdana" w:hAnsi="Verdana"/>
                <w:lang w:val="ro-RO"/>
              </w:rPr>
              <w:t>LUI</w:t>
            </w:r>
            <w:r w:rsidR="00D82B65">
              <w:rPr>
                <w:webHidden/>
              </w:rPr>
              <w:tab/>
            </w:r>
            <w:r w:rsidR="00D82B65">
              <w:rPr>
                <w:webHidden/>
              </w:rPr>
              <w:fldChar w:fldCharType="begin"/>
            </w:r>
            <w:r w:rsidR="00D82B65">
              <w:rPr>
                <w:webHidden/>
              </w:rPr>
              <w:instrText xml:space="preserve"> PAGEREF _Toc119499839 \h </w:instrText>
            </w:r>
            <w:r w:rsidR="00D82B65">
              <w:rPr>
                <w:webHidden/>
              </w:rPr>
            </w:r>
            <w:r w:rsidR="00D82B65">
              <w:rPr>
                <w:webHidden/>
              </w:rPr>
              <w:fldChar w:fldCharType="separate"/>
            </w:r>
            <w:r w:rsidR="008D3331">
              <w:rPr>
                <w:webHidden/>
              </w:rPr>
              <w:t>19</w:t>
            </w:r>
            <w:r w:rsidR="00D82B65">
              <w:rPr>
                <w:webHidden/>
              </w:rPr>
              <w:fldChar w:fldCharType="end"/>
            </w:r>
          </w:hyperlink>
        </w:p>
        <w:p w14:paraId="3A420EC8" w14:textId="1249BBED" w:rsidR="00D82B65" w:rsidRDefault="00000000">
          <w:pPr>
            <w:pStyle w:val="TOC1"/>
            <w:rPr>
              <w:rFonts w:asciiTheme="minorHAnsi" w:eastAsiaTheme="minorEastAsia" w:hAnsiTheme="minorHAnsi" w:cstheme="minorBidi"/>
              <w:b w:val="0"/>
              <w:sz w:val="22"/>
              <w:szCs w:val="22"/>
              <w:lang w:val="ro-RO" w:eastAsia="ro-RO"/>
            </w:rPr>
          </w:pPr>
          <w:hyperlink w:anchor="_Toc119499840" w:history="1">
            <w:r w:rsidR="00D82B65" w:rsidRPr="00DB519D">
              <w:rPr>
                <w:rStyle w:val="Hyperlink"/>
                <w:rFonts w:ascii="Verdana" w:hAnsi="Verdana"/>
                <w:spacing w:val="-1"/>
                <w:lang w:val="pt-BR"/>
              </w:rPr>
              <w:t xml:space="preserve">CAPITOLUL 6 - </w:t>
            </w:r>
            <w:r w:rsidR="00D82B65" w:rsidRPr="00DB519D">
              <w:rPr>
                <w:rStyle w:val="Hyperlink"/>
                <w:rFonts w:ascii="Verdana" w:hAnsi="Verdana"/>
                <w:lang w:val="pt-BR"/>
              </w:rPr>
              <w:t>TIPURI DE INVESTIŢII ŞI CHELTUIELI ELIGIBILE ȘI NEELIGIBILE</w:t>
            </w:r>
            <w:r w:rsidR="00D82B65">
              <w:rPr>
                <w:webHidden/>
              </w:rPr>
              <w:tab/>
            </w:r>
            <w:r w:rsidR="00D82B65">
              <w:rPr>
                <w:webHidden/>
              </w:rPr>
              <w:fldChar w:fldCharType="begin"/>
            </w:r>
            <w:r w:rsidR="00D82B65">
              <w:rPr>
                <w:webHidden/>
              </w:rPr>
              <w:instrText xml:space="preserve"> PAGEREF _Toc119499840 \h </w:instrText>
            </w:r>
            <w:r w:rsidR="00D82B65">
              <w:rPr>
                <w:webHidden/>
              </w:rPr>
            </w:r>
            <w:r w:rsidR="00D82B65">
              <w:rPr>
                <w:webHidden/>
              </w:rPr>
              <w:fldChar w:fldCharType="separate"/>
            </w:r>
            <w:r w:rsidR="008D3331">
              <w:rPr>
                <w:webHidden/>
              </w:rPr>
              <w:t>23</w:t>
            </w:r>
            <w:r w:rsidR="00D82B65">
              <w:rPr>
                <w:webHidden/>
              </w:rPr>
              <w:fldChar w:fldCharType="end"/>
            </w:r>
          </w:hyperlink>
        </w:p>
        <w:p w14:paraId="133DE5BA" w14:textId="35D64388" w:rsidR="00D82B65" w:rsidRPr="00D82B65" w:rsidRDefault="00000000">
          <w:pPr>
            <w:pStyle w:val="TOC2"/>
            <w:rPr>
              <w:rStyle w:val="Hyperlink"/>
              <w:rFonts w:ascii="Verdana" w:eastAsia="Calibri" w:hAnsi="Verdana"/>
              <w:noProof/>
            </w:rPr>
          </w:pPr>
          <w:hyperlink w:anchor="_Toc119499841" w:history="1">
            <w:r w:rsidR="00D82B65" w:rsidRPr="00D82B65">
              <w:rPr>
                <w:rStyle w:val="Hyperlink"/>
                <w:rFonts w:ascii="Verdana" w:eastAsia="Calibri" w:hAnsi="Verdana"/>
                <w:noProof/>
              </w:rPr>
              <w:t>6.1 Tipuri de investiții și cheltuieli eligibile</w:t>
            </w:r>
            <w:r w:rsidR="00D82B65" w:rsidRPr="00D82B65">
              <w:rPr>
                <w:rStyle w:val="Hyperlink"/>
                <w:rFonts w:ascii="Verdana" w:eastAsia="Calibri" w:hAnsi="Verdana"/>
                <w:noProof/>
                <w:webHidden/>
              </w:rPr>
              <w:tab/>
            </w:r>
            <w:r w:rsidR="00D82B65" w:rsidRPr="00D82B65">
              <w:rPr>
                <w:rStyle w:val="Hyperlink"/>
                <w:rFonts w:ascii="Verdana" w:eastAsia="Calibri" w:hAnsi="Verdana"/>
                <w:noProof/>
                <w:webHidden/>
              </w:rPr>
              <w:fldChar w:fldCharType="begin"/>
            </w:r>
            <w:r w:rsidR="00D82B65" w:rsidRPr="00D82B65">
              <w:rPr>
                <w:rStyle w:val="Hyperlink"/>
                <w:rFonts w:ascii="Verdana" w:eastAsia="Calibri" w:hAnsi="Verdana"/>
                <w:noProof/>
                <w:webHidden/>
              </w:rPr>
              <w:instrText xml:space="preserve"> PAGEREF _Toc119499841 \h </w:instrText>
            </w:r>
            <w:r w:rsidR="00D82B65" w:rsidRPr="00D82B65">
              <w:rPr>
                <w:rStyle w:val="Hyperlink"/>
                <w:rFonts w:ascii="Verdana" w:eastAsia="Calibri" w:hAnsi="Verdana"/>
                <w:noProof/>
                <w:webHidden/>
              </w:rPr>
            </w:r>
            <w:r w:rsidR="00D82B65" w:rsidRPr="00D82B65">
              <w:rPr>
                <w:rStyle w:val="Hyperlink"/>
                <w:rFonts w:ascii="Verdana" w:eastAsia="Calibri" w:hAnsi="Verdana"/>
                <w:noProof/>
                <w:webHidden/>
              </w:rPr>
              <w:fldChar w:fldCharType="separate"/>
            </w:r>
            <w:r w:rsidR="008D3331">
              <w:rPr>
                <w:rStyle w:val="Hyperlink"/>
                <w:rFonts w:ascii="Verdana" w:eastAsia="Calibri" w:hAnsi="Verdana"/>
                <w:noProof/>
                <w:webHidden/>
              </w:rPr>
              <w:t>23</w:t>
            </w:r>
            <w:r w:rsidR="00D82B65" w:rsidRPr="00D82B65">
              <w:rPr>
                <w:rStyle w:val="Hyperlink"/>
                <w:rFonts w:ascii="Verdana" w:eastAsia="Calibri" w:hAnsi="Verdana"/>
                <w:noProof/>
                <w:webHidden/>
              </w:rPr>
              <w:fldChar w:fldCharType="end"/>
            </w:r>
          </w:hyperlink>
        </w:p>
        <w:p w14:paraId="48A2C698" w14:textId="33BFA76C" w:rsidR="00D82B65" w:rsidRPr="00D82B65" w:rsidRDefault="00000000">
          <w:pPr>
            <w:pStyle w:val="TOC2"/>
            <w:rPr>
              <w:rStyle w:val="Hyperlink"/>
              <w:rFonts w:ascii="Verdana" w:eastAsia="Calibri" w:hAnsi="Verdana"/>
              <w:noProof/>
            </w:rPr>
          </w:pPr>
          <w:hyperlink w:anchor="_Toc119499842" w:history="1">
            <w:r w:rsidR="00D82B65" w:rsidRPr="00D82B65">
              <w:rPr>
                <w:rStyle w:val="Hyperlink"/>
                <w:rFonts w:ascii="Verdana" w:eastAsia="Calibri" w:hAnsi="Verdana"/>
                <w:noProof/>
              </w:rPr>
              <w:t>6.2 Tipuri de investiții și cheltuieli neeligibile</w:t>
            </w:r>
            <w:r w:rsidR="00D82B65" w:rsidRPr="00D82B65">
              <w:rPr>
                <w:rStyle w:val="Hyperlink"/>
                <w:rFonts w:ascii="Verdana" w:eastAsia="Calibri" w:hAnsi="Verdana"/>
                <w:noProof/>
                <w:webHidden/>
              </w:rPr>
              <w:tab/>
            </w:r>
            <w:r w:rsidR="00D82B65" w:rsidRPr="00D82B65">
              <w:rPr>
                <w:rStyle w:val="Hyperlink"/>
                <w:rFonts w:ascii="Verdana" w:eastAsia="Calibri" w:hAnsi="Verdana"/>
                <w:noProof/>
                <w:webHidden/>
              </w:rPr>
              <w:fldChar w:fldCharType="begin"/>
            </w:r>
            <w:r w:rsidR="00D82B65" w:rsidRPr="00D82B65">
              <w:rPr>
                <w:rStyle w:val="Hyperlink"/>
                <w:rFonts w:ascii="Verdana" w:eastAsia="Calibri" w:hAnsi="Verdana"/>
                <w:noProof/>
                <w:webHidden/>
              </w:rPr>
              <w:instrText xml:space="preserve"> PAGEREF _Toc119499842 \h </w:instrText>
            </w:r>
            <w:r w:rsidR="00D82B65" w:rsidRPr="00D82B65">
              <w:rPr>
                <w:rStyle w:val="Hyperlink"/>
                <w:rFonts w:ascii="Verdana" w:eastAsia="Calibri" w:hAnsi="Verdana"/>
                <w:noProof/>
                <w:webHidden/>
              </w:rPr>
            </w:r>
            <w:r w:rsidR="00D82B65" w:rsidRPr="00D82B65">
              <w:rPr>
                <w:rStyle w:val="Hyperlink"/>
                <w:rFonts w:ascii="Verdana" w:eastAsia="Calibri" w:hAnsi="Verdana"/>
                <w:noProof/>
                <w:webHidden/>
              </w:rPr>
              <w:fldChar w:fldCharType="separate"/>
            </w:r>
            <w:r w:rsidR="008D3331">
              <w:rPr>
                <w:rStyle w:val="Hyperlink"/>
                <w:rFonts w:ascii="Verdana" w:eastAsia="Calibri" w:hAnsi="Verdana"/>
                <w:noProof/>
                <w:webHidden/>
              </w:rPr>
              <w:t>26</w:t>
            </w:r>
            <w:r w:rsidR="00D82B65" w:rsidRPr="00D82B65">
              <w:rPr>
                <w:rStyle w:val="Hyperlink"/>
                <w:rFonts w:ascii="Verdana" w:eastAsia="Calibri" w:hAnsi="Verdana"/>
                <w:noProof/>
                <w:webHidden/>
              </w:rPr>
              <w:fldChar w:fldCharType="end"/>
            </w:r>
          </w:hyperlink>
        </w:p>
        <w:p w14:paraId="27A98DA3" w14:textId="5EC2EC3F" w:rsidR="00D82B65" w:rsidRDefault="00000000">
          <w:pPr>
            <w:pStyle w:val="TOC1"/>
            <w:rPr>
              <w:rFonts w:asciiTheme="minorHAnsi" w:eastAsiaTheme="minorEastAsia" w:hAnsiTheme="minorHAnsi" w:cstheme="minorBidi"/>
              <w:b w:val="0"/>
              <w:sz w:val="22"/>
              <w:szCs w:val="22"/>
              <w:lang w:val="ro-RO" w:eastAsia="ro-RO"/>
            </w:rPr>
          </w:pPr>
          <w:hyperlink w:anchor="_Toc119499843" w:history="1">
            <w:r w:rsidR="00D82B65" w:rsidRPr="00DB519D">
              <w:rPr>
                <w:rStyle w:val="Hyperlink"/>
                <w:rFonts w:ascii="Verdana" w:hAnsi="Verdana"/>
                <w:lang w:val="pt-BR"/>
              </w:rPr>
              <w:t>CAPITOLUL 7 – VALOAREA SPRIJINULUI NERAMBURSABIL</w:t>
            </w:r>
            <w:r w:rsidR="00D82B65">
              <w:rPr>
                <w:webHidden/>
              </w:rPr>
              <w:tab/>
            </w:r>
            <w:r w:rsidR="00D82B65">
              <w:rPr>
                <w:webHidden/>
              </w:rPr>
              <w:fldChar w:fldCharType="begin"/>
            </w:r>
            <w:r w:rsidR="00D82B65">
              <w:rPr>
                <w:webHidden/>
              </w:rPr>
              <w:instrText xml:space="preserve"> PAGEREF _Toc119499843 \h </w:instrText>
            </w:r>
            <w:r w:rsidR="00D82B65">
              <w:rPr>
                <w:webHidden/>
              </w:rPr>
            </w:r>
            <w:r w:rsidR="00D82B65">
              <w:rPr>
                <w:webHidden/>
              </w:rPr>
              <w:fldChar w:fldCharType="separate"/>
            </w:r>
            <w:r w:rsidR="008D3331">
              <w:rPr>
                <w:webHidden/>
              </w:rPr>
              <w:t>27</w:t>
            </w:r>
            <w:r w:rsidR="00D82B65">
              <w:rPr>
                <w:webHidden/>
              </w:rPr>
              <w:fldChar w:fldCharType="end"/>
            </w:r>
          </w:hyperlink>
        </w:p>
        <w:p w14:paraId="2EAB6694" w14:textId="1E789FD1" w:rsidR="00D82B65" w:rsidRDefault="00000000">
          <w:pPr>
            <w:pStyle w:val="TOC1"/>
            <w:rPr>
              <w:rFonts w:asciiTheme="minorHAnsi" w:eastAsiaTheme="minorEastAsia" w:hAnsiTheme="minorHAnsi" w:cstheme="minorBidi"/>
              <w:b w:val="0"/>
              <w:sz w:val="22"/>
              <w:szCs w:val="22"/>
              <w:lang w:val="ro-RO" w:eastAsia="ro-RO"/>
            </w:rPr>
          </w:pPr>
          <w:hyperlink w:anchor="_Toc119499844" w:history="1">
            <w:r w:rsidR="00D82B65" w:rsidRPr="00DB519D">
              <w:rPr>
                <w:rStyle w:val="Hyperlink"/>
                <w:rFonts w:ascii="Verdana" w:hAnsi="Verdana"/>
                <w:lang w:val="pt-BR"/>
              </w:rPr>
              <w:t>CAPITOLUL 8 – CRITERIILE DE SELECTIE ALE PROIECTULUI</w:t>
            </w:r>
            <w:r w:rsidR="00D82B65">
              <w:rPr>
                <w:webHidden/>
              </w:rPr>
              <w:tab/>
            </w:r>
            <w:r w:rsidR="00D82B65">
              <w:rPr>
                <w:webHidden/>
              </w:rPr>
              <w:fldChar w:fldCharType="begin"/>
            </w:r>
            <w:r w:rsidR="00D82B65">
              <w:rPr>
                <w:webHidden/>
              </w:rPr>
              <w:instrText xml:space="preserve"> PAGEREF _Toc119499844 \h </w:instrText>
            </w:r>
            <w:r w:rsidR="00D82B65">
              <w:rPr>
                <w:webHidden/>
              </w:rPr>
            </w:r>
            <w:r w:rsidR="00D82B65">
              <w:rPr>
                <w:webHidden/>
              </w:rPr>
              <w:fldChar w:fldCharType="separate"/>
            </w:r>
            <w:r w:rsidR="008D3331">
              <w:rPr>
                <w:webHidden/>
              </w:rPr>
              <w:t>28</w:t>
            </w:r>
            <w:r w:rsidR="00D82B65">
              <w:rPr>
                <w:webHidden/>
              </w:rPr>
              <w:fldChar w:fldCharType="end"/>
            </w:r>
          </w:hyperlink>
        </w:p>
        <w:p w14:paraId="008B16BC" w14:textId="76159F45" w:rsidR="00D82B65" w:rsidRDefault="00000000">
          <w:pPr>
            <w:pStyle w:val="TOC1"/>
            <w:rPr>
              <w:rFonts w:asciiTheme="minorHAnsi" w:eastAsiaTheme="minorEastAsia" w:hAnsiTheme="minorHAnsi" w:cstheme="minorBidi"/>
              <w:b w:val="0"/>
              <w:sz w:val="22"/>
              <w:szCs w:val="22"/>
              <w:lang w:val="ro-RO" w:eastAsia="ro-RO"/>
            </w:rPr>
          </w:pPr>
          <w:hyperlink w:anchor="_Toc119499845" w:history="1">
            <w:r w:rsidR="00D82B65" w:rsidRPr="00DB519D">
              <w:rPr>
                <w:rStyle w:val="Hyperlink"/>
                <w:rFonts w:ascii="Verdana" w:hAnsi="Verdana"/>
                <w:lang w:val="pt-BR"/>
              </w:rPr>
              <w:t>CAPITOLUL 9 – COMPLETAREA, DEPUNEREA ȘI VERIFICAREA DOSARULUI DE FINANȚARE</w:t>
            </w:r>
            <w:r w:rsidR="00D82B65">
              <w:rPr>
                <w:webHidden/>
              </w:rPr>
              <w:tab/>
            </w:r>
            <w:r w:rsidR="00D82B65">
              <w:rPr>
                <w:webHidden/>
              </w:rPr>
              <w:fldChar w:fldCharType="begin"/>
            </w:r>
            <w:r w:rsidR="00D82B65">
              <w:rPr>
                <w:webHidden/>
              </w:rPr>
              <w:instrText xml:space="preserve"> PAGEREF _Toc119499845 \h </w:instrText>
            </w:r>
            <w:r w:rsidR="00D82B65">
              <w:rPr>
                <w:webHidden/>
              </w:rPr>
            </w:r>
            <w:r w:rsidR="00D82B65">
              <w:rPr>
                <w:webHidden/>
              </w:rPr>
              <w:fldChar w:fldCharType="separate"/>
            </w:r>
            <w:r w:rsidR="008D3331">
              <w:rPr>
                <w:webHidden/>
              </w:rPr>
              <w:t>30</w:t>
            </w:r>
            <w:r w:rsidR="00D82B65">
              <w:rPr>
                <w:webHidden/>
              </w:rPr>
              <w:fldChar w:fldCharType="end"/>
            </w:r>
          </w:hyperlink>
        </w:p>
        <w:p w14:paraId="72F3CB0A" w14:textId="2E2BF1FB" w:rsidR="00D82B65" w:rsidRPr="00D82B65" w:rsidRDefault="00000000">
          <w:pPr>
            <w:pStyle w:val="TOC2"/>
            <w:rPr>
              <w:rStyle w:val="Hyperlink"/>
              <w:rFonts w:ascii="Verdana" w:eastAsia="Calibri" w:hAnsi="Verdana"/>
              <w:noProof/>
            </w:rPr>
          </w:pPr>
          <w:hyperlink w:anchor="_Toc119499846" w:history="1">
            <w:r w:rsidR="00D82B65" w:rsidRPr="00D82B65">
              <w:rPr>
                <w:rStyle w:val="Hyperlink"/>
                <w:rFonts w:ascii="Verdana" w:eastAsia="Calibri" w:hAnsi="Verdana"/>
                <w:noProof/>
              </w:rPr>
              <w:t>9.1 Completarea Cererii de Finanțare</w:t>
            </w:r>
            <w:r w:rsidR="00D82B65" w:rsidRPr="00D82B65">
              <w:rPr>
                <w:rStyle w:val="Hyperlink"/>
                <w:rFonts w:ascii="Verdana" w:eastAsia="Calibri" w:hAnsi="Verdana"/>
                <w:noProof/>
                <w:webHidden/>
              </w:rPr>
              <w:tab/>
            </w:r>
            <w:r w:rsidR="00D82B65" w:rsidRPr="00D82B65">
              <w:rPr>
                <w:rStyle w:val="Hyperlink"/>
                <w:rFonts w:ascii="Verdana" w:eastAsia="Calibri" w:hAnsi="Verdana"/>
                <w:noProof/>
                <w:webHidden/>
              </w:rPr>
              <w:fldChar w:fldCharType="begin"/>
            </w:r>
            <w:r w:rsidR="00D82B65" w:rsidRPr="00D82B65">
              <w:rPr>
                <w:rStyle w:val="Hyperlink"/>
                <w:rFonts w:ascii="Verdana" w:eastAsia="Calibri" w:hAnsi="Verdana"/>
                <w:noProof/>
                <w:webHidden/>
              </w:rPr>
              <w:instrText xml:space="preserve"> PAGEREF _Toc119499846 \h </w:instrText>
            </w:r>
            <w:r w:rsidR="00D82B65" w:rsidRPr="00D82B65">
              <w:rPr>
                <w:rStyle w:val="Hyperlink"/>
                <w:rFonts w:ascii="Verdana" w:eastAsia="Calibri" w:hAnsi="Verdana"/>
                <w:noProof/>
                <w:webHidden/>
              </w:rPr>
            </w:r>
            <w:r w:rsidR="00D82B65" w:rsidRPr="00D82B65">
              <w:rPr>
                <w:rStyle w:val="Hyperlink"/>
                <w:rFonts w:ascii="Verdana" w:eastAsia="Calibri" w:hAnsi="Verdana"/>
                <w:noProof/>
                <w:webHidden/>
              </w:rPr>
              <w:fldChar w:fldCharType="separate"/>
            </w:r>
            <w:r w:rsidR="008D3331">
              <w:rPr>
                <w:rStyle w:val="Hyperlink"/>
                <w:rFonts w:ascii="Verdana" w:eastAsia="Calibri" w:hAnsi="Verdana"/>
                <w:noProof/>
                <w:webHidden/>
              </w:rPr>
              <w:t>30</w:t>
            </w:r>
            <w:r w:rsidR="00D82B65" w:rsidRPr="00D82B65">
              <w:rPr>
                <w:rStyle w:val="Hyperlink"/>
                <w:rFonts w:ascii="Verdana" w:eastAsia="Calibri" w:hAnsi="Verdana"/>
                <w:noProof/>
                <w:webHidden/>
              </w:rPr>
              <w:fldChar w:fldCharType="end"/>
            </w:r>
          </w:hyperlink>
        </w:p>
        <w:p w14:paraId="0DC126F0" w14:textId="1393F692" w:rsidR="00D82B65" w:rsidRPr="00D82B65" w:rsidRDefault="00000000">
          <w:pPr>
            <w:pStyle w:val="TOC2"/>
            <w:rPr>
              <w:rStyle w:val="Hyperlink"/>
              <w:rFonts w:ascii="Verdana" w:eastAsia="Calibri" w:hAnsi="Verdana"/>
              <w:noProof/>
            </w:rPr>
          </w:pPr>
          <w:hyperlink w:anchor="_Toc119499847" w:history="1">
            <w:r w:rsidR="00D82B65" w:rsidRPr="00D82B65">
              <w:rPr>
                <w:rStyle w:val="Hyperlink"/>
                <w:rFonts w:ascii="Verdana" w:eastAsia="Calibri" w:hAnsi="Verdana"/>
                <w:noProof/>
              </w:rPr>
              <w:t>9.2 Depunerea dosarului Cererii de Finanțare</w:t>
            </w:r>
            <w:r w:rsidR="00D82B65" w:rsidRPr="00D82B65">
              <w:rPr>
                <w:rStyle w:val="Hyperlink"/>
                <w:rFonts w:ascii="Verdana" w:eastAsia="Calibri" w:hAnsi="Verdana"/>
                <w:noProof/>
                <w:webHidden/>
              </w:rPr>
              <w:tab/>
            </w:r>
            <w:r w:rsidR="00D82B65" w:rsidRPr="00D82B65">
              <w:rPr>
                <w:rStyle w:val="Hyperlink"/>
                <w:rFonts w:ascii="Verdana" w:eastAsia="Calibri" w:hAnsi="Verdana"/>
                <w:noProof/>
                <w:webHidden/>
              </w:rPr>
              <w:fldChar w:fldCharType="begin"/>
            </w:r>
            <w:r w:rsidR="00D82B65" w:rsidRPr="00D82B65">
              <w:rPr>
                <w:rStyle w:val="Hyperlink"/>
                <w:rFonts w:ascii="Verdana" w:eastAsia="Calibri" w:hAnsi="Verdana"/>
                <w:noProof/>
                <w:webHidden/>
              </w:rPr>
              <w:instrText xml:space="preserve"> PAGEREF _Toc119499847 \h </w:instrText>
            </w:r>
            <w:r w:rsidR="00D82B65" w:rsidRPr="00D82B65">
              <w:rPr>
                <w:rStyle w:val="Hyperlink"/>
                <w:rFonts w:ascii="Verdana" w:eastAsia="Calibri" w:hAnsi="Verdana"/>
                <w:noProof/>
                <w:webHidden/>
              </w:rPr>
            </w:r>
            <w:r w:rsidR="00D82B65" w:rsidRPr="00D82B65">
              <w:rPr>
                <w:rStyle w:val="Hyperlink"/>
                <w:rFonts w:ascii="Verdana" w:eastAsia="Calibri" w:hAnsi="Verdana"/>
                <w:noProof/>
                <w:webHidden/>
              </w:rPr>
              <w:fldChar w:fldCharType="separate"/>
            </w:r>
            <w:r w:rsidR="008D3331">
              <w:rPr>
                <w:rStyle w:val="Hyperlink"/>
                <w:rFonts w:ascii="Verdana" w:eastAsia="Calibri" w:hAnsi="Verdana"/>
                <w:noProof/>
                <w:webHidden/>
              </w:rPr>
              <w:t>31</w:t>
            </w:r>
            <w:r w:rsidR="00D82B65" w:rsidRPr="00D82B65">
              <w:rPr>
                <w:rStyle w:val="Hyperlink"/>
                <w:rFonts w:ascii="Verdana" w:eastAsia="Calibri" w:hAnsi="Verdana"/>
                <w:noProof/>
                <w:webHidden/>
              </w:rPr>
              <w:fldChar w:fldCharType="end"/>
            </w:r>
          </w:hyperlink>
        </w:p>
        <w:p w14:paraId="45FF7E35" w14:textId="1B6C15C4" w:rsidR="00D82B65" w:rsidRPr="00D82B65" w:rsidRDefault="00000000">
          <w:pPr>
            <w:pStyle w:val="TOC2"/>
            <w:rPr>
              <w:rStyle w:val="Hyperlink"/>
              <w:rFonts w:ascii="Verdana" w:eastAsia="Calibri" w:hAnsi="Verdana"/>
              <w:noProof/>
            </w:rPr>
          </w:pPr>
          <w:hyperlink w:anchor="_Toc119499848" w:history="1">
            <w:r w:rsidR="00D82B65" w:rsidRPr="00D82B65">
              <w:rPr>
                <w:rStyle w:val="Hyperlink"/>
                <w:rFonts w:ascii="Verdana" w:eastAsia="Calibri" w:hAnsi="Verdana"/>
                <w:noProof/>
              </w:rPr>
              <w:t>9.3 Verificarea dosarului Cererii de Finanțare</w:t>
            </w:r>
            <w:r w:rsidR="00D82B65" w:rsidRPr="00D82B65">
              <w:rPr>
                <w:rStyle w:val="Hyperlink"/>
                <w:rFonts w:ascii="Verdana" w:eastAsia="Calibri" w:hAnsi="Verdana"/>
                <w:noProof/>
                <w:webHidden/>
              </w:rPr>
              <w:tab/>
            </w:r>
            <w:r w:rsidR="00D82B65" w:rsidRPr="00D82B65">
              <w:rPr>
                <w:rStyle w:val="Hyperlink"/>
                <w:rFonts w:ascii="Verdana" w:eastAsia="Calibri" w:hAnsi="Verdana"/>
                <w:noProof/>
                <w:webHidden/>
              </w:rPr>
              <w:fldChar w:fldCharType="begin"/>
            </w:r>
            <w:r w:rsidR="00D82B65" w:rsidRPr="00D82B65">
              <w:rPr>
                <w:rStyle w:val="Hyperlink"/>
                <w:rFonts w:ascii="Verdana" w:eastAsia="Calibri" w:hAnsi="Verdana"/>
                <w:noProof/>
                <w:webHidden/>
              </w:rPr>
              <w:instrText xml:space="preserve"> PAGEREF _Toc119499848 \h </w:instrText>
            </w:r>
            <w:r w:rsidR="00D82B65" w:rsidRPr="00D82B65">
              <w:rPr>
                <w:rStyle w:val="Hyperlink"/>
                <w:rFonts w:ascii="Verdana" w:eastAsia="Calibri" w:hAnsi="Verdana"/>
                <w:noProof/>
                <w:webHidden/>
              </w:rPr>
            </w:r>
            <w:r w:rsidR="00D82B65" w:rsidRPr="00D82B65">
              <w:rPr>
                <w:rStyle w:val="Hyperlink"/>
                <w:rFonts w:ascii="Verdana" w:eastAsia="Calibri" w:hAnsi="Verdana"/>
                <w:noProof/>
                <w:webHidden/>
              </w:rPr>
              <w:fldChar w:fldCharType="separate"/>
            </w:r>
            <w:r w:rsidR="008D3331">
              <w:rPr>
                <w:rStyle w:val="Hyperlink"/>
                <w:rFonts w:ascii="Verdana" w:eastAsia="Calibri" w:hAnsi="Verdana"/>
                <w:noProof/>
                <w:webHidden/>
              </w:rPr>
              <w:t>33</w:t>
            </w:r>
            <w:r w:rsidR="00D82B65" w:rsidRPr="00D82B65">
              <w:rPr>
                <w:rStyle w:val="Hyperlink"/>
                <w:rFonts w:ascii="Verdana" w:eastAsia="Calibri" w:hAnsi="Verdana"/>
                <w:noProof/>
                <w:webHidden/>
              </w:rPr>
              <w:fldChar w:fldCharType="end"/>
            </w:r>
          </w:hyperlink>
        </w:p>
        <w:p w14:paraId="759999DB" w14:textId="78531014" w:rsidR="00D82B65" w:rsidRDefault="00000000">
          <w:pPr>
            <w:pStyle w:val="TOC1"/>
            <w:rPr>
              <w:rFonts w:asciiTheme="minorHAnsi" w:eastAsiaTheme="minorEastAsia" w:hAnsiTheme="minorHAnsi" w:cstheme="minorBidi"/>
              <w:b w:val="0"/>
              <w:sz w:val="22"/>
              <w:szCs w:val="22"/>
              <w:lang w:val="ro-RO" w:eastAsia="ro-RO"/>
            </w:rPr>
          </w:pPr>
          <w:hyperlink w:anchor="_Toc119499849" w:history="1">
            <w:r w:rsidR="00D82B65" w:rsidRPr="00DB519D">
              <w:rPr>
                <w:rStyle w:val="Hyperlink"/>
                <w:rFonts w:ascii="Verdana" w:eastAsia="Trebuchet MS" w:hAnsi="Verdana"/>
                <w:lang w:val="pt-BR"/>
              </w:rPr>
              <w:t>CAPITOLUL 10 - DEPUNEREA SI VERIFICAREA CERERILOR DE FINANTARE LA OJFIR/CRFIR</w:t>
            </w:r>
            <w:r w:rsidR="00D82B65">
              <w:rPr>
                <w:webHidden/>
              </w:rPr>
              <w:tab/>
            </w:r>
            <w:r w:rsidR="00D82B65">
              <w:rPr>
                <w:webHidden/>
              </w:rPr>
              <w:fldChar w:fldCharType="begin"/>
            </w:r>
            <w:r w:rsidR="00D82B65">
              <w:rPr>
                <w:webHidden/>
              </w:rPr>
              <w:instrText xml:space="preserve"> PAGEREF _Toc119499849 \h </w:instrText>
            </w:r>
            <w:r w:rsidR="00D82B65">
              <w:rPr>
                <w:webHidden/>
              </w:rPr>
            </w:r>
            <w:r w:rsidR="00D82B65">
              <w:rPr>
                <w:webHidden/>
              </w:rPr>
              <w:fldChar w:fldCharType="separate"/>
            </w:r>
            <w:r w:rsidR="008D3331">
              <w:rPr>
                <w:webHidden/>
              </w:rPr>
              <w:t>43</w:t>
            </w:r>
            <w:r w:rsidR="00D82B65">
              <w:rPr>
                <w:webHidden/>
              </w:rPr>
              <w:fldChar w:fldCharType="end"/>
            </w:r>
          </w:hyperlink>
        </w:p>
        <w:p w14:paraId="20B06843" w14:textId="4B854877" w:rsidR="00D82B65" w:rsidRPr="00D82B65" w:rsidRDefault="00000000">
          <w:pPr>
            <w:pStyle w:val="TOC2"/>
            <w:rPr>
              <w:rStyle w:val="Hyperlink"/>
              <w:rFonts w:ascii="Verdana" w:eastAsia="Calibri" w:hAnsi="Verdana"/>
              <w:noProof/>
            </w:rPr>
          </w:pPr>
          <w:hyperlink w:anchor="_Toc119499850" w:history="1">
            <w:r w:rsidR="00D82B65" w:rsidRPr="00D82B65">
              <w:rPr>
                <w:rStyle w:val="Hyperlink"/>
                <w:rFonts w:ascii="Verdana" w:eastAsia="Calibri" w:hAnsi="Verdana"/>
                <w:noProof/>
              </w:rPr>
              <w:t>10.1. Depunerea dosarului Cererii de Finanțare la OJFIR/CRFIR</w:t>
            </w:r>
            <w:r w:rsidR="00D82B65" w:rsidRPr="00D82B65">
              <w:rPr>
                <w:rStyle w:val="Hyperlink"/>
                <w:rFonts w:ascii="Verdana" w:eastAsia="Calibri" w:hAnsi="Verdana"/>
                <w:noProof/>
                <w:webHidden/>
              </w:rPr>
              <w:tab/>
            </w:r>
            <w:r w:rsidR="00D82B65" w:rsidRPr="00D82B65">
              <w:rPr>
                <w:rStyle w:val="Hyperlink"/>
                <w:rFonts w:ascii="Verdana" w:eastAsia="Calibri" w:hAnsi="Verdana"/>
                <w:noProof/>
                <w:webHidden/>
              </w:rPr>
              <w:fldChar w:fldCharType="begin"/>
            </w:r>
            <w:r w:rsidR="00D82B65" w:rsidRPr="00D82B65">
              <w:rPr>
                <w:rStyle w:val="Hyperlink"/>
                <w:rFonts w:ascii="Verdana" w:eastAsia="Calibri" w:hAnsi="Verdana"/>
                <w:noProof/>
                <w:webHidden/>
              </w:rPr>
              <w:instrText xml:space="preserve"> PAGEREF _Toc119499850 \h </w:instrText>
            </w:r>
            <w:r w:rsidR="00D82B65" w:rsidRPr="00D82B65">
              <w:rPr>
                <w:rStyle w:val="Hyperlink"/>
                <w:rFonts w:ascii="Verdana" w:eastAsia="Calibri" w:hAnsi="Verdana"/>
                <w:noProof/>
                <w:webHidden/>
              </w:rPr>
            </w:r>
            <w:r w:rsidR="00D82B65" w:rsidRPr="00D82B65">
              <w:rPr>
                <w:rStyle w:val="Hyperlink"/>
                <w:rFonts w:ascii="Verdana" w:eastAsia="Calibri" w:hAnsi="Verdana"/>
                <w:noProof/>
                <w:webHidden/>
              </w:rPr>
              <w:fldChar w:fldCharType="separate"/>
            </w:r>
            <w:r w:rsidR="008D3331">
              <w:rPr>
                <w:rStyle w:val="Hyperlink"/>
                <w:rFonts w:ascii="Verdana" w:eastAsia="Calibri" w:hAnsi="Verdana"/>
                <w:noProof/>
                <w:webHidden/>
              </w:rPr>
              <w:t>44</w:t>
            </w:r>
            <w:r w:rsidR="00D82B65" w:rsidRPr="00D82B65">
              <w:rPr>
                <w:rStyle w:val="Hyperlink"/>
                <w:rFonts w:ascii="Verdana" w:eastAsia="Calibri" w:hAnsi="Verdana"/>
                <w:noProof/>
                <w:webHidden/>
              </w:rPr>
              <w:fldChar w:fldCharType="end"/>
            </w:r>
          </w:hyperlink>
        </w:p>
        <w:p w14:paraId="2A9C9600" w14:textId="15B38B53" w:rsidR="00D82B65" w:rsidRDefault="00000000">
          <w:pPr>
            <w:pStyle w:val="TOC2"/>
            <w:rPr>
              <w:rFonts w:asciiTheme="minorHAnsi" w:eastAsiaTheme="minorEastAsia" w:hAnsiTheme="minorHAnsi" w:cstheme="minorBidi"/>
              <w:noProof/>
              <w:sz w:val="22"/>
              <w:szCs w:val="22"/>
              <w:lang w:val="ro-RO" w:eastAsia="ro-RO"/>
            </w:rPr>
          </w:pPr>
          <w:hyperlink w:anchor="_Toc119499851" w:history="1">
            <w:r w:rsidR="00D82B65" w:rsidRPr="00DB519D">
              <w:rPr>
                <w:rStyle w:val="Hyperlink"/>
                <w:rFonts w:ascii="Verdana" w:eastAsia="Calibri" w:hAnsi="Verdana"/>
                <w:noProof/>
                <w:lang w:val="pt-BR"/>
              </w:rPr>
              <w:t>10.2. Verificarea dosarului Cererii de Finanțare la OJFIR/CRFIR</w:t>
            </w:r>
            <w:r w:rsidR="00D82B65">
              <w:rPr>
                <w:noProof/>
                <w:webHidden/>
              </w:rPr>
              <w:tab/>
            </w:r>
            <w:r w:rsidR="00D82B65">
              <w:rPr>
                <w:noProof/>
                <w:webHidden/>
              </w:rPr>
              <w:fldChar w:fldCharType="begin"/>
            </w:r>
            <w:r w:rsidR="00D82B65">
              <w:rPr>
                <w:noProof/>
                <w:webHidden/>
              </w:rPr>
              <w:instrText xml:space="preserve"> PAGEREF _Toc119499851 \h </w:instrText>
            </w:r>
            <w:r w:rsidR="00D82B65">
              <w:rPr>
                <w:noProof/>
                <w:webHidden/>
              </w:rPr>
            </w:r>
            <w:r w:rsidR="00D82B65">
              <w:rPr>
                <w:noProof/>
                <w:webHidden/>
              </w:rPr>
              <w:fldChar w:fldCharType="separate"/>
            </w:r>
            <w:r w:rsidR="008D3331">
              <w:rPr>
                <w:noProof/>
                <w:webHidden/>
              </w:rPr>
              <w:t>45</w:t>
            </w:r>
            <w:r w:rsidR="00D82B65">
              <w:rPr>
                <w:noProof/>
                <w:webHidden/>
              </w:rPr>
              <w:fldChar w:fldCharType="end"/>
            </w:r>
          </w:hyperlink>
        </w:p>
        <w:p w14:paraId="543358AA" w14:textId="147EACC9" w:rsidR="00D82B65" w:rsidRDefault="00000000">
          <w:pPr>
            <w:pStyle w:val="TOC1"/>
            <w:rPr>
              <w:rFonts w:asciiTheme="minorHAnsi" w:eastAsiaTheme="minorEastAsia" w:hAnsiTheme="minorHAnsi" w:cstheme="minorBidi"/>
              <w:b w:val="0"/>
              <w:sz w:val="22"/>
              <w:szCs w:val="22"/>
              <w:lang w:val="ro-RO" w:eastAsia="ro-RO"/>
            </w:rPr>
          </w:pPr>
          <w:hyperlink w:anchor="_Toc119499852" w:history="1">
            <w:r w:rsidR="00D82B65" w:rsidRPr="00DB519D">
              <w:rPr>
                <w:rStyle w:val="Hyperlink"/>
                <w:rFonts w:ascii="Verdana" w:hAnsi="Verdana"/>
                <w:lang w:val="pt-BR"/>
              </w:rPr>
              <w:t>CAPITOLUL 11 – CONTRACTAREA FONDURILOR</w:t>
            </w:r>
            <w:r w:rsidR="00D82B65">
              <w:rPr>
                <w:webHidden/>
              </w:rPr>
              <w:tab/>
            </w:r>
            <w:r w:rsidR="00D82B65">
              <w:rPr>
                <w:webHidden/>
              </w:rPr>
              <w:fldChar w:fldCharType="begin"/>
            </w:r>
            <w:r w:rsidR="00D82B65">
              <w:rPr>
                <w:webHidden/>
              </w:rPr>
              <w:instrText xml:space="preserve"> PAGEREF _Toc119499852 \h </w:instrText>
            </w:r>
            <w:r w:rsidR="00D82B65">
              <w:rPr>
                <w:webHidden/>
              </w:rPr>
            </w:r>
            <w:r w:rsidR="00D82B65">
              <w:rPr>
                <w:webHidden/>
              </w:rPr>
              <w:fldChar w:fldCharType="separate"/>
            </w:r>
            <w:r w:rsidR="008D3331">
              <w:rPr>
                <w:webHidden/>
              </w:rPr>
              <w:t>50</w:t>
            </w:r>
            <w:r w:rsidR="00D82B65">
              <w:rPr>
                <w:webHidden/>
              </w:rPr>
              <w:fldChar w:fldCharType="end"/>
            </w:r>
          </w:hyperlink>
        </w:p>
        <w:p w14:paraId="50DD435B" w14:textId="58A781C7" w:rsidR="00D82B65" w:rsidRPr="00D82B65" w:rsidRDefault="00000000">
          <w:pPr>
            <w:pStyle w:val="TOC2"/>
            <w:rPr>
              <w:rStyle w:val="Hyperlink"/>
              <w:rFonts w:ascii="Verdana" w:eastAsia="Calibri" w:hAnsi="Verdana"/>
              <w:noProof/>
            </w:rPr>
          </w:pPr>
          <w:hyperlink w:anchor="_Toc119499853" w:history="1">
            <w:r w:rsidR="00D82B65" w:rsidRPr="00D82B65">
              <w:rPr>
                <w:rStyle w:val="Hyperlink"/>
                <w:rFonts w:ascii="Verdana" w:eastAsia="Calibri" w:hAnsi="Verdana"/>
                <w:noProof/>
              </w:rPr>
              <w:t>11.1 Semnarea contractelor de finanțare</w:t>
            </w:r>
            <w:r w:rsidR="00D82B65" w:rsidRPr="00D82B65">
              <w:rPr>
                <w:rStyle w:val="Hyperlink"/>
                <w:rFonts w:ascii="Verdana" w:eastAsia="Calibri" w:hAnsi="Verdana"/>
                <w:noProof/>
                <w:webHidden/>
              </w:rPr>
              <w:tab/>
            </w:r>
            <w:r w:rsidR="00D82B65" w:rsidRPr="00D82B65">
              <w:rPr>
                <w:rStyle w:val="Hyperlink"/>
                <w:rFonts w:ascii="Verdana" w:eastAsia="Calibri" w:hAnsi="Verdana"/>
                <w:noProof/>
                <w:webHidden/>
              </w:rPr>
              <w:fldChar w:fldCharType="begin"/>
            </w:r>
            <w:r w:rsidR="00D82B65" w:rsidRPr="00D82B65">
              <w:rPr>
                <w:rStyle w:val="Hyperlink"/>
                <w:rFonts w:ascii="Verdana" w:eastAsia="Calibri" w:hAnsi="Verdana"/>
                <w:noProof/>
                <w:webHidden/>
              </w:rPr>
              <w:instrText xml:space="preserve"> PAGEREF _Toc119499853 \h </w:instrText>
            </w:r>
            <w:r w:rsidR="00D82B65" w:rsidRPr="00D82B65">
              <w:rPr>
                <w:rStyle w:val="Hyperlink"/>
                <w:rFonts w:ascii="Verdana" w:eastAsia="Calibri" w:hAnsi="Verdana"/>
                <w:noProof/>
                <w:webHidden/>
              </w:rPr>
            </w:r>
            <w:r w:rsidR="00D82B65" w:rsidRPr="00D82B65">
              <w:rPr>
                <w:rStyle w:val="Hyperlink"/>
                <w:rFonts w:ascii="Verdana" w:eastAsia="Calibri" w:hAnsi="Verdana"/>
                <w:noProof/>
                <w:webHidden/>
              </w:rPr>
              <w:fldChar w:fldCharType="separate"/>
            </w:r>
            <w:r w:rsidR="008D3331">
              <w:rPr>
                <w:rStyle w:val="Hyperlink"/>
                <w:rFonts w:ascii="Verdana" w:eastAsia="Calibri" w:hAnsi="Verdana"/>
                <w:noProof/>
                <w:webHidden/>
              </w:rPr>
              <w:t>51</w:t>
            </w:r>
            <w:r w:rsidR="00D82B65" w:rsidRPr="00D82B65">
              <w:rPr>
                <w:rStyle w:val="Hyperlink"/>
                <w:rFonts w:ascii="Verdana" w:eastAsia="Calibri" w:hAnsi="Verdana"/>
                <w:noProof/>
                <w:webHidden/>
              </w:rPr>
              <w:fldChar w:fldCharType="end"/>
            </w:r>
          </w:hyperlink>
        </w:p>
        <w:p w14:paraId="536DCC7B" w14:textId="52401598" w:rsidR="00D82B65" w:rsidRDefault="00000000">
          <w:pPr>
            <w:pStyle w:val="TOC2"/>
            <w:rPr>
              <w:rFonts w:asciiTheme="minorHAnsi" w:eastAsiaTheme="minorEastAsia" w:hAnsiTheme="minorHAnsi" w:cstheme="minorBidi"/>
              <w:noProof/>
              <w:sz w:val="22"/>
              <w:szCs w:val="22"/>
              <w:lang w:val="ro-RO" w:eastAsia="ro-RO"/>
            </w:rPr>
          </w:pPr>
          <w:hyperlink w:anchor="_Toc119499854" w:history="1">
            <w:r w:rsidR="00D82B65" w:rsidRPr="00DB519D">
              <w:rPr>
                <w:rStyle w:val="Hyperlink"/>
                <w:rFonts w:ascii="Verdana" w:eastAsia="Calibri" w:hAnsi="Verdana"/>
                <w:noProof/>
              </w:rPr>
              <w:t>11.2 Modificarea Contractelor de Finanțare</w:t>
            </w:r>
            <w:r w:rsidR="00D82B65">
              <w:rPr>
                <w:noProof/>
                <w:webHidden/>
              </w:rPr>
              <w:tab/>
            </w:r>
            <w:r w:rsidR="00D82B65">
              <w:rPr>
                <w:noProof/>
                <w:webHidden/>
              </w:rPr>
              <w:fldChar w:fldCharType="begin"/>
            </w:r>
            <w:r w:rsidR="00D82B65">
              <w:rPr>
                <w:noProof/>
                <w:webHidden/>
              </w:rPr>
              <w:instrText xml:space="preserve"> PAGEREF _Toc119499854 \h </w:instrText>
            </w:r>
            <w:r w:rsidR="00D82B65">
              <w:rPr>
                <w:noProof/>
                <w:webHidden/>
              </w:rPr>
            </w:r>
            <w:r w:rsidR="00D82B65">
              <w:rPr>
                <w:noProof/>
                <w:webHidden/>
              </w:rPr>
              <w:fldChar w:fldCharType="separate"/>
            </w:r>
            <w:r w:rsidR="008D3331">
              <w:rPr>
                <w:noProof/>
                <w:webHidden/>
              </w:rPr>
              <w:t>53</w:t>
            </w:r>
            <w:r w:rsidR="00D82B65">
              <w:rPr>
                <w:noProof/>
                <w:webHidden/>
              </w:rPr>
              <w:fldChar w:fldCharType="end"/>
            </w:r>
          </w:hyperlink>
        </w:p>
        <w:p w14:paraId="364A5D08" w14:textId="40D14586" w:rsidR="00D82B65" w:rsidRDefault="00000000">
          <w:pPr>
            <w:pStyle w:val="TOC2"/>
            <w:rPr>
              <w:rFonts w:asciiTheme="minorHAnsi" w:eastAsiaTheme="minorEastAsia" w:hAnsiTheme="minorHAnsi" w:cstheme="minorBidi"/>
              <w:noProof/>
              <w:sz w:val="22"/>
              <w:szCs w:val="22"/>
              <w:lang w:val="ro-RO" w:eastAsia="ro-RO"/>
            </w:rPr>
          </w:pPr>
          <w:hyperlink w:anchor="_Toc119499855" w:history="1">
            <w:r w:rsidR="00D82B65" w:rsidRPr="00DB519D">
              <w:rPr>
                <w:rStyle w:val="Hyperlink"/>
                <w:rFonts w:ascii="Verdana" w:eastAsia="Calibri" w:hAnsi="Verdana"/>
                <w:noProof/>
                <w:lang w:val="pt-BR"/>
              </w:rPr>
              <w:t>11.3 Încetarea Contractului de Finanțare</w:t>
            </w:r>
            <w:r w:rsidR="00D82B65">
              <w:rPr>
                <w:noProof/>
                <w:webHidden/>
              </w:rPr>
              <w:tab/>
            </w:r>
            <w:r w:rsidR="00D82B65">
              <w:rPr>
                <w:noProof/>
                <w:webHidden/>
              </w:rPr>
              <w:fldChar w:fldCharType="begin"/>
            </w:r>
            <w:r w:rsidR="00D82B65">
              <w:rPr>
                <w:noProof/>
                <w:webHidden/>
              </w:rPr>
              <w:instrText xml:space="preserve"> PAGEREF _Toc119499855 \h </w:instrText>
            </w:r>
            <w:r w:rsidR="00D82B65">
              <w:rPr>
                <w:noProof/>
                <w:webHidden/>
              </w:rPr>
            </w:r>
            <w:r w:rsidR="00D82B65">
              <w:rPr>
                <w:noProof/>
                <w:webHidden/>
              </w:rPr>
              <w:fldChar w:fldCharType="separate"/>
            </w:r>
            <w:r w:rsidR="008D3331">
              <w:rPr>
                <w:noProof/>
                <w:webHidden/>
              </w:rPr>
              <w:t>54</w:t>
            </w:r>
            <w:r w:rsidR="00D82B65">
              <w:rPr>
                <w:noProof/>
                <w:webHidden/>
              </w:rPr>
              <w:fldChar w:fldCharType="end"/>
            </w:r>
          </w:hyperlink>
        </w:p>
        <w:p w14:paraId="5DDFC748" w14:textId="04523E66" w:rsidR="00D82B65" w:rsidRDefault="00000000">
          <w:pPr>
            <w:pStyle w:val="TOC1"/>
            <w:rPr>
              <w:rFonts w:asciiTheme="minorHAnsi" w:eastAsiaTheme="minorEastAsia" w:hAnsiTheme="minorHAnsi" w:cstheme="minorBidi"/>
              <w:b w:val="0"/>
              <w:sz w:val="22"/>
              <w:szCs w:val="22"/>
              <w:lang w:val="ro-RO" w:eastAsia="ro-RO"/>
            </w:rPr>
          </w:pPr>
          <w:hyperlink w:anchor="_Toc119499856" w:history="1">
            <w:r w:rsidR="00D82B65" w:rsidRPr="00DB519D">
              <w:rPr>
                <w:rStyle w:val="Hyperlink"/>
                <w:rFonts w:ascii="Verdana" w:hAnsi="Verdana"/>
                <w:lang w:val="pt-BR"/>
              </w:rPr>
              <w:t>CAPITOLUL 12 - AVANSURILE</w:t>
            </w:r>
            <w:r w:rsidR="00D82B65">
              <w:rPr>
                <w:webHidden/>
              </w:rPr>
              <w:tab/>
            </w:r>
            <w:r w:rsidR="00D82B65">
              <w:rPr>
                <w:webHidden/>
              </w:rPr>
              <w:fldChar w:fldCharType="begin"/>
            </w:r>
            <w:r w:rsidR="00D82B65">
              <w:rPr>
                <w:webHidden/>
              </w:rPr>
              <w:instrText xml:space="preserve"> PAGEREF _Toc119499856 \h </w:instrText>
            </w:r>
            <w:r w:rsidR="00D82B65">
              <w:rPr>
                <w:webHidden/>
              </w:rPr>
            </w:r>
            <w:r w:rsidR="00D82B65">
              <w:rPr>
                <w:webHidden/>
              </w:rPr>
              <w:fldChar w:fldCharType="separate"/>
            </w:r>
            <w:r w:rsidR="008D3331">
              <w:rPr>
                <w:webHidden/>
              </w:rPr>
              <w:t>55</w:t>
            </w:r>
            <w:r w:rsidR="00D82B65">
              <w:rPr>
                <w:webHidden/>
              </w:rPr>
              <w:fldChar w:fldCharType="end"/>
            </w:r>
          </w:hyperlink>
        </w:p>
        <w:p w14:paraId="6CED0B04" w14:textId="58647351" w:rsidR="00D82B65" w:rsidRDefault="00000000">
          <w:pPr>
            <w:pStyle w:val="TOC1"/>
            <w:rPr>
              <w:rFonts w:asciiTheme="minorHAnsi" w:eastAsiaTheme="minorEastAsia" w:hAnsiTheme="minorHAnsi" w:cstheme="minorBidi"/>
              <w:b w:val="0"/>
              <w:sz w:val="22"/>
              <w:szCs w:val="22"/>
              <w:lang w:val="ro-RO" w:eastAsia="ro-RO"/>
            </w:rPr>
          </w:pPr>
          <w:hyperlink w:anchor="_Toc119499857" w:history="1">
            <w:r w:rsidR="00D82B65" w:rsidRPr="00DB519D">
              <w:rPr>
                <w:rStyle w:val="Hyperlink"/>
                <w:rFonts w:ascii="Verdana" w:hAnsi="Verdana"/>
                <w:lang w:val="pt-BR"/>
              </w:rPr>
              <w:t>CAPITOLUL 13 – ACHIZIȚIILE ȘI PLATA</w:t>
            </w:r>
            <w:r w:rsidR="00D82B65">
              <w:rPr>
                <w:webHidden/>
              </w:rPr>
              <w:tab/>
            </w:r>
            <w:r w:rsidR="00D82B65">
              <w:rPr>
                <w:webHidden/>
              </w:rPr>
              <w:fldChar w:fldCharType="begin"/>
            </w:r>
            <w:r w:rsidR="00D82B65">
              <w:rPr>
                <w:webHidden/>
              </w:rPr>
              <w:instrText xml:space="preserve"> PAGEREF _Toc119499857 \h </w:instrText>
            </w:r>
            <w:r w:rsidR="00D82B65">
              <w:rPr>
                <w:webHidden/>
              </w:rPr>
            </w:r>
            <w:r w:rsidR="00D82B65">
              <w:rPr>
                <w:webHidden/>
              </w:rPr>
              <w:fldChar w:fldCharType="separate"/>
            </w:r>
            <w:r w:rsidR="008D3331">
              <w:rPr>
                <w:webHidden/>
              </w:rPr>
              <w:t>56</w:t>
            </w:r>
            <w:r w:rsidR="00D82B65">
              <w:rPr>
                <w:webHidden/>
              </w:rPr>
              <w:fldChar w:fldCharType="end"/>
            </w:r>
          </w:hyperlink>
        </w:p>
        <w:p w14:paraId="5CCC8DF0" w14:textId="1BCEE5A2" w:rsidR="00D82B65" w:rsidRDefault="00000000">
          <w:pPr>
            <w:pStyle w:val="TOC2"/>
            <w:rPr>
              <w:rFonts w:asciiTheme="minorHAnsi" w:eastAsiaTheme="minorEastAsia" w:hAnsiTheme="minorHAnsi" w:cstheme="minorBidi"/>
              <w:noProof/>
              <w:sz w:val="22"/>
              <w:szCs w:val="22"/>
              <w:lang w:val="ro-RO" w:eastAsia="ro-RO"/>
            </w:rPr>
          </w:pPr>
          <w:hyperlink w:anchor="_Toc119499858" w:history="1">
            <w:r w:rsidR="00D82B65" w:rsidRPr="00DB519D">
              <w:rPr>
                <w:rStyle w:val="Hyperlink"/>
                <w:rFonts w:ascii="Verdana" w:hAnsi="Verdana"/>
                <w:noProof/>
                <w:lang w:val="pt-BR"/>
              </w:rPr>
              <w:t>13.1 Achizițiile</w:t>
            </w:r>
            <w:r w:rsidR="00D82B65">
              <w:rPr>
                <w:noProof/>
                <w:webHidden/>
              </w:rPr>
              <w:tab/>
            </w:r>
            <w:r w:rsidR="00D82B65">
              <w:rPr>
                <w:noProof/>
                <w:webHidden/>
              </w:rPr>
              <w:fldChar w:fldCharType="begin"/>
            </w:r>
            <w:r w:rsidR="00D82B65">
              <w:rPr>
                <w:noProof/>
                <w:webHidden/>
              </w:rPr>
              <w:instrText xml:space="preserve"> PAGEREF _Toc119499858 \h </w:instrText>
            </w:r>
            <w:r w:rsidR="00D82B65">
              <w:rPr>
                <w:noProof/>
                <w:webHidden/>
              </w:rPr>
            </w:r>
            <w:r w:rsidR="00D82B65">
              <w:rPr>
                <w:noProof/>
                <w:webHidden/>
              </w:rPr>
              <w:fldChar w:fldCharType="separate"/>
            </w:r>
            <w:r w:rsidR="008D3331">
              <w:rPr>
                <w:noProof/>
                <w:webHidden/>
              </w:rPr>
              <w:t>56</w:t>
            </w:r>
            <w:r w:rsidR="00D82B65">
              <w:rPr>
                <w:noProof/>
                <w:webHidden/>
              </w:rPr>
              <w:fldChar w:fldCharType="end"/>
            </w:r>
          </w:hyperlink>
        </w:p>
        <w:p w14:paraId="2E6E2933" w14:textId="347165F0" w:rsidR="00D82B65" w:rsidRDefault="00000000">
          <w:pPr>
            <w:pStyle w:val="TOC2"/>
            <w:rPr>
              <w:rFonts w:asciiTheme="minorHAnsi" w:eastAsiaTheme="minorEastAsia" w:hAnsiTheme="minorHAnsi" w:cstheme="minorBidi"/>
              <w:noProof/>
              <w:sz w:val="22"/>
              <w:szCs w:val="22"/>
              <w:lang w:val="ro-RO" w:eastAsia="ro-RO"/>
            </w:rPr>
          </w:pPr>
          <w:hyperlink w:anchor="_Toc119499859" w:history="1">
            <w:r w:rsidR="00D82B65" w:rsidRPr="00DB519D">
              <w:rPr>
                <w:rStyle w:val="Hyperlink"/>
                <w:rFonts w:ascii="Verdana" w:hAnsi="Verdana"/>
                <w:noProof/>
                <w:lang w:val="pt-BR"/>
              </w:rPr>
              <w:t>13.2 Plata</w:t>
            </w:r>
            <w:r w:rsidR="00D82B65">
              <w:rPr>
                <w:noProof/>
                <w:webHidden/>
              </w:rPr>
              <w:tab/>
            </w:r>
            <w:r w:rsidR="00D82B65">
              <w:rPr>
                <w:noProof/>
                <w:webHidden/>
              </w:rPr>
              <w:fldChar w:fldCharType="begin"/>
            </w:r>
            <w:r w:rsidR="00D82B65">
              <w:rPr>
                <w:noProof/>
                <w:webHidden/>
              </w:rPr>
              <w:instrText xml:space="preserve"> PAGEREF _Toc119499859 \h </w:instrText>
            </w:r>
            <w:r w:rsidR="00D82B65">
              <w:rPr>
                <w:noProof/>
                <w:webHidden/>
              </w:rPr>
            </w:r>
            <w:r w:rsidR="00D82B65">
              <w:rPr>
                <w:noProof/>
                <w:webHidden/>
              </w:rPr>
              <w:fldChar w:fldCharType="separate"/>
            </w:r>
            <w:r w:rsidR="008D3331">
              <w:rPr>
                <w:noProof/>
                <w:webHidden/>
              </w:rPr>
              <w:t>58</w:t>
            </w:r>
            <w:r w:rsidR="00D82B65">
              <w:rPr>
                <w:noProof/>
                <w:webHidden/>
              </w:rPr>
              <w:fldChar w:fldCharType="end"/>
            </w:r>
          </w:hyperlink>
        </w:p>
        <w:p w14:paraId="532F4A6A" w14:textId="3281FE96" w:rsidR="00D82B65" w:rsidRDefault="00000000">
          <w:pPr>
            <w:pStyle w:val="TOC1"/>
            <w:rPr>
              <w:rFonts w:asciiTheme="minorHAnsi" w:eastAsiaTheme="minorEastAsia" w:hAnsiTheme="minorHAnsi" w:cstheme="minorBidi"/>
              <w:b w:val="0"/>
              <w:sz w:val="22"/>
              <w:szCs w:val="22"/>
              <w:lang w:val="ro-RO" w:eastAsia="ro-RO"/>
            </w:rPr>
          </w:pPr>
          <w:hyperlink w:anchor="_Toc119499860" w:history="1">
            <w:r w:rsidR="00D82B65" w:rsidRPr="00DB519D">
              <w:rPr>
                <w:rStyle w:val="Hyperlink"/>
                <w:rFonts w:ascii="Verdana" w:hAnsi="Verdana"/>
                <w:lang w:val="pt-BR"/>
              </w:rPr>
              <w:t>CAPITOLUL 14 – MONITORIZAREA PROIECTULUI</w:t>
            </w:r>
            <w:r w:rsidR="00D82B65">
              <w:rPr>
                <w:webHidden/>
              </w:rPr>
              <w:tab/>
            </w:r>
            <w:r w:rsidR="00D82B65">
              <w:rPr>
                <w:webHidden/>
              </w:rPr>
              <w:fldChar w:fldCharType="begin"/>
            </w:r>
            <w:r w:rsidR="00D82B65">
              <w:rPr>
                <w:webHidden/>
              </w:rPr>
              <w:instrText xml:space="preserve"> PAGEREF _Toc119499860 \h </w:instrText>
            </w:r>
            <w:r w:rsidR="00D82B65">
              <w:rPr>
                <w:webHidden/>
              </w:rPr>
            </w:r>
            <w:r w:rsidR="00D82B65">
              <w:rPr>
                <w:webHidden/>
              </w:rPr>
              <w:fldChar w:fldCharType="separate"/>
            </w:r>
            <w:r w:rsidR="008D3331">
              <w:rPr>
                <w:webHidden/>
              </w:rPr>
              <w:t>60</w:t>
            </w:r>
            <w:r w:rsidR="00D82B65">
              <w:rPr>
                <w:webHidden/>
              </w:rPr>
              <w:fldChar w:fldCharType="end"/>
            </w:r>
          </w:hyperlink>
        </w:p>
        <w:p w14:paraId="5846A9E2" w14:textId="6CADD230" w:rsidR="00D82B65" w:rsidRDefault="00000000">
          <w:pPr>
            <w:pStyle w:val="TOC1"/>
            <w:rPr>
              <w:rFonts w:asciiTheme="minorHAnsi" w:eastAsiaTheme="minorEastAsia" w:hAnsiTheme="minorHAnsi" w:cstheme="minorBidi"/>
              <w:b w:val="0"/>
              <w:sz w:val="22"/>
              <w:szCs w:val="22"/>
              <w:lang w:val="ro-RO" w:eastAsia="ro-RO"/>
            </w:rPr>
          </w:pPr>
          <w:hyperlink w:anchor="_Toc119499861" w:history="1">
            <w:r w:rsidR="00D82B65" w:rsidRPr="00DB519D">
              <w:rPr>
                <w:rStyle w:val="Hyperlink"/>
                <w:rFonts w:ascii="Verdana" w:hAnsi="Verdana"/>
                <w:lang w:val="pt-BR"/>
              </w:rPr>
              <w:t>CAPITOLUL 15 – INFORMAȚII UTILE PENTRU ACCESAREA FONDURILOR NERAMBURSABILE</w:t>
            </w:r>
            <w:r w:rsidR="00D82B65">
              <w:rPr>
                <w:webHidden/>
              </w:rPr>
              <w:tab/>
            </w:r>
            <w:r w:rsidR="00D82B65">
              <w:rPr>
                <w:webHidden/>
              </w:rPr>
              <w:fldChar w:fldCharType="begin"/>
            </w:r>
            <w:r w:rsidR="00D82B65">
              <w:rPr>
                <w:webHidden/>
              </w:rPr>
              <w:instrText xml:space="preserve"> PAGEREF _Toc119499861 \h </w:instrText>
            </w:r>
            <w:r w:rsidR="00D82B65">
              <w:rPr>
                <w:webHidden/>
              </w:rPr>
            </w:r>
            <w:r w:rsidR="00D82B65">
              <w:rPr>
                <w:webHidden/>
              </w:rPr>
              <w:fldChar w:fldCharType="separate"/>
            </w:r>
            <w:r w:rsidR="008D3331">
              <w:rPr>
                <w:webHidden/>
              </w:rPr>
              <w:t>62</w:t>
            </w:r>
            <w:r w:rsidR="00D82B65">
              <w:rPr>
                <w:webHidden/>
              </w:rPr>
              <w:fldChar w:fldCharType="end"/>
            </w:r>
          </w:hyperlink>
        </w:p>
        <w:p w14:paraId="29F03A17" w14:textId="1F77E866" w:rsidR="00D82B65" w:rsidRDefault="00000000">
          <w:pPr>
            <w:pStyle w:val="TOC2"/>
            <w:rPr>
              <w:rFonts w:asciiTheme="minorHAnsi" w:eastAsiaTheme="minorEastAsia" w:hAnsiTheme="minorHAnsi" w:cstheme="minorBidi"/>
              <w:noProof/>
              <w:sz w:val="22"/>
              <w:szCs w:val="22"/>
              <w:lang w:val="ro-RO" w:eastAsia="ro-RO"/>
            </w:rPr>
          </w:pPr>
          <w:hyperlink w:anchor="_Toc119499862" w:history="1">
            <w:r w:rsidR="00D82B65" w:rsidRPr="00DB519D">
              <w:rPr>
                <w:rStyle w:val="Hyperlink"/>
                <w:rFonts w:ascii="Verdana" w:hAnsi="Verdana"/>
                <w:noProof/>
                <w:lang w:val="pt-BR"/>
              </w:rPr>
              <w:t>15. 1 Documentele necesare întocmirii Cererii de Finanțare – componenta a</w:t>
            </w:r>
            <w:r w:rsidR="00D82B65">
              <w:rPr>
                <w:noProof/>
                <w:webHidden/>
              </w:rPr>
              <w:tab/>
            </w:r>
            <w:r w:rsidR="00D82B65">
              <w:rPr>
                <w:noProof/>
                <w:webHidden/>
              </w:rPr>
              <w:fldChar w:fldCharType="begin"/>
            </w:r>
            <w:r w:rsidR="00D82B65">
              <w:rPr>
                <w:noProof/>
                <w:webHidden/>
              </w:rPr>
              <w:instrText xml:space="preserve"> PAGEREF _Toc119499862 \h </w:instrText>
            </w:r>
            <w:r w:rsidR="00D82B65">
              <w:rPr>
                <w:noProof/>
                <w:webHidden/>
              </w:rPr>
            </w:r>
            <w:r w:rsidR="00D82B65">
              <w:rPr>
                <w:noProof/>
                <w:webHidden/>
              </w:rPr>
              <w:fldChar w:fldCharType="separate"/>
            </w:r>
            <w:r w:rsidR="008D3331">
              <w:rPr>
                <w:noProof/>
                <w:webHidden/>
              </w:rPr>
              <w:t>62</w:t>
            </w:r>
            <w:r w:rsidR="00D82B65">
              <w:rPr>
                <w:noProof/>
                <w:webHidden/>
              </w:rPr>
              <w:fldChar w:fldCharType="end"/>
            </w:r>
          </w:hyperlink>
        </w:p>
        <w:p w14:paraId="7FF148E9" w14:textId="554B5CEE" w:rsidR="00D82B65" w:rsidRDefault="00000000">
          <w:pPr>
            <w:pStyle w:val="TOC2"/>
            <w:rPr>
              <w:rFonts w:asciiTheme="minorHAnsi" w:eastAsiaTheme="minorEastAsia" w:hAnsiTheme="minorHAnsi" w:cstheme="minorBidi"/>
              <w:noProof/>
              <w:sz w:val="22"/>
              <w:szCs w:val="22"/>
              <w:lang w:val="ro-RO" w:eastAsia="ro-RO"/>
            </w:rPr>
          </w:pPr>
          <w:hyperlink w:anchor="_Toc119499863" w:history="1">
            <w:r w:rsidR="00D82B65" w:rsidRPr="00DB519D">
              <w:rPr>
                <w:rStyle w:val="Hyperlink"/>
                <w:rFonts w:ascii="Verdana" w:hAnsi="Verdana"/>
                <w:noProof/>
                <w:lang w:val="pt-BR"/>
              </w:rPr>
              <w:t>15. 2 Documentele necesare întocmirii Cererii de Finanțare – componenta b</w:t>
            </w:r>
            <w:r w:rsidR="00D82B65">
              <w:rPr>
                <w:noProof/>
                <w:webHidden/>
              </w:rPr>
              <w:tab/>
            </w:r>
            <w:r w:rsidR="00D82B65">
              <w:rPr>
                <w:noProof/>
                <w:webHidden/>
              </w:rPr>
              <w:fldChar w:fldCharType="begin"/>
            </w:r>
            <w:r w:rsidR="00D82B65">
              <w:rPr>
                <w:noProof/>
                <w:webHidden/>
              </w:rPr>
              <w:instrText xml:space="preserve"> PAGEREF _Toc119499863 \h </w:instrText>
            </w:r>
            <w:r w:rsidR="00D82B65">
              <w:rPr>
                <w:noProof/>
                <w:webHidden/>
              </w:rPr>
            </w:r>
            <w:r w:rsidR="00D82B65">
              <w:rPr>
                <w:noProof/>
                <w:webHidden/>
              </w:rPr>
              <w:fldChar w:fldCharType="separate"/>
            </w:r>
            <w:r w:rsidR="008D3331">
              <w:rPr>
                <w:noProof/>
                <w:webHidden/>
              </w:rPr>
              <w:t>65</w:t>
            </w:r>
            <w:r w:rsidR="00D82B65">
              <w:rPr>
                <w:noProof/>
                <w:webHidden/>
              </w:rPr>
              <w:fldChar w:fldCharType="end"/>
            </w:r>
          </w:hyperlink>
        </w:p>
        <w:p w14:paraId="66871A90" w14:textId="02ED3661" w:rsidR="00D82B65" w:rsidRDefault="00000000">
          <w:pPr>
            <w:pStyle w:val="TOC2"/>
            <w:rPr>
              <w:rFonts w:asciiTheme="minorHAnsi" w:eastAsiaTheme="minorEastAsia" w:hAnsiTheme="minorHAnsi" w:cstheme="minorBidi"/>
              <w:noProof/>
              <w:sz w:val="22"/>
              <w:szCs w:val="22"/>
              <w:lang w:val="ro-RO" w:eastAsia="ro-RO"/>
            </w:rPr>
          </w:pPr>
          <w:hyperlink w:anchor="_Toc119499864" w:history="1">
            <w:r w:rsidR="00D82B65" w:rsidRPr="00DB519D">
              <w:rPr>
                <w:rStyle w:val="Hyperlink"/>
                <w:rFonts w:ascii="Verdana" w:hAnsi="Verdana"/>
                <w:noProof/>
                <w:lang w:val="pt-BR"/>
              </w:rPr>
              <w:t>15. 3 Lista formularelor disponibile pe site-ul Gal și site-ul AFIR</w:t>
            </w:r>
            <w:r w:rsidR="00D82B65">
              <w:rPr>
                <w:noProof/>
                <w:webHidden/>
              </w:rPr>
              <w:tab/>
            </w:r>
            <w:r w:rsidR="00D82B65">
              <w:rPr>
                <w:noProof/>
                <w:webHidden/>
              </w:rPr>
              <w:fldChar w:fldCharType="begin"/>
            </w:r>
            <w:r w:rsidR="00D82B65">
              <w:rPr>
                <w:noProof/>
                <w:webHidden/>
              </w:rPr>
              <w:instrText xml:space="preserve"> PAGEREF _Toc119499864 \h </w:instrText>
            </w:r>
            <w:r w:rsidR="00D82B65">
              <w:rPr>
                <w:noProof/>
                <w:webHidden/>
              </w:rPr>
            </w:r>
            <w:r w:rsidR="00D82B65">
              <w:rPr>
                <w:noProof/>
                <w:webHidden/>
              </w:rPr>
              <w:fldChar w:fldCharType="separate"/>
            </w:r>
            <w:r w:rsidR="008D3331">
              <w:rPr>
                <w:noProof/>
                <w:webHidden/>
              </w:rPr>
              <w:t>69</w:t>
            </w:r>
            <w:r w:rsidR="00D82B65">
              <w:rPr>
                <w:noProof/>
                <w:webHidden/>
              </w:rPr>
              <w:fldChar w:fldCharType="end"/>
            </w:r>
          </w:hyperlink>
        </w:p>
        <w:p w14:paraId="1A22B35A" w14:textId="6812F355" w:rsidR="00801495" w:rsidRPr="00D82B65" w:rsidRDefault="0080206F" w:rsidP="00C8669C">
          <w:pPr>
            <w:shd w:val="clear" w:color="auto" w:fill="FFFFFF" w:themeFill="background1"/>
            <w:rPr>
              <w:rFonts w:ascii="Verdana" w:hAnsi="Verdana"/>
              <w:b/>
              <w:bCs/>
              <w:noProof/>
              <w:sz w:val="22"/>
              <w:szCs w:val="22"/>
            </w:rPr>
          </w:pPr>
          <w:r w:rsidRPr="00D82B65">
            <w:rPr>
              <w:rFonts w:ascii="Verdana" w:hAnsi="Verdana"/>
              <w:b/>
              <w:bCs/>
              <w:noProof/>
              <w:sz w:val="22"/>
              <w:szCs w:val="22"/>
            </w:rPr>
            <w:fldChar w:fldCharType="end"/>
          </w:r>
        </w:p>
      </w:sdtContent>
    </w:sdt>
    <w:p w14:paraId="4047433C" w14:textId="77777777" w:rsidR="00801495" w:rsidRPr="00D82B65" w:rsidRDefault="00801495">
      <w:pPr>
        <w:rPr>
          <w:rFonts w:ascii="Verdana" w:eastAsia="Calibri" w:hAnsi="Verdana"/>
          <w:b/>
          <w:sz w:val="22"/>
          <w:szCs w:val="22"/>
        </w:rPr>
      </w:pPr>
      <w:r w:rsidRPr="00D82B65">
        <w:rPr>
          <w:rFonts w:ascii="Verdana" w:eastAsia="Calibri" w:hAnsi="Verdana"/>
          <w:b/>
          <w:sz w:val="22"/>
          <w:szCs w:val="22"/>
        </w:rPr>
        <w:br w:type="page"/>
      </w:r>
    </w:p>
    <w:p w14:paraId="08EB2FD7" w14:textId="77777777" w:rsidR="002A4D97" w:rsidRPr="00D82B65" w:rsidRDefault="00F56E77" w:rsidP="00C0228F">
      <w:pPr>
        <w:pStyle w:val="Heading1"/>
        <w:jc w:val="center"/>
        <w:rPr>
          <w:rFonts w:ascii="Verdana" w:eastAsia="Calibri" w:hAnsi="Verdana"/>
          <w:sz w:val="22"/>
          <w:szCs w:val="22"/>
        </w:rPr>
      </w:pPr>
      <w:bookmarkStart w:id="0" w:name="_Toc119499825"/>
      <w:r w:rsidRPr="00D82B65">
        <w:rPr>
          <w:rFonts w:ascii="Verdana" w:eastAsia="Calibri" w:hAnsi="Verdana"/>
          <w:sz w:val="22"/>
          <w:szCs w:val="22"/>
        </w:rPr>
        <w:lastRenderedPageBreak/>
        <w:t>CAPITOLUL 1 – DEFINIȚII ȘI ABREVIERI</w:t>
      </w:r>
      <w:bookmarkEnd w:id="0"/>
    </w:p>
    <w:p w14:paraId="4196F2D1" w14:textId="77777777" w:rsidR="00604D17" w:rsidRPr="00D82B65" w:rsidRDefault="00604D17" w:rsidP="00CE3544">
      <w:pPr>
        <w:pStyle w:val="Heading2"/>
        <w:numPr>
          <w:ilvl w:val="1"/>
          <w:numId w:val="27"/>
        </w:numPr>
        <w:shd w:val="clear" w:color="auto" w:fill="92D050"/>
        <w:tabs>
          <w:tab w:val="left" w:pos="284"/>
          <w:tab w:val="left" w:pos="567"/>
          <w:tab w:val="left" w:pos="851"/>
          <w:tab w:val="left" w:pos="1276"/>
        </w:tabs>
        <w:ind w:left="0" w:firstLine="0"/>
        <w:rPr>
          <w:rFonts w:ascii="Verdana" w:eastAsia="Calibri" w:hAnsi="Verdana"/>
          <w:sz w:val="22"/>
          <w:szCs w:val="22"/>
          <w:shd w:val="clear" w:color="auto" w:fill="00B050"/>
        </w:rPr>
      </w:pPr>
      <w:bookmarkStart w:id="1" w:name="_Toc119499826"/>
      <w:proofErr w:type="spellStart"/>
      <w:r w:rsidRPr="00D82B65">
        <w:rPr>
          <w:rFonts w:ascii="Verdana" w:eastAsia="Calibri" w:hAnsi="Verdana"/>
          <w:sz w:val="22"/>
          <w:szCs w:val="22"/>
          <w:shd w:val="clear" w:color="auto" w:fill="92D050"/>
        </w:rPr>
        <w:t>Definiții</w:t>
      </w:r>
      <w:bookmarkEnd w:id="1"/>
      <w:proofErr w:type="spellEnd"/>
    </w:p>
    <w:p w14:paraId="56EE201B"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pt-BR"/>
        </w:rPr>
      </w:pPr>
      <w:r w:rsidRPr="00D82B65">
        <w:rPr>
          <w:rFonts w:ascii="Verdana" w:eastAsia="Calibri" w:hAnsi="Verdana" w:cstheme="minorHAnsi"/>
          <w:b/>
          <w:spacing w:val="1"/>
          <w:sz w:val="22"/>
          <w:szCs w:val="22"/>
          <w:lang w:val="pt-BR"/>
        </w:rPr>
        <w:t>A</w:t>
      </w:r>
      <w:r w:rsidRPr="00D82B65">
        <w:rPr>
          <w:rFonts w:ascii="Verdana" w:eastAsia="Calibri" w:hAnsi="Verdana" w:cstheme="minorHAnsi"/>
          <w:b/>
          <w:sz w:val="22"/>
          <w:szCs w:val="22"/>
          <w:lang w:val="pt-BR"/>
        </w:rPr>
        <w:t>soc</w:t>
      </w:r>
      <w:r w:rsidRPr="00D82B65">
        <w:rPr>
          <w:rFonts w:ascii="Verdana" w:eastAsia="Calibri" w:hAnsi="Verdana" w:cstheme="minorHAnsi"/>
          <w:b/>
          <w:spacing w:val="1"/>
          <w:sz w:val="22"/>
          <w:szCs w:val="22"/>
          <w:lang w:val="pt-BR"/>
        </w:rPr>
        <w:t>i</w:t>
      </w:r>
      <w:r w:rsidRPr="00D82B65">
        <w:rPr>
          <w:rFonts w:ascii="Verdana" w:eastAsia="Calibri" w:hAnsi="Verdana" w:cstheme="minorHAnsi"/>
          <w:b/>
          <w:spacing w:val="-1"/>
          <w:sz w:val="22"/>
          <w:szCs w:val="22"/>
          <w:lang w:val="pt-BR"/>
        </w:rPr>
        <w:t>a</w:t>
      </w:r>
      <w:r w:rsidRPr="00D82B65">
        <w:rPr>
          <w:rFonts w:ascii="Verdana" w:eastAsia="Calibri" w:hAnsi="Verdana" w:cstheme="minorHAnsi"/>
          <w:b/>
          <w:spacing w:val="-2"/>
          <w:sz w:val="22"/>
          <w:szCs w:val="22"/>
          <w:lang w:val="pt-BR"/>
        </w:rPr>
        <w:t>ţ</w:t>
      </w:r>
      <w:r w:rsidRPr="00D82B65">
        <w:rPr>
          <w:rFonts w:ascii="Verdana" w:eastAsia="Calibri" w:hAnsi="Verdana" w:cstheme="minorHAnsi"/>
          <w:b/>
          <w:spacing w:val="1"/>
          <w:sz w:val="22"/>
          <w:szCs w:val="22"/>
          <w:lang w:val="pt-BR"/>
        </w:rPr>
        <w:t>i</w:t>
      </w:r>
      <w:r w:rsidRPr="00D82B65">
        <w:rPr>
          <w:rFonts w:ascii="Verdana" w:eastAsia="Calibri" w:hAnsi="Verdana" w:cstheme="minorHAnsi"/>
          <w:b/>
          <w:sz w:val="22"/>
          <w:szCs w:val="22"/>
          <w:lang w:val="pt-BR"/>
        </w:rPr>
        <w:t>e</w:t>
      </w:r>
      <w:r w:rsidRPr="00D82B65">
        <w:rPr>
          <w:rFonts w:ascii="Verdana" w:eastAsia="Calibri" w:hAnsi="Verdana" w:cstheme="minorHAnsi"/>
          <w:b/>
          <w:spacing w:val="3"/>
          <w:sz w:val="22"/>
          <w:szCs w:val="22"/>
          <w:lang w:val="pt-BR"/>
        </w:rPr>
        <w:t xml:space="preserve"> </w:t>
      </w:r>
      <w:r w:rsidRPr="00D82B65">
        <w:rPr>
          <w:rFonts w:ascii="Verdana" w:eastAsia="Calibri" w:hAnsi="Verdana" w:cstheme="minorHAnsi"/>
          <w:b/>
          <w:spacing w:val="1"/>
          <w:sz w:val="22"/>
          <w:szCs w:val="22"/>
          <w:lang w:val="pt-BR"/>
        </w:rPr>
        <w:t>d</w:t>
      </w:r>
      <w:r w:rsidRPr="00D82B65">
        <w:rPr>
          <w:rFonts w:ascii="Verdana" w:eastAsia="Calibri" w:hAnsi="Verdana" w:cstheme="minorHAnsi"/>
          <w:b/>
          <w:sz w:val="22"/>
          <w:szCs w:val="22"/>
          <w:lang w:val="pt-BR"/>
        </w:rPr>
        <w:t>e</w:t>
      </w:r>
      <w:r w:rsidRPr="00D82B65">
        <w:rPr>
          <w:rFonts w:ascii="Verdana" w:eastAsia="Calibri" w:hAnsi="Verdana" w:cstheme="minorHAnsi"/>
          <w:b/>
          <w:spacing w:val="3"/>
          <w:sz w:val="22"/>
          <w:szCs w:val="22"/>
          <w:lang w:val="pt-BR"/>
        </w:rPr>
        <w:t xml:space="preserve"> </w:t>
      </w:r>
      <w:r w:rsidRPr="00D82B65">
        <w:rPr>
          <w:rFonts w:ascii="Verdana" w:eastAsia="Calibri" w:hAnsi="Verdana" w:cstheme="minorHAnsi"/>
          <w:b/>
          <w:sz w:val="22"/>
          <w:szCs w:val="22"/>
          <w:lang w:val="pt-BR"/>
        </w:rPr>
        <w:t>D</w:t>
      </w:r>
      <w:r w:rsidRPr="00D82B65">
        <w:rPr>
          <w:rFonts w:ascii="Verdana" w:eastAsia="Calibri" w:hAnsi="Verdana" w:cstheme="minorHAnsi"/>
          <w:b/>
          <w:spacing w:val="-1"/>
          <w:sz w:val="22"/>
          <w:szCs w:val="22"/>
          <w:lang w:val="pt-BR"/>
        </w:rPr>
        <w:t>e</w:t>
      </w:r>
      <w:r w:rsidRPr="00D82B65">
        <w:rPr>
          <w:rFonts w:ascii="Verdana" w:eastAsia="Calibri" w:hAnsi="Verdana" w:cstheme="minorHAnsi"/>
          <w:b/>
          <w:spacing w:val="1"/>
          <w:sz w:val="22"/>
          <w:szCs w:val="22"/>
          <w:lang w:val="pt-BR"/>
        </w:rPr>
        <w:t>z</w:t>
      </w:r>
      <w:r w:rsidRPr="00D82B65">
        <w:rPr>
          <w:rFonts w:ascii="Verdana" w:eastAsia="Calibri" w:hAnsi="Verdana" w:cstheme="minorHAnsi"/>
          <w:b/>
          <w:spacing w:val="-1"/>
          <w:sz w:val="22"/>
          <w:szCs w:val="22"/>
          <w:lang w:val="pt-BR"/>
        </w:rPr>
        <w:t>v</w:t>
      </w:r>
      <w:r w:rsidRPr="00D82B65">
        <w:rPr>
          <w:rFonts w:ascii="Verdana" w:eastAsia="Calibri" w:hAnsi="Verdana" w:cstheme="minorHAnsi"/>
          <w:b/>
          <w:sz w:val="22"/>
          <w:szCs w:val="22"/>
          <w:lang w:val="pt-BR"/>
        </w:rPr>
        <w:t>o</w:t>
      </w:r>
      <w:r w:rsidRPr="00D82B65">
        <w:rPr>
          <w:rFonts w:ascii="Verdana" w:eastAsia="Calibri" w:hAnsi="Verdana" w:cstheme="minorHAnsi"/>
          <w:b/>
          <w:spacing w:val="-1"/>
          <w:sz w:val="22"/>
          <w:szCs w:val="22"/>
          <w:lang w:val="pt-BR"/>
        </w:rPr>
        <w:t>l</w:t>
      </w:r>
      <w:r w:rsidRPr="00D82B65">
        <w:rPr>
          <w:rFonts w:ascii="Verdana" w:eastAsia="Calibri" w:hAnsi="Verdana" w:cstheme="minorHAnsi"/>
          <w:b/>
          <w:spacing w:val="1"/>
          <w:sz w:val="22"/>
          <w:szCs w:val="22"/>
          <w:lang w:val="pt-BR"/>
        </w:rPr>
        <w:t>t</w:t>
      </w:r>
      <w:r w:rsidRPr="00D82B65">
        <w:rPr>
          <w:rFonts w:ascii="Verdana" w:eastAsia="Calibri" w:hAnsi="Verdana" w:cstheme="minorHAnsi"/>
          <w:b/>
          <w:spacing w:val="-1"/>
          <w:sz w:val="22"/>
          <w:szCs w:val="22"/>
          <w:lang w:val="pt-BR"/>
        </w:rPr>
        <w:t>a</w:t>
      </w:r>
      <w:r w:rsidRPr="00D82B65">
        <w:rPr>
          <w:rFonts w:ascii="Verdana" w:eastAsia="Calibri" w:hAnsi="Verdana" w:cstheme="minorHAnsi"/>
          <w:b/>
          <w:spacing w:val="1"/>
          <w:sz w:val="22"/>
          <w:szCs w:val="22"/>
          <w:lang w:val="pt-BR"/>
        </w:rPr>
        <w:t>r</w:t>
      </w:r>
      <w:r w:rsidRPr="00D82B65">
        <w:rPr>
          <w:rFonts w:ascii="Verdana" w:eastAsia="Calibri" w:hAnsi="Verdana" w:cstheme="minorHAnsi"/>
          <w:b/>
          <w:sz w:val="22"/>
          <w:szCs w:val="22"/>
          <w:lang w:val="pt-BR"/>
        </w:rPr>
        <w:t xml:space="preserve">e </w:t>
      </w:r>
      <w:r w:rsidRPr="00D82B65">
        <w:rPr>
          <w:rFonts w:ascii="Verdana" w:eastAsia="Calibri" w:hAnsi="Verdana" w:cstheme="minorHAnsi"/>
          <w:b/>
          <w:spacing w:val="1"/>
          <w:sz w:val="22"/>
          <w:szCs w:val="22"/>
          <w:lang w:val="pt-BR"/>
        </w:rPr>
        <w:t>Int</w:t>
      </w:r>
      <w:r w:rsidRPr="00D82B65">
        <w:rPr>
          <w:rFonts w:ascii="Verdana" w:eastAsia="Calibri" w:hAnsi="Verdana" w:cstheme="minorHAnsi"/>
          <w:b/>
          <w:spacing w:val="-1"/>
          <w:sz w:val="22"/>
          <w:szCs w:val="22"/>
          <w:lang w:val="pt-BR"/>
        </w:rPr>
        <w:t>e</w:t>
      </w:r>
      <w:r w:rsidRPr="00D82B65">
        <w:rPr>
          <w:rFonts w:ascii="Verdana" w:eastAsia="Calibri" w:hAnsi="Verdana" w:cstheme="minorHAnsi"/>
          <w:b/>
          <w:spacing w:val="1"/>
          <w:sz w:val="22"/>
          <w:szCs w:val="22"/>
          <w:lang w:val="pt-BR"/>
        </w:rPr>
        <w:t>r</w:t>
      </w:r>
      <w:r w:rsidRPr="00D82B65">
        <w:rPr>
          <w:rFonts w:ascii="Verdana" w:eastAsia="Calibri" w:hAnsi="Verdana" w:cstheme="minorHAnsi"/>
          <w:b/>
          <w:sz w:val="22"/>
          <w:szCs w:val="22"/>
          <w:lang w:val="pt-BR"/>
        </w:rPr>
        <w:t>co</w:t>
      </w:r>
      <w:r w:rsidRPr="00D82B65">
        <w:rPr>
          <w:rFonts w:ascii="Verdana" w:eastAsia="Calibri" w:hAnsi="Verdana" w:cstheme="minorHAnsi"/>
          <w:b/>
          <w:spacing w:val="-1"/>
          <w:sz w:val="22"/>
          <w:szCs w:val="22"/>
          <w:lang w:val="pt-BR"/>
        </w:rPr>
        <w:t>m</w:t>
      </w:r>
      <w:r w:rsidRPr="00D82B65">
        <w:rPr>
          <w:rFonts w:ascii="Verdana" w:eastAsia="Calibri" w:hAnsi="Verdana" w:cstheme="minorHAnsi"/>
          <w:b/>
          <w:spacing w:val="-2"/>
          <w:sz w:val="22"/>
          <w:szCs w:val="22"/>
          <w:lang w:val="pt-BR"/>
        </w:rPr>
        <w:t>u</w:t>
      </w:r>
      <w:r w:rsidRPr="00D82B65">
        <w:rPr>
          <w:rFonts w:ascii="Verdana" w:eastAsia="Calibri" w:hAnsi="Verdana" w:cstheme="minorHAnsi"/>
          <w:b/>
          <w:spacing w:val="1"/>
          <w:sz w:val="22"/>
          <w:szCs w:val="22"/>
          <w:lang w:val="pt-BR"/>
        </w:rPr>
        <w:t>n</w:t>
      </w:r>
      <w:r w:rsidRPr="00D82B65">
        <w:rPr>
          <w:rFonts w:ascii="Verdana" w:eastAsia="Calibri" w:hAnsi="Verdana" w:cstheme="minorHAnsi"/>
          <w:b/>
          <w:spacing w:val="-1"/>
          <w:sz w:val="22"/>
          <w:szCs w:val="22"/>
          <w:lang w:val="pt-BR"/>
        </w:rPr>
        <w:t>i</w:t>
      </w:r>
      <w:r w:rsidRPr="00D82B65">
        <w:rPr>
          <w:rFonts w:ascii="Verdana" w:eastAsia="Calibri" w:hAnsi="Verdana" w:cstheme="minorHAnsi"/>
          <w:b/>
          <w:spacing w:val="1"/>
          <w:sz w:val="22"/>
          <w:szCs w:val="22"/>
          <w:lang w:val="pt-BR"/>
        </w:rPr>
        <w:t>t</w:t>
      </w:r>
      <w:r w:rsidRPr="00D82B65">
        <w:rPr>
          <w:rFonts w:ascii="Verdana" w:eastAsia="Calibri" w:hAnsi="Verdana" w:cstheme="minorHAnsi"/>
          <w:b/>
          <w:spacing w:val="-1"/>
          <w:sz w:val="22"/>
          <w:szCs w:val="22"/>
          <w:lang w:val="pt-BR"/>
        </w:rPr>
        <w:t>a</w:t>
      </w:r>
      <w:r w:rsidRPr="00D82B65">
        <w:rPr>
          <w:rFonts w:ascii="Verdana" w:eastAsia="Calibri" w:hAnsi="Verdana" w:cstheme="minorHAnsi"/>
          <w:b/>
          <w:spacing w:val="1"/>
          <w:sz w:val="22"/>
          <w:szCs w:val="22"/>
          <w:lang w:val="pt-BR"/>
        </w:rPr>
        <w:t>r</w:t>
      </w:r>
      <w:r w:rsidRPr="00D82B65">
        <w:rPr>
          <w:rFonts w:ascii="Verdana" w:eastAsia="Calibri" w:hAnsi="Verdana" w:cstheme="minorHAnsi"/>
          <w:b/>
          <w:sz w:val="22"/>
          <w:szCs w:val="22"/>
          <w:lang w:val="pt-BR"/>
        </w:rPr>
        <w:t>ă</w:t>
      </w:r>
      <w:r w:rsidRPr="00D82B65">
        <w:rPr>
          <w:rFonts w:ascii="Verdana" w:eastAsia="Calibri" w:hAnsi="Verdana" w:cstheme="minorHAnsi"/>
          <w:b/>
          <w:spacing w:val="3"/>
          <w:sz w:val="22"/>
          <w:szCs w:val="22"/>
          <w:lang w:val="pt-BR"/>
        </w:rPr>
        <w:t xml:space="preserve"> </w:t>
      </w:r>
      <w:r w:rsidRPr="00D82B65">
        <w:rPr>
          <w:rFonts w:ascii="Verdana" w:eastAsia="Calibri" w:hAnsi="Verdana" w:cstheme="minorHAnsi"/>
          <w:b/>
          <w:sz w:val="22"/>
          <w:szCs w:val="22"/>
          <w:lang w:val="pt-BR"/>
        </w:rPr>
        <w:t>(</w:t>
      </w:r>
      <w:r w:rsidRPr="00D82B65">
        <w:rPr>
          <w:rFonts w:ascii="Verdana" w:eastAsia="Calibri" w:hAnsi="Verdana" w:cstheme="minorHAnsi"/>
          <w:b/>
          <w:spacing w:val="1"/>
          <w:sz w:val="22"/>
          <w:szCs w:val="22"/>
          <w:lang w:val="pt-BR"/>
        </w:rPr>
        <w:t>A</w:t>
      </w:r>
      <w:r w:rsidRPr="00D82B65">
        <w:rPr>
          <w:rFonts w:ascii="Verdana" w:eastAsia="Calibri" w:hAnsi="Verdana" w:cstheme="minorHAnsi"/>
          <w:b/>
          <w:sz w:val="22"/>
          <w:szCs w:val="22"/>
          <w:lang w:val="pt-BR"/>
        </w:rPr>
        <w:t>D</w:t>
      </w:r>
      <w:r w:rsidRPr="00D82B65">
        <w:rPr>
          <w:rFonts w:ascii="Verdana" w:eastAsia="Calibri" w:hAnsi="Verdana" w:cstheme="minorHAnsi"/>
          <w:b/>
          <w:spacing w:val="1"/>
          <w:sz w:val="22"/>
          <w:szCs w:val="22"/>
          <w:lang w:val="pt-BR"/>
        </w:rPr>
        <w:t>I</w:t>
      </w:r>
      <w:r w:rsidRPr="00D82B65">
        <w:rPr>
          <w:rFonts w:ascii="Verdana" w:eastAsia="Calibri" w:hAnsi="Verdana" w:cstheme="minorHAnsi"/>
          <w:b/>
          <w:sz w:val="22"/>
          <w:szCs w:val="22"/>
          <w:lang w:val="pt-BR"/>
        </w:rPr>
        <w:t>)</w:t>
      </w:r>
      <w:r w:rsidRPr="00D82B65">
        <w:rPr>
          <w:rFonts w:ascii="Verdana" w:eastAsia="Calibri" w:hAnsi="Verdana" w:cstheme="minorHAnsi"/>
          <w:b/>
          <w:spacing w:val="1"/>
          <w:sz w:val="22"/>
          <w:szCs w:val="22"/>
          <w:lang w:val="pt-BR"/>
        </w:rPr>
        <w:t xml:space="preserve"> </w:t>
      </w:r>
      <w:r w:rsidRPr="00D82B65">
        <w:rPr>
          <w:rFonts w:ascii="Verdana" w:eastAsia="Calibri" w:hAnsi="Verdana" w:cstheme="minorHAnsi"/>
          <w:sz w:val="22"/>
          <w:szCs w:val="22"/>
          <w:lang w:val="pt-BR"/>
        </w:rPr>
        <w:t>–</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1"/>
          <w:sz w:val="22"/>
          <w:szCs w:val="22"/>
          <w:lang w:val="pt-BR"/>
        </w:rPr>
        <w:t>ct</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ră</w:t>
      </w:r>
      <w:r w:rsidRPr="00D82B65">
        <w:rPr>
          <w:rFonts w:ascii="Verdana" w:eastAsia="Calibri" w:hAnsi="Verdana" w:cstheme="minorHAnsi"/>
          <w:spacing w:val="1"/>
          <w:sz w:val="22"/>
          <w:szCs w:val="22"/>
          <w:lang w:val="pt-BR"/>
        </w:rPr>
        <w:t xml:space="preserve"> d</w:t>
      </w:r>
      <w:r w:rsidRPr="00D82B65">
        <w:rPr>
          <w:rFonts w:ascii="Verdana" w:eastAsia="Calibri" w:hAnsi="Verdana" w:cstheme="minorHAnsi"/>
          <w:sz w:val="22"/>
          <w:szCs w:val="22"/>
          <w:lang w:val="pt-BR"/>
        </w:rPr>
        <w:t>e</w:t>
      </w:r>
      <w:r w:rsidRPr="00D82B65">
        <w:rPr>
          <w:rFonts w:ascii="Verdana" w:eastAsia="Calibri" w:hAnsi="Verdana" w:cstheme="minorHAnsi"/>
          <w:spacing w:val="4"/>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op</w:t>
      </w:r>
      <w:r w:rsidRPr="00D82B65">
        <w:rPr>
          <w:rFonts w:ascii="Verdana" w:eastAsia="Calibri" w:hAnsi="Verdana" w:cstheme="minorHAnsi"/>
          <w:sz w:val="22"/>
          <w:szCs w:val="22"/>
          <w:lang w:val="pt-BR"/>
        </w:rPr>
        <w:t>e</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are</w:t>
      </w:r>
      <w:r w:rsidRPr="00D82B65">
        <w:rPr>
          <w:rFonts w:ascii="Verdana" w:eastAsia="Calibri" w:hAnsi="Verdana" w:cstheme="minorHAnsi"/>
          <w:spacing w:val="4"/>
          <w:sz w:val="22"/>
          <w:szCs w:val="22"/>
          <w:lang w:val="pt-BR"/>
        </w:rPr>
        <w:t xml:space="preserve"> </w:t>
      </w:r>
      <w:r w:rsidRPr="00D82B65">
        <w:rPr>
          <w:rFonts w:ascii="Verdana" w:eastAsia="Calibri" w:hAnsi="Verdana" w:cstheme="minorHAnsi"/>
          <w:spacing w:val="-3"/>
          <w:sz w:val="22"/>
          <w:szCs w:val="22"/>
          <w:lang w:val="pt-BR"/>
        </w:rPr>
        <w:t>c</w:t>
      </w:r>
      <w:r w:rsidRPr="00D82B65">
        <w:rPr>
          <w:rFonts w:ascii="Verdana" w:eastAsia="Calibri" w:hAnsi="Verdana" w:cstheme="minorHAnsi"/>
          <w:sz w:val="22"/>
          <w:szCs w:val="22"/>
          <w:lang w:val="pt-BR"/>
        </w:rPr>
        <w:t>u</w:t>
      </w:r>
      <w:r w:rsidRPr="00D82B65">
        <w:rPr>
          <w:rFonts w:ascii="Verdana" w:eastAsia="Calibri" w:hAnsi="Verdana" w:cstheme="minorHAnsi"/>
          <w:spacing w:val="5"/>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ers</w:t>
      </w:r>
      <w:r w:rsidRPr="00D82B65">
        <w:rPr>
          <w:rFonts w:ascii="Verdana" w:eastAsia="Calibri" w:hAnsi="Verdana" w:cstheme="minorHAnsi"/>
          <w:spacing w:val="1"/>
          <w:sz w:val="22"/>
          <w:szCs w:val="22"/>
          <w:lang w:val="pt-BR"/>
        </w:rPr>
        <w:t>on</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l</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4"/>
          <w:sz w:val="22"/>
          <w:szCs w:val="22"/>
          <w:lang w:val="pt-BR"/>
        </w:rPr>
        <w:t xml:space="preserve"> </w:t>
      </w:r>
      <w:r w:rsidRPr="00D82B65">
        <w:rPr>
          <w:rFonts w:ascii="Verdana" w:eastAsia="Calibri" w:hAnsi="Verdana" w:cstheme="minorHAnsi"/>
          <w:spacing w:val="-2"/>
          <w:sz w:val="22"/>
          <w:szCs w:val="22"/>
          <w:lang w:val="pt-BR"/>
        </w:rPr>
        <w:t>j</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ri</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2"/>
          <w:sz w:val="22"/>
          <w:szCs w:val="22"/>
          <w:lang w:val="pt-BR"/>
        </w:rPr>
        <w:t>ă</w:t>
      </w:r>
      <w:r w:rsidRPr="00D82B65">
        <w:rPr>
          <w:rFonts w:ascii="Verdana" w:eastAsia="Calibri" w:hAnsi="Verdana" w:cstheme="minorHAnsi"/>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00F56E77" w:rsidRPr="00D82B65">
        <w:rPr>
          <w:rFonts w:ascii="Verdana" w:eastAsia="Calibri" w:hAnsi="Verdana" w:cstheme="minorHAnsi"/>
          <w:spacing w:val="18"/>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t</w:t>
      </w:r>
      <w:r w:rsidRPr="00D82B65">
        <w:rPr>
          <w:rFonts w:ascii="Verdana" w:eastAsia="Calibri" w:hAnsi="Verdana" w:cstheme="minorHAnsi"/>
          <w:spacing w:val="19"/>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riv</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w:t>
      </w:r>
      <w:r w:rsidRPr="00D82B65">
        <w:rPr>
          <w:rFonts w:ascii="Verdana" w:eastAsia="Calibri" w:hAnsi="Verdana" w:cstheme="minorHAnsi"/>
          <w:spacing w:val="18"/>
          <w:sz w:val="22"/>
          <w:szCs w:val="22"/>
          <w:lang w:val="pt-BR"/>
        </w:rPr>
        <w:t xml:space="preserve"> </w:t>
      </w:r>
      <w:r w:rsidRPr="00D82B65">
        <w:rPr>
          <w:rFonts w:ascii="Verdana" w:eastAsia="Calibri" w:hAnsi="Verdana" w:cstheme="minorHAnsi"/>
          <w:sz w:val="22"/>
          <w:szCs w:val="22"/>
          <w:lang w:val="pt-BR"/>
        </w:rPr>
        <w:t>î</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ii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18"/>
          <w:sz w:val="22"/>
          <w:szCs w:val="22"/>
          <w:lang w:val="pt-BR"/>
        </w:rPr>
        <w:t xml:space="preserve"> </w:t>
      </w:r>
      <w:r w:rsidRPr="00D82B65">
        <w:rPr>
          <w:rFonts w:ascii="Verdana" w:eastAsia="Calibri" w:hAnsi="Verdana" w:cstheme="minorHAnsi"/>
          <w:sz w:val="22"/>
          <w:szCs w:val="22"/>
          <w:lang w:val="pt-BR"/>
        </w:rPr>
        <w:t>în</w:t>
      </w:r>
      <w:r w:rsidRPr="00D82B65">
        <w:rPr>
          <w:rFonts w:ascii="Verdana" w:eastAsia="Calibri" w:hAnsi="Verdana" w:cstheme="minorHAnsi"/>
          <w:spacing w:val="19"/>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ond</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iile</w:t>
      </w:r>
      <w:r w:rsidRPr="00D82B65">
        <w:rPr>
          <w:rFonts w:ascii="Verdana" w:eastAsia="Calibri" w:hAnsi="Verdana" w:cstheme="minorHAnsi"/>
          <w:spacing w:val="18"/>
          <w:sz w:val="22"/>
          <w:szCs w:val="22"/>
          <w:lang w:val="pt-BR"/>
        </w:rPr>
        <w:t xml:space="preserve"> </w:t>
      </w:r>
      <w:r w:rsidRPr="00D82B65">
        <w:rPr>
          <w:rFonts w:ascii="Verdana" w:eastAsia="Calibri" w:hAnsi="Verdana" w:cstheme="minorHAnsi"/>
          <w:sz w:val="22"/>
          <w:szCs w:val="22"/>
          <w:lang w:val="pt-BR"/>
        </w:rPr>
        <w:t>legii</w:t>
      </w:r>
      <w:r w:rsidRPr="00D82B65">
        <w:rPr>
          <w:rFonts w:ascii="Verdana" w:eastAsia="Calibri" w:hAnsi="Verdana" w:cstheme="minorHAnsi"/>
          <w:spacing w:val="18"/>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8"/>
          <w:sz w:val="22"/>
          <w:szCs w:val="22"/>
          <w:lang w:val="pt-BR"/>
        </w:rPr>
        <w:t xml:space="preserve"> </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2"/>
          <w:sz w:val="22"/>
          <w:szCs w:val="22"/>
          <w:lang w:val="pt-BR"/>
        </w:rPr>
        <w:t>ă</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iile</w:t>
      </w:r>
      <w:r w:rsidRPr="00D82B65">
        <w:rPr>
          <w:rFonts w:ascii="Verdana" w:eastAsia="Calibri" w:hAnsi="Verdana" w:cstheme="minorHAnsi"/>
          <w:spacing w:val="18"/>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m</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is</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iv</w:t>
      </w:r>
      <w:r w:rsidRPr="00D82B65">
        <w:rPr>
          <w:rFonts w:ascii="Verdana" w:eastAsia="Calibri" w:hAnsi="Verdana" w:cstheme="minorHAnsi"/>
          <w:spacing w:val="17"/>
          <w:sz w:val="22"/>
          <w:szCs w:val="22"/>
          <w:lang w:val="pt-BR"/>
        </w:rPr>
        <w:t xml:space="preserve"> </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2"/>
          <w:sz w:val="22"/>
          <w:szCs w:val="22"/>
          <w:lang w:val="pt-BR"/>
        </w:rPr>
        <w:t>e</w:t>
      </w:r>
      <w:r w:rsidRPr="00D82B65">
        <w:rPr>
          <w:rFonts w:ascii="Verdana" w:eastAsia="Calibri" w:hAnsi="Verdana" w:cstheme="minorHAnsi"/>
          <w:sz w:val="22"/>
          <w:szCs w:val="22"/>
          <w:lang w:val="pt-BR"/>
        </w:rPr>
        <w:t>ri</w:t>
      </w:r>
      <w:r w:rsidRPr="00D82B65">
        <w:rPr>
          <w:rFonts w:ascii="Verdana" w:eastAsia="Calibri" w:hAnsi="Verdana" w:cstheme="minorHAnsi"/>
          <w:spacing w:val="1"/>
          <w:sz w:val="22"/>
          <w:szCs w:val="22"/>
          <w:lang w:val="pt-BR"/>
        </w:rPr>
        <w:t>to</w:t>
      </w:r>
      <w:r w:rsidRPr="00D82B65">
        <w:rPr>
          <w:rFonts w:ascii="Verdana" w:eastAsia="Calibri" w:hAnsi="Verdana" w:cstheme="minorHAnsi"/>
          <w:sz w:val="22"/>
          <w:szCs w:val="22"/>
          <w:lang w:val="pt-BR"/>
        </w:rPr>
        <w:t>ria</w:t>
      </w:r>
      <w:r w:rsidRPr="00D82B65">
        <w:rPr>
          <w:rFonts w:ascii="Verdana" w:eastAsia="Calibri" w:hAnsi="Verdana" w:cstheme="minorHAnsi"/>
          <w:spacing w:val="-2"/>
          <w:sz w:val="22"/>
          <w:szCs w:val="22"/>
          <w:lang w:val="pt-BR"/>
        </w:rPr>
        <w:t>l</w:t>
      </w:r>
      <w:r w:rsidRPr="00D82B65">
        <w:rPr>
          <w:rFonts w:ascii="Verdana" w:eastAsia="Calibri" w:hAnsi="Verdana" w:cstheme="minorHAnsi"/>
          <w:sz w:val="22"/>
          <w:szCs w:val="22"/>
          <w:lang w:val="pt-BR"/>
        </w:rPr>
        <w:t>e</w:t>
      </w:r>
      <w:r w:rsidRPr="00D82B65">
        <w:rPr>
          <w:rFonts w:ascii="Verdana" w:eastAsia="Calibri" w:hAnsi="Verdana" w:cstheme="minorHAnsi"/>
          <w:spacing w:val="18"/>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ru</w:t>
      </w:r>
      <w:r w:rsidRPr="00D82B65">
        <w:rPr>
          <w:rFonts w:ascii="Verdana" w:eastAsia="Calibri" w:hAnsi="Verdana" w:cstheme="minorHAnsi"/>
          <w:spacing w:val="19"/>
          <w:sz w:val="22"/>
          <w:szCs w:val="22"/>
          <w:lang w:val="pt-BR"/>
        </w:rPr>
        <w:t xml:space="preserve"> </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e</w:t>
      </w:r>
      <w:r w:rsidRPr="00D82B65">
        <w:rPr>
          <w:rFonts w:ascii="Verdana" w:eastAsia="Calibri" w:hAnsi="Verdana" w:cstheme="minorHAnsi"/>
          <w:sz w:val="22"/>
          <w:szCs w:val="22"/>
          <w:lang w:val="pt-BR"/>
        </w:rPr>
        <w:t>ali</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re</w:t>
      </w:r>
      <w:r w:rsidRPr="00D82B65">
        <w:rPr>
          <w:rFonts w:ascii="Verdana" w:eastAsia="Calibri" w:hAnsi="Verdana" w:cstheme="minorHAnsi"/>
          <w:sz w:val="22"/>
          <w:szCs w:val="22"/>
          <w:lang w:val="pt-BR"/>
        </w:rPr>
        <w:t>a în</w:t>
      </w:r>
      <w:r w:rsidRPr="00D82B65">
        <w:rPr>
          <w:rFonts w:ascii="Verdana" w:eastAsia="Calibri" w:hAnsi="Verdana" w:cstheme="minorHAnsi"/>
          <w:spacing w:val="4"/>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m</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n</w:t>
      </w:r>
      <w:r w:rsidRPr="00D82B65">
        <w:rPr>
          <w:rFonts w:ascii="Verdana" w:eastAsia="Calibri" w:hAnsi="Verdana" w:cstheme="minorHAnsi"/>
          <w:spacing w:val="4"/>
          <w:sz w:val="22"/>
          <w:szCs w:val="22"/>
          <w:lang w:val="pt-BR"/>
        </w:rPr>
        <w:t xml:space="preserve"> </w:t>
      </w:r>
      <w:r w:rsidRPr="00D82B65">
        <w:rPr>
          <w:rFonts w:ascii="Verdana" w:eastAsia="Calibri" w:hAnsi="Verdana" w:cstheme="minorHAnsi"/>
          <w:sz w:val="22"/>
          <w:szCs w:val="22"/>
          <w:lang w:val="pt-BR"/>
        </w:rPr>
        <w:t xml:space="preserve">a </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r</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ie</w:t>
      </w:r>
      <w:r w:rsidRPr="00D82B65">
        <w:rPr>
          <w:rFonts w:ascii="Verdana" w:eastAsia="Calibri" w:hAnsi="Verdana" w:cstheme="minorHAnsi"/>
          <w:spacing w:val="-1"/>
          <w:sz w:val="22"/>
          <w:szCs w:val="22"/>
          <w:lang w:val="pt-BR"/>
        </w:rPr>
        <w:t>ct</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nt</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u</w:t>
      </w:r>
      <w:r w:rsidRPr="00D82B65">
        <w:rPr>
          <w:rFonts w:ascii="Verdana" w:eastAsia="Calibri" w:hAnsi="Verdana" w:cstheme="minorHAnsi"/>
          <w:spacing w:val="1"/>
          <w:sz w:val="22"/>
          <w:szCs w:val="22"/>
          <w:lang w:val="pt-BR"/>
        </w:rPr>
        <w:t xml:space="preserve"> 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v</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2"/>
          <w:sz w:val="22"/>
          <w:szCs w:val="22"/>
          <w:lang w:val="pt-BR"/>
        </w:rPr>
        <w:t>l</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 xml:space="preserve">are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 xml:space="preserve">e </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nt</w:t>
      </w:r>
      <w:r w:rsidRPr="00D82B65">
        <w:rPr>
          <w:rFonts w:ascii="Verdana" w:eastAsia="Calibri" w:hAnsi="Verdana" w:cstheme="minorHAnsi"/>
          <w:sz w:val="22"/>
          <w:szCs w:val="22"/>
          <w:lang w:val="pt-BR"/>
        </w:rPr>
        <w:t>e</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es</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z</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al</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s</w:t>
      </w:r>
      <w:r w:rsidRPr="00D82B65">
        <w:rPr>
          <w:rFonts w:ascii="Verdana" w:eastAsia="Calibri" w:hAnsi="Verdana" w:cstheme="minorHAnsi"/>
          <w:spacing w:val="-2"/>
          <w:sz w:val="22"/>
          <w:szCs w:val="22"/>
          <w:lang w:val="pt-BR"/>
        </w:rPr>
        <w:t>a</w:t>
      </w:r>
      <w:r w:rsidRPr="00D82B65">
        <w:rPr>
          <w:rFonts w:ascii="Verdana" w:eastAsia="Calibri" w:hAnsi="Verdana" w:cstheme="minorHAnsi"/>
          <w:sz w:val="22"/>
          <w:szCs w:val="22"/>
          <w:lang w:val="pt-BR"/>
        </w:rPr>
        <w:t>u</w:t>
      </w:r>
      <w:r w:rsidRPr="00D82B65">
        <w:rPr>
          <w:rFonts w:ascii="Verdana" w:eastAsia="Calibri" w:hAnsi="Verdana" w:cstheme="minorHAnsi"/>
          <w:spacing w:val="4"/>
          <w:sz w:val="22"/>
          <w:szCs w:val="22"/>
          <w:lang w:val="pt-BR"/>
        </w:rPr>
        <w:t xml:space="preserve"> </w:t>
      </w:r>
      <w:r w:rsidRPr="00D82B65">
        <w:rPr>
          <w:rFonts w:ascii="Verdana" w:eastAsia="Calibri" w:hAnsi="Verdana" w:cstheme="minorHAnsi"/>
          <w:sz w:val="22"/>
          <w:szCs w:val="22"/>
          <w:lang w:val="pt-BR"/>
        </w:rPr>
        <w:t>reg</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on</w:t>
      </w:r>
      <w:r w:rsidRPr="00D82B65">
        <w:rPr>
          <w:rFonts w:ascii="Verdana" w:eastAsia="Calibri" w:hAnsi="Verdana" w:cstheme="minorHAnsi"/>
          <w:sz w:val="22"/>
          <w:szCs w:val="22"/>
          <w:lang w:val="pt-BR"/>
        </w:rPr>
        <w:t xml:space="preserve">al </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ri</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f</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2"/>
          <w:sz w:val="22"/>
          <w:szCs w:val="22"/>
          <w:lang w:val="pt-BR"/>
        </w:rPr>
        <w:t>r</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ea</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în</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m</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n</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 xml:space="preserve">a </w:t>
      </w:r>
      <w:r w:rsidRPr="00D82B65">
        <w:rPr>
          <w:rFonts w:ascii="Verdana" w:eastAsia="Calibri" w:hAnsi="Verdana" w:cstheme="minorHAnsi"/>
          <w:spacing w:val="1"/>
          <w:sz w:val="22"/>
          <w:szCs w:val="22"/>
          <w:lang w:val="pt-BR"/>
        </w:rPr>
        <w:t>uno</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servi</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ii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1"/>
          <w:sz w:val="22"/>
          <w:szCs w:val="22"/>
          <w:lang w:val="pt-BR"/>
        </w:rPr>
        <w:t>ub</w:t>
      </w:r>
      <w:r w:rsidRPr="00D82B65">
        <w:rPr>
          <w:rFonts w:ascii="Verdana" w:eastAsia="Calibri" w:hAnsi="Verdana" w:cstheme="minorHAnsi"/>
          <w:spacing w:val="-2"/>
          <w:sz w:val="22"/>
          <w:szCs w:val="22"/>
          <w:lang w:val="pt-BR"/>
        </w:rPr>
        <w:t>l</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w:t>
      </w:r>
      <w:r w:rsidRPr="00D82B65">
        <w:rPr>
          <w:rFonts w:ascii="Verdana" w:eastAsia="Calibri" w:hAnsi="Verdana" w:cstheme="minorHAnsi"/>
          <w:sz w:val="22"/>
          <w:szCs w:val="22"/>
          <w:lang w:val="pt-BR"/>
        </w:rPr>
        <w:t>Le</w:t>
      </w:r>
      <w:r w:rsidRPr="00D82B65">
        <w:rPr>
          <w:rFonts w:ascii="Verdana" w:eastAsia="Calibri" w:hAnsi="Verdana" w:cstheme="minorHAnsi"/>
          <w:spacing w:val="-3"/>
          <w:sz w:val="22"/>
          <w:szCs w:val="22"/>
          <w:lang w:val="pt-BR"/>
        </w:rPr>
        <w:t>g</w:t>
      </w:r>
      <w:r w:rsidRPr="00D82B65">
        <w:rPr>
          <w:rFonts w:ascii="Verdana" w:eastAsia="Calibri" w:hAnsi="Verdana" w:cstheme="minorHAnsi"/>
          <w:sz w:val="22"/>
          <w:szCs w:val="22"/>
          <w:lang w:val="pt-BR"/>
        </w:rPr>
        <w:t>ea</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m</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is</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ra</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iei</w:t>
      </w:r>
      <w:r w:rsidRPr="00D82B65">
        <w:rPr>
          <w:rFonts w:ascii="Verdana" w:eastAsia="Calibri" w:hAnsi="Verdana" w:cstheme="minorHAnsi"/>
          <w:spacing w:val="-1"/>
          <w:sz w:val="22"/>
          <w:szCs w:val="22"/>
          <w:lang w:val="pt-BR"/>
        </w:rPr>
        <w:t xml:space="preserve"> p</w:t>
      </w:r>
      <w:r w:rsidRPr="00D82B65">
        <w:rPr>
          <w:rFonts w:ascii="Verdana" w:eastAsia="Calibri" w:hAnsi="Verdana" w:cstheme="minorHAnsi"/>
          <w:spacing w:val="1"/>
          <w:sz w:val="22"/>
          <w:szCs w:val="22"/>
          <w:lang w:val="pt-BR"/>
        </w:rPr>
        <w:t>ub</w:t>
      </w:r>
      <w:r w:rsidRPr="00D82B65">
        <w:rPr>
          <w:rFonts w:ascii="Verdana" w:eastAsia="Calibri" w:hAnsi="Verdana" w:cstheme="minorHAnsi"/>
          <w:sz w:val="22"/>
          <w:szCs w:val="22"/>
          <w:lang w:val="pt-BR"/>
        </w:rPr>
        <w:t>li</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ale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21</w:t>
      </w:r>
      <w:r w:rsidRPr="00D82B65">
        <w:rPr>
          <w:rFonts w:ascii="Verdana" w:eastAsia="Calibri" w:hAnsi="Verdana" w:cstheme="minorHAnsi"/>
          <w:spacing w:val="-2"/>
          <w:sz w:val="22"/>
          <w:szCs w:val="22"/>
          <w:lang w:val="pt-BR"/>
        </w:rPr>
        <w:t>5</w:t>
      </w:r>
      <w:r w:rsidRPr="00D82B65">
        <w:rPr>
          <w:rFonts w:ascii="Verdana" w:eastAsia="Calibri" w:hAnsi="Verdana" w:cstheme="minorHAnsi"/>
          <w:spacing w:val="1"/>
          <w:sz w:val="22"/>
          <w:szCs w:val="22"/>
          <w:lang w:val="pt-BR"/>
        </w:rPr>
        <w:t>/2</w:t>
      </w:r>
      <w:r w:rsidRPr="00D82B65">
        <w:rPr>
          <w:rFonts w:ascii="Verdana" w:eastAsia="Calibri" w:hAnsi="Verdana" w:cstheme="minorHAnsi"/>
          <w:spacing w:val="-2"/>
          <w:sz w:val="22"/>
          <w:szCs w:val="22"/>
          <w:lang w:val="pt-BR"/>
        </w:rPr>
        <w:t>0</w:t>
      </w:r>
      <w:r w:rsidRPr="00D82B65">
        <w:rPr>
          <w:rFonts w:ascii="Verdana" w:eastAsia="Calibri" w:hAnsi="Verdana" w:cstheme="minorHAnsi"/>
          <w:spacing w:val="1"/>
          <w:sz w:val="22"/>
          <w:szCs w:val="22"/>
          <w:lang w:val="pt-BR"/>
        </w:rPr>
        <w:t>01</w:t>
      </w:r>
      <w:r w:rsidRPr="00D82B65">
        <w:rPr>
          <w:rFonts w:ascii="Verdana" w:eastAsia="Calibri" w:hAnsi="Verdana" w:cstheme="minorHAnsi"/>
          <w:spacing w:val="-1"/>
          <w:sz w:val="22"/>
          <w:szCs w:val="22"/>
          <w:lang w:val="pt-BR"/>
        </w:rPr>
        <w:t>)</w:t>
      </w:r>
      <w:r w:rsidRPr="00D82B65">
        <w:rPr>
          <w:rFonts w:ascii="Verdana" w:eastAsia="Calibri" w:hAnsi="Verdana" w:cstheme="minorHAnsi"/>
          <w:sz w:val="22"/>
          <w:szCs w:val="22"/>
          <w:lang w:val="pt-BR"/>
        </w:rPr>
        <w:t>.</w:t>
      </w:r>
    </w:p>
    <w:p w14:paraId="08528008"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pt-BR"/>
        </w:rPr>
      </w:pPr>
      <w:r w:rsidRPr="00D82B65">
        <w:rPr>
          <w:rFonts w:ascii="Verdana" w:eastAsia="Calibri" w:hAnsi="Verdana" w:cstheme="minorHAnsi"/>
          <w:b/>
          <w:spacing w:val="1"/>
          <w:sz w:val="22"/>
          <w:szCs w:val="22"/>
          <w:lang w:val="pt-BR"/>
        </w:rPr>
        <w:t>A</w:t>
      </w:r>
      <w:r w:rsidRPr="00D82B65">
        <w:rPr>
          <w:rFonts w:ascii="Verdana" w:eastAsia="Calibri" w:hAnsi="Verdana" w:cstheme="minorHAnsi"/>
          <w:b/>
          <w:spacing w:val="-1"/>
          <w:sz w:val="22"/>
          <w:szCs w:val="22"/>
          <w:lang w:val="pt-BR"/>
        </w:rPr>
        <w:t>g</w:t>
      </w:r>
      <w:r w:rsidRPr="00D82B65">
        <w:rPr>
          <w:rFonts w:ascii="Verdana" w:eastAsia="Calibri" w:hAnsi="Verdana" w:cstheme="minorHAnsi"/>
          <w:b/>
          <w:spacing w:val="1"/>
          <w:sz w:val="22"/>
          <w:szCs w:val="22"/>
          <w:lang w:val="pt-BR"/>
        </w:rPr>
        <w:t>l</w:t>
      </w:r>
      <w:r w:rsidRPr="00D82B65">
        <w:rPr>
          <w:rFonts w:ascii="Verdana" w:eastAsia="Calibri" w:hAnsi="Verdana" w:cstheme="minorHAnsi"/>
          <w:b/>
          <w:sz w:val="22"/>
          <w:szCs w:val="22"/>
          <w:lang w:val="pt-BR"/>
        </w:rPr>
        <w:t>o</w:t>
      </w:r>
      <w:r w:rsidRPr="00D82B65">
        <w:rPr>
          <w:rFonts w:ascii="Verdana" w:eastAsia="Calibri" w:hAnsi="Verdana" w:cstheme="minorHAnsi"/>
          <w:b/>
          <w:spacing w:val="-1"/>
          <w:sz w:val="22"/>
          <w:szCs w:val="22"/>
          <w:lang w:val="pt-BR"/>
        </w:rPr>
        <w:t>me</w:t>
      </w:r>
      <w:r w:rsidRPr="00D82B65">
        <w:rPr>
          <w:rFonts w:ascii="Verdana" w:eastAsia="Calibri" w:hAnsi="Verdana" w:cstheme="minorHAnsi"/>
          <w:b/>
          <w:spacing w:val="1"/>
          <w:sz w:val="22"/>
          <w:szCs w:val="22"/>
          <w:lang w:val="pt-BR"/>
        </w:rPr>
        <w:t>r</w:t>
      </w:r>
      <w:r w:rsidRPr="00D82B65">
        <w:rPr>
          <w:rFonts w:ascii="Verdana" w:eastAsia="Calibri" w:hAnsi="Verdana" w:cstheme="minorHAnsi"/>
          <w:b/>
          <w:spacing w:val="-1"/>
          <w:sz w:val="22"/>
          <w:szCs w:val="22"/>
          <w:lang w:val="pt-BR"/>
        </w:rPr>
        <w:t>a</w:t>
      </w:r>
      <w:r w:rsidRPr="00D82B65">
        <w:rPr>
          <w:rFonts w:ascii="Verdana" w:eastAsia="Calibri" w:hAnsi="Verdana" w:cstheme="minorHAnsi"/>
          <w:b/>
          <w:spacing w:val="1"/>
          <w:sz w:val="22"/>
          <w:szCs w:val="22"/>
          <w:lang w:val="pt-BR"/>
        </w:rPr>
        <w:t>r</w:t>
      </w:r>
      <w:r w:rsidRPr="00D82B65">
        <w:rPr>
          <w:rFonts w:ascii="Verdana" w:eastAsia="Calibri" w:hAnsi="Verdana" w:cstheme="minorHAnsi"/>
          <w:b/>
          <w:sz w:val="22"/>
          <w:szCs w:val="22"/>
          <w:lang w:val="pt-BR"/>
        </w:rPr>
        <w:t>e</w:t>
      </w:r>
      <w:r w:rsidRPr="00D82B65">
        <w:rPr>
          <w:rFonts w:ascii="Verdana" w:eastAsia="Calibri" w:hAnsi="Verdana" w:cstheme="minorHAnsi"/>
          <w:b/>
          <w:spacing w:val="1"/>
          <w:sz w:val="22"/>
          <w:szCs w:val="22"/>
          <w:lang w:val="pt-BR"/>
        </w:rPr>
        <w:t xml:space="preserve"> u</w:t>
      </w:r>
      <w:r w:rsidRPr="00D82B65">
        <w:rPr>
          <w:rFonts w:ascii="Verdana" w:eastAsia="Calibri" w:hAnsi="Verdana" w:cstheme="minorHAnsi"/>
          <w:b/>
          <w:spacing w:val="-1"/>
          <w:sz w:val="22"/>
          <w:szCs w:val="22"/>
          <w:lang w:val="pt-BR"/>
        </w:rPr>
        <w:t>ma</w:t>
      </w:r>
      <w:r w:rsidRPr="00D82B65">
        <w:rPr>
          <w:rFonts w:ascii="Verdana" w:eastAsia="Calibri" w:hAnsi="Verdana" w:cstheme="minorHAnsi"/>
          <w:b/>
          <w:spacing w:val="1"/>
          <w:sz w:val="22"/>
          <w:szCs w:val="22"/>
          <w:lang w:val="pt-BR"/>
        </w:rPr>
        <w:t>n</w:t>
      </w:r>
      <w:r w:rsidRPr="00D82B65">
        <w:rPr>
          <w:rFonts w:ascii="Verdana" w:eastAsia="Calibri" w:hAnsi="Verdana" w:cstheme="minorHAnsi"/>
          <w:b/>
          <w:sz w:val="22"/>
          <w:szCs w:val="22"/>
          <w:lang w:val="pt-BR"/>
        </w:rPr>
        <w:t>ă</w:t>
      </w:r>
      <w:r w:rsidRPr="00D82B65">
        <w:rPr>
          <w:rFonts w:ascii="Verdana" w:eastAsia="Calibri" w:hAnsi="Verdana" w:cstheme="minorHAnsi"/>
          <w:b/>
          <w:spacing w:val="1"/>
          <w:sz w:val="22"/>
          <w:szCs w:val="22"/>
          <w:lang w:val="pt-BR"/>
        </w:rPr>
        <w:t xml:space="preserve"> </w:t>
      </w:r>
      <w:r w:rsidRPr="00D82B65">
        <w:rPr>
          <w:rFonts w:ascii="Verdana" w:eastAsia="Calibri" w:hAnsi="Verdana" w:cstheme="minorHAnsi"/>
          <w:sz w:val="22"/>
          <w:szCs w:val="22"/>
          <w:lang w:val="pt-BR"/>
        </w:rPr>
        <w:t>-</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z</w:t>
      </w:r>
      <w:r w:rsidRPr="00D82B65">
        <w:rPr>
          <w:rFonts w:ascii="Verdana" w:eastAsia="Calibri" w:hAnsi="Verdana" w:cstheme="minorHAnsi"/>
          <w:spacing w:val="1"/>
          <w:sz w:val="22"/>
          <w:szCs w:val="22"/>
          <w:lang w:val="pt-BR"/>
        </w:rPr>
        <w:t>on</w:t>
      </w:r>
      <w:r w:rsidRPr="00D82B65">
        <w:rPr>
          <w:rFonts w:ascii="Verdana" w:eastAsia="Calibri" w:hAnsi="Verdana" w:cstheme="minorHAnsi"/>
          <w:sz w:val="22"/>
          <w:szCs w:val="22"/>
          <w:lang w:val="pt-BR"/>
        </w:rPr>
        <w:t>ă</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2"/>
          <w:sz w:val="22"/>
          <w:szCs w:val="22"/>
          <w:lang w:val="pt-BR"/>
        </w:rPr>
        <w:t>î</w:t>
      </w:r>
      <w:r w:rsidRPr="00D82B65">
        <w:rPr>
          <w:rFonts w:ascii="Verdana" w:eastAsia="Calibri" w:hAnsi="Verdana" w:cstheme="minorHAnsi"/>
          <w:sz w:val="22"/>
          <w:szCs w:val="22"/>
          <w:lang w:val="pt-BR"/>
        </w:rPr>
        <w:t>n</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 xml:space="preserve">are </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pu</w:t>
      </w:r>
      <w:r w:rsidRPr="00D82B65">
        <w:rPr>
          <w:rFonts w:ascii="Verdana" w:eastAsia="Calibri" w:hAnsi="Verdana" w:cstheme="minorHAnsi"/>
          <w:sz w:val="22"/>
          <w:szCs w:val="22"/>
          <w:lang w:val="pt-BR"/>
        </w:rPr>
        <w:t>l</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ia şi</w:t>
      </w:r>
      <w:r w:rsidRPr="00D82B65">
        <w:rPr>
          <w:rFonts w:ascii="Verdana" w:eastAsia="Calibri" w:hAnsi="Verdana" w:cstheme="minorHAnsi"/>
          <w:spacing w:val="1"/>
          <w:sz w:val="22"/>
          <w:szCs w:val="22"/>
          <w:lang w:val="pt-BR"/>
        </w:rPr>
        <w:t>/</w:t>
      </w:r>
      <w:r w:rsidRPr="00D82B65">
        <w:rPr>
          <w:rFonts w:ascii="Verdana" w:eastAsia="Calibri" w:hAnsi="Verdana" w:cstheme="minorHAnsi"/>
          <w:sz w:val="22"/>
          <w:szCs w:val="22"/>
          <w:lang w:val="pt-BR"/>
        </w:rPr>
        <w:t>sau</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iv</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ă</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w:t>
      </w:r>
      <w:r w:rsidRPr="00D82B65">
        <w:rPr>
          <w:rFonts w:ascii="Verdana" w:eastAsia="Calibri" w:hAnsi="Verdana" w:cstheme="minorHAnsi"/>
          <w:spacing w:val="-2"/>
          <w:sz w:val="22"/>
          <w:szCs w:val="22"/>
          <w:lang w:val="pt-BR"/>
        </w:rPr>
        <w:t>l</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2"/>
          <w:sz w:val="22"/>
          <w:szCs w:val="22"/>
          <w:lang w:val="pt-BR"/>
        </w:rPr>
        <w:t>o</w:t>
      </w:r>
      <w:r w:rsidRPr="00D82B65">
        <w:rPr>
          <w:rFonts w:ascii="Verdana" w:eastAsia="Calibri" w:hAnsi="Verdana" w:cstheme="minorHAnsi"/>
          <w:sz w:val="22"/>
          <w:szCs w:val="22"/>
          <w:lang w:val="pt-BR"/>
        </w:rPr>
        <w:t>mi</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t</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ie</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t</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 xml:space="preserve">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on</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nt</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 xml:space="preserve">e </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nt</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u</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 xml:space="preserve">a </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a</w:t>
      </w:r>
      <w:r w:rsidRPr="00D82B65">
        <w:rPr>
          <w:rFonts w:ascii="Verdana" w:eastAsia="Calibri" w:hAnsi="Verdana" w:cstheme="minorHAnsi"/>
          <w:spacing w:val="-3"/>
          <w:sz w:val="22"/>
          <w:szCs w:val="22"/>
          <w:lang w:val="pt-BR"/>
        </w:rPr>
        <w:t>c</w:t>
      </w:r>
      <w:r w:rsidRPr="00D82B65">
        <w:rPr>
          <w:rFonts w:ascii="Verdana" w:eastAsia="Calibri" w:hAnsi="Verdana" w:cstheme="minorHAnsi"/>
          <w:sz w:val="22"/>
          <w:szCs w:val="22"/>
          <w:lang w:val="pt-BR"/>
        </w:rPr>
        <w:t>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po</w:t>
      </w:r>
      <w:r w:rsidRPr="00D82B65">
        <w:rPr>
          <w:rFonts w:ascii="Verdana" w:eastAsia="Calibri" w:hAnsi="Verdana" w:cstheme="minorHAnsi"/>
          <w:sz w:val="22"/>
          <w:szCs w:val="22"/>
          <w:lang w:val="pt-BR"/>
        </w:rPr>
        <w:t>s</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b</w:t>
      </w:r>
      <w:r w:rsidRPr="00D82B65">
        <w:rPr>
          <w:rFonts w:ascii="Verdana" w:eastAsia="Calibri" w:hAnsi="Verdana" w:cstheme="minorHAnsi"/>
          <w:sz w:val="22"/>
          <w:szCs w:val="22"/>
          <w:lang w:val="pt-BR"/>
        </w:rPr>
        <w:t>ile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le</w:t>
      </w:r>
      <w:r w:rsidRPr="00D82B65">
        <w:rPr>
          <w:rFonts w:ascii="Verdana" w:eastAsia="Calibri" w:hAnsi="Verdana" w:cstheme="minorHAnsi"/>
          <w:spacing w:val="-3"/>
          <w:sz w:val="22"/>
          <w:szCs w:val="22"/>
          <w:lang w:val="pt-BR"/>
        </w:rPr>
        <w:t>c</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area</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2"/>
          <w:sz w:val="22"/>
          <w:szCs w:val="22"/>
          <w:lang w:val="pt-BR"/>
        </w:rPr>
        <w:t>e</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 şi</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i</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ijarea</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2"/>
          <w:sz w:val="22"/>
          <w:szCs w:val="22"/>
          <w:lang w:val="pt-BR"/>
        </w:rPr>
        <w:t>l</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3"/>
          <w:sz w:val="22"/>
          <w:szCs w:val="22"/>
          <w:lang w:val="pt-BR"/>
        </w:rPr>
        <w:t>s</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o s</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pu</w:t>
      </w:r>
      <w:r w:rsidRPr="00D82B65">
        <w:rPr>
          <w:rFonts w:ascii="Verdana" w:eastAsia="Calibri" w:hAnsi="Verdana" w:cstheme="minorHAnsi"/>
          <w:sz w:val="22"/>
          <w:szCs w:val="22"/>
          <w:lang w:val="pt-BR"/>
        </w:rPr>
        <w:t>ra</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 sau</w:t>
      </w:r>
      <w:r w:rsidRPr="00D82B65">
        <w:rPr>
          <w:rFonts w:ascii="Verdana" w:eastAsia="Calibri" w:hAnsi="Verdana" w:cstheme="minorHAnsi"/>
          <w:spacing w:val="4"/>
          <w:sz w:val="22"/>
          <w:szCs w:val="22"/>
          <w:lang w:val="pt-BR"/>
        </w:rPr>
        <w:t xml:space="preserve"> </w:t>
      </w: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u</w:t>
      </w:r>
      <w:r w:rsidRPr="00D82B65">
        <w:rPr>
          <w:rFonts w:ascii="Verdana" w:eastAsia="Calibri" w:hAnsi="Verdana" w:cstheme="minorHAnsi"/>
          <w:sz w:val="22"/>
          <w:szCs w:val="22"/>
          <w:lang w:val="pt-BR"/>
        </w:rPr>
        <w:t>n</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t</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f</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al</w:t>
      </w:r>
      <w:r w:rsidRPr="00D82B65">
        <w:rPr>
          <w:rFonts w:ascii="Verdana" w:eastAsia="Calibri" w:hAnsi="Verdana" w:cstheme="minorHAnsi"/>
          <w:spacing w:val="1"/>
          <w:sz w:val="22"/>
          <w:szCs w:val="22"/>
          <w:lang w:val="pt-BR"/>
        </w:rPr>
        <w:t xml:space="preserve"> d</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eva</w:t>
      </w:r>
      <w:r w:rsidRPr="00D82B65">
        <w:rPr>
          <w:rFonts w:ascii="Verdana" w:eastAsia="Calibri" w:hAnsi="Verdana" w:cstheme="minorHAnsi"/>
          <w:spacing w:val="-3"/>
          <w:sz w:val="22"/>
          <w:szCs w:val="22"/>
          <w:lang w:val="pt-BR"/>
        </w:rPr>
        <w:t>c</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 xml:space="preserve">are,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al</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la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ă</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2"/>
          <w:sz w:val="22"/>
          <w:szCs w:val="22"/>
          <w:lang w:val="pt-BR"/>
        </w:rPr>
        <w:t>î</w:t>
      </w:r>
      <w:r w:rsidRPr="00D82B65">
        <w:rPr>
          <w:rFonts w:ascii="Verdana" w:eastAsia="Calibri" w:hAnsi="Verdana" w:cstheme="minorHAnsi"/>
          <w:sz w:val="22"/>
          <w:szCs w:val="22"/>
          <w:lang w:val="pt-BR"/>
        </w:rPr>
        <w:t>n</w:t>
      </w:r>
      <w:r w:rsidRPr="00D82B65">
        <w:rPr>
          <w:rFonts w:ascii="Verdana" w:eastAsia="Calibri" w:hAnsi="Verdana" w:cstheme="minorHAnsi"/>
          <w:spacing w:val="4"/>
          <w:sz w:val="22"/>
          <w:szCs w:val="22"/>
          <w:lang w:val="pt-BR"/>
        </w:rPr>
        <w:t xml:space="preserve"> </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to</w:t>
      </w:r>
      <w:r w:rsidRPr="00D82B65">
        <w:rPr>
          <w:rFonts w:ascii="Verdana" w:eastAsia="Calibri" w:hAnsi="Verdana" w:cstheme="minorHAnsi"/>
          <w:sz w:val="22"/>
          <w:szCs w:val="22"/>
          <w:lang w:val="pt-BR"/>
        </w:rPr>
        <w:t>ri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h</w:t>
      </w:r>
      <w:r w:rsidRPr="00D82B65">
        <w:rPr>
          <w:rFonts w:ascii="Verdana" w:eastAsia="Calibri" w:hAnsi="Verdana" w:cstheme="minorHAnsi"/>
          <w:sz w:val="22"/>
          <w:szCs w:val="22"/>
          <w:lang w:val="pt-BR"/>
        </w:rPr>
        <w:t>iva</w:t>
      </w:r>
      <w:r w:rsidRPr="00D82B65">
        <w:rPr>
          <w:rFonts w:ascii="Verdana" w:eastAsia="Calibri" w:hAnsi="Verdana" w:cstheme="minorHAnsi"/>
          <w:spacing w:val="-2"/>
          <w:sz w:val="22"/>
          <w:szCs w:val="22"/>
          <w:lang w:val="pt-BR"/>
        </w:rPr>
        <w:t>l</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3"/>
          <w:sz w:val="22"/>
          <w:szCs w:val="22"/>
          <w:lang w:val="pt-BR"/>
        </w:rPr>
        <w:t>c</w:t>
      </w:r>
      <w:r w:rsidRPr="00D82B65">
        <w:rPr>
          <w:rFonts w:ascii="Verdana" w:eastAsia="Calibri" w:hAnsi="Verdana" w:cstheme="minorHAnsi"/>
          <w:sz w:val="22"/>
          <w:szCs w:val="22"/>
          <w:lang w:val="pt-BR"/>
        </w:rPr>
        <w:t>are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cu</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mai m</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 xml:space="preserve">e </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2"/>
          <w:sz w:val="22"/>
          <w:szCs w:val="22"/>
          <w:lang w:val="pt-BR"/>
        </w:rPr>
        <w:t>ă</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 a</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m</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is</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iv</w:t>
      </w:r>
      <w:r w:rsidRPr="00D82B65">
        <w:rPr>
          <w:rFonts w:ascii="Verdana" w:eastAsia="Calibri" w:hAnsi="Verdana" w:cstheme="minorHAnsi"/>
          <w:spacing w:val="1"/>
          <w:sz w:val="22"/>
          <w:szCs w:val="22"/>
          <w:lang w:val="pt-BR"/>
        </w:rPr>
        <w:t>-</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eri</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2"/>
          <w:sz w:val="22"/>
          <w:szCs w:val="22"/>
          <w:lang w:val="pt-BR"/>
        </w:rPr>
        <w:t>o</w:t>
      </w:r>
      <w:r w:rsidRPr="00D82B65">
        <w:rPr>
          <w:rFonts w:ascii="Verdana" w:eastAsia="Calibri" w:hAnsi="Verdana" w:cstheme="minorHAnsi"/>
          <w:sz w:val="22"/>
          <w:szCs w:val="22"/>
          <w:lang w:val="pt-BR"/>
        </w:rPr>
        <w:t>riale sau</w:t>
      </w:r>
      <w:r w:rsidRPr="00D82B65">
        <w:rPr>
          <w:rFonts w:ascii="Verdana" w:eastAsia="Calibri" w:hAnsi="Verdana" w:cstheme="minorHAnsi"/>
          <w:spacing w:val="1"/>
          <w:sz w:val="22"/>
          <w:szCs w:val="22"/>
          <w:lang w:val="pt-BR"/>
        </w:rPr>
        <w:t xml:space="preserve"> do</w:t>
      </w:r>
      <w:r w:rsidRPr="00D82B65">
        <w:rPr>
          <w:rFonts w:ascii="Verdana" w:eastAsia="Calibri" w:hAnsi="Verdana" w:cstheme="minorHAnsi"/>
          <w:spacing w:val="-2"/>
          <w:sz w:val="22"/>
          <w:szCs w:val="22"/>
          <w:lang w:val="pt-BR"/>
        </w:rPr>
        <w:t>a</w:t>
      </w:r>
      <w:r w:rsidRPr="00D82B65">
        <w:rPr>
          <w:rFonts w:ascii="Verdana" w:eastAsia="Calibri" w:hAnsi="Verdana" w:cstheme="minorHAnsi"/>
          <w:sz w:val="22"/>
          <w:szCs w:val="22"/>
          <w:lang w:val="pt-BR"/>
        </w:rPr>
        <w:t xml:space="preserve">r o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ar</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 a a</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es</w:t>
      </w:r>
      <w:r w:rsidRPr="00D82B65">
        <w:rPr>
          <w:rFonts w:ascii="Verdana" w:eastAsia="Calibri" w:hAnsi="Verdana" w:cstheme="minorHAnsi"/>
          <w:spacing w:val="1"/>
          <w:sz w:val="22"/>
          <w:szCs w:val="22"/>
          <w:lang w:val="pt-BR"/>
        </w:rPr>
        <w:t>to</w:t>
      </w:r>
      <w:r w:rsidRPr="00D82B65">
        <w:rPr>
          <w:rFonts w:ascii="Verdana" w:eastAsia="Calibri" w:hAnsi="Verdana" w:cstheme="minorHAnsi"/>
          <w:sz w:val="22"/>
          <w:szCs w:val="22"/>
          <w:lang w:val="pt-BR"/>
        </w:rPr>
        <w:t>ra, în</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 xml:space="preserve">elare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u</w:t>
      </w:r>
      <w:r w:rsidRPr="00D82B65">
        <w:rPr>
          <w:rFonts w:ascii="Verdana" w:eastAsia="Calibri" w:hAnsi="Verdana" w:cstheme="minorHAnsi"/>
          <w:spacing w:val="1"/>
          <w:sz w:val="22"/>
          <w:szCs w:val="22"/>
          <w:lang w:val="pt-BR"/>
        </w:rPr>
        <w:t xml:space="preserve"> p</w:t>
      </w:r>
      <w:r w:rsidRPr="00D82B65">
        <w:rPr>
          <w:rFonts w:ascii="Verdana" w:eastAsia="Calibri" w:hAnsi="Verdana" w:cstheme="minorHAnsi"/>
          <w:sz w:val="22"/>
          <w:szCs w:val="22"/>
          <w:lang w:val="pt-BR"/>
        </w:rPr>
        <w:t>reve</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 xml:space="preserve">erile </w:t>
      </w:r>
      <w:r w:rsidRPr="00D82B65">
        <w:rPr>
          <w:rFonts w:ascii="Verdana" w:eastAsia="Calibri" w:hAnsi="Verdana" w:cstheme="minorHAnsi"/>
          <w:spacing w:val="-1"/>
          <w:sz w:val="22"/>
          <w:szCs w:val="22"/>
          <w:lang w:val="pt-BR"/>
        </w:rPr>
        <w:t>d</w:t>
      </w:r>
      <w:r w:rsidRPr="00D82B65">
        <w:rPr>
          <w:rFonts w:ascii="Verdana" w:eastAsia="Calibri" w:hAnsi="Verdana" w:cstheme="minorHAnsi"/>
          <w:spacing w:val="-2"/>
          <w:sz w:val="22"/>
          <w:szCs w:val="22"/>
          <w:lang w:val="pt-BR"/>
        </w:rPr>
        <w:t>i</w:t>
      </w:r>
      <w:r w:rsidRPr="00D82B65">
        <w:rPr>
          <w:rFonts w:ascii="Verdana" w:eastAsia="Calibri" w:hAnsi="Verdana" w:cstheme="minorHAnsi"/>
          <w:sz w:val="22"/>
          <w:szCs w:val="22"/>
          <w:lang w:val="pt-BR"/>
        </w:rPr>
        <w:t>n mas</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er</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la</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2"/>
          <w:sz w:val="22"/>
          <w:szCs w:val="22"/>
          <w:lang w:val="pt-BR"/>
        </w:rPr>
        <w:t>j</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e</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/z</w:t>
      </w:r>
      <w:r w:rsidRPr="00D82B65">
        <w:rPr>
          <w:rFonts w:ascii="Verdana" w:eastAsia="Calibri" w:hAnsi="Verdana" w:cstheme="minorHAnsi"/>
          <w:spacing w:val="1"/>
          <w:sz w:val="22"/>
          <w:szCs w:val="22"/>
          <w:lang w:val="pt-BR"/>
        </w:rPr>
        <w:t>on</w:t>
      </w:r>
      <w:r w:rsidRPr="00D82B65">
        <w:rPr>
          <w:rFonts w:ascii="Verdana" w:eastAsia="Calibri" w:hAnsi="Verdana" w:cstheme="minorHAnsi"/>
          <w:sz w:val="22"/>
          <w:szCs w:val="22"/>
          <w:lang w:val="pt-BR"/>
        </w:rPr>
        <w:t>al</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u</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servi</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alime</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are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3"/>
          <w:sz w:val="22"/>
          <w:szCs w:val="22"/>
          <w:lang w:val="pt-BR"/>
        </w:rPr>
        <w:t>c</w:t>
      </w:r>
      <w:r w:rsidRPr="00D82B65">
        <w:rPr>
          <w:rFonts w:ascii="Verdana" w:eastAsia="Calibri" w:hAnsi="Verdana" w:cstheme="minorHAnsi"/>
          <w:sz w:val="22"/>
          <w:szCs w:val="22"/>
          <w:lang w:val="pt-BR"/>
        </w:rPr>
        <w:t>u</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ă</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şi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3"/>
          <w:sz w:val="22"/>
          <w:szCs w:val="22"/>
          <w:lang w:val="pt-BR"/>
        </w:rPr>
        <w:t>c</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ali</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r</w:t>
      </w:r>
      <w:r w:rsidR="00530E12" w:rsidRPr="00D82B65">
        <w:rPr>
          <w:rFonts w:ascii="Verdana" w:eastAsia="Calibri" w:hAnsi="Verdana" w:cstheme="minorHAnsi"/>
          <w:sz w:val="22"/>
          <w:szCs w:val="22"/>
          <w:lang w:val="pt-BR"/>
        </w:rPr>
        <w:t>e;</w:t>
      </w:r>
    </w:p>
    <w:p w14:paraId="60066CAD"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pt-BR"/>
        </w:rPr>
      </w:pPr>
      <w:r w:rsidRPr="00D82B65">
        <w:rPr>
          <w:rFonts w:ascii="Verdana" w:eastAsia="Calibri" w:hAnsi="Verdana" w:cstheme="minorHAnsi"/>
          <w:b/>
          <w:sz w:val="22"/>
          <w:szCs w:val="22"/>
          <w:lang w:val="pt-BR"/>
        </w:rPr>
        <w:t>B</w:t>
      </w:r>
      <w:r w:rsidRPr="00D82B65">
        <w:rPr>
          <w:rFonts w:ascii="Verdana" w:eastAsia="Calibri" w:hAnsi="Verdana" w:cstheme="minorHAnsi"/>
          <w:b/>
          <w:spacing w:val="-1"/>
          <w:sz w:val="22"/>
          <w:szCs w:val="22"/>
          <w:lang w:val="pt-BR"/>
        </w:rPr>
        <w:t>e</w:t>
      </w:r>
      <w:r w:rsidRPr="00D82B65">
        <w:rPr>
          <w:rFonts w:ascii="Verdana" w:eastAsia="Calibri" w:hAnsi="Verdana" w:cstheme="minorHAnsi"/>
          <w:b/>
          <w:spacing w:val="1"/>
          <w:sz w:val="22"/>
          <w:szCs w:val="22"/>
          <w:lang w:val="pt-BR"/>
        </w:rPr>
        <w:t>n</w:t>
      </w:r>
      <w:r w:rsidRPr="00D82B65">
        <w:rPr>
          <w:rFonts w:ascii="Verdana" w:eastAsia="Calibri" w:hAnsi="Verdana" w:cstheme="minorHAnsi"/>
          <w:b/>
          <w:spacing w:val="-1"/>
          <w:sz w:val="22"/>
          <w:szCs w:val="22"/>
          <w:lang w:val="pt-BR"/>
        </w:rPr>
        <w:t>e</w:t>
      </w:r>
      <w:r w:rsidRPr="00D82B65">
        <w:rPr>
          <w:rFonts w:ascii="Verdana" w:eastAsia="Calibri" w:hAnsi="Verdana" w:cstheme="minorHAnsi"/>
          <w:b/>
          <w:spacing w:val="1"/>
          <w:sz w:val="22"/>
          <w:szCs w:val="22"/>
          <w:lang w:val="pt-BR"/>
        </w:rPr>
        <w:t>fi</w:t>
      </w:r>
      <w:r w:rsidRPr="00D82B65">
        <w:rPr>
          <w:rFonts w:ascii="Verdana" w:eastAsia="Calibri" w:hAnsi="Verdana" w:cstheme="minorHAnsi"/>
          <w:b/>
          <w:sz w:val="22"/>
          <w:szCs w:val="22"/>
          <w:lang w:val="pt-BR"/>
        </w:rPr>
        <w:t>c</w:t>
      </w:r>
      <w:r w:rsidRPr="00D82B65">
        <w:rPr>
          <w:rFonts w:ascii="Verdana" w:eastAsia="Calibri" w:hAnsi="Verdana" w:cstheme="minorHAnsi"/>
          <w:b/>
          <w:spacing w:val="1"/>
          <w:sz w:val="22"/>
          <w:szCs w:val="22"/>
          <w:lang w:val="pt-BR"/>
        </w:rPr>
        <w:t>i</w:t>
      </w:r>
      <w:r w:rsidRPr="00D82B65">
        <w:rPr>
          <w:rFonts w:ascii="Verdana" w:eastAsia="Calibri" w:hAnsi="Verdana" w:cstheme="minorHAnsi"/>
          <w:b/>
          <w:spacing w:val="-1"/>
          <w:sz w:val="22"/>
          <w:szCs w:val="22"/>
          <w:lang w:val="pt-BR"/>
        </w:rPr>
        <w:t>a</w:t>
      </w:r>
      <w:r w:rsidRPr="00D82B65">
        <w:rPr>
          <w:rFonts w:ascii="Verdana" w:eastAsia="Calibri" w:hAnsi="Verdana" w:cstheme="minorHAnsi"/>
          <w:b/>
          <w:sz w:val="22"/>
          <w:szCs w:val="22"/>
          <w:lang w:val="pt-BR"/>
        </w:rPr>
        <w:t>r</w:t>
      </w:r>
      <w:r w:rsidRPr="00D82B65">
        <w:rPr>
          <w:rFonts w:ascii="Verdana" w:eastAsia="Calibri" w:hAnsi="Verdana" w:cstheme="minorHAnsi"/>
          <w:b/>
          <w:spacing w:val="3"/>
          <w:sz w:val="22"/>
          <w:szCs w:val="22"/>
          <w:lang w:val="pt-BR"/>
        </w:rPr>
        <w:t xml:space="preserve"> </w:t>
      </w:r>
      <w:r w:rsidRPr="00D82B65">
        <w:rPr>
          <w:rFonts w:ascii="Verdana" w:eastAsia="Calibri" w:hAnsi="Verdana" w:cstheme="minorHAnsi"/>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ers</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ă</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j</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ri</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ă</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O</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G</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are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eal</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at</w:t>
      </w:r>
      <w:r w:rsidRPr="00D82B65">
        <w:rPr>
          <w:rFonts w:ascii="Verdana" w:eastAsia="Calibri" w:hAnsi="Verdana" w:cstheme="minorHAnsi"/>
          <w:spacing w:val="1"/>
          <w:sz w:val="22"/>
          <w:szCs w:val="22"/>
          <w:lang w:val="pt-BR"/>
        </w:rPr>
        <w:t xml:space="preserve"> u</w:t>
      </w:r>
      <w:r w:rsidRPr="00D82B65">
        <w:rPr>
          <w:rFonts w:ascii="Verdana" w:eastAsia="Calibri" w:hAnsi="Verdana" w:cstheme="minorHAnsi"/>
          <w:sz w:val="22"/>
          <w:szCs w:val="22"/>
          <w:lang w:val="pt-BR"/>
        </w:rPr>
        <w:t>n</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ie</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t</w:t>
      </w:r>
      <w:r w:rsidRPr="00D82B65">
        <w:rPr>
          <w:rFonts w:ascii="Verdana" w:eastAsia="Calibri" w:hAnsi="Verdana" w:cstheme="minorHAnsi"/>
          <w:spacing w:val="1"/>
          <w:sz w:val="22"/>
          <w:szCs w:val="22"/>
          <w:lang w:val="pt-BR"/>
        </w:rPr>
        <w:t xml:space="preserve"> d</w:t>
      </w:r>
      <w:r w:rsidRPr="00D82B65">
        <w:rPr>
          <w:rFonts w:ascii="Verdana" w:eastAsia="Calibri" w:hAnsi="Verdana" w:cstheme="minorHAnsi"/>
          <w:sz w:val="22"/>
          <w:szCs w:val="22"/>
          <w:lang w:val="pt-BR"/>
        </w:rPr>
        <w:t>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ves</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ii</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şi</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are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î</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ch</w:t>
      </w:r>
      <w:r w:rsidRPr="00D82B65">
        <w:rPr>
          <w:rFonts w:ascii="Verdana" w:eastAsia="Calibri" w:hAnsi="Verdana" w:cstheme="minorHAnsi"/>
          <w:sz w:val="22"/>
          <w:szCs w:val="22"/>
          <w:lang w:val="pt-BR"/>
        </w:rPr>
        <w:t>eiat</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 xml:space="preserve">n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ont</w:t>
      </w:r>
      <w:r w:rsidRPr="00D82B65">
        <w:rPr>
          <w:rFonts w:ascii="Verdana" w:eastAsia="Calibri" w:hAnsi="Verdana" w:cstheme="minorHAnsi"/>
          <w:sz w:val="22"/>
          <w:szCs w:val="22"/>
          <w:lang w:val="pt-BR"/>
        </w:rPr>
        <w:t>ra</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 xml:space="preserve">t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f</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are</w:t>
      </w:r>
      <w:r w:rsidRPr="00D82B65">
        <w:rPr>
          <w:rFonts w:ascii="Verdana" w:eastAsia="Calibri" w:hAnsi="Verdana" w:cstheme="minorHAnsi"/>
          <w:spacing w:val="-1"/>
          <w:sz w:val="22"/>
          <w:szCs w:val="22"/>
          <w:lang w:val="pt-BR"/>
        </w:rPr>
        <w:t xml:space="preserve"> c</w:t>
      </w:r>
      <w:r w:rsidRPr="00D82B65">
        <w:rPr>
          <w:rFonts w:ascii="Verdana" w:eastAsia="Calibri" w:hAnsi="Verdana" w:cstheme="minorHAnsi"/>
          <w:sz w:val="22"/>
          <w:szCs w:val="22"/>
          <w:lang w:val="pt-BR"/>
        </w:rPr>
        <w:t xml:space="preserve">u AFIR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ru a</w:t>
      </w:r>
      <w:r w:rsidRPr="00D82B65">
        <w:rPr>
          <w:rFonts w:ascii="Verdana" w:eastAsia="Calibri" w:hAnsi="Verdana" w:cstheme="minorHAnsi"/>
          <w:spacing w:val="-1"/>
          <w:sz w:val="22"/>
          <w:szCs w:val="22"/>
          <w:lang w:val="pt-BR"/>
        </w:rPr>
        <w:t>cc</w:t>
      </w:r>
      <w:r w:rsidRPr="00D82B65">
        <w:rPr>
          <w:rFonts w:ascii="Verdana" w:eastAsia="Calibri" w:hAnsi="Verdana" w:cstheme="minorHAnsi"/>
          <w:sz w:val="22"/>
          <w:szCs w:val="22"/>
          <w:lang w:val="pt-BR"/>
        </w:rPr>
        <w:t>esarea</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f</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nd</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ril</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 xml:space="preserve">rin </w:t>
      </w:r>
      <w:r w:rsidRPr="00D82B65">
        <w:rPr>
          <w:rFonts w:ascii="Verdana" w:eastAsia="Calibri" w:hAnsi="Verdana" w:cstheme="minorHAnsi"/>
          <w:spacing w:val="-2"/>
          <w:sz w:val="22"/>
          <w:szCs w:val="22"/>
          <w:lang w:val="pt-BR"/>
        </w:rPr>
        <w:t>F</w:t>
      </w:r>
      <w:r w:rsidRPr="00D82B65">
        <w:rPr>
          <w:rFonts w:ascii="Verdana" w:eastAsia="Calibri" w:hAnsi="Verdana" w:cstheme="minorHAnsi"/>
          <w:sz w:val="22"/>
          <w:szCs w:val="22"/>
          <w:lang w:val="pt-BR"/>
        </w:rPr>
        <w:t>EA</w:t>
      </w:r>
      <w:r w:rsidRPr="00D82B65">
        <w:rPr>
          <w:rFonts w:ascii="Verdana" w:eastAsia="Calibri" w:hAnsi="Verdana" w:cstheme="minorHAnsi"/>
          <w:spacing w:val="1"/>
          <w:sz w:val="22"/>
          <w:szCs w:val="22"/>
          <w:lang w:val="pt-BR"/>
        </w:rPr>
        <w:t>D</w:t>
      </w:r>
      <w:r w:rsidRPr="00D82B65">
        <w:rPr>
          <w:rFonts w:ascii="Verdana" w:eastAsia="Calibri" w:hAnsi="Verdana" w:cstheme="minorHAnsi"/>
          <w:spacing w:val="-1"/>
          <w:sz w:val="22"/>
          <w:szCs w:val="22"/>
          <w:lang w:val="pt-BR"/>
        </w:rPr>
        <w:t>R</w:t>
      </w:r>
      <w:r w:rsidRPr="00D82B65">
        <w:rPr>
          <w:rFonts w:ascii="Verdana" w:eastAsia="Calibri" w:hAnsi="Verdana" w:cstheme="minorHAnsi"/>
          <w:sz w:val="22"/>
          <w:szCs w:val="22"/>
          <w:lang w:val="pt-BR"/>
        </w:rPr>
        <w:t>;</w:t>
      </w:r>
    </w:p>
    <w:p w14:paraId="71840468"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pt-BR"/>
        </w:rPr>
      </w:pPr>
      <w:r w:rsidRPr="00D82B65">
        <w:rPr>
          <w:rFonts w:ascii="Verdana" w:eastAsia="Calibri" w:hAnsi="Verdana" w:cstheme="minorHAnsi"/>
          <w:b/>
          <w:sz w:val="22"/>
          <w:szCs w:val="22"/>
          <w:lang w:val="pt-BR"/>
        </w:rPr>
        <w:t>C</w:t>
      </w:r>
      <w:r w:rsidRPr="00D82B65">
        <w:rPr>
          <w:rFonts w:ascii="Verdana" w:eastAsia="Calibri" w:hAnsi="Verdana" w:cstheme="minorHAnsi"/>
          <w:b/>
          <w:spacing w:val="-1"/>
          <w:sz w:val="22"/>
          <w:szCs w:val="22"/>
          <w:lang w:val="pt-BR"/>
        </w:rPr>
        <w:t>e</w:t>
      </w:r>
      <w:r w:rsidRPr="00D82B65">
        <w:rPr>
          <w:rFonts w:ascii="Verdana" w:eastAsia="Calibri" w:hAnsi="Verdana" w:cstheme="minorHAnsi"/>
          <w:b/>
          <w:spacing w:val="1"/>
          <w:sz w:val="22"/>
          <w:szCs w:val="22"/>
          <w:lang w:val="pt-BR"/>
        </w:rPr>
        <w:t>r</w:t>
      </w:r>
      <w:r w:rsidRPr="00D82B65">
        <w:rPr>
          <w:rFonts w:ascii="Verdana" w:eastAsia="Calibri" w:hAnsi="Verdana" w:cstheme="minorHAnsi"/>
          <w:b/>
          <w:spacing w:val="-1"/>
          <w:sz w:val="22"/>
          <w:szCs w:val="22"/>
          <w:lang w:val="pt-BR"/>
        </w:rPr>
        <w:t>e</w:t>
      </w:r>
      <w:r w:rsidRPr="00D82B65">
        <w:rPr>
          <w:rFonts w:ascii="Verdana" w:eastAsia="Calibri" w:hAnsi="Verdana" w:cstheme="minorHAnsi"/>
          <w:b/>
          <w:spacing w:val="1"/>
          <w:sz w:val="22"/>
          <w:szCs w:val="22"/>
          <w:lang w:val="pt-BR"/>
        </w:rPr>
        <w:t>r</w:t>
      </w:r>
      <w:r w:rsidRPr="00D82B65">
        <w:rPr>
          <w:rFonts w:ascii="Verdana" w:eastAsia="Calibri" w:hAnsi="Verdana" w:cstheme="minorHAnsi"/>
          <w:b/>
          <w:sz w:val="22"/>
          <w:szCs w:val="22"/>
          <w:lang w:val="pt-BR"/>
        </w:rPr>
        <w:t>e</w:t>
      </w:r>
      <w:r w:rsidRPr="00D82B65">
        <w:rPr>
          <w:rFonts w:ascii="Verdana" w:eastAsia="Calibri" w:hAnsi="Verdana" w:cstheme="minorHAnsi"/>
          <w:b/>
          <w:spacing w:val="2"/>
          <w:sz w:val="22"/>
          <w:szCs w:val="22"/>
          <w:lang w:val="pt-BR"/>
        </w:rPr>
        <w:t xml:space="preserve"> </w:t>
      </w:r>
      <w:r w:rsidRPr="00D82B65">
        <w:rPr>
          <w:rFonts w:ascii="Verdana" w:eastAsia="Calibri" w:hAnsi="Verdana" w:cstheme="minorHAnsi"/>
          <w:b/>
          <w:spacing w:val="1"/>
          <w:sz w:val="22"/>
          <w:szCs w:val="22"/>
          <w:lang w:val="pt-BR"/>
        </w:rPr>
        <w:t>d</w:t>
      </w:r>
      <w:r w:rsidRPr="00D82B65">
        <w:rPr>
          <w:rFonts w:ascii="Verdana" w:eastAsia="Calibri" w:hAnsi="Verdana" w:cstheme="minorHAnsi"/>
          <w:b/>
          <w:sz w:val="22"/>
          <w:szCs w:val="22"/>
          <w:lang w:val="pt-BR"/>
        </w:rPr>
        <w:t>e</w:t>
      </w:r>
      <w:r w:rsidRPr="00D82B65">
        <w:rPr>
          <w:rFonts w:ascii="Verdana" w:eastAsia="Calibri" w:hAnsi="Verdana" w:cstheme="minorHAnsi"/>
          <w:b/>
          <w:spacing w:val="2"/>
          <w:sz w:val="22"/>
          <w:szCs w:val="22"/>
          <w:lang w:val="pt-BR"/>
        </w:rPr>
        <w:t xml:space="preserve"> </w:t>
      </w:r>
      <w:r w:rsidRPr="00D82B65">
        <w:rPr>
          <w:rFonts w:ascii="Verdana" w:eastAsia="Calibri" w:hAnsi="Verdana" w:cstheme="minorHAnsi"/>
          <w:b/>
          <w:sz w:val="22"/>
          <w:szCs w:val="22"/>
          <w:lang w:val="pt-BR"/>
        </w:rPr>
        <w:t>F</w:t>
      </w:r>
      <w:r w:rsidRPr="00D82B65">
        <w:rPr>
          <w:rFonts w:ascii="Verdana" w:eastAsia="Calibri" w:hAnsi="Verdana" w:cstheme="minorHAnsi"/>
          <w:b/>
          <w:spacing w:val="1"/>
          <w:sz w:val="22"/>
          <w:szCs w:val="22"/>
          <w:lang w:val="pt-BR"/>
        </w:rPr>
        <w:t>in</w:t>
      </w:r>
      <w:r w:rsidRPr="00D82B65">
        <w:rPr>
          <w:rFonts w:ascii="Verdana" w:eastAsia="Calibri" w:hAnsi="Verdana" w:cstheme="minorHAnsi"/>
          <w:b/>
          <w:spacing w:val="-1"/>
          <w:sz w:val="22"/>
          <w:szCs w:val="22"/>
          <w:lang w:val="pt-BR"/>
        </w:rPr>
        <w:t>a</w:t>
      </w:r>
      <w:r w:rsidRPr="00D82B65">
        <w:rPr>
          <w:rFonts w:ascii="Verdana" w:eastAsia="Calibri" w:hAnsi="Verdana" w:cstheme="minorHAnsi"/>
          <w:b/>
          <w:spacing w:val="1"/>
          <w:sz w:val="22"/>
          <w:szCs w:val="22"/>
          <w:lang w:val="pt-BR"/>
        </w:rPr>
        <w:t>nţ</w:t>
      </w:r>
      <w:r w:rsidRPr="00D82B65">
        <w:rPr>
          <w:rFonts w:ascii="Verdana" w:eastAsia="Calibri" w:hAnsi="Verdana" w:cstheme="minorHAnsi"/>
          <w:b/>
          <w:spacing w:val="-3"/>
          <w:sz w:val="22"/>
          <w:szCs w:val="22"/>
          <w:lang w:val="pt-BR"/>
        </w:rPr>
        <w:t>a</w:t>
      </w:r>
      <w:r w:rsidRPr="00D82B65">
        <w:rPr>
          <w:rFonts w:ascii="Verdana" w:eastAsia="Calibri" w:hAnsi="Verdana" w:cstheme="minorHAnsi"/>
          <w:b/>
          <w:spacing w:val="1"/>
          <w:sz w:val="22"/>
          <w:szCs w:val="22"/>
          <w:lang w:val="pt-BR"/>
        </w:rPr>
        <w:t>r</w:t>
      </w:r>
      <w:r w:rsidRPr="00D82B65">
        <w:rPr>
          <w:rFonts w:ascii="Verdana" w:eastAsia="Calibri" w:hAnsi="Verdana" w:cstheme="minorHAnsi"/>
          <w:b/>
          <w:sz w:val="22"/>
          <w:szCs w:val="22"/>
          <w:lang w:val="pt-BR"/>
        </w:rPr>
        <w:t>e</w:t>
      </w:r>
      <w:r w:rsidRPr="00D82B65">
        <w:rPr>
          <w:rFonts w:ascii="Verdana" w:eastAsia="Calibri" w:hAnsi="Verdana" w:cstheme="minorHAnsi"/>
          <w:b/>
          <w:spacing w:val="2"/>
          <w:sz w:val="22"/>
          <w:szCs w:val="22"/>
          <w:lang w:val="pt-BR"/>
        </w:rPr>
        <w:t xml:space="preserve"> </w:t>
      </w:r>
      <w:r w:rsidRPr="00D82B65">
        <w:rPr>
          <w:rFonts w:ascii="Verdana" w:eastAsia="Calibri" w:hAnsi="Verdana" w:cstheme="minorHAnsi"/>
          <w:sz w:val="22"/>
          <w:szCs w:val="22"/>
          <w:lang w:val="pt-BR"/>
        </w:rPr>
        <w:t>–</w:t>
      </w:r>
      <w:r w:rsidRPr="00D82B65">
        <w:rPr>
          <w:rFonts w:ascii="Verdana" w:eastAsia="Calibri" w:hAnsi="Verdana" w:cstheme="minorHAnsi"/>
          <w:spacing w:val="4"/>
          <w:sz w:val="22"/>
          <w:szCs w:val="22"/>
          <w:lang w:val="pt-BR"/>
        </w:rPr>
        <w:t xml:space="preserve"> </w:t>
      </w:r>
      <w:r w:rsidRPr="00D82B65">
        <w:rPr>
          <w:rFonts w:ascii="Verdana" w:eastAsia="Calibri" w:hAnsi="Verdana" w:cstheme="minorHAnsi"/>
          <w:sz w:val="22"/>
          <w:szCs w:val="22"/>
          <w:lang w:val="pt-BR"/>
        </w:rPr>
        <w:t>s</w:t>
      </w:r>
      <w:r w:rsidRPr="00D82B65">
        <w:rPr>
          <w:rFonts w:ascii="Verdana" w:eastAsia="Calibri" w:hAnsi="Verdana" w:cstheme="minorHAnsi"/>
          <w:spacing w:val="-2"/>
          <w:sz w:val="22"/>
          <w:szCs w:val="22"/>
          <w:lang w:val="pt-BR"/>
        </w:rPr>
        <w:t>o</w:t>
      </w:r>
      <w:r w:rsidRPr="00D82B65">
        <w:rPr>
          <w:rFonts w:ascii="Verdana" w:eastAsia="Calibri" w:hAnsi="Verdana" w:cstheme="minorHAnsi"/>
          <w:sz w:val="22"/>
          <w:szCs w:val="22"/>
          <w:lang w:val="pt-BR"/>
        </w:rPr>
        <w:t>li</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area</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2"/>
          <w:sz w:val="22"/>
          <w:szCs w:val="22"/>
          <w:lang w:val="pt-BR"/>
        </w:rPr>
        <w:t>m</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le</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ă</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ele</w:t>
      </w:r>
      <w:r w:rsidRPr="00D82B65">
        <w:rPr>
          <w:rFonts w:ascii="Verdana" w:eastAsia="Calibri" w:hAnsi="Verdana" w:cstheme="minorHAnsi"/>
          <w:spacing w:val="-3"/>
          <w:sz w:val="22"/>
          <w:szCs w:val="22"/>
          <w:lang w:val="pt-BR"/>
        </w:rPr>
        <w:t>c</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on</w:t>
      </w:r>
      <w:r w:rsidRPr="00D82B65">
        <w:rPr>
          <w:rFonts w:ascii="Verdana" w:eastAsia="Calibri" w:hAnsi="Verdana" w:cstheme="minorHAnsi"/>
          <w:sz w:val="22"/>
          <w:szCs w:val="22"/>
          <w:lang w:val="pt-BR"/>
        </w:rPr>
        <w:t xml:space="preserve">ic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e</w:t>
      </w:r>
      <w:r w:rsidRPr="00D82B65">
        <w:rPr>
          <w:rFonts w:ascii="Verdana" w:eastAsia="Calibri" w:hAnsi="Verdana" w:cstheme="minorHAnsi"/>
          <w:spacing w:val="4"/>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are</w:t>
      </w:r>
      <w:r w:rsidRPr="00D82B65">
        <w:rPr>
          <w:rFonts w:ascii="Verdana" w:eastAsia="Calibri" w:hAnsi="Verdana" w:cstheme="minorHAnsi"/>
          <w:spacing w:val="1"/>
          <w:sz w:val="22"/>
          <w:szCs w:val="22"/>
          <w:lang w:val="pt-BR"/>
        </w:rPr>
        <w:t xml:space="preserve"> p</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ia</w:t>
      </w:r>
      <w:r w:rsidRPr="00D82B65">
        <w:rPr>
          <w:rFonts w:ascii="Verdana" w:eastAsia="Calibri" w:hAnsi="Verdana" w:cstheme="minorHAnsi"/>
          <w:spacing w:val="-2"/>
          <w:sz w:val="22"/>
          <w:szCs w:val="22"/>
          <w:lang w:val="pt-BR"/>
        </w:rPr>
        <w:t>l</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l</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b</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iar</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o</w:t>
      </w:r>
      <w:r w:rsidRPr="00D82B65">
        <w:rPr>
          <w:rFonts w:ascii="Verdana" w:eastAsia="Calibri" w:hAnsi="Verdana" w:cstheme="minorHAnsi"/>
          <w:spacing w:val="4"/>
          <w:sz w:val="22"/>
          <w:szCs w:val="22"/>
          <w:lang w:val="pt-BR"/>
        </w:rPr>
        <w:t xml:space="preserve"> </w:t>
      </w:r>
      <w:r w:rsidRPr="00D82B65">
        <w:rPr>
          <w:rFonts w:ascii="Verdana" w:eastAsia="Calibri" w:hAnsi="Verdana" w:cstheme="minorHAnsi"/>
          <w:sz w:val="22"/>
          <w:szCs w:val="22"/>
          <w:lang w:val="pt-BR"/>
        </w:rPr>
        <w:t>î</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ea</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 xml:space="preserve">ă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ru</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b</w:t>
      </w:r>
      <w:r w:rsidRPr="00D82B65">
        <w:rPr>
          <w:rFonts w:ascii="Verdana" w:eastAsia="Calibri" w:hAnsi="Verdana" w:cstheme="minorHAnsi"/>
          <w:sz w:val="22"/>
          <w:szCs w:val="22"/>
          <w:lang w:val="pt-BR"/>
        </w:rPr>
        <w:t>area</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nt</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tu</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 xml:space="preserve">i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f</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are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 xml:space="preserve">a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2"/>
          <w:sz w:val="22"/>
          <w:szCs w:val="22"/>
          <w:lang w:val="pt-BR"/>
        </w:rPr>
        <w:t>i</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tu</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 xml:space="preserve">i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ves</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ii</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în</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v</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erea</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bţ</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 xml:space="preserve">erii </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nţ</w:t>
      </w:r>
      <w:r w:rsidRPr="00D82B65">
        <w:rPr>
          <w:rFonts w:ascii="Verdana" w:eastAsia="Calibri" w:hAnsi="Verdana" w:cstheme="minorHAnsi"/>
          <w:spacing w:val="-2"/>
          <w:sz w:val="22"/>
          <w:szCs w:val="22"/>
          <w:lang w:val="pt-BR"/>
        </w:rPr>
        <w:t>ă</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 xml:space="preserve">ii </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eram</w:t>
      </w:r>
      <w:r w:rsidRPr="00D82B65">
        <w:rPr>
          <w:rFonts w:ascii="Verdana" w:eastAsia="Calibri" w:hAnsi="Verdana" w:cstheme="minorHAnsi"/>
          <w:spacing w:val="-1"/>
          <w:sz w:val="22"/>
          <w:szCs w:val="22"/>
          <w:lang w:val="pt-BR"/>
        </w:rPr>
        <w:t>b</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rs</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b</w:t>
      </w:r>
      <w:r w:rsidR="00530E12" w:rsidRPr="00D82B65">
        <w:rPr>
          <w:rFonts w:ascii="Verdana" w:eastAsia="Calibri" w:hAnsi="Verdana" w:cstheme="minorHAnsi"/>
          <w:sz w:val="22"/>
          <w:szCs w:val="22"/>
          <w:lang w:val="pt-BR"/>
        </w:rPr>
        <w:t>ile;</w:t>
      </w:r>
    </w:p>
    <w:p w14:paraId="70AA08A2"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pt-BR"/>
        </w:rPr>
      </w:pPr>
      <w:proofErr w:type="spellStart"/>
      <w:r w:rsidRPr="00D82B65">
        <w:rPr>
          <w:rFonts w:ascii="Verdana" w:eastAsia="Calibri" w:hAnsi="Verdana" w:cstheme="minorHAnsi"/>
          <w:b/>
          <w:sz w:val="22"/>
          <w:szCs w:val="22"/>
          <w:lang w:val="fr-FR"/>
        </w:rPr>
        <w:t>Co</w:t>
      </w:r>
      <w:r w:rsidRPr="00D82B65">
        <w:rPr>
          <w:rFonts w:ascii="Verdana" w:eastAsia="Calibri" w:hAnsi="Verdana" w:cstheme="minorHAnsi"/>
          <w:b/>
          <w:spacing w:val="1"/>
          <w:sz w:val="22"/>
          <w:szCs w:val="22"/>
          <w:lang w:val="fr-FR"/>
        </w:rPr>
        <w:t>fin</w:t>
      </w:r>
      <w:r w:rsidRPr="00D82B65">
        <w:rPr>
          <w:rFonts w:ascii="Verdana" w:eastAsia="Calibri" w:hAnsi="Verdana" w:cstheme="minorHAnsi"/>
          <w:b/>
          <w:spacing w:val="-1"/>
          <w:sz w:val="22"/>
          <w:szCs w:val="22"/>
          <w:lang w:val="fr-FR"/>
        </w:rPr>
        <w:t>a</w:t>
      </w:r>
      <w:r w:rsidRPr="00D82B65">
        <w:rPr>
          <w:rFonts w:ascii="Verdana" w:eastAsia="Calibri" w:hAnsi="Verdana" w:cstheme="minorHAnsi"/>
          <w:b/>
          <w:spacing w:val="-2"/>
          <w:sz w:val="22"/>
          <w:szCs w:val="22"/>
          <w:lang w:val="fr-FR"/>
        </w:rPr>
        <w:t>n</w:t>
      </w:r>
      <w:r w:rsidRPr="00D82B65">
        <w:rPr>
          <w:rFonts w:ascii="Verdana" w:eastAsia="Calibri" w:hAnsi="Verdana" w:cstheme="minorHAnsi"/>
          <w:b/>
          <w:spacing w:val="1"/>
          <w:sz w:val="22"/>
          <w:szCs w:val="22"/>
          <w:lang w:val="fr-FR"/>
        </w:rPr>
        <w:t>ţ</w:t>
      </w:r>
      <w:r w:rsidRPr="00D82B65">
        <w:rPr>
          <w:rFonts w:ascii="Verdana" w:eastAsia="Calibri" w:hAnsi="Verdana" w:cstheme="minorHAnsi"/>
          <w:b/>
          <w:spacing w:val="-1"/>
          <w:sz w:val="22"/>
          <w:szCs w:val="22"/>
          <w:lang w:val="fr-FR"/>
        </w:rPr>
        <w:t>a</w:t>
      </w:r>
      <w:r w:rsidRPr="00D82B65">
        <w:rPr>
          <w:rFonts w:ascii="Verdana" w:eastAsia="Calibri" w:hAnsi="Verdana" w:cstheme="minorHAnsi"/>
          <w:b/>
          <w:spacing w:val="1"/>
          <w:sz w:val="22"/>
          <w:szCs w:val="22"/>
          <w:lang w:val="fr-FR"/>
        </w:rPr>
        <w:t>r</w:t>
      </w:r>
      <w:r w:rsidRPr="00D82B65">
        <w:rPr>
          <w:rFonts w:ascii="Verdana" w:eastAsia="Calibri" w:hAnsi="Verdana" w:cstheme="minorHAnsi"/>
          <w:b/>
          <w:sz w:val="22"/>
          <w:szCs w:val="22"/>
          <w:lang w:val="fr-FR"/>
        </w:rPr>
        <w:t>e</w:t>
      </w:r>
      <w:proofErr w:type="spellEnd"/>
      <w:r w:rsidRPr="00D82B65">
        <w:rPr>
          <w:rFonts w:ascii="Verdana" w:eastAsia="Calibri" w:hAnsi="Verdana" w:cstheme="minorHAnsi"/>
          <w:b/>
          <w:spacing w:val="1"/>
          <w:sz w:val="22"/>
          <w:szCs w:val="22"/>
          <w:lang w:val="fr-FR"/>
        </w:rPr>
        <w:t xml:space="preserve"> </w:t>
      </w:r>
      <w:proofErr w:type="spellStart"/>
      <w:r w:rsidRPr="00D82B65">
        <w:rPr>
          <w:rFonts w:ascii="Verdana" w:eastAsia="Calibri" w:hAnsi="Verdana" w:cstheme="minorHAnsi"/>
          <w:b/>
          <w:spacing w:val="1"/>
          <w:sz w:val="22"/>
          <w:szCs w:val="22"/>
          <w:lang w:val="fr-FR"/>
        </w:rPr>
        <w:t>p</w:t>
      </w:r>
      <w:r w:rsidRPr="00D82B65">
        <w:rPr>
          <w:rFonts w:ascii="Verdana" w:eastAsia="Calibri" w:hAnsi="Verdana" w:cstheme="minorHAnsi"/>
          <w:b/>
          <w:spacing w:val="-2"/>
          <w:sz w:val="22"/>
          <w:szCs w:val="22"/>
          <w:lang w:val="fr-FR"/>
        </w:rPr>
        <w:t>u</w:t>
      </w:r>
      <w:r w:rsidRPr="00D82B65">
        <w:rPr>
          <w:rFonts w:ascii="Verdana" w:eastAsia="Calibri" w:hAnsi="Verdana" w:cstheme="minorHAnsi"/>
          <w:b/>
          <w:spacing w:val="1"/>
          <w:sz w:val="22"/>
          <w:szCs w:val="22"/>
          <w:lang w:val="fr-FR"/>
        </w:rPr>
        <w:t>b</w:t>
      </w:r>
      <w:r w:rsidRPr="00D82B65">
        <w:rPr>
          <w:rFonts w:ascii="Verdana" w:eastAsia="Calibri" w:hAnsi="Verdana" w:cstheme="minorHAnsi"/>
          <w:b/>
          <w:spacing w:val="-1"/>
          <w:sz w:val="22"/>
          <w:szCs w:val="22"/>
          <w:lang w:val="fr-FR"/>
        </w:rPr>
        <w:t>l</w:t>
      </w:r>
      <w:r w:rsidRPr="00D82B65">
        <w:rPr>
          <w:rFonts w:ascii="Verdana" w:eastAsia="Calibri" w:hAnsi="Verdana" w:cstheme="minorHAnsi"/>
          <w:b/>
          <w:spacing w:val="1"/>
          <w:sz w:val="22"/>
          <w:szCs w:val="22"/>
          <w:lang w:val="fr-FR"/>
        </w:rPr>
        <w:t>i</w:t>
      </w:r>
      <w:r w:rsidRPr="00D82B65">
        <w:rPr>
          <w:rFonts w:ascii="Verdana" w:eastAsia="Calibri" w:hAnsi="Verdana" w:cstheme="minorHAnsi"/>
          <w:b/>
          <w:sz w:val="22"/>
          <w:szCs w:val="22"/>
          <w:lang w:val="fr-FR"/>
        </w:rPr>
        <w:t>că</w:t>
      </w:r>
      <w:proofErr w:type="spellEnd"/>
      <w:r w:rsidRPr="00D82B65">
        <w:rPr>
          <w:rFonts w:ascii="Verdana" w:eastAsia="Calibri" w:hAnsi="Verdana" w:cstheme="minorHAnsi"/>
          <w:b/>
          <w:spacing w:val="1"/>
          <w:sz w:val="22"/>
          <w:szCs w:val="22"/>
          <w:lang w:val="fr-FR"/>
        </w:rPr>
        <w:t xml:space="preserve"> </w:t>
      </w:r>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pacing w:val="-1"/>
          <w:sz w:val="22"/>
          <w:szCs w:val="22"/>
          <w:lang w:val="fr-FR"/>
        </w:rPr>
        <w:t>f</w:t>
      </w:r>
      <w:r w:rsidRPr="00D82B65">
        <w:rPr>
          <w:rFonts w:ascii="Verdana" w:eastAsia="Calibri" w:hAnsi="Verdana" w:cstheme="minorHAnsi"/>
          <w:spacing w:val="1"/>
          <w:sz w:val="22"/>
          <w:szCs w:val="22"/>
          <w:lang w:val="fr-FR"/>
        </w:rPr>
        <w:t>on</w:t>
      </w:r>
      <w:r w:rsidRPr="00D82B65">
        <w:rPr>
          <w:rFonts w:ascii="Verdana" w:eastAsia="Calibri" w:hAnsi="Verdana" w:cstheme="minorHAnsi"/>
          <w:spacing w:val="-1"/>
          <w:sz w:val="22"/>
          <w:szCs w:val="22"/>
          <w:lang w:val="fr-FR"/>
        </w:rPr>
        <w:t>d</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rile</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era</w:t>
      </w:r>
      <w:r w:rsidRPr="00D82B65">
        <w:rPr>
          <w:rFonts w:ascii="Verdana" w:eastAsia="Calibri" w:hAnsi="Verdana" w:cstheme="minorHAnsi"/>
          <w:spacing w:val="-2"/>
          <w:sz w:val="22"/>
          <w:szCs w:val="22"/>
          <w:lang w:val="fr-FR"/>
        </w:rPr>
        <w:t>m</w:t>
      </w:r>
      <w:r w:rsidRPr="00D82B65">
        <w:rPr>
          <w:rFonts w:ascii="Verdana" w:eastAsia="Calibri" w:hAnsi="Verdana" w:cstheme="minorHAnsi"/>
          <w:spacing w:val="1"/>
          <w:sz w:val="22"/>
          <w:szCs w:val="22"/>
          <w:lang w:val="fr-FR"/>
        </w:rPr>
        <w:t>bu</w:t>
      </w:r>
      <w:r w:rsidRPr="00D82B65">
        <w:rPr>
          <w:rFonts w:ascii="Verdana" w:eastAsia="Calibri" w:hAnsi="Verdana" w:cstheme="minorHAnsi"/>
          <w:sz w:val="22"/>
          <w:szCs w:val="22"/>
          <w:lang w:val="fr-FR"/>
        </w:rPr>
        <w:t>rs</w:t>
      </w:r>
      <w:r w:rsidRPr="00D82B65">
        <w:rPr>
          <w:rFonts w:ascii="Verdana" w:eastAsia="Calibri" w:hAnsi="Verdana" w:cstheme="minorHAnsi"/>
          <w:spacing w:val="-2"/>
          <w:sz w:val="22"/>
          <w:szCs w:val="22"/>
          <w:lang w:val="fr-FR"/>
        </w:rPr>
        <w:t>a</w:t>
      </w:r>
      <w:r w:rsidRPr="00D82B65">
        <w:rPr>
          <w:rFonts w:ascii="Verdana" w:eastAsia="Calibri" w:hAnsi="Verdana" w:cstheme="minorHAnsi"/>
          <w:spacing w:val="1"/>
          <w:sz w:val="22"/>
          <w:szCs w:val="22"/>
          <w:lang w:val="fr-FR"/>
        </w:rPr>
        <w:t>b</w:t>
      </w:r>
      <w:r w:rsidRPr="00D82B65">
        <w:rPr>
          <w:rFonts w:ascii="Verdana" w:eastAsia="Calibri" w:hAnsi="Verdana" w:cstheme="minorHAnsi"/>
          <w:sz w:val="22"/>
          <w:szCs w:val="22"/>
          <w:lang w:val="fr-FR"/>
        </w:rPr>
        <w:t>i</w:t>
      </w:r>
      <w:r w:rsidRPr="00D82B65">
        <w:rPr>
          <w:rFonts w:ascii="Verdana" w:eastAsia="Calibri" w:hAnsi="Verdana" w:cstheme="minorHAnsi"/>
          <w:spacing w:val="-2"/>
          <w:sz w:val="22"/>
          <w:szCs w:val="22"/>
          <w:lang w:val="fr-FR"/>
        </w:rPr>
        <w:t>l</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z w:val="22"/>
          <w:szCs w:val="22"/>
          <w:lang w:val="fr-FR"/>
        </w:rPr>
        <w:t>al</w:t>
      </w:r>
      <w:r w:rsidRPr="00D82B65">
        <w:rPr>
          <w:rFonts w:ascii="Verdana" w:eastAsia="Calibri" w:hAnsi="Verdana" w:cstheme="minorHAnsi"/>
          <w:spacing w:val="1"/>
          <w:sz w:val="22"/>
          <w:szCs w:val="22"/>
          <w:lang w:val="fr-FR"/>
        </w:rPr>
        <w:t>o</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pacing w:val="-2"/>
          <w:sz w:val="22"/>
          <w:szCs w:val="22"/>
          <w:lang w:val="fr-FR"/>
        </w:rPr>
        <w:t>r</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ie</w:t>
      </w:r>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r w:rsidRPr="00D82B65">
        <w:rPr>
          <w:rFonts w:ascii="Verdana" w:eastAsia="Calibri" w:hAnsi="Verdana" w:cstheme="minorHAnsi"/>
          <w:spacing w:val="-2"/>
          <w:sz w:val="22"/>
          <w:szCs w:val="22"/>
          <w:lang w:val="fr-FR"/>
        </w:rPr>
        <w:t>l</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w:t>
      </w:r>
      <w:proofErr w:type="spellEnd"/>
      <w:r w:rsidRPr="00D82B65">
        <w:rPr>
          <w:rFonts w:ascii="Verdana" w:eastAsia="Calibri" w:hAnsi="Verdana" w:cstheme="minorHAnsi"/>
          <w:sz w:val="22"/>
          <w:szCs w:val="22"/>
          <w:lang w:val="fr-FR"/>
        </w:rPr>
        <w:t xml:space="preserve"> </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w:t>
      </w:r>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ves</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ţ</w:t>
      </w:r>
      <w:r w:rsidRPr="00D82B65">
        <w:rPr>
          <w:rFonts w:ascii="Verdana" w:eastAsia="Calibri" w:hAnsi="Verdana" w:cstheme="minorHAnsi"/>
          <w:sz w:val="22"/>
          <w:szCs w:val="22"/>
          <w:lang w:val="fr-FR"/>
        </w:rPr>
        <w:t>ie</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r</w:t>
      </w:r>
      <w:r w:rsidRPr="00D82B65">
        <w:rPr>
          <w:rFonts w:ascii="Verdana" w:eastAsia="Calibri" w:hAnsi="Verdana" w:cstheme="minorHAnsi"/>
          <w:spacing w:val="-2"/>
          <w:sz w:val="22"/>
          <w:szCs w:val="22"/>
          <w:lang w:val="fr-FR"/>
        </w:rPr>
        <w:t>i</w:t>
      </w:r>
      <w:r w:rsidRPr="00D82B65">
        <w:rPr>
          <w:rFonts w:ascii="Verdana" w:eastAsia="Calibri" w:hAnsi="Verdana" w:cstheme="minorHAnsi"/>
          <w:sz w:val="22"/>
          <w:szCs w:val="22"/>
          <w:lang w:val="fr-FR"/>
        </w:rPr>
        <w:t>n</w:t>
      </w:r>
      <w:proofErr w:type="spellEnd"/>
      <w:r w:rsidRPr="00D82B65">
        <w:rPr>
          <w:rFonts w:ascii="Verdana" w:eastAsia="Calibri" w:hAnsi="Verdana" w:cstheme="minorHAnsi"/>
          <w:spacing w:val="3"/>
          <w:sz w:val="22"/>
          <w:szCs w:val="22"/>
          <w:lang w:val="fr-FR"/>
        </w:rPr>
        <w:t xml:space="preserve"> </w:t>
      </w:r>
      <w:r w:rsidRPr="00D82B65">
        <w:rPr>
          <w:rFonts w:ascii="Verdana" w:eastAsia="Calibri" w:hAnsi="Verdana" w:cstheme="minorHAnsi"/>
          <w:sz w:val="22"/>
          <w:szCs w:val="22"/>
          <w:lang w:val="fr-FR"/>
        </w:rPr>
        <w:t>FE</w:t>
      </w:r>
      <w:r w:rsidRPr="00D82B65">
        <w:rPr>
          <w:rFonts w:ascii="Verdana" w:eastAsia="Calibri" w:hAnsi="Verdana" w:cstheme="minorHAnsi"/>
          <w:spacing w:val="-2"/>
          <w:sz w:val="22"/>
          <w:szCs w:val="22"/>
          <w:lang w:val="fr-FR"/>
        </w:rPr>
        <w:t>A</w:t>
      </w:r>
      <w:r w:rsidRPr="00D82B65">
        <w:rPr>
          <w:rFonts w:ascii="Verdana" w:eastAsia="Calibri" w:hAnsi="Verdana" w:cstheme="minorHAnsi"/>
          <w:spacing w:val="1"/>
          <w:sz w:val="22"/>
          <w:szCs w:val="22"/>
          <w:lang w:val="fr-FR"/>
        </w:rPr>
        <w:t>D</w:t>
      </w:r>
      <w:r w:rsidRPr="00D82B65">
        <w:rPr>
          <w:rFonts w:ascii="Verdana" w:eastAsia="Calibri" w:hAnsi="Verdana" w:cstheme="minorHAnsi"/>
          <w:spacing w:val="-3"/>
          <w:sz w:val="22"/>
          <w:szCs w:val="22"/>
          <w:lang w:val="fr-FR"/>
        </w:rPr>
        <w:t>R</w:t>
      </w:r>
      <w:r w:rsidRPr="00D82B65">
        <w:rPr>
          <w:rFonts w:ascii="Verdana" w:eastAsia="Calibri" w:hAnsi="Verdana" w:cstheme="minorHAnsi"/>
          <w:sz w:val="22"/>
          <w:szCs w:val="22"/>
          <w:lang w:val="fr-F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eas</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s</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asi</w:t>
      </w:r>
      <w:r w:rsidRPr="00D82B65">
        <w:rPr>
          <w:rFonts w:ascii="Verdana" w:eastAsia="Calibri" w:hAnsi="Verdana" w:cstheme="minorHAnsi"/>
          <w:spacing w:val="-3"/>
          <w:sz w:val="22"/>
          <w:szCs w:val="22"/>
          <w:lang w:val="pt-BR"/>
        </w:rPr>
        <w:t>g</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ra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ă</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in</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ri</w:t>
      </w:r>
      <w:r w:rsidRPr="00D82B65">
        <w:rPr>
          <w:rFonts w:ascii="Verdana" w:eastAsia="Calibri" w:hAnsi="Verdana" w:cstheme="minorHAnsi"/>
          <w:spacing w:val="-1"/>
          <w:sz w:val="22"/>
          <w:szCs w:val="22"/>
          <w:lang w:val="pt-BR"/>
        </w:rPr>
        <w:t>b</w:t>
      </w:r>
      <w:r w:rsidRPr="00D82B65">
        <w:rPr>
          <w:rFonts w:ascii="Verdana" w:eastAsia="Calibri" w:hAnsi="Verdana" w:cstheme="minorHAnsi"/>
          <w:spacing w:val="1"/>
          <w:sz w:val="22"/>
          <w:szCs w:val="22"/>
          <w:lang w:val="pt-BR"/>
        </w:rPr>
        <w:t>uţ</w:t>
      </w:r>
      <w:r w:rsidRPr="00D82B65">
        <w:rPr>
          <w:rFonts w:ascii="Verdana" w:eastAsia="Calibri" w:hAnsi="Verdana" w:cstheme="minorHAnsi"/>
          <w:spacing w:val="-2"/>
          <w:sz w:val="22"/>
          <w:szCs w:val="22"/>
          <w:lang w:val="pt-BR"/>
        </w:rPr>
        <w:t>i</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U</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un</w:t>
      </w:r>
      <w:r w:rsidRPr="00D82B65">
        <w:rPr>
          <w:rFonts w:ascii="Verdana" w:eastAsia="Calibri" w:hAnsi="Verdana" w:cstheme="minorHAnsi"/>
          <w:sz w:val="22"/>
          <w:szCs w:val="22"/>
          <w:lang w:val="pt-BR"/>
        </w:rPr>
        <w:t>ii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2"/>
          <w:sz w:val="22"/>
          <w:szCs w:val="22"/>
          <w:lang w:val="pt-BR"/>
        </w:rPr>
        <w:t>r</w:t>
      </w:r>
      <w:r w:rsidRPr="00D82B65">
        <w:rPr>
          <w:rFonts w:ascii="Verdana" w:eastAsia="Calibri" w:hAnsi="Verdana" w:cstheme="minorHAnsi"/>
          <w:spacing w:val="1"/>
          <w:sz w:val="22"/>
          <w:szCs w:val="22"/>
          <w:lang w:val="pt-BR"/>
        </w:rPr>
        <w:t>op</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şi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G</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ve</w:t>
      </w:r>
      <w:r w:rsidRPr="00D82B65">
        <w:rPr>
          <w:rFonts w:ascii="Verdana" w:eastAsia="Calibri" w:hAnsi="Verdana" w:cstheme="minorHAnsi"/>
          <w:spacing w:val="-2"/>
          <w:sz w:val="22"/>
          <w:szCs w:val="22"/>
          <w:lang w:val="pt-BR"/>
        </w:rPr>
        <w:t>r</w:t>
      </w:r>
      <w:r w:rsidRPr="00D82B65">
        <w:rPr>
          <w:rFonts w:ascii="Verdana" w:eastAsia="Calibri" w:hAnsi="Verdana" w:cstheme="minorHAnsi"/>
          <w:spacing w:val="1"/>
          <w:sz w:val="22"/>
          <w:szCs w:val="22"/>
          <w:lang w:val="pt-BR"/>
        </w:rPr>
        <w:t>nu</w:t>
      </w:r>
      <w:r w:rsidRPr="00D82B65">
        <w:rPr>
          <w:rFonts w:ascii="Verdana" w:eastAsia="Calibri" w:hAnsi="Verdana" w:cstheme="minorHAnsi"/>
          <w:spacing w:val="-2"/>
          <w:sz w:val="22"/>
          <w:szCs w:val="22"/>
          <w:lang w:val="pt-BR"/>
        </w:rPr>
        <w:t>l</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R</w:t>
      </w:r>
      <w:r w:rsidRPr="00D82B65">
        <w:rPr>
          <w:rFonts w:ascii="Verdana" w:eastAsia="Calibri" w:hAnsi="Verdana" w:cstheme="minorHAnsi"/>
          <w:spacing w:val="-2"/>
          <w:sz w:val="22"/>
          <w:szCs w:val="22"/>
          <w:lang w:val="pt-BR"/>
        </w:rPr>
        <w:t>o</w:t>
      </w:r>
      <w:r w:rsidRPr="00D82B65">
        <w:rPr>
          <w:rFonts w:ascii="Verdana" w:eastAsia="Calibri" w:hAnsi="Verdana" w:cstheme="minorHAnsi"/>
          <w:sz w:val="22"/>
          <w:szCs w:val="22"/>
          <w:lang w:val="pt-BR"/>
        </w:rPr>
        <w:t>mâ</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iei;</w:t>
      </w:r>
      <w:r w:rsidRPr="00D82B65">
        <w:rPr>
          <w:rFonts w:ascii="Verdana" w:eastAsia="Calibri" w:hAnsi="Verdana" w:cstheme="minorHAnsi"/>
          <w:b/>
          <w:sz w:val="22"/>
          <w:szCs w:val="22"/>
          <w:lang w:val="pt-BR"/>
        </w:rPr>
        <w:t xml:space="preserve"> </w:t>
      </w:r>
    </w:p>
    <w:p w14:paraId="461A1C9F"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pt-BR"/>
        </w:rPr>
      </w:pPr>
      <w:r w:rsidRPr="00D82B65">
        <w:rPr>
          <w:rFonts w:ascii="Verdana" w:eastAsia="Calibri" w:hAnsi="Verdana" w:cstheme="minorHAnsi"/>
          <w:b/>
          <w:sz w:val="22"/>
          <w:szCs w:val="22"/>
          <w:lang w:val="pt-BR"/>
        </w:rPr>
        <w:t>D</w:t>
      </w:r>
      <w:r w:rsidRPr="00D82B65">
        <w:rPr>
          <w:rFonts w:ascii="Verdana" w:eastAsia="Calibri" w:hAnsi="Verdana" w:cstheme="minorHAnsi"/>
          <w:b/>
          <w:spacing w:val="-1"/>
          <w:sz w:val="22"/>
          <w:szCs w:val="22"/>
          <w:lang w:val="pt-BR"/>
        </w:rPr>
        <w:t>e</w:t>
      </w:r>
      <w:r w:rsidRPr="00D82B65">
        <w:rPr>
          <w:rFonts w:ascii="Verdana" w:eastAsia="Calibri" w:hAnsi="Verdana" w:cstheme="minorHAnsi"/>
          <w:b/>
          <w:spacing w:val="1"/>
          <w:sz w:val="22"/>
          <w:szCs w:val="22"/>
          <w:lang w:val="pt-BR"/>
        </w:rPr>
        <w:t>rul</w:t>
      </w:r>
      <w:r w:rsidRPr="00D82B65">
        <w:rPr>
          <w:rFonts w:ascii="Verdana" w:eastAsia="Calibri" w:hAnsi="Verdana" w:cstheme="minorHAnsi"/>
          <w:b/>
          <w:spacing w:val="-1"/>
          <w:sz w:val="22"/>
          <w:szCs w:val="22"/>
          <w:lang w:val="pt-BR"/>
        </w:rPr>
        <w:t>a</w:t>
      </w:r>
      <w:r w:rsidRPr="00D82B65">
        <w:rPr>
          <w:rFonts w:ascii="Verdana" w:eastAsia="Calibri" w:hAnsi="Verdana" w:cstheme="minorHAnsi"/>
          <w:b/>
          <w:spacing w:val="1"/>
          <w:sz w:val="22"/>
          <w:szCs w:val="22"/>
          <w:lang w:val="pt-BR"/>
        </w:rPr>
        <w:t>r</w:t>
      </w:r>
      <w:r w:rsidRPr="00D82B65">
        <w:rPr>
          <w:rFonts w:ascii="Verdana" w:eastAsia="Calibri" w:hAnsi="Verdana" w:cstheme="minorHAnsi"/>
          <w:b/>
          <w:sz w:val="22"/>
          <w:szCs w:val="22"/>
          <w:lang w:val="pt-BR"/>
        </w:rPr>
        <w:t>e</w:t>
      </w:r>
      <w:r w:rsidRPr="00D82B65">
        <w:rPr>
          <w:rFonts w:ascii="Verdana" w:eastAsia="Calibri" w:hAnsi="Verdana" w:cstheme="minorHAnsi"/>
          <w:b/>
          <w:spacing w:val="1"/>
          <w:sz w:val="22"/>
          <w:szCs w:val="22"/>
          <w:lang w:val="pt-BR"/>
        </w:rPr>
        <w:t xml:space="preserve"> </w:t>
      </w:r>
      <w:r w:rsidRPr="00D82B65">
        <w:rPr>
          <w:rFonts w:ascii="Verdana" w:eastAsia="Calibri" w:hAnsi="Verdana" w:cstheme="minorHAnsi"/>
          <w:b/>
          <w:spacing w:val="-2"/>
          <w:sz w:val="22"/>
          <w:szCs w:val="22"/>
          <w:lang w:val="pt-BR"/>
        </w:rPr>
        <w:t>p</w:t>
      </w:r>
      <w:r w:rsidRPr="00D82B65">
        <w:rPr>
          <w:rFonts w:ascii="Verdana" w:eastAsia="Calibri" w:hAnsi="Verdana" w:cstheme="minorHAnsi"/>
          <w:b/>
          <w:spacing w:val="1"/>
          <w:sz w:val="22"/>
          <w:szCs w:val="22"/>
          <w:lang w:val="pt-BR"/>
        </w:rPr>
        <w:t>r</w:t>
      </w:r>
      <w:r w:rsidRPr="00D82B65">
        <w:rPr>
          <w:rFonts w:ascii="Verdana" w:eastAsia="Calibri" w:hAnsi="Verdana" w:cstheme="minorHAnsi"/>
          <w:b/>
          <w:sz w:val="22"/>
          <w:szCs w:val="22"/>
          <w:lang w:val="pt-BR"/>
        </w:rPr>
        <w:t>o</w:t>
      </w:r>
      <w:r w:rsidRPr="00D82B65">
        <w:rPr>
          <w:rFonts w:ascii="Verdana" w:eastAsia="Calibri" w:hAnsi="Verdana" w:cstheme="minorHAnsi"/>
          <w:b/>
          <w:spacing w:val="1"/>
          <w:sz w:val="22"/>
          <w:szCs w:val="22"/>
          <w:lang w:val="pt-BR"/>
        </w:rPr>
        <w:t>i</w:t>
      </w:r>
      <w:r w:rsidRPr="00D82B65">
        <w:rPr>
          <w:rFonts w:ascii="Verdana" w:eastAsia="Calibri" w:hAnsi="Verdana" w:cstheme="minorHAnsi"/>
          <w:b/>
          <w:spacing w:val="-1"/>
          <w:sz w:val="22"/>
          <w:szCs w:val="22"/>
          <w:lang w:val="pt-BR"/>
        </w:rPr>
        <w:t>e</w:t>
      </w:r>
      <w:r w:rsidRPr="00D82B65">
        <w:rPr>
          <w:rFonts w:ascii="Verdana" w:eastAsia="Calibri" w:hAnsi="Verdana" w:cstheme="minorHAnsi"/>
          <w:b/>
          <w:sz w:val="22"/>
          <w:szCs w:val="22"/>
          <w:lang w:val="pt-BR"/>
        </w:rPr>
        <w:t xml:space="preserve">ct </w:t>
      </w:r>
      <w:r w:rsidRPr="00D82B65">
        <w:rPr>
          <w:rFonts w:ascii="Verdana" w:eastAsia="Calibri" w:hAnsi="Verdana" w:cstheme="minorHAnsi"/>
          <w:sz w:val="22"/>
          <w:szCs w:val="22"/>
          <w:lang w:val="pt-BR"/>
        </w:rPr>
        <w:t xml:space="preserve">- </w:t>
      </w:r>
      <w:r w:rsidRPr="00D82B65">
        <w:rPr>
          <w:rFonts w:ascii="Verdana" w:eastAsia="Calibri" w:hAnsi="Verdana" w:cstheme="minorHAnsi"/>
          <w:spacing w:val="1"/>
          <w:sz w:val="22"/>
          <w:szCs w:val="22"/>
          <w:lang w:val="pt-BR"/>
        </w:rPr>
        <w:t>to</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ali</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ea</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iv</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ă</w:t>
      </w:r>
      <w:r w:rsidRPr="00D82B65">
        <w:rPr>
          <w:rFonts w:ascii="Verdana" w:eastAsia="Calibri" w:hAnsi="Verdana" w:cstheme="minorHAnsi"/>
          <w:spacing w:val="1"/>
          <w:sz w:val="22"/>
          <w:szCs w:val="22"/>
          <w:lang w:val="pt-BR"/>
        </w:rPr>
        <w:t>ț</w:t>
      </w:r>
      <w:r w:rsidRPr="00D82B65">
        <w:rPr>
          <w:rFonts w:ascii="Verdana" w:eastAsia="Calibri" w:hAnsi="Verdana" w:cstheme="minorHAnsi"/>
          <w:sz w:val="22"/>
          <w:szCs w:val="22"/>
          <w:lang w:val="pt-BR"/>
        </w:rPr>
        <w:t>i</w:t>
      </w:r>
      <w:r w:rsidRPr="00D82B65">
        <w:rPr>
          <w:rFonts w:ascii="Verdana" w:eastAsia="Calibri" w:hAnsi="Verdana" w:cstheme="minorHAnsi"/>
          <w:spacing w:val="-2"/>
          <w:sz w:val="22"/>
          <w:szCs w:val="22"/>
          <w:lang w:val="pt-BR"/>
        </w:rPr>
        <w:t>l</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pacing w:val="-2"/>
          <w:sz w:val="22"/>
          <w:szCs w:val="22"/>
          <w:lang w:val="pt-BR"/>
        </w:rPr>
        <w:t>e</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la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 xml:space="preserve">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 xml:space="preserve">e </w:t>
      </w:r>
      <w:r w:rsidRPr="00D82B65">
        <w:rPr>
          <w:rFonts w:ascii="Verdana" w:eastAsia="Calibri" w:hAnsi="Verdana" w:cstheme="minorHAnsi"/>
          <w:spacing w:val="1"/>
          <w:sz w:val="22"/>
          <w:szCs w:val="22"/>
          <w:lang w:val="pt-BR"/>
        </w:rPr>
        <w:t>b</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iar</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l FEA</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 xml:space="preserve"> d</w:t>
      </w:r>
      <w:r w:rsidRPr="00D82B65">
        <w:rPr>
          <w:rFonts w:ascii="Verdana" w:eastAsia="Calibri" w:hAnsi="Verdana" w:cstheme="minorHAnsi"/>
          <w:sz w:val="22"/>
          <w:szCs w:val="22"/>
          <w:lang w:val="pt-BR"/>
        </w:rPr>
        <w:t>e la</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se</w:t>
      </w:r>
      <w:r w:rsidRPr="00D82B65">
        <w:rPr>
          <w:rFonts w:ascii="Verdana" w:eastAsia="Calibri" w:hAnsi="Verdana" w:cstheme="minorHAnsi"/>
          <w:spacing w:val="-2"/>
          <w:sz w:val="22"/>
          <w:szCs w:val="22"/>
          <w:lang w:val="pt-BR"/>
        </w:rPr>
        <w:t>m</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ar</w:t>
      </w:r>
      <w:r w:rsidRPr="00D82B65">
        <w:rPr>
          <w:rFonts w:ascii="Verdana" w:eastAsia="Calibri" w:hAnsi="Verdana" w:cstheme="minorHAnsi"/>
          <w:spacing w:val="-2"/>
          <w:sz w:val="22"/>
          <w:szCs w:val="22"/>
          <w:lang w:val="pt-BR"/>
        </w:rPr>
        <w:t>e</w:t>
      </w:r>
      <w:r w:rsidRPr="00D82B65">
        <w:rPr>
          <w:rFonts w:ascii="Verdana" w:eastAsia="Calibri" w:hAnsi="Verdana" w:cstheme="minorHAnsi"/>
          <w:sz w:val="22"/>
          <w:szCs w:val="22"/>
          <w:lang w:val="pt-BR"/>
        </w:rPr>
        <w:t xml:space="preserve">a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ont</w:t>
      </w:r>
      <w:r w:rsidRPr="00D82B65">
        <w:rPr>
          <w:rFonts w:ascii="Verdana" w:eastAsia="Calibri" w:hAnsi="Verdana" w:cstheme="minorHAnsi"/>
          <w:sz w:val="22"/>
          <w:szCs w:val="22"/>
          <w:lang w:val="pt-BR"/>
        </w:rPr>
        <w:t>ra</w:t>
      </w:r>
      <w:r w:rsidRPr="00D82B65">
        <w:rPr>
          <w:rFonts w:ascii="Verdana" w:eastAsia="Calibri" w:hAnsi="Verdana" w:cstheme="minorHAnsi"/>
          <w:spacing w:val="-1"/>
          <w:sz w:val="22"/>
          <w:szCs w:val="22"/>
          <w:lang w:val="pt-BR"/>
        </w:rPr>
        <w:t>ct</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iei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f</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ț</w:t>
      </w:r>
      <w:r w:rsidRPr="00D82B65">
        <w:rPr>
          <w:rFonts w:ascii="Verdana" w:eastAsia="Calibri" w:hAnsi="Verdana" w:cstheme="minorHAnsi"/>
          <w:sz w:val="22"/>
          <w:szCs w:val="22"/>
          <w:lang w:val="pt-BR"/>
        </w:rPr>
        <w:t>are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â</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ă</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la</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al</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 xml:space="preserve"> p</w:t>
      </w:r>
      <w:r w:rsidRPr="00D82B65">
        <w:rPr>
          <w:rFonts w:ascii="Verdana" w:eastAsia="Calibri" w:hAnsi="Verdana" w:cstheme="minorHAnsi"/>
          <w:sz w:val="22"/>
          <w:szCs w:val="22"/>
          <w:lang w:val="pt-BR"/>
        </w:rPr>
        <w:t>eri</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d</w:t>
      </w:r>
      <w:r w:rsidRPr="00D82B65">
        <w:rPr>
          <w:rFonts w:ascii="Verdana" w:eastAsia="Calibri" w:hAnsi="Verdana" w:cstheme="minorHAnsi"/>
          <w:spacing w:val="-2"/>
          <w:sz w:val="22"/>
          <w:szCs w:val="22"/>
          <w:lang w:val="pt-BR"/>
        </w:rPr>
        <w:t>e</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m</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ri</w:t>
      </w:r>
      <w:r w:rsidRPr="00D82B65">
        <w:rPr>
          <w:rFonts w:ascii="Verdana" w:eastAsia="Calibri" w:hAnsi="Verdana" w:cstheme="minorHAnsi"/>
          <w:spacing w:val="1"/>
          <w:sz w:val="22"/>
          <w:szCs w:val="22"/>
          <w:lang w:val="pt-BR"/>
        </w:rPr>
        <w:t>z</w:t>
      </w:r>
      <w:r w:rsidRPr="00D82B65">
        <w:rPr>
          <w:rFonts w:ascii="Verdana" w:eastAsia="Calibri" w:hAnsi="Verdana" w:cstheme="minorHAnsi"/>
          <w:spacing w:val="-2"/>
          <w:sz w:val="22"/>
          <w:szCs w:val="22"/>
          <w:lang w:val="pt-BR"/>
        </w:rPr>
        <w:t>a</w:t>
      </w:r>
      <w:r w:rsidRPr="00D82B65">
        <w:rPr>
          <w:rFonts w:ascii="Verdana" w:eastAsia="Calibri" w:hAnsi="Verdana" w:cstheme="minorHAnsi"/>
          <w:sz w:val="22"/>
          <w:szCs w:val="22"/>
          <w:lang w:val="pt-BR"/>
        </w:rPr>
        <w:t>re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 xml:space="preserve"> p</w:t>
      </w:r>
      <w:r w:rsidRPr="00D82B65">
        <w:rPr>
          <w:rFonts w:ascii="Verdana" w:eastAsia="Calibri" w:hAnsi="Verdana" w:cstheme="minorHAnsi"/>
          <w:spacing w:val="-2"/>
          <w:sz w:val="22"/>
          <w:szCs w:val="22"/>
          <w:lang w:val="pt-BR"/>
        </w:rPr>
        <w:t>r</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ie</w:t>
      </w:r>
      <w:r w:rsidRPr="00D82B65">
        <w:rPr>
          <w:rFonts w:ascii="Verdana" w:eastAsia="Calibri" w:hAnsi="Verdana" w:cstheme="minorHAnsi"/>
          <w:spacing w:val="-1"/>
          <w:sz w:val="22"/>
          <w:szCs w:val="22"/>
          <w:lang w:val="pt-BR"/>
        </w:rPr>
        <w:t>ct</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u</w:t>
      </w:r>
      <w:r w:rsidR="00530E12" w:rsidRPr="00D82B65">
        <w:rPr>
          <w:rFonts w:ascii="Verdana" w:eastAsia="Calibri" w:hAnsi="Verdana" w:cstheme="minorHAnsi"/>
          <w:sz w:val="22"/>
          <w:szCs w:val="22"/>
          <w:lang w:val="pt-BR"/>
        </w:rPr>
        <w:t>i.</w:t>
      </w:r>
    </w:p>
    <w:p w14:paraId="72C8DDA5"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pt-BR"/>
        </w:rPr>
      </w:pPr>
      <w:r w:rsidRPr="00D82B65">
        <w:rPr>
          <w:rFonts w:ascii="Verdana" w:eastAsia="Calibri" w:hAnsi="Verdana" w:cstheme="minorHAnsi"/>
          <w:b/>
          <w:sz w:val="22"/>
          <w:szCs w:val="22"/>
          <w:lang w:val="pt-BR"/>
        </w:rPr>
        <w:t>Dos</w:t>
      </w:r>
      <w:r w:rsidRPr="00D82B65">
        <w:rPr>
          <w:rFonts w:ascii="Verdana" w:eastAsia="Calibri" w:hAnsi="Verdana" w:cstheme="minorHAnsi"/>
          <w:b/>
          <w:spacing w:val="-1"/>
          <w:sz w:val="22"/>
          <w:szCs w:val="22"/>
          <w:lang w:val="pt-BR"/>
        </w:rPr>
        <w:t>a</w:t>
      </w:r>
      <w:r w:rsidRPr="00D82B65">
        <w:rPr>
          <w:rFonts w:ascii="Verdana" w:eastAsia="Calibri" w:hAnsi="Verdana" w:cstheme="minorHAnsi"/>
          <w:b/>
          <w:spacing w:val="1"/>
          <w:sz w:val="22"/>
          <w:szCs w:val="22"/>
          <w:lang w:val="pt-BR"/>
        </w:rPr>
        <w:t>ru</w:t>
      </w:r>
      <w:r w:rsidRPr="00D82B65">
        <w:rPr>
          <w:rFonts w:ascii="Verdana" w:eastAsia="Calibri" w:hAnsi="Verdana" w:cstheme="minorHAnsi"/>
          <w:b/>
          <w:sz w:val="22"/>
          <w:szCs w:val="22"/>
          <w:lang w:val="pt-BR"/>
        </w:rPr>
        <w:t>l c</w:t>
      </w:r>
      <w:r w:rsidRPr="00D82B65">
        <w:rPr>
          <w:rFonts w:ascii="Verdana" w:eastAsia="Calibri" w:hAnsi="Verdana" w:cstheme="minorHAnsi"/>
          <w:b/>
          <w:spacing w:val="-1"/>
          <w:sz w:val="22"/>
          <w:szCs w:val="22"/>
          <w:lang w:val="pt-BR"/>
        </w:rPr>
        <w:t>e</w:t>
      </w:r>
      <w:r w:rsidRPr="00D82B65">
        <w:rPr>
          <w:rFonts w:ascii="Verdana" w:eastAsia="Calibri" w:hAnsi="Verdana" w:cstheme="minorHAnsi"/>
          <w:b/>
          <w:spacing w:val="1"/>
          <w:sz w:val="22"/>
          <w:szCs w:val="22"/>
          <w:lang w:val="pt-BR"/>
        </w:rPr>
        <w:t>r</w:t>
      </w:r>
      <w:r w:rsidRPr="00D82B65">
        <w:rPr>
          <w:rFonts w:ascii="Verdana" w:eastAsia="Calibri" w:hAnsi="Verdana" w:cstheme="minorHAnsi"/>
          <w:b/>
          <w:spacing w:val="-1"/>
          <w:sz w:val="22"/>
          <w:szCs w:val="22"/>
          <w:lang w:val="pt-BR"/>
        </w:rPr>
        <w:t>e</w:t>
      </w:r>
      <w:r w:rsidRPr="00D82B65">
        <w:rPr>
          <w:rFonts w:ascii="Verdana" w:eastAsia="Calibri" w:hAnsi="Verdana" w:cstheme="minorHAnsi"/>
          <w:b/>
          <w:spacing w:val="1"/>
          <w:sz w:val="22"/>
          <w:szCs w:val="22"/>
          <w:lang w:val="pt-BR"/>
        </w:rPr>
        <w:t>r</w:t>
      </w:r>
      <w:r w:rsidRPr="00D82B65">
        <w:rPr>
          <w:rFonts w:ascii="Verdana" w:eastAsia="Calibri" w:hAnsi="Verdana" w:cstheme="minorHAnsi"/>
          <w:b/>
          <w:spacing w:val="-1"/>
          <w:sz w:val="22"/>
          <w:szCs w:val="22"/>
          <w:lang w:val="pt-BR"/>
        </w:rPr>
        <w:t>i</w:t>
      </w:r>
      <w:r w:rsidRPr="00D82B65">
        <w:rPr>
          <w:rFonts w:ascii="Verdana" w:eastAsia="Calibri" w:hAnsi="Verdana" w:cstheme="minorHAnsi"/>
          <w:b/>
          <w:sz w:val="22"/>
          <w:szCs w:val="22"/>
          <w:lang w:val="pt-BR"/>
        </w:rPr>
        <w:t xml:space="preserve">i </w:t>
      </w:r>
      <w:r w:rsidRPr="00D82B65">
        <w:rPr>
          <w:rFonts w:ascii="Verdana" w:eastAsia="Calibri" w:hAnsi="Verdana" w:cstheme="minorHAnsi"/>
          <w:b/>
          <w:spacing w:val="1"/>
          <w:sz w:val="22"/>
          <w:szCs w:val="22"/>
          <w:lang w:val="pt-BR"/>
        </w:rPr>
        <w:t>d</w:t>
      </w:r>
      <w:r w:rsidRPr="00D82B65">
        <w:rPr>
          <w:rFonts w:ascii="Verdana" w:eastAsia="Calibri" w:hAnsi="Verdana" w:cstheme="minorHAnsi"/>
          <w:b/>
          <w:sz w:val="22"/>
          <w:szCs w:val="22"/>
          <w:lang w:val="pt-BR"/>
        </w:rPr>
        <w:t xml:space="preserve">e </w:t>
      </w:r>
      <w:r w:rsidRPr="00D82B65">
        <w:rPr>
          <w:rFonts w:ascii="Verdana" w:eastAsia="Calibri" w:hAnsi="Verdana" w:cstheme="minorHAnsi"/>
          <w:b/>
          <w:spacing w:val="1"/>
          <w:sz w:val="22"/>
          <w:szCs w:val="22"/>
          <w:lang w:val="pt-BR"/>
        </w:rPr>
        <w:t>f</w:t>
      </w:r>
      <w:r w:rsidRPr="00D82B65">
        <w:rPr>
          <w:rFonts w:ascii="Verdana" w:eastAsia="Calibri" w:hAnsi="Verdana" w:cstheme="minorHAnsi"/>
          <w:b/>
          <w:spacing w:val="-1"/>
          <w:sz w:val="22"/>
          <w:szCs w:val="22"/>
          <w:lang w:val="pt-BR"/>
        </w:rPr>
        <w:t>i</w:t>
      </w:r>
      <w:r w:rsidRPr="00D82B65">
        <w:rPr>
          <w:rFonts w:ascii="Verdana" w:eastAsia="Calibri" w:hAnsi="Verdana" w:cstheme="minorHAnsi"/>
          <w:b/>
          <w:spacing w:val="1"/>
          <w:sz w:val="22"/>
          <w:szCs w:val="22"/>
          <w:lang w:val="pt-BR"/>
        </w:rPr>
        <w:t>n</w:t>
      </w:r>
      <w:r w:rsidRPr="00D82B65">
        <w:rPr>
          <w:rFonts w:ascii="Verdana" w:eastAsia="Calibri" w:hAnsi="Verdana" w:cstheme="minorHAnsi"/>
          <w:b/>
          <w:spacing w:val="-1"/>
          <w:sz w:val="22"/>
          <w:szCs w:val="22"/>
          <w:lang w:val="pt-BR"/>
        </w:rPr>
        <w:t>a</w:t>
      </w:r>
      <w:r w:rsidRPr="00D82B65">
        <w:rPr>
          <w:rFonts w:ascii="Verdana" w:eastAsia="Calibri" w:hAnsi="Verdana" w:cstheme="minorHAnsi"/>
          <w:b/>
          <w:spacing w:val="1"/>
          <w:sz w:val="22"/>
          <w:szCs w:val="22"/>
          <w:lang w:val="pt-BR"/>
        </w:rPr>
        <w:t>n</w:t>
      </w:r>
      <w:r w:rsidRPr="00D82B65">
        <w:rPr>
          <w:rFonts w:ascii="Verdana" w:eastAsia="Calibri" w:hAnsi="Verdana" w:cstheme="minorHAnsi"/>
          <w:b/>
          <w:spacing w:val="-2"/>
          <w:sz w:val="22"/>
          <w:szCs w:val="22"/>
          <w:lang w:val="pt-BR"/>
        </w:rPr>
        <w:t>ţ</w:t>
      </w:r>
      <w:r w:rsidRPr="00D82B65">
        <w:rPr>
          <w:rFonts w:ascii="Verdana" w:eastAsia="Calibri" w:hAnsi="Verdana" w:cstheme="minorHAnsi"/>
          <w:b/>
          <w:spacing w:val="-1"/>
          <w:sz w:val="22"/>
          <w:szCs w:val="22"/>
          <w:lang w:val="pt-BR"/>
        </w:rPr>
        <w:t>a</w:t>
      </w:r>
      <w:r w:rsidRPr="00D82B65">
        <w:rPr>
          <w:rFonts w:ascii="Verdana" w:eastAsia="Calibri" w:hAnsi="Verdana" w:cstheme="minorHAnsi"/>
          <w:b/>
          <w:spacing w:val="1"/>
          <w:sz w:val="22"/>
          <w:szCs w:val="22"/>
          <w:lang w:val="pt-BR"/>
        </w:rPr>
        <w:t>r</w:t>
      </w:r>
      <w:r w:rsidRPr="00D82B65">
        <w:rPr>
          <w:rFonts w:ascii="Verdana" w:eastAsia="Calibri" w:hAnsi="Verdana" w:cstheme="minorHAnsi"/>
          <w:b/>
          <w:sz w:val="22"/>
          <w:szCs w:val="22"/>
          <w:lang w:val="pt-BR"/>
        </w:rPr>
        <w:t xml:space="preserve">e </w:t>
      </w:r>
      <w:r w:rsidRPr="00D82B65">
        <w:rPr>
          <w:rFonts w:ascii="Verdana" w:eastAsia="Calibri" w:hAnsi="Verdana" w:cstheme="minorHAnsi"/>
          <w:sz w:val="22"/>
          <w:szCs w:val="22"/>
          <w:lang w:val="pt-BR"/>
        </w:rPr>
        <w:t>–</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erer</w:t>
      </w:r>
      <w:r w:rsidRPr="00D82B65">
        <w:rPr>
          <w:rFonts w:ascii="Verdana" w:eastAsia="Calibri" w:hAnsi="Verdana" w:cstheme="minorHAnsi"/>
          <w:spacing w:val="-2"/>
          <w:sz w:val="22"/>
          <w:szCs w:val="22"/>
          <w:lang w:val="pt-BR"/>
        </w:rPr>
        <w:t>e</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nţ</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îm</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ă</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 xml:space="preserve">u </w:t>
      </w:r>
      <w:r w:rsidRPr="00D82B65">
        <w:rPr>
          <w:rFonts w:ascii="Verdana" w:eastAsia="Calibri" w:hAnsi="Verdana" w:cstheme="minorHAnsi"/>
          <w:spacing w:val="1"/>
          <w:sz w:val="22"/>
          <w:szCs w:val="22"/>
          <w:lang w:val="pt-BR"/>
        </w:rPr>
        <w:t>do</w:t>
      </w:r>
      <w:r w:rsidRPr="00D82B65">
        <w:rPr>
          <w:rFonts w:ascii="Verdana" w:eastAsia="Calibri" w:hAnsi="Verdana" w:cstheme="minorHAnsi"/>
          <w:spacing w:val="-1"/>
          <w:sz w:val="22"/>
          <w:szCs w:val="22"/>
          <w:lang w:val="pt-BR"/>
        </w:rPr>
        <w:t>cu</w:t>
      </w:r>
      <w:r w:rsidRPr="00D82B65">
        <w:rPr>
          <w:rFonts w:ascii="Verdana" w:eastAsia="Calibri" w:hAnsi="Verdana" w:cstheme="minorHAnsi"/>
          <w:sz w:val="22"/>
          <w:szCs w:val="22"/>
          <w:lang w:val="pt-BR"/>
        </w:rPr>
        <w:t>me</w:t>
      </w:r>
      <w:r w:rsidRPr="00D82B65">
        <w:rPr>
          <w:rFonts w:ascii="Verdana" w:eastAsia="Calibri" w:hAnsi="Verdana" w:cstheme="minorHAnsi"/>
          <w:spacing w:val="-1"/>
          <w:sz w:val="22"/>
          <w:szCs w:val="22"/>
          <w:lang w:val="pt-BR"/>
        </w:rPr>
        <w:t>nt</w:t>
      </w:r>
      <w:r w:rsidRPr="00D82B65">
        <w:rPr>
          <w:rFonts w:ascii="Verdana" w:eastAsia="Calibri" w:hAnsi="Verdana" w:cstheme="minorHAnsi"/>
          <w:sz w:val="22"/>
          <w:szCs w:val="22"/>
          <w:lang w:val="pt-BR"/>
        </w:rPr>
        <w:t>ele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x</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t</w:t>
      </w:r>
      <w:r w:rsidR="00530E12" w:rsidRPr="00D82B65">
        <w:rPr>
          <w:rFonts w:ascii="Verdana" w:eastAsia="Calibri" w:hAnsi="Verdana" w:cstheme="minorHAnsi"/>
          <w:sz w:val="22"/>
          <w:szCs w:val="22"/>
          <w:lang w:val="pt-BR"/>
        </w:rPr>
        <w:t>e.</w:t>
      </w:r>
    </w:p>
    <w:p w14:paraId="1EEBF3A3"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pt-BR"/>
        </w:rPr>
      </w:pPr>
      <w:r w:rsidRPr="00D82B65">
        <w:rPr>
          <w:rFonts w:ascii="Verdana" w:eastAsia="Calibri" w:hAnsi="Verdana" w:cstheme="minorHAnsi"/>
          <w:b/>
          <w:sz w:val="22"/>
          <w:szCs w:val="22"/>
          <w:lang w:val="pt-BR"/>
        </w:rPr>
        <w:t>D</w:t>
      </w:r>
      <w:r w:rsidRPr="00D82B65">
        <w:rPr>
          <w:rFonts w:ascii="Verdana" w:eastAsia="Calibri" w:hAnsi="Verdana" w:cstheme="minorHAnsi"/>
          <w:b/>
          <w:spacing w:val="1"/>
          <w:sz w:val="22"/>
          <w:szCs w:val="22"/>
          <w:lang w:val="pt-BR"/>
        </w:rPr>
        <w:t>ru</w:t>
      </w:r>
      <w:r w:rsidRPr="00D82B65">
        <w:rPr>
          <w:rFonts w:ascii="Verdana" w:eastAsia="Calibri" w:hAnsi="Verdana" w:cstheme="minorHAnsi"/>
          <w:b/>
          <w:sz w:val="22"/>
          <w:szCs w:val="22"/>
          <w:lang w:val="pt-BR"/>
        </w:rPr>
        <w:t>m</w:t>
      </w:r>
      <w:r w:rsidRPr="00D82B65">
        <w:rPr>
          <w:rFonts w:ascii="Verdana" w:eastAsia="Calibri" w:hAnsi="Verdana" w:cstheme="minorHAnsi"/>
          <w:b/>
          <w:spacing w:val="1"/>
          <w:sz w:val="22"/>
          <w:szCs w:val="22"/>
          <w:lang w:val="pt-BR"/>
        </w:rPr>
        <w:t xml:space="preserve"> </w:t>
      </w:r>
      <w:r w:rsidRPr="00D82B65">
        <w:rPr>
          <w:rFonts w:ascii="Verdana" w:eastAsia="Calibri" w:hAnsi="Verdana" w:cstheme="minorHAnsi"/>
          <w:b/>
          <w:spacing w:val="-1"/>
          <w:sz w:val="22"/>
          <w:szCs w:val="22"/>
          <w:lang w:val="pt-BR"/>
        </w:rPr>
        <w:t>m</w:t>
      </w:r>
      <w:r w:rsidRPr="00D82B65">
        <w:rPr>
          <w:rFonts w:ascii="Verdana" w:eastAsia="Calibri" w:hAnsi="Verdana" w:cstheme="minorHAnsi"/>
          <w:b/>
          <w:sz w:val="22"/>
          <w:szCs w:val="22"/>
          <w:lang w:val="pt-BR"/>
        </w:rPr>
        <w:t>o</w:t>
      </w:r>
      <w:r w:rsidRPr="00D82B65">
        <w:rPr>
          <w:rFonts w:ascii="Verdana" w:eastAsia="Calibri" w:hAnsi="Verdana" w:cstheme="minorHAnsi"/>
          <w:b/>
          <w:spacing w:val="1"/>
          <w:sz w:val="22"/>
          <w:szCs w:val="22"/>
          <w:lang w:val="pt-BR"/>
        </w:rPr>
        <w:t>d</w:t>
      </w:r>
      <w:r w:rsidRPr="00D82B65">
        <w:rPr>
          <w:rFonts w:ascii="Verdana" w:eastAsia="Calibri" w:hAnsi="Verdana" w:cstheme="minorHAnsi"/>
          <w:b/>
          <w:spacing w:val="-1"/>
          <w:sz w:val="22"/>
          <w:szCs w:val="22"/>
          <w:lang w:val="pt-BR"/>
        </w:rPr>
        <w:t>e</w:t>
      </w:r>
      <w:r w:rsidRPr="00D82B65">
        <w:rPr>
          <w:rFonts w:ascii="Verdana" w:eastAsia="Calibri" w:hAnsi="Verdana" w:cstheme="minorHAnsi"/>
          <w:b/>
          <w:spacing w:val="1"/>
          <w:sz w:val="22"/>
          <w:szCs w:val="22"/>
          <w:lang w:val="pt-BR"/>
        </w:rPr>
        <w:t>rn</w:t>
      </w:r>
      <w:r w:rsidRPr="00D82B65">
        <w:rPr>
          <w:rFonts w:ascii="Verdana" w:eastAsia="Calibri" w:hAnsi="Verdana" w:cstheme="minorHAnsi"/>
          <w:b/>
          <w:spacing w:val="-1"/>
          <w:sz w:val="22"/>
          <w:szCs w:val="22"/>
          <w:lang w:val="pt-BR"/>
        </w:rPr>
        <w:t>i</w:t>
      </w:r>
      <w:r w:rsidRPr="00D82B65">
        <w:rPr>
          <w:rFonts w:ascii="Verdana" w:eastAsia="Calibri" w:hAnsi="Verdana" w:cstheme="minorHAnsi"/>
          <w:b/>
          <w:spacing w:val="1"/>
          <w:sz w:val="22"/>
          <w:szCs w:val="22"/>
          <w:lang w:val="pt-BR"/>
        </w:rPr>
        <w:t>z</w:t>
      </w:r>
      <w:r w:rsidRPr="00D82B65">
        <w:rPr>
          <w:rFonts w:ascii="Verdana" w:eastAsia="Calibri" w:hAnsi="Verdana" w:cstheme="minorHAnsi"/>
          <w:b/>
          <w:spacing w:val="-1"/>
          <w:sz w:val="22"/>
          <w:szCs w:val="22"/>
          <w:lang w:val="pt-BR"/>
        </w:rPr>
        <w:t>a</w:t>
      </w:r>
      <w:r w:rsidRPr="00D82B65">
        <w:rPr>
          <w:rFonts w:ascii="Verdana" w:eastAsia="Calibri" w:hAnsi="Verdana" w:cstheme="minorHAnsi"/>
          <w:b/>
          <w:sz w:val="22"/>
          <w:szCs w:val="22"/>
          <w:lang w:val="pt-BR"/>
        </w:rPr>
        <w:t>t</w:t>
      </w:r>
      <w:r w:rsidRPr="00D82B65">
        <w:rPr>
          <w:rFonts w:ascii="Verdana" w:eastAsia="Calibri" w:hAnsi="Verdana" w:cstheme="minorHAnsi"/>
          <w:b/>
          <w:spacing w:val="3"/>
          <w:sz w:val="22"/>
          <w:szCs w:val="22"/>
          <w:lang w:val="pt-BR"/>
        </w:rPr>
        <w:t xml:space="preserve"> </w:t>
      </w:r>
      <w:r w:rsidRPr="00D82B65">
        <w:rPr>
          <w:rFonts w:ascii="Verdana" w:eastAsia="Calibri" w:hAnsi="Verdana" w:cstheme="minorHAnsi"/>
          <w:sz w:val="22"/>
          <w:szCs w:val="22"/>
          <w:lang w:val="pt-BR"/>
        </w:rPr>
        <w:t>-</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pacing w:val="-2"/>
          <w:sz w:val="22"/>
          <w:szCs w:val="22"/>
          <w:lang w:val="pt-BR"/>
        </w:rPr>
        <w:t>r</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m</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l</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are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are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ar</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ea</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ro</w:t>
      </w:r>
      <w:r w:rsidRPr="00D82B65">
        <w:rPr>
          <w:rFonts w:ascii="Verdana" w:eastAsia="Calibri" w:hAnsi="Verdana" w:cstheme="minorHAnsi"/>
          <w:sz w:val="22"/>
          <w:szCs w:val="22"/>
          <w:lang w:val="pt-BR"/>
        </w:rPr>
        <w:t>sa</w:t>
      </w:r>
      <w:r w:rsidRPr="00D82B65">
        <w:rPr>
          <w:rFonts w:ascii="Verdana" w:eastAsia="Calibri" w:hAnsi="Verdana" w:cstheme="minorHAnsi"/>
          <w:spacing w:val="1"/>
          <w:sz w:val="22"/>
          <w:szCs w:val="22"/>
          <w:lang w:val="pt-BR"/>
        </w:rPr>
        <w:t>b</w:t>
      </w:r>
      <w:r w:rsidRPr="00D82B65">
        <w:rPr>
          <w:rFonts w:ascii="Verdana" w:eastAsia="Calibri" w:hAnsi="Verdana" w:cstheme="minorHAnsi"/>
          <w:sz w:val="22"/>
          <w:szCs w:val="22"/>
          <w:lang w:val="pt-BR"/>
        </w:rPr>
        <w:t>ilă</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op</w:t>
      </w:r>
      <w:r w:rsidRPr="00D82B65">
        <w:rPr>
          <w:rFonts w:ascii="Verdana" w:eastAsia="Calibri" w:hAnsi="Verdana" w:cstheme="minorHAnsi"/>
          <w:sz w:val="22"/>
          <w:szCs w:val="22"/>
          <w:lang w:val="pt-BR"/>
        </w:rPr>
        <w:t>er</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ă</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u</w:t>
      </w:r>
      <w:r w:rsidRPr="00D82B65">
        <w:rPr>
          <w:rFonts w:ascii="Verdana" w:eastAsia="Calibri" w:hAnsi="Verdana" w:cstheme="minorHAnsi"/>
          <w:spacing w:val="1"/>
          <w:sz w:val="22"/>
          <w:szCs w:val="22"/>
          <w:lang w:val="pt-BR"/>
        </w:rPr>
        <w:t xml:space="preserve"> un</w:t>
      </w:r>
      <w:r w:rsidRPr="00D82B65">
        <w:rPr>
          <w:rFonts w:ascii="Verdana" w:eastAsia="Calibri" w:hAnsi="Verdana" w:cstheme="minorHAnsi"/>
          <w:sz w:val="22"/>
          <w:szCs w:val="22"/>
          <w:lang w:val="pt-BR"/>
        </w:rPr>
        <w:t xml:space="preserve">a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in</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mă</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2"/>
          <w:sz w:val="22"/>
          <w:szCs w:val="22"/>
          <w:lang w:val="pt-BR"/>
        </w:rPr>
        <w:t>o</w:t>
      </w:r>
      <w:r w:rsidRPr="00D82B65">
        <w:rPr>
          <w:rFonts w:ascii="Verdana" w:eastAsia="Calibri" w:hAnsi="Verdana" w:cstheme="minorHAnsi"/>
          <w:sz w:val="22"/>
          <w:szCs w:val="22"/>
          <w:lang w:val="pt-BR"/>
        </w:rPr>
        <w:t>arele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eg</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i</w:t>
      </w:r>
      <w:r w:rsidRPr="00D82B65">
        <w:rPr>
          <w:rFonts w:ascii="Verdana" w:eastAsia="Calibri" w:hAnsi="Verdana" w:cstheme="minorHAnsi"/>
          <w:sz w:val="22"/>
          <w:szCs w:val="22"/>
          <w:lang w:val="pt-BR"/>
        </w:rPr>
        <w:t xml:space="preserve">i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î</w:t>
      </w:r>
      <w:r w:rsidRPr="00D82B65">
        <w:rPr>
          <w:rFonts w:ascii="Verdana" w:eastAsia="Calibri" w:hAnsi="Verdana" w:cstheme="minorHAnsi"/>
          <w:spacing w:val="-2"/>
          <w:sz w:val="22"/>
          <w:szCs w:val="22"/>
          <w:lang w:val="pt-BR"/>
        </w:rPr>
        <w:t>m</w:t>
      </w:r>
      <w:r w:rsidRPr="00D82B65">
        <w:rPr>
          <w:rFonts w:ascii="Verdana" w:eastAsia="Calibri" w:hAnsi="Verdana" w:cstheme="minorHAnsi"/>
          <w:spacing w:val="1"/>
          <w:sz w:val="22"/>
          <w:szCs w:val="22"/>
          <w:lang w:val="pt-BR"/>
        </w:rPr>
        <w:t>b</w:t>
      </w:r>
      <w:r w:rsidRPr="00D82B65">
        <w:rPr>
          <w:rFonts w:ascii="Verdana" w:eastAsia="Calibri" w:hAnsi="Verdana" w:cstheme="minorHAnsi"/>
          <w:sz w:val="22"/>
          <w:szCs w:val="22"/>
          <w:lang w:val="pt-BR"/>
        </w:rPr>
        <w:t>ră</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ămi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b</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to</w:t>
      </w:r>
      <w:r w:rsidRPr="00D82B65">
        <w:rPr>
          <w:rFonts w:ascii="Verdana" w:eastAsia="Calibri" w:hAnsi="Verdana" w:cstheme="minorHAnsi"/>
          <w:spacing w:val="-1"/>
          <w:sz w:val="22"/>
          <w:szCs w:val="22"/>
          <w:lang w:val="pt-BR"/>
        </w:rPr>
        <w:t>n-c</w:t>
      </w:r>
      <w:r w:rsidRPr="00D82B65">
        <w:rPr>
          <w:rFonts w:ascii="Verdana" w:eastAsia="Calibri" w:hAnsi="Verdana" w:cstheme="minorHAnsi"/>
          <w:sz w:val="22"/>
          <w:szCs w:val="22"/>
          <w:lang w:val="pt-BR"/>
        </w:rPr>
        <w:t>ime</w:t>
      </w:r>
      <w:r w:rsidRPr="00D82B65">
        <w:rPr>
          <w:rFonts w:ascii="Verdana" w:eastAsia="Calibri" w:hAnsi="Verdana" w:cstheme="minorHAnsi"/>
          <w:spacing w:val="1"/>
          <w:sz w:val="22"/>
          <w:szCs w:val="22"/>
          <w:lang w:val="pt-BR"/>
        </w:rPr>
        <w:t>nt</w:t>
      </w:r>
      <w:r w:rsidRPr="00D82B65">
        <w:rPr>
          <w:rFonts w:ascii="Verdana" w:eastAsia="Calibri" w:hAnsi="Verdana" w:cstheme="minorHAnsi"/>
          <w:sz w:val="22"/>
          <w:szCs w:val="22"/>
          <w:lang w:val="pt-BR"/>
        </w:rPr>
        <w:t>,</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as</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l</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ip</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3"/>
          <w:sz w:val="22"/>
          <w:szCs w:val="22"/>
          <w:lang w:val="pt-BR"/>
        </w:rPr>
        <w:t>g</w:t>
      </w:r>
      <w:r w:rsidRPr="00D82B65">
        <w:rPr>
          <w:rFonts w:ascii="Verdana" w:eastAsia="Calibri" w:hAnsi="Verdana" w:cstheme="minorHAnsi"/>
          <w:sz w:val="22"/>
          <w:szCs w:val="22"/>
          <w:lang w:val="pt-BR"/>
        </w:rPr>
        <w:t>reu</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şi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mijl</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u</w:t>
      </w:r>
      <w:r w:rsidR="00530E12" w:rsidRPr="00D82B65">
        <w:rPr>
          <w:rFonts w:ascii="Verdana" w:eastAsia="Calibri" w:hAnsi="Verdana" w:cstheme="minorHAnsi"/>
          <w:sz w:val="22"/>
          <w:szCs w:val="22"/>
          <w:lang w:val="pt-BR"/>
        </w:rPr>
        <w:t>;</w:t>
      </w:r>
    </w:p>
    <w:p w14:paraId="5CEE6EE2"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pt-BR"/>
        </w:rPr>
      </w:pPr>
      <w:r w:rsidRPr="00D82B65">
        <w:rPr>
          <w:rFonts w:ascii="Verdana" w:eastAsia="Calibri" w:hAnsi="Verdana" w:cstheme="minorHAnsi"/>
          <w:b/>
          <w:sz w:val="22"/>
          <w:szCs w:val="22"/>
          <w:lang w:val="pt-BR"/>
        </w:rPr>
        <w:t>E</w:t>
      </w:r>
      <w:r w:rsidRPr="00D82B65">
        <w:rPr>
          <w:rFonts w:ascii="Verdana" w:eastAsia="Calibri" w:hAnsi="Verdana" w:cstheme="minorHAnsi"/>
          <w:b/>
          <w:spacing w:val="1"/>
          <w:sz w:val="22"/>
          <w:szCs w:val="22"/>
          <w:lang w:val="pt-BR"/>
        </w:rPr>
        <w:t>li</w:t>
      </w:r>
      <w:r w:rsidRPr="00D82B65">
        <w:rPr>
          <w:rFonts w:ascii="Verdana" w:eastAsia="Calibri" w:hAnsi="Verdana" w:cstheme="minorHAnsi"/>
          <w:b/>
          <w:spacing w:val="-1"/>
          <w:sz w:val="22"/>
          <w:szCs w:val="22"/>
          <w:lang w:val="pt-BR"/>
        </w:rPr>
        <w:t>g</w:t>
      </w:r>
      <w:r w:rsidRPr="00D82B65">
        <w:rPr>
          <w:rFonts w:ascii="Verdana" w:eastAsia="Calibri" w:hAnsi="Verdana" w:cstheme="minorHAnsi"/>
          <w:b/>
          <w:spacing w:val="1"/>
          <w:sz w:val="22"/>
          <w:szCs w:val="22"/>
          <w:lang w:val="pt-BR"/>
        </w:rPr>
        <w:t>i</w:t>
      </w:r>
      <w:r w:rsidRPr="00D82B65">
        <w:rPr>
          <w:rFonts w:ascii="Verdana" w:eastAsia="Calibri" w:hAnsi="Verdana" w:cstheme="minorHAnsi"/>
          <w:b/>
          <w:spacing w:val="-2"/>
          <w:sz w:val="22"/>
          <w:szCs w:val="22"/>
          <w:lang w:val="pt-BR"/>
        </w:rPr>
        <w:t>b</w:t>
      </w:r>
      <w:r w:rsidRPr="00D82B65">
        <w:rPr>
          <w:rFonts w:ascii="Verdana" w:eastAsia="Calibri" w:hAnsi="Verdana" w:cstheme="minorHAnsi"/>
          <w:b/>
          <w:spacing w:val="1"/>
          <w:sz w:val="22"/>
          <w:szCs w:val="22"/>
          <w:lang w:val="pt-BR"/>
        </w:rPr>
        <w:t>i</w:t>
      </w:r>
      <w:r w:rsidRPr="00D82B65">
        <w:rPr>
          <w:rFonts w:ascii="Verdana" w:eastAsia="Calibri" w:hAnsi="Verdana" w:cstheme="minorHAnsi"/>
          <w:b/>
          <w:spacing w:val="-1"/>
          <w:sz w:val="22"/>
          <w:szCs w:val="22"/>
          <w:lang w:val="pt-BR"/>
        </w:rPr>
        <w:t>l</w:t>
      </w:r>
      <w:r w:rsidRPr="00D82B65">
        <w:rPr>
          <w:rFonts w:ascii="Verdana" w:eastAsia="Calibri" w:hAnsi="Verdana" w:cstheme="minorHAnsi"/>
          <w:b/>
          <w:spacing w:val="1"/>
          <w:sz w:val="22"/>
          <w:szCs w:val="22"/>
          <w:lang w:val="pt-BR"/>
        </w:rPr>
        <w:t>it</w:t>
      </w:r>
      <w:r w:rsidRPr="00D82B65">
        <w:rPr>
          <w:rFonts w:ascii="Verdana" w:eastAsia="Calibri" w:hAnsi="Verdana" w:cstheme="minorHAnsi"/>
          <w:b/>
          <w:spacing w:val="-1"/>
          <w:sz w:val="22"/>
          <w:szCs w:val="22"/>
          <w:lang w:val="pt-BR"/>
        </w:rPr>
        <w:t>a</w:t>
      </w:r>
      <w:r w:rsidRPr="00D82B65">
        <w:rPr>
          <w:rFonts w:ascii="Verdana" w:eastAsia="Calibri" w:hAnsi="Verdana" w:cstheme="minorHAnsi"/>
          <w:b/>
          <w:spacing w:val="1"/>
          <w:sz w:val="22"/>
          <w:szCs w:val="22"/>
          <w:lang w:val="pt-BR"/>
        </w:rPr>
        <w:t>t</w:t>
      </w:r>
      <w:r w:rsidRPr="00D82B65">
        <w:rPr>
          <w:rFonts w:ascii="Verdana" w:eastAsia="Calibri" w:hAnsi="Verdana" w:cstheme="minorHAnsi"/>
          <w:b/>
          <w:sz w:val="22"/>
          <w:szCs w:val="22"/>
          <w:lang w:val="pt-BR"/>
        </w:rPr>
        <w:t>e</w:t>
      </w:r>
      <w:r w:rsidRPr="00D82B65">
        <w:rPr>
          <w:rFonts w:ascii="Verdana" w:eastAsia="Calibri" w:hAnsi="Verdana" w:cstheme="minorHAnsi"/>
          <w:b/>
          <w:spacing w:val="53"/>
          <w:sz w:val="22"/>
          <w:szCs w:val="22"/>
          <w:lang w:val="pt-BR"/>
        </w:rPr>
        <w:t xml:space="preserve"> </w:t>
      </w:r>
      <w:r w:rsidRPr="00D82B65">
        <w:rPr>
          <w:rFonts w:ascii="Verdana" w:eastAsia="Calibri" w:hAnsi="Verdana" w:cstheme="minorHAnsi"/>
          <w:sz w:val="22"/>
          <w:szCs w:val="22"/>
          <w:lang w:val="pt-BR"/>
        </w:rPr>
        <w:t>–  î</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d</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li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i</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ea</w:t>
      </w:r>
      <w:r w:rsidRPr="00D82B65">
        <w:rPr>
          <w:rFonts w:ascii="Verdana" w:eastAsia="Calibri" w:hAnsi="Verdana" w:cstheme="minorHAnsi"/>
          <w:spacing w:val="54"/>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ond</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iil</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r</w:t>
      </w:r>
      <w:r w:rsidRPr="00D82B65">
        <w:rPr>
          <w:rFonts w:ascii="Verdana" w:eastAsia="Calibri" w:hAnsi="Verdana" w:cstheme="minorHAnsi"/>
          <w:spacing w:val="54"/>
          <w:sz w:val="22"/>
          <w:szCs w:val="22"/>
          <w:lang w:val="pt-BR"/>
        </w:rPr>
        <w:t xml:space="preserve"> </w:t>
      </w:r>
      <w:r w:rsidRPr="00D82B65">
        <w:rPr>
          <w:rFonts w:ascii="Verdana" w:eastAsia="Calibri" w:hAnsi="Verdana" w:cstheme="minorHAnsi"/>
          <w:sz w:val="22"/>
          <w:szCs w:val="22"/>
          <w:lang w:val="pt-BR"/>
        </w:rPr>
        <w:t>şi</w:t>
      </w:r>
      <w:r w:rsidRPr="00D82B65">
        <w:rPr>
          <w:rFonts w:ascii="Verdana" w:eastAsia="Calibri" w:hAnsi="Verdana" w:cstheme="minorHAnsi"/>
          <w:spacing w:val="54"/>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erii</w:t>
      </w:r>
      <w:r w:rsidRPr="00D82B65">
        <w:rPr>
          <w:rFonts w:ascii="Verdana" w:eastAsia="Calibri" w:hAnsi="Verdana" w:cstheme="minorHAnsi"/>
          <w:spacing w:val="-2"/>
          <w:sz w:val="22"/>
          <w:szCs w:val="22"/>
          <w:lang w:val="pt-BR"/>
        </w:rPr>
        <w:t>l</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r</w:t>
      </w:r>
      <w:r w:rsidRPr="00D82B65">
        <w:rPr>
          <w:rFonts w:ascii="Verdana" w:eastAsia="Calibri" w:hAnsi="Verdana" w:cstheme="minorHAnsi"/>
          <w:spacing w:val="54"/>
          <w:sz w:val="22"/>
          <w:szCs w:val="22"/>
          <w:lang w:val="pt-BR"/>
        </w:rPr>
        <w:t xml:space="preserve"> </w:t>
      </w:r>
      <w:r w:rsidRPr="00D82B65">
        <w:rPr>
          <w:rFonts w:ascii="Verdana" w:eastAsia="Calibri" w:hAnsi="Verdana" w:cstheme="minorHAnsi"/>
          <w:sz w:val="22"/>
          <w:szCs w:val="22"/>
          <w:lang w:val="pt-BR"/>
        </w:rPr>
        <w:t>mi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ime</w:t>
      </w:r>
      <w:r w:rsidRPr="00D82B65">
        <w:rPr>
          <w:rFonts w:ascii="Verdana" w:eastAsia="Calibri" w:hAnsi="Verdana" w:cstheme="minorHAnsi"/>
          <w:spacing w:val="52"/>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54"/>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ă</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re</w:t>
      </w:r>
      <w:r w:rsidRPr="00D82B65">
        <w:rPr>
          <w:rFonts w:ascii="Verdana" w:eastAsia="Calibri" w:hAnsi="Verdana" w:cstheme="minorHAnsi"/>
          <w:spacing w:val="54"/>
          <w:sz w:val="22"/>
          <w:szCs w:val="22"/>
          <w:lang w:val="pt-BR"/>
        </w:rPr>
        <w:t xml:space="preserve"> </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n</w:t>
      </w:r>
      <w:r w:rsidRPr="00D82B65">
        <w:rPr>
          <w:rFonts w:ascii="Verdana" w:eastAsia="Calibri" w:hAnsi="Verdana" w:cstheme="minorHAnsi"/>
          <w:spacing w:val="52"/>
          <w:sz w:val="22"/>
          <w:szCs w:val="22"/>
          <w:lang w:val="pt-BR"/>
        </w:rPr>
        <w:t xml:space="preserve"> </w:t>
      </w: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li</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 xml:space="preserve">t </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aşa</w:t>
      </w:r>
      <w:r w:rsidRPr="00D82B65">
        <w:rPr>
          <w:rFonts w:ascii="Verdana" w:eastAsia="Calibri" w:hAnsi="Verdana" w:cstheme="minorHAnsi"/>
          <w:spacing w:val="54"/>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m</w:t>
      </w:r>
      <w:r w:rsidRPr="00D82B65">
        <w:rPr>
          <w:rFonts w:ascii="Verdana" w:eastAsia="Calibri" w:hAnsi="Verdana" w:cstheme="minorHAnsi"/>
          <w:spacing w:val="54"/>
          <w:sz w:val="22"/>
          <w:szCs w:val="22"/>
          <w:lang w:val="pt-BR"/>
        </w:rPr>
        <w:t xml:space="preserve"> </w:t>
      </w: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un</w:t>
      </w:r>
      <w:r w:rsidRPr="00D82B65">
        <w:rPr>
          <w:rFonts w:ascii="Verdana" w:eastAsia="Calibri" w:hAnsi="Verdana" w:cstheme="minorHAnsi"/>
          <w:sz w:val="22"/>
          <w:szCs w:val="22"/>
          <w:lang w:val="pt-BR"/>
        </w:rPr>
        <w:t xml:space="preserve">t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re</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z</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2"/>
          <w:sz w:val="22"/>
          <w:szCs w:val="22"/>
          <w:lang w:val="pt-BR"/>
        </w:rPr>
        <w:t>î</w:t>
      </w:r>
      <w:r w:rsidRPr="00D82B65">
        <w:rPr>
          <w:rFonts w:ascii="Verdana" w:eastAsia="Calibri" w:hAnsi="Verdana" w:cstheme="minorHAnsi"/>
          <w:sz w:val="22"/>
          <w:szCs w:val="22"/>
          <w:lang w:val="pt-BR"/>
        </w:rPr>
        <w:t>n</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3"/>
          <w:sz w:val="22"/>
          <w:szCs w:val="22"/>
          <w:lang w:val="pt-BR"/>
        </w:rPr>
        <w:t>G</w:t>
      </w:r>
      <w:r w:rsidRPr="00D82B65">
        <w:rPr>
          <w:rFonts w:ascii="Verdana" w:eastAsia="Calibri" w:hAnsi="Verdana" w:cstheme="minorHAnsi"/>
          <w:spacing w:val="1"/>
          <w:sz w:val="22"/>
          <w:szCs w:val="22"/>
          <w:lang w:val="pt-BR"/>
        </w:rPr>
        <w:t>h</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d</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li</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tu</w:t>
      </w:r>
      <w:r w:rsidRPr="00D82B65">
        <w:rPr>
          <w:rFonts w:ascii="Verdana" w:eastAsia="Calibri" w:hAnsi="Verdana" w:cstheme="minorHAnsi"/>
          <w:spacing w:val="-2"/>
          <w:sz w:val="22"/>
          <w:szCs w:val="22"/>
          <w:lang w:val="pt-BR"/>
        </w:rPr>
        <w:t>l</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ere</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ea</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F</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nţ</w:t>
      </w:r>
      <w:r w:rsidRPr="00D82B65">
        <w:rPr>
          <w:rFonts w:ascii="Verdana" w:eastAsia="Calibri" w:hAnsi="Verdana" w:cstheme="minorHAnsi"/>
          <w:sz w:val="22"/>
          <w:szCs w:val="22"/>
          <w:lang w:val="pt-BR"/>
        </w:rPr>
        <w:t>are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şi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nt</w:t>
      </w:r>
      <w:r w:rsidRPr="00D82B65">
        <w:rPr>
          <w:rFonts w:ascii="Verdana" w:eastAsia="Calibri" w:hAnsi="Verdana" w:cstheme="minorHAnsi"/>
          <w:sz w:val="22"/>
          <w:szCs w:val="22"/>
          <w:lang w:val="pt-BR"/>
        </w:rPr>
        <w:t>ra</w:t>
      </w:r>
      <w:r w:rsidRPr="00D82B65">
        <w:rPr>
          <w:rFonts w:ascii="Verdana" w:eastAsia="Calibri" w:hAnsi="Verdana" w:cstheme="minorHAnsi"/>
          <w:spacing w:val="-1"/>
          <w:sz w:val="22"/>
          <w:szCs w:val="22"/>
          <w:lang w:val="pt-BR"/>
        </w:rPr>
        <w:t>ct</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nţ</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ru FEA</w:t>
      </w:r>
      <w:r w:rsidRPr="00D82B65">
        <w:rPr>
          <w:rFonts w:ascii="Verdana" w:eastAsia="Calibri" w:hAnsi="Verdana" w:cstheme="minorHAnsi"/>
          <w:spacing w:val="1"/>
          <w:sz w:val="22"/>
          <w:szCs w:val="22"/>
          <w:lang w:val="pt-BR"/>
        </w:rPr>
        <w:t>D</w:t>
      </w:r>
      <w:r w:rsidRPr="00D82B65">
        <w:rPr>
          <w:rFonts w:ascii="Verdana" w:eastAsia="Calibri" w:hAnsi="Verdana" w:cstheme="minorHAnsi"/>
          <w:spacing w:val="-1"/>
          <w:sz w:val="22"/>
          <w:szCs w:val="22"/>
          <w:lang w:val="pt-BR"/>
        </w:rPr>
        <w:t>R</w:t>
      </w:r>
      <w:r w:rsidR="00530E12" w:rsidRPr="00D82B65">
        <w:rPr>
          <w:rFonts w:ascii="Verdana" w:eastAsia="Calibri" w:hAnsi="Verdana" w:cstheme="minorHAnsi"/>
          <w:sz w:val="22"/>
          <w:szCs w:val="22"/>
          <w:lang w:val="pt-BR"/>
        </w:rPr>
        <w:t>;</w:t>
      </w:r>
    </w:p>
    <w:p w14:paraId="4220B68F"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pt-BR"/>
        </w:rPr>
      </w:pPr>
      <w:r w:rsidRPr="00D82B65">
        <w:rPr>
          <w:rFonts w:ascii="Verdana" w:eastAsia="Calibri" w:hAnsi="Verdana" w:cstheme="minorHAnsi"/>
          <w:b/>
          <w:sz w:val="22"/>
          <w:szCs w:val="22"/>
          <w:lang w:val="pt-BR"/>
        </w:rPr>
        <w:t>E</w:t>
      </w:r>
      <w:r w:rsidRPr="00D82B65">
        <w:rPr>
          <w:rFonts w:ascii="Verdana" w:eastAsia="Calibri" w:hAnsi="Verdana" w:cstheme="minorHAnsi"/>
          <w:b/>
          <w:spacing w:val="-1"/>
          <w:sz w:val="22"/>
          <w:szCs w:val="22"/>
          <w:lang w:val="pt-BR"/>
        </w:rPr>
        <w:t>va</w:t>
      </w:r>
      <w:r w:rsidRPr="00D82B65">
        <w:rPr>
          <w:rFonts w:ascii="Verdana" w:eastAsia="Calibri" w:hAnsi="Verdana" w:cstheme="minorHAnsi"/>
          <w:b/>
          <w:spacing w:val="1"/>
          <w:sz w:val="22"/>
          <w:szCs w:val="22"/>
          <w:lang w:val="pt-BR"/>
        </w:rPr>
        <w:t>lu</w:t>
      </w:r>
      <w:r w:rsidRPr="00D82B65">
        <w:rPr>
          <w:rFonts w:ascii="Verdana" w:eastAsia="Calibri" w:hAnsi="Verdana" w:cstheme="minorHAnsi"/>
          <w:b/>
          <w:spacing w:val="-1"/>
          <w:sz w:val="22"/>
          <w:szCs w:val="22"/>
          <w:lang w:val="pt-BR"/>
        </w:rPr>
        <w:t>a</w:t>
      </w:r>
      <w:r w:rsidRPr="00D82B65">
        <w:rPr>
          <w:rFonts w:ascii="Verdana" w:eastAsia="Calibri" w:hAnsi="Verdana" w:cstheme="minorHAnsi"/>
          <w:b/>
          <w:spacing w:val="1"/>
          <w:sz w:val="22"/>
          <w:szCs w:val="22"/>
          <w:lang w:val="pt-BR"/>
        </w:rPr>
        <w:t>r</w:t>
      </w:r>
      <w:r w:rsidRPr="00D82B65">
        <w:rPr>
          <w:rFonts w:ascii="Verdana" w:eastAsia="Calibri" w:hAnsi="Verdana" w:cstheme="minorHAnsi"/>
          <w:b/>
          <w:sz w:val="22"/>
          <w:szCs w:val="22"/>
          <w:lang w:val="pt-BR"/>
        </w:rPr>
        <w:t>e</w:t>
      </w:r>
      <w:r w:rsidRPr="00D82B65">
        <w:rPr>
          <w:rFonts w:ascii="Verdana" w:eastAsia="Calibri" w:hAnsi="Verdana" w:cstheme="minorHAnsi"/>
          <w:b/>
          <w:spacing w:val="1"/>
          <w:sz w:val="22"/>
          <w:szCs w:val="22"/>
          <w:lang w:val="pt-BR"/>
        </w:rPr>
        <w:t xml:space="preserve"> </w:t>
      </w:r>
      <w:r w:rsidRPr="00D82B65">
        <w:rPr>
          <w:rFonts w:ascii="Verdana" w:eastAsia="Calibri" w:hAnsi="Verdana" w:cstheme="minorHAnsi"/>
          <w:sz w:val="22"/>
          <w:szCs w:val="22"/>
          <w:lang w:val="pt-BR"/>
        </w:rPr>
        <w:t>–</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ţ</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un</w:t>
      </w:r>
      <w:r w:rsidRPr="00D82B65">
        <w:rPr>
          <w:rFonts w:ascii="Verdana" w:eastAsia="Calibri" w:hAnsi="Verdana" w:cstheme="minorHAnsi"/>
          <w:sz w:val="22"/>
          <w:szCs w:val="22"/>
          <w:lang w:val="pt-BR"/>
        </w:rPr>
        <w:t xml:space="preserve">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3"/>
          <w:sz w:val="22"/>
          <w:szCs w:val="22"/>
          <w:lang w:val="pt-BR"/>
        </w:rPr>
        <w:t>c</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du</w:t>
      </w:r>
      <w:r w:rsidRPr="00D82B65">
        <w:rPr>
          <w:rFonts w:ascii="Verdana" w:eastAsia="Calibri" w:hAnsi="Verdana" w:cstheme="minorHAnsi"/>
          <w:sz w:val="22"/>
          <w:szCs w:val="22"/>
          <w:lang w:val="pt-BR"/>
        </w:rPr>
        <w:t>ra</w:t>
      </w:r>
      <w:r w:rsidRPr="00D82B65">
        <w:rPr>
          <w:rFonts w:ascii="Verdana" w:eastAsia="Calibri" w:hAnsi="Verdana" w:cstheme="minorHAnsi"/>
          <w:spacing w:val="-2"/>
          <w:sz w:val="22"/>
          <w:szCs w:val="22"/>
          <w:lang w:val="pt-BR"/>
        </w:rPr>
        <w:t>l</w:t>
      </w:r>
      <w:r w:rsidRPr="00D82B65">
        <w:rPr>
          <w:rFonts w:ascii="Verdana" w:eastAsia="Calibri" w:hAnsi="Verdana" w:cstheme="minorHAnsi"/>
          <w:sz w:val="22"/>
          <w:szCs w:val="22"/>
          <w:lang w:val="pt-BR"/>
        </w:rPr>
        <w:t>ă</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i</w:t>
      </w:r>
      <w:r w:rsidRPr="00D82B65">
        <w:rPr>
          <w:rFonts w:ascii="Verdana" w:eastAsia="Calibri" w:hAnsi="Verdana" w:cstheme="minorHAnsi"/>
          <w:sz w:val="22"/>
          <w:szCs w:val="22"/>
          <w:lang w:val="pt-BR"/>
        </w:rPr>
        <w:t>n</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 xml:space="preserve">are </w:t>
      </w:r>
      <w:r w:rsidRPr="00D82B65">
        <w:rPr>
          <w:rFonts w:ascii="Verdana" w:eastAsia="Calibri" w:hAnsi="Verdana" w:cstheme="minorHAnsi"/>
          <w:spacing w:val="1"/>
          <w:sz w:val="22"/>
          <w:szCs w:val="22"/>
          <w:lang w:val="pt-BR"/>
        </w:rPr>
        <w:t>do</w:t>
      </w:r>
      <w:r w:rsidRPr="00D82B65">
        <w:rPr>
          <w:rFonts w:ascii="Verdana" w:eastAsia="Calibri" w:hAnsi="Verdana" w:cstheme="minorHAnsi"/>
          <w:spacing w:val="-3"/>
          <w:sz w:val="22"/>
          <w:szCs w:val="22"/>
          <w:lang w:val="pt-BR"/>
        </w:rPr>
        <w:t>c</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me</w:t>
      </w:r>
      <w:r w:rsidRPr="00D82B65">
        <w:rPr>
          <w:rFonts w:ascii="Verdana" w:eastAsia="Calibri" w:hAnsi="Verdana" w:cstheme="minorHAnsi"/>
          <w:spacing w:val="1"/>
          <w:sz w:val="22"/>
          <w:szCs w:val="22"/>
          <w:lang w:val="pt-BR"/>
        </w:rPr>
        <w:t>nt</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ia</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e î</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s</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eş</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3"/>
          <w:sz w:val="22"/>
          <w:szCs w:val="22"/>
          <w:lang w:val="pt-BR"/>
        </w:rPr>
        <w:t>c</w:t>
      </w:r>
      <w:r w:rsidRPr="00D82B65">
        <w:rPr>
          <w:rFonts w:ascii="Verdana" w:eastAsia="Calibri" w:hAnsi="Verdana" w:cstheme="minorHAnsi"/>
          <w:sz w:val="22"/>
          <w:szCs w:val="22"/>
          <w:lang w:val="pt-BR"/>
        </w:rPr>
        <w:t xml:space="preserve">ererea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 xml:space="preserve">e </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are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s</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 a</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ali</w:t>
      </w:r>
      <w:r w:rsidRPr="00D82B65">
        <w:rPr>
          <w:rFonts w:ascii="Verdana" w:eastAsia="Calibri" w:hAnsi="Verdana" w:cstheme="minorHAnsi"/>
          <w:spacing w:val="1"/>
          <w:sz w:val="22"/>
          <w:szCs w:val="22"/>
          <w:lang w:val="pt-BR"/>
        </w:rPr>
        <w:t>z</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 xml:space="preserve">ă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ru</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veri</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2"/>
          <w:sz w:val="22"/>
          <w:szCs w:val="22"/>
          <w:lang w:val="pt-BR"/>
        </w:rPr>
        <w:t>a</w:t>
      </w:r>
      <w:r w:rsidRPr="00D82B65">
        <w:rPr>
          <w:rFonts w:ascii="Verdana" w:eastAsia="Calibri" w:hAnsi="Verdana" w:cstheme="minorHAnsi"/>
          <w:sz w:val="22"/>
          <w:szCs w:val="22"/>
          <w:lang w:val="pt-BR"/>
        </w:rPr>
        <w:t>rea</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î</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l</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irii</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erii</w:t>
      </w:r>
      <w:r w:rsidRPr="00D82B65">
        <w:rPr>
          <w:rFonts w:ascii="Verdana" w:eastAsia="Calibri" w:hAnsi="Verdana" w:cstheme="minorHAnsi"/>
          <w:spacing w:val="-2"/>
          <w:sz w:val="22"/>
          <w:szCs w:val="22"/>
          <w:lang w:val="pt-BR"/>
        </w:rPr>
        <w:t>l</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 xml:space="preserve">r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elig</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b</w:t>
      </w:r>
      <w:r w:rsidRPr="00D82B65">
        <w:rPr>
          <w:rFonts w:ascii="Verdana" w:eastAsia="Calibri" w:hAnsi="Verdana" w:cstheme="minorHAnsi"/>
          <w:sz w:val="22"/>
          <w:szCs w:val="22"/>
          <w:lang w:val="pt-BR"/>
        </w:rPr>
        <w:t>il</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 şi</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nt</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u</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sele</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 xml:space="preserve">area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2"/>
          <w:sz w:val="22"/>
          <w:szCs w:val="22"/>
          <w:lang w:val="pt-BR"/>
        </w:rPr>
        <w:t>i</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tu</w:t>
      </w:r>
      <w:r w:rsidRPr="00D82B65">
        <w:rPr>
          <w:rFonts w:ascii="Verdana" w:eastAsia="Calibri" w:hAnsi="Verdana" w:cstheme="minorHAnsi"/>
          <w:spacing w:val="-2"/>
          <w:sz w:val="22"/>
          <w:szCs w:val="22"/>
          <w:lang w:val="pt-BR"/>
        </w:rPr>
        <w:t>l</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i</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2"/>
          <w:sz w:val="22"/>
          <w:szCs w:val="22"/>
          <w:lang w:val="pt-BR"/>
        </w:rPr>
        <w:t>î</w:t>
      </w:r>
      <w:r w:rsidRPr="00D82B65">
        <w:rPr>
          <w:rFonts w:ascii="Verdana" w:eastAsia="Calibri" w:hAnsi="Verdana" w:cstheme="minorHAnsi"/>
          <w:sz w:val="22"/>
          <w:szCs w:val="22"/>
          <w:lang w:val="pt-BR"/>
        </w:rPr>
        <w:t>n ve</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erea</w:t>
      </w:r>
      <w:r w:rsidRPr="00D82B65">
        <w:rPr>
          <w:rFonts w:ascii="Verdana" w:eastAsia="Calibri" w:hAnsi="Verdana" w:cstheme="minorHAnsi"/>
          <w:spacing w:val="-1"/>
          <w:sz w:val="22"/>
          <w:szCs w:val="22"/>
          <w:lang w:val="pt-BR"/>
        </w:rPr>
        <w:t xml:space="preserve"> c</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ra</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ări</w:t>
      </w:r>
      <w:r w:rsidRPr="00D82B65">
        <w:rPr>
          <w:rFonts w:ascii="Verdana" w:eastAsia="Calibri" w:hAnsi="Verdana" w:cstheme="minorHAnsi"/>
          <w:spacing w:val="-2"/>
          <w:sz w:val="22"/>
          <w:szCs w:val="22"/>
          <w:lang w:val="pt-BR"/>
        </w:rPr>
        <w:t>i;</w:t>
      </w:r>
    </w:p>
    <w:p w14:paraId="7C085959"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pt-BR"/>
        </w:rPr>
      </w:pPr>
      <w:r w:rsidRPr="00D82B65">
        <w:rPr>
          <w:rFonts w:ascii="Verdana" w:eastAsia="Calibri" w:hAnsi="Verdana" w:cstheme="minorHAnsi"/>
          <w:b/>
          <w:sz w:val="22"/>
          <w:szCs w:val="22"/>
          <w:lang w:val="pt-BR"/>
        </w:rPr>
        <w:t>F</w:t>
      </w:r>
      <w:r w:rsidRPr="00D82B65">
        <w:rPr>
          <w:rFonts w:ascii="Verdana" w:eastAsia="Calibri" w:hAnsi="Verdana" w:cstheme="minorHAnsi"/>
          <w:b/>
          <w:spacing w:val="1"/>
          <w:sz w:val="22"/>
          <w:szCs w:val="22"/>
          <w:lang w:val="pt-BR"/>
        </w:rPr>
        <w:t>i</w:t>
      </w:r>
      <w:r w:rsidRPr="00D82B65">
        <w:rPr>
          <w:rFonts w:ascii="Verdana" w:eastAsia="Calibri" w:hAnsi="Verdana" w:cstheme="minorHAnsi"/>
          <w:b/>
          <w:sz w:val="22"/>
          <w:szCs w:val="22"/>
          <w:lang w:val="pt-BR"/>
        </w:rPr>
        <w:t>şa s</w:t>
      </w:r>
      <w:r w:rsidRPr="00D82B65">
        <w:rPr>
          <w:rFonts w:ascii="Verdana" w:eastAsia="Calibri" w:hAnsi="Verdana" w:cstheme="minorHAnsi"/>
          <w:b/>
          <w:spacing w:val="1"/>
          <w:sz w:val="22"/>
          <w:szCs w:val="22"/>
          <w:lang w:val="pt-BR"/>
        </w:rPr>
        <w:t>ub-</w:t>
      </w:r>
      <w:r w:rsidRPr="00D82B65">
        <w:rPr>
          <w:rFonts w:ascii="Verdana" w:eastAsia="Calibri" w:hAnsi="Verdana" w:cstheme="minorHAnsi"/>
          <w:b/>
          <w:spacing w:val="-1"/>
          <w:sz w:val="22"/>
          <w:szCs w:val="22"/>
          <w:lang w:val="pt-BR"/>
        </w:rPr>
        <w:t>mă</w:t>
      </w:r>
      <w:r w:rsidRPr="00D82B65">
        <w:rPr>
          <w:rFonts w:ascii="Verdana" w:eastAsia="Calibri" w:hAnsi="Verdana" w:cstheme="minorHAnsi"/>
          <w:b/>
          <w:sz w:val="22"/>
          <w:szCs w:val="22"/>
          <w:lang w:val="pt-BR"/>
        </w:rPr>
        <w:t>s</w:t>
      </w:r>
      <w:r w:rsidRPr="00D82B65">
        <w:rPr>
          <w:rFonts w:ascii="Verdana" w:eastAsia="Calibri" w:hAnsi="Verdana" w:cstheme="minorHAnsi"/>
          <w:b/>
          <w:spacing w:val="-2"/>
          <w:sz w:val="22"/>
          <w:szCs w:val="22"/>
          <w:lang w:val="pt-BR"/>
        </w:rPr>
        <w:t>u</w:t>
      </w:r>
      <w:r w:rsidRPr="00D82B65">
        <w:rPr>
          <w:rFonts w:ascii="Verdana" w:eastAsia="Calibri" w:hAnsi="Verdana" w:cstheme="minorHAnsi"/>
          <w:b/>
          <w:spacing w:val="1"/>
          <w:sz w:val="22"/>
          <w:szCs w:val="22"/>
          <w:lang w:val="pt-BR"/>
        </w:rPr>
        <w:t>ri</w:t>
      </w:r>
      <w:r w:rsidRPr="00D82B65">
        <w:rPr>
          <w:rFonts w:ascii="Verdana" w:eastAsia="Calibri" w:hAnsi="Verdana" w:cstheme="minorHAnsi"/>
          <w:b/>
          <w:sz w:val="22"/>
          <w:szCs w:val="22"/>
          <w:lang w:val="pt-BR"/>
        </w:rPr>
        <w:t xml:space="preserve">i </w:t>
      </w:r>
      <w:r w:rsidRPr="00D82B65">
        <w:rPr>
          <w:rFonts w:ascii="Verdana" w:eastAsia="Calibri" w:hAnsi="Verdana" w:cstheme="minorHAnsi"/>
          <w:sz w:val="22"/>
          <w:szCs w:val="22"/>
          <w:lang w:val="pt-BR"/>
        </w:rPr>
        <w:t>–</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do</w:t>
      </w:r>
      <w:r w:rsidRPr="00D82B65">
        <w:rPr>
          <w:rFonts w:ascii="Verdana" w:eastAsia="Calibri" w:hAnsi="Verdana" w:cstheme="minorHAnsi"/>
          <w:spacing w:val="-3"/>
          <w:sz w:val="22"/>
          <w:szCs w:val="22"/>
          <w:lang w:val="pt-BR"/>
        </w:rPr>
        <w:t>c</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me</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t</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es</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rie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2"/>
          <w:sz w:val="22"/>
          <w:szCs w:val="22"/>
          <w:lang w:val="pt-BR"/>
        </w:rPr>
        <w:t>m</w:t>
      </w:r>
      <w:r w:rsidRPr="00D82B65">
        <w:rPr>
          <w:rFonts w:ascii="Verdana" w:eastAsia="Calibri" w:hAnsi="Verdana" w:cstheme="minorHAnsi"/>
          <w:spacing w:val="1"/>
          <w:sz w:val="22"/>
          <w:szCs w:val="22"/>
          <w:lang w:val="pt-BR"/>
        </w:rPr>
        <w:t>ot</w:t>
      </w:r>
      <w:r w:rsidRPr="00D82B65">
        <w:rPr>
          <w:rFonts w:ascii="Verdana" w:eastAsia="Calibri" w:hAnsi="Verdana" w:cstheme="minorHAnsi"/>
          <w:spacing w:val="-2"/>
          <w:sz w:val="22"/>
          <w:szCs w:val="22"/>
          <w:lang w:val="pt-BR"/>
        </w:rPr>
        <w:t>i</w:t>
      </w:r>
      <w:r w:rsidRPr="00D82B65">
        <w:rPr>
          <w:rFonts w:ascii="Verdana" w:eastAsia="Calibri" w:hAnsi="Verdana" w:cstheme="minorHAnsi"/>
          <w:sz w:val="22"/>
          <w:szCs w:val="22"/>
          <w:lang w:val="pt-BR"/>
        </w:rPr>
        <w:t>va</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ia</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rij</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nu</w:t>
      </w:r>
      <w:r w:rsidRPr="00D82B65">
        <w:rPr>
          <w:rFonts w:ascii="Verdana" w:eastAsia="Calibri" w:hAnsi="Verdana" w:cstheme="minorHAnsi"/>
          <w:spacing w:val="-2"/>
          <w:sz w:val="22"/>
          <w:szCs w:val="22"/>
          <w:lang w:val="pt-BR"/>
        </w:rPr>
        <w:t>l</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 xml:space="preserve"> f</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2"/>
          <w:sz w:val="22"/>
          <w:szCs w:val="22"/>
          <w:lang w:val="pt-BR"/>
        </w:rPr>
        <w:t>i</w:t>
      </w:r>
      <w:r w:rsidRPr="00D82B65">
        <w:rPr>
          <w:rFonts w:ascii="Verdana" w:eastAsia="Calibri" w:hAnsi="Verdana" w:cstheme="minorHAnsi"/>
          <w:sz w:val="22"/>
          <w:szCs w:val="22"/>
          <w:lang w:val="pt-BR"/>
        </w:rPr>
        <w:t>ar</w:t>
      </w:r>
      <w:r w:rsidRPr="00D82B65">
        <w:rPr>
          <w:rFonts w:ascii="Verdana" w:eastAsia="Calibri" w:hAnsi="Verdana" w:cstheme="minorHAnsi"/>
          <w:spacing w:val="1"/>
          <w:sz w:val="22"/>
          <w:szCs w:val="22"/>
          <w:lang w:val="pt-BR"/>
        </w:rPr>
        <w:t xml:space="preserve"> n</w:t>
      </w:r>
      <w:r w:rsidRPr="00D82B65">
        <w:rPr>
          <w:rFonts w:ascii="Verdana" w:eastAsia="Calibri" w:hAnsi="Verdana" w:cstheme="minorHAnsi"/>
          <w:sz w:val="22"/>
          <w:szCs w:val="22"/>
          <w:lang w:val="pt-BR"/>
        </w:rPr>
        <w:t>era</w:t>
      </w:r>
      <w:r w:rsidRPr="00D82B65">
        <w:rPr>
          <w:rFonts w:ascii="Verdana" w:eastAsia="Calibri" w:hAnsi="Verdana" w:cstheme="minorHAnsi"/>
          <w:spacing w:val="-2"/>
          <w:sz w:val="22"/>
          <w:szCs w:val="22"/>
          <w:lang w:val="pt-BR"/>
        </w:rPr>
        <w:t>m</w:t>
      </w:r>
      <w:r w:rsidRPr="00D82B65">
        <w:rPr>
          <w:rFonts w:ascii="Verdana" w:eastAsia="Calibri" w:hAnsi="Verdana" w:cstheme="minorHAnsi"/>
          <w:spacing w:val="1"/>
          <w:sz w:val="22"/>
          <w:szCs w:val="22"/>
          <w:lang w:val="pt-BR"/>
        </w:rPr>
        <w:t>bu</w:t>
      </w:r>
      <w:r w:rsidRPr="00D82B65">
        <w:rPr>
          <w:rFonts w:ascii="Verdana" w:eastAsia="Calibri" w:hAnsi="Verdana" w:cstheme="minorHAnsi"/>
          <w:sz w:val="22"/>
          <w:szCs w:val="22"/>
          <w:lang w:val="pt-BR"/>
        </w:rPr>
        <w:t>rs</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b</w:t>
      </w:r>
      <w:r w:rsidRPr="00D82B65">
        <w:rPr>
          <w:rFonts w:ascii="Verdana" w:eastAsia="Calibri" w:hAnsi="Verdana" w:cstheme="minorHAnsi"/>
          <w:sz w:val="22"/>
          <w:szCs w:val="22"/>
          <w:lang w:val="pt-BR"/>
        </w:rPr>
        <w:t>il</w:t>
      </w:r>
      <w:r w:rsidRPr="00D82B65">
        <w:rPr>
          <w:rFonts w:ascii="Verdana" w:eastAsia="Calibri" w:hAnsi="Verdana" w:cstheme="minorHAnsi"/>
          <w:spacing w:val="1"/>
          <w:sz w:val="22"/>
          <w:szCs w:val="22"/>
          <w:lang w:val="pt-BR"/>
        </w:rPr>
        <w:t xml:space="preserve"> o</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eri</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 xml:space="preserve">, </w:t>
      </w:r>
      <w:r w:rsidRPr="00D82B65">
        <w:rPr>
          <w:rFonts w:ascii="Verdana" w:eastAsia="Calibri" w:hAnsi="Verdana" w:cstheme="minorHAnsi"/>
          <w:spacing w:val="1"/>
          <w:sz w:val="22"/>
          <w:szCs w:val="22"/>
          <w:lang w:val="pt-BR"/>
        </w:rPr>
        <w:t>ob</w:t>
      </w:r>
      <w:r w:rsidRPr="00D82B65">
        <w:rPr>
          <w:rFonts w:ascii="Verdana" w:eastAsia="Calibri" w:hAnsi="Verdana" w:cstheme="minorHAnsi"/>
          <w:sz w:val="22"/>
          <w:szCs w:val="22"/>
          <w:lang w:val="pt-BR"/>
        </w:rPr>
        <w:t>ie</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ive</w:t>
      </w:r>
      <w:r w:rsidRPr="00D82B65">
        <w:rPr>
          <w:rFonts w:ascii="Verdana" w:eastAsia="Calibri" w:hAnsi="Verdana" w:cstheme="minorHAnsi"/>
          <w:spacing w:val="-2"/>
          <w:sz w:val="22"/>
          <w:szCs w:val="22"/>
          <w:lang w:val="pt-BR"/>
        </w:rPr>
        <w:t>l</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 xml:space="preserve">aria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li</w:t>
      </w:r>
      <w:r w:rsidRPr="00D82B65">
        <w:rPr>
          <w:rFonts w:ascii="Verdana" w:eastAsia="Calibri" w:hAnsi="Verdana" w:cstheme="minorHAnsi"/>
          <w:spacing w:val="-3"/>
          <w:sz w:val="22"/>
          <w:szCs w:val="22"/>
          <w:lang w:val="pt-BR"/>
        </w:rPr>
        <w:t>c</w:t>
      </w:r>
      <w:r w:rsidRPr="00D82B65">
        <w:rPr>
          <w:rFonts w:ascii="Verdana" w:eastAsia="Calibri" w:hAnsi="Verdana" w:cstheme="minorHAnsi"/>
          <w:sz w:val="22"/>
          <w:szCs w:val="22"/>
          <w:lang w:val="pt-BR"/>
        </w:rPr>
        <w:t>are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şi</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ţ</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un</w:t>
      </w:r>
      <w:r w:rsidRPr="00D82B65">
        <w:rPr>
          <w:rFonts w:ascii="Verdana" w:eastAsia="Calibri" w:hAnsi="Verdana" w:cstheme="minorHAnsi"/>
          <w:sz w:val="22"/>
          <w:szCs w:val="22"/>
          <w:lang w:val="pt-BR"/>
        </w:rPr>
        <w:t>i</w:t>
      </w:r>
      <w:r w:rsidRPr="00D82B65">
        <w:rPr>
          <w:rFonts w:ascii="Verdana" w:eastAsia="Calibri" w:hAnsi="Verdana" w:cstheme="minorHAnsi"/>
          <w:spacing w:val="-2"/>
          <w:sz w:val="22"/>
          <w:szCs w:val="22"/>
          <w:lang w:val="pt-BR"/>
        </w:rPr>
        <w:t>l</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evă</w:t>
      </w:r>
      <w:r w:rsidRPr="00D82B65">
        <w:rPr>
          <w:rFonts w:ascii="Verdana" w:eastAsia="Calibri" w:hAnsi="Verdana" w:cstheme="minorHAnsi"/>
          <w:spacing w:val="-1"/>
          <w:sz w:val="22"/>
          <w:szCs w:val="22"/>
          <w:lang w:val="pt-BR"/>
        </w:rPr>
        <w:t>z</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pu</w:t>
      </w:r>
      <w:r w:rsidRPr="00D82B65">
        <w:rPr>
          <w:rFonts w:ascii="Verdana" w:eastAsia="Calibri" w:hAnsi="Verdana" w:cstheme="minorHAnsi"/>
          <w:sz w:val="22"/>
          <w:szCs w:val="22"/>
          <w:lang w:val="pt-BR"/>
        </w:rPr>
        <w:t>ri</w:t>
      </w:r>
      <w:r w:rsidRPr="00D82B65">
        <w:rPr>
          <w:rFonts w:ascii="Verdana" w:eastAsia="Calibri" w:hAnsi="Verdana" w:cstheme="minorHAnsi"/>
          <w:spacing w:val="-2"/>
          <w:sz w:val="22"/>
          <w:szCs w:val="22"/>
          <w:lang w:val="pt-BR"/>
        </w:rPr>
        <w:t>l</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ve</w:t>
      </w:r>
      <w:r w:rsidRPr="00D82B65">
        <w:rPr>
          <w:rFonts w:ascii="Verdana" w:eastAsia="Calibri" w:hAnsi="Verdana" w:cstheme="minorHAnsi"/>
          <w:spacing w:val="-3"/>
          <w:sz w:val="22"/>
          <w:szCs w:val="22"/>
          <w:lang w:val="pt-BR"/>
        </w:rPr>
        <w:t>s</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ţ</w:t>
      </w:r>
      <w:r w:rsidRPr="00D82B65">
        <w:rPr>
          <w:rFonts w:ascii="Verdana" w:eastAsia="Calibri" w:hAnsi="Verdana" w:cstheme="minorHAnsi"/>
          <w:spacing w:val="-2"/>
          <w:sz w:val="22"/>
          <w:szCs w:val="22"/>
          <w:lang w:val="pt-BR"/>
        </w:rPr>
        <w:t>i</w:t>
      </w:r>
      <w:r w:rsidRPr="00D82B65">
        <w:rPr>
          <w:rFonts w:ascii="Verdana" w:eastAsia="Calibri" w:hAnsi="Verdana" w:cstheme="minorHAnsi"/>
          <w:sz w:val="22"/>
          <w:szCs w:val="22"/>
          <w:lang w:val="pt-BR"/>
        </w:rPr>
        <w:t xml:space="preserve">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eg</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riile</w:t>
      </w:r>
      <w:r w:rsidRPr="00D82B65">
        <w:rPr>
          <w:rFonts w:ascii="Verdana" w:eastAsia="Calibri" w:hAnsi="Verdana" w:cstheme="minorHAnsi"/>
          <w:spacing w:val="1"/>
          <w:sz w:val="22"/>
          <w:szCs w:val="22"/>
          <w:lang w:val="pt-BR"/>
        </w:rPr>
        <w:t xml:space="preserve"> 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b</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ia</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i eligi</w:t>
      </w:r>
      <w:r w:rsidRPr="00D82B65">
        <w:rPr>
          <w:rFonts w:ascii="Verdana" w:eastAsia="Calibri" w:hAnsi="Verdana" w:cstheme="minorHAnsi"/>
          <w:spacing w:val="1"/>
          <w:sz w:val="22"/>
          <w:szCs w:val="22"/>
          <w:lang w:val="pt-BR"/>
        </w:rPr>
        <w:t>b</w:t>
      </w:r>
      <w:r w:rsidRPr="00D82B65">
        <w:rPr>
          <w:rFonts w:ascii="Verdana" w:eastAsia="Calibri" w:hAnsi="Verdana" w:cstheme="minorHAnsi"/>
          <w:sz w:val="22"/>
          <w:szCs w:val="22"/>
          <w:lang w:val="pt-BR"/>
        </w:rPr>
        <w:t>ili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şi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pu</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rij</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nu</w:t>
      </w:r>
      <w:r w:rsidRPr="00D82B65">
        <w:rPr>
          <w:rFonts w:ascii="Verdana" w:eastAsia="Calibri" w:hAnsi="Verdana" w:cstheme="minorHAnsi"/>
          <w:spacing w:val="-2"/>
          <w:sz w:val="22"/>
          <w:szCs w:val="22"/>
          <w:lang w:val="pt-BR"/>
        </w:rPr>
        <w:t>l</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2"/>
          <w:sz w:val="22"/>
          <w:szCs w:val="22"/>
          <w:lang w:val="pt-BR"/>
        </w:rPr>
        <w:t>i</w:t>
      </w:r>
      <w:r w:rsidR="00530E12" w:rsidRPr="00D82B65">
        <w:rPr>
          <w:rFonts w:ascii="Verdana" w:eastAsia="Calibri" w:hAnsi="Verdana" w:cstheme="minorHAnsi"/>
          <w:sz w:val="22"/>
          <w:szCs w:val="22"/>
          <w:lang w:val="pt-BR"/>
        </w:rPr>
        <w:t>;</w:t>
      </w:r>
    </w:p>
    <w:p w14:paraId="67589D85"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pt-BR"/>
        </w:rPr>
      </w:pPr>
      <w:r w:rsidRPr="00D82B65">
        <w:rPr>
          <w:rFonts w:ascii="Verdana" w:eastAsia="Calibri" w:hAnsi="Verdana" w:cstheme="minorHAnsi"/>
          <w:b/>
          <w:sz w:val="22"/>
          <w:szCs w:val="22"/>
          <w:lang w:val="pt-BR"/>
        </w:rPr>
        <w:lastRenderedPageBreak/>
        <w:t>Fo</w:t>
      </w:r>
      <w:r w:rsidRPr="00D82B65">
        <w:rPr>
          <w:rFonts w:ascii="Verdana" w:eastAsia="Calibri" w:hAnsi="Verdana" w:cstheme="minorHAnsi"/>
          <w:b/>
          <w:spacing w:val="1"/>
          <w:sz w:val="22"/>
          <w:szCs w:val="22"/>
          <w:lang w:val="pt-BR"/>
        </w:rPr>
        <w:t>nd</w:t>
      </w:r>
      <w:r w:rsidRPr="00D82B65">
        <w:rPr>
          <w:rFonts w:ascii="Verdana" w:eastAsia="Calibri" w:hAnsi="Verdana" w:cstheme="minorHAnsi"/>
          <w:b/>
          <w:spacing w:val="-2"/>
          <w:sz w:val="22"/>
          <w:szCs w:val="22"/>
          <w:lang w:val="pt-BR"/>
        </w:rPr>
        <w:t>u</w:t>
      </w:r>
      <w:r w:rsidRPr="00D82B65">
        <w:rPr>
          <w:rFonts w:ascii="Verdana" w:eastAsia="Calibri" w:hAnsi="Verdana" w:cstheme="minorHAnsi"/>
          <w:b/>
          <w:spacing w:val="1"/>
          <w:sz w:val="22"/>
          <w:szCs w:val="22"/>
          <w:lang w:val="pt-BR"/>
        </w:rPr>
        <w:t>r</w:t>
      </w:r>
      <w:r w:rsidRPr="00D82B65">
        <w:rPr>
          <w:rFonts w:ascii="Verdana" w:eastAsia="Calibri" w:hAnsi="Verdana" w:cstheme="minorHAnsi"/>
          <w:b/>
          <w:sz w:val="22"/>
          <w:szCs w:val="22"/>
          <w:lang w:val="pt-BR"/>
        </w:rPr>
        <w:t>i</w:t>
      </w:r>
      <w:r w:rsidRPr="00D82B65">
        <w:rPr>
          <w:rFonts w:ascii="Verdana" w:eastAsia="Calibri" w:hAnsi="Verdana" w:cstheme="minorHAnsi"/>
          <w:b/>
          <w:spacing w:val="3"/>
          <w:sz w:val="22"/>
          <w:szCs w:val="22"/>
          <w:lang w:val="pt-BR"/>
        </w:rPr>
        <w:t xml:space="preserve"> </w:t>
      </w:r>
      <w:r w:rsidRPr="00D82B65">
        <w:rPr>
          <w:rFonts w:ascii="Verdana" w:eastAsia="Calibri" w:hAnsi="Verdana" w:cstheme="minorHAnsi"/>
          <w:b/>
          <w:spacing w:val="1"/>
          <w:sz w:val="22"/>
          <w:szCs w:val="22"/>
          <w:lang w:val="pt-BR"/>
        </w:rPr>
        <w:t>n</w:t>
      </w:r>
      <w:r w:rsidRPr="00D82B65">
        <w:rPr>
          <w:rFonts w:ascii="Verdana" w:eastAsia="Calibri" w:hAnsi="Verdana" w:cstheme="minorHAnsi"/>
          <w:b/>
          <w:spacing w:val="-3"/>
          <w:sz w:val="22"/>
          <w:szCs w:val="22"/>
          <w:lang w:val="pt-BR"/>
        </w:rPr>
        <w:t>e</w:t>
      </w:r>
      <w:r w:rsidRPr="00D82B65">
        <w:rPr>
          <w:rFonts w:ascii="Verdana" w:eastAsia="Calibri" w:hAnsi="Verdana" w:cstheme="minorHAnsi"/>
          <w:b/>
          <w:spacing w:val="1"/>
          <w:sz w:val="22"/>
          <w:szCs w:val="22"/>
          <w:lang w:val="pt-BR"/>
        </w:rPr>
        <w:t>r</w:t>
      </w:r>
      <w:r w:rsidRPr="00D82B65">
        <w:rPr>
          <w:rFonts w:ascii="Verdana" w:eastAsia="Calibri" w:hAnsi="Verdana" w:cstheme="minorHAnsi"/>
          <w:b/>
          <w:spacing w:val="-1"/>
          <w:sz w:val="22"/>
          <w:szCs w:val="22"/>
          <w:lang w:val="pt-BR"/>
        </w:rPr>
        <w:t>am</w:t>
      </w:r>
      <w:r w:rsidRPr="00D82B65">
        <w:rPr>
          <w:rFonts w:ascii="Verdana" w:eastAsia="Calibri" w:hAnsi="Verdana" w:cstheme="minorHAnsi"/>
          <w:b/>
          <w:spacing w:val="1"/>
          <w:sz w:val="22"/>
          <w:szCs w:val="22"/>
          <w:lang w:val="pt-BR"/>
        </w:rPr>
        <w:t>bur</w:t>
      </w:r>
      <w:r w:rsidRPr="00D82B65">
        <w:rPr>
          <w:rFonts w:ascii="Verdana" w:eastAsia="Calibri" w:hAnsi="Verdana" w:cstheme="minorHAnsi"/>
          <w:b/>
          <w:sz w:val="22"/>
          <w:szCs w:val="22"/>
          <w:lang w:val="pt-BR"/>
        </w:rPr>
        <w:t>s</w:t>
      </w:r>
      <w:r w:rsidRPr="00D82B65">
        <w:rPr>
          <w:rFonts w:ascii="Verdana" w:eastAsia="Calibri" w:hAnsi="Verdana" w:cstheme="minorHAnsi"/>
          <w:b/>
          <w:spacing w:val="-1"/>
          <w:sz w:val="22"/>
          <w:szCs w:val="22"/>
          <w:lang w:val="pt-BR"/>
        </w:rPr>
        <w:t>a</w:t>
      </w:r>
      <w:r w:rsidRPr="00D82B65">
        <w:rPr>
          <w:rFonts w:ascii="Verdana" w:eastAsia="Calibri" w:hAnsi="Verdana" w:cstheme="minorHAnsi"/>
          <w:b/>
          <w:spacing w:val="1"/>
          <w:sz w:val="22"/>
          <w:szCs w:val="22"/>
          <w:lang w:val="pt-BR"/>
        </w:rPr>
        <w:t>b</w:t>
      </w:r>
      <w:r w:rsidRPr="00D82B65">
        <w:rPr>
          <w:rFonts w:ascii="Verdana" w:eastAsia="Calibri" w:hAnsi="Verdana" w:cstheme="minorHAnsi"/>
          <w:b/>
          <w:spacing w:val="-1"/>
          <w:sz w:val="22"/>
          <w:szCs w:val="22"/>
          <w:lang w:val="pt-BR"/>
        </w:rPr>
        <w:t>il</w:t>
      </w:r>
      <w:r w:rsidRPr="00D82B65">
        <w:rPr>
          <w:rFonts w:ascii="Verdana" w:eastAsia="Calibri" w:hAnsi="Verdana" w:cstheme="minorHAnsi"/>
          <w:b/>
          <w:sz w:val="22"/>
          <w:szCs w:val="22"/>
          <w:lang w:val="pt-BR"/>
        </w:rPr>
        <w:t>e</w:t>
      </w:r>
      <w:r w:rsidRPr="00D82B65">
        <w:rPr>
          <w:rFonts w:ascii="Verdana" w:eastAsia="Calibri" w:hAnsi="Verdana" w:cstheme="minorHAnsi"/>
          <w:b/>
          <w:spacing w:val="1"/>
          <w:sz w:val="22"/>
          <w:szCs w:val="22"/>
          <w:lang w:val="pt-BR"/>
        </w:rPr>
        <w:t xml:space="preserve"> </w:t>
      </w:r>
      <w:r w:rsidRPr="00D82B65">
        <w:rPr>
          <w:rFonts w:ascii="Verdana" w:eastAsia="Calibri" w:hAnsi="Verdana" w:cstheme="minorHAnsi"/>
          <w:sz w:val="22"/>
          <w:szCs w:val="22"/>
          <w:lang w:val="pt-BR"/>
        </w:rPr>
        <w:t>–</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fon</w:t>
      </w:r>
      <w:r w:rsidRPr="00D82B65">
        <w:rPr>
          <w:rFonts w:ascii="Verdana" w:eastAsia="Calibri" w:hAnsi="Verdana" w:cstheme="minorHAnsi"/>
          <w:spacing w:val="-1"/>
          <w:sz w:val="22"/>
          <w:szCs w:val="22"/>
          <w:lang w:val="pt-BR"/>
        </w:rPr>
        <w:t>d</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ri</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2"/>
          <w:sz w:val="22"/>
          <w:szCs w:val="22"/>
          <w:lang w:val="pt-BR"/>
        </w:rPr>
        <w:t>r</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 xml:space="preserve">e </w:t>
      </w:r>
      <w:r w:rsidRPr="00D82B65">
        <w:rPr>
          <w:rFonts w:ascii="Verdana" w:eastAsia="Calibri" w:hAnsi="Verdana" w:cstheme="minorHAnsi"/>
          <w:spacing w:val="1"/>
          <w:sz w:val="22"/>
          <w:szCs w:val="22"/>
          <w:lang w:val="pt-BR"/>
        </w:rPr>
        <w:t>un</w:t>
      </w:r>
      <w:r w:rsidRPr="00D82B65">
        <w:rPr>
          <w:rFonts w:ascii="Verdana" w:eastAsia="Calibri" w:hAnsi="Verdana" w:cstheme="minorHAnsi"/>
          <w:sz w:val="22"/>
          <w:szCs w:val="22"/>
          <w:lang w:val="pt-BR"/>
        </w:rPr>
        <w:t xml:space="preserve">ei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ers</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j</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e în</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b</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ri</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2"/>
          <w:sz w:val="22"/>
          <w:szCs w:val="22"/>
          <w:lang w:val="pt-BR"/>
        </w:rPr>
        <w:t>e</w:t>
      </w:r>
      <w:r w:rsidRPr="00D82B65">
        <w:rPr>
          <w:rFonts w:ascii="Verdana" w:eastAsia="Calibri" w:hAnsi="Verdana" w:cstheme="minorHAnsi"/>
          <w:sz w:val="22"/>
          <w:szCs w:val="22"/>
          <w:lang w:val="pt-BR"/>
        </w:rPr>
        <w:t>rii</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 eligi</w:t>
      </w:r>
      <w:r w:rsidRPr="00D82B65">
        <w:rPr>
          <w:rFonts w:ascii="Verdana" w:eastAsia="Calibri" w:hAnsi="Verdana" w:cstheme="minorHAnsi"/>
          <w:spacing w:val="1"/>
          <w:sz w:val="22"/>
          <w:szCs w:val="22"/>
          <w:lang w:val="pt-BR"/>
        </w:rPr>
        <w:t>b</w:t>
      </w:r>
      <w:r w:rsidRPr="00D82B65">
        <w:rPr>
          <w:rFonts w:ascii="Verdana" w:eastAsia="Calibri" w:hAnsi="Verdana" w:cstheme="minorHAnsi"/>
          <w:sz w:val="22"/>
          <w:szCs w:val="22"/>
          <w:lang w:val="pt-BR"/>
        </w:rPr>
        <w:t>ili</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nt</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u</w:t>
      </w:r>
      <w:r w:rsidRPr="00D82B65">
        <w:rPr>
          <w:rFonts w:ascii="Verdana" w:eastAsia="Calibri" w:hAnsi="Verdana" w:cstheme="minorHAnsi"/>
          <w:spacing w:val="6"/>
          <w:sz w:val="22"/>
          <w:szCs w:val="22"/>
          <w:lang w:val="pt-BR"/>
        </w:rPr>
        <w:t xml:space="preserve"> </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eali</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area</w:t>
      </w:r>
      <w:r w:rsidRPr="00D82B65">
        <w:rPr>
          <w:rFonts w:ascii="Verdana" w:eastAsia="Calibri" w:hAnsi="Verdana" w:cstheme="minorHAnsi"/>
          <w:spacing w:val="5"/>
          <w:sz w:val="22"/>
          <w:szCs w:val="22"/>
          <w:lang w:val="pt-BR"/>
        </w:rPr>
        <w:t xml:space="preserve"> </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ei</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ve</w:t>
      </w:r>
      <w:r w:rsidRPr="00D82B65">
        <w:rPr>
          <w:rFonts w:ascii="Verdana" w:eastAsia="Calibri" w:hAnsi="Verdana" w:cstheme="minorHAnsi"/>
          <w:spacing w:val="-3"/>
          <w:sz w:val="22"/>
          <w:szCs w:val="22"/>
          <w:lang w:val="pt-BR"/>
        </w:rPr>
        <w:t>s</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ii</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î</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ra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5"/>
          <w:sz w:val="22"/>
          <w:szCs w:val="22"/>
          <w:lang w:val="pt-BR"/>
        </w:rPr>
        <w:t xml:space="preserve"> </w:t>
      </w:r>
      <w:r w:rsidRPr="00D82B65">
        <w:rPr>
          <w:rFonts w:ascii="Verdana" w:eastAsia="Calibri" w:hAnsi="Verdana" w:cstheme="minorHAnsi"/>
          <w:spacing w:val="-2"/>
          <w:sz w:val="22"/>
          <w:szCs w:val="22"/>
          <w:lang w:val="pt-BR"/>
        </w:rPr>
        <w:t>î</w:t>
      </w:r>
      <w:r w:rsidRPr="00D82B65">
        <w:rPr>
          <w:rFonts w:ascii="Verdana" w:eastAsia="Calibri" w:hAnsi="Verdana" w:cstheme="minorHAnsi"/>
          <w:sz w:val="22"/>
          <w:szCs w:val="22"/>
          <w:lang w:val="pt-BR"/>
        </w:rPr>
        <w:t>n</w:t>
      </w:r>
      <w:r w:rsidRPr="00D82B65">
        <w:rPr>
          <w:rFonts w:ascii="Verdana" w:eastAsia="Calibri" w:hAnsi="Verdana" w:cstheme="minorHAnsi"/>
          <w:spacing w:val="6"/>
          <w:sz w:val="22"/>
          <w:szCs w:val="22"/>
          <w:lang w:val="pt-BR"/>
        </w:rPr>
        <w:t xml:space="preserve"> </w:t>
      </w:r>
      <w:r w:rsidRPr="00D82B65">
        <w:rPr>
          <w:rFonts w:ascii="Verdana" w:eastAsia="Calibri" w:hAnsi="Verdana" w:cstheme="minorHAnsi"/>
          <w:spacing w:val="-2"/>
          <w:sz w:val="22"/>
          <w:szCs w:val="22"/>
          <w:lang w:val="pt-BR"/>
        </w:rPr>
        <w:t>a</w:t>
      </w:r>
      <w:r w:rsidRPr="00D82B65">
        <w:rPr>
          <w:rFonts w:ascii="Verdana" w:eastAsia="Calibri" w:hAnsi="Verdana" w:cstheme="minorHAnsi"/>
          <w:sz w:val="22"/>
          <w:szCs w:val="22"/>
          <w:lang w:val="pt-BR"/>
        </w:rPr>
        <w:t>ria</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nţ</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5"/>
          <w:sz w:val="22"/>
          <w:szCs w:val="22"/>
          <w:lang w:val="pt-BR"/>
        </w:rPr>
        <w:t xml:space="preserve"> </w:t>
      </w: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1"/>
          <w:sz w:val="22"/>
          <w:szCs w:val="22"/>
          <w:lang w:val="pt-BR"/>
        </w:rPr>
        <w:t>b</w:t>
      </w:r>
      <w:r w:rsidRPr="00D82B65">
        <w:rPr>
          <w:rFonts w:ascii="Verdana" w:eastAsia="Calibri" w:hAnsi="Verdana" w:cstheme="minorHAnsi"/>
          <w:spacing w:val="1"/>
          <w:sz w:val="22"/>
          <w:szCs w:val="22"/>
          <w:lang w:val="pt-BR"/>
        </w:rPr>
        <w:t>-</w:t>
      </w:r>
      <w:r w:rsidRPr="00D82B65">
        <w:rPr>
          <w:rFonts w:ascii="Verdana" w:eastAsia="Calibri" w:hAnsi="Verdana" w:cstheme="minorHAnsi"/>
          <w:sz w:val="22"/>
          <w:szCs w:val="22"/>
          <w:lang w:val="pt-BR"/>
        </w:rPr>
        <w:t>măs</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rii</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şi</w:t>
      </w:r>
      <w:r w:rsidRPr="00D82B65">
        <w:rPr>
          <w:rFonts w:ascii="Verdana" w:eastAsia="Calibri" w:hAnsi="Verdana" w:cstheme="minorHAnsi"/>
          <w:spacing w:val="5"/>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 xml:space="preserve">are </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 xml:space="preserve">u </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re</w:t>
      </w:r>
      <w:r w:rsidRPr="00D82B65">
        <w:rPr>
          <w:rFonts w:ascii="Verdana" w:eastAsia="Calibri" w:hAnsi="Verdana" w:cstheme="minorHAnsi"/>
          <w:spacing w:val="-1"/>
          <w:sz w:val="22"/>
          <w:szCs w:val="22"/>
          <w:lang w:val="pt-BR"/>
        </w:rPr>
        <w:t>b</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ie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tu</w:t>
      </w:r>
      <w:r w:rsidRPr="00D82B65">
        <w:rPr>
          <w:rFonts w:ascii="Verdana" w:eastAsia="Calibri" w:hAnsi="Verdana" w:cstheme="minorHAnsi"/>
          <w:spacing w:val="-2"/>
          <w:sz w:val="22"/>
          <w:szCs w:val="22"/>
          <w:lang w:val="pt-BR"/>
        </w:rPr>
        <w:t>r</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si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3"/>
          <w:sz w:val="22"/>
          <w:szCs w:val="22"/>
          <w:lang w:val="pt-BR"/>
        </w:rPr>
        <w:t>g</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rele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xc</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ii s</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t</w:t>
      </w:r>
      <w:r w:rsidRPr="00D82B65">
        <w:rPr>
          <w:rFonts w:ascii="Verdana" w:eastAsia="Calibri" w:hAnsi="Verdana" w:cstheme="minorHAnsi"/>
          <w:spacing w:val="1"/>
          <w:sz w:val="22"/>
          <w:szCs w:val="22"/>
          <w:lang w:val="pt-BR"/>
        </w:rPr>
        <w:t xml:space="preserve"> n</w:t>
      </w:r>
      <w:r w:rsidRPr="00D82B65">
        <w:rPr>
          <w:rFonts w:ascii="Verdana" w:eastAsia="Calibri" w:hAnsi="Verdana" w:cstheme="minorHAnsi"/>
          <w:spacing w:val="-2"/>
          <w:sz w:val="22"/>
          <w:szCs w:val="22"/>
          <w:lang w:val="pt-BR"/>
        </w:rPr>
        <w:t>e</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e</w:t>
      </w: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 xml:space="preserve">area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nd</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iil</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 xml:space="preserve">r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nt</w:t>
      </w:r>
      <w:r w:rsidRPr="00D82B65">
        <w:rPr>
          <w:rFonts w:ascii="Verdana" w:eastAsia="Calibri" w:hAnsi="Verdana" w:cstheme="minorHAnsi"/>
          <w:sz w:val="22"/>
          <w:szCs w:val="22"/>
          <w:lang w:val="pt-BR"/>
        </w:rPr>
        <w:t>ra</w:t>
      </w:r>
      <w:r w:rsidRPr="00D82B65">
        <w:rPr>
          <w:rFonts w:ascii="Verdana" w:eastAsia="Calibri" w:hAnsi="Verdana" w:cstheme="minorHAnsi"/>
          <w:spacing w:val="-1"/>
          <w:sz w:val="22"/>
          <w:szCs w:val="22"/>
          <w:lang w:val="pt-BR"/>
        </w:rPr>
        <w:t>ct</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ale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 xml:space="preserve">şi </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2"/>
          <w:sz w:val="22"/>
          <w:szCs w:val="22"/>
          <w:lang w:val="pt-BR"/>
        </w:rPr>
        <w:t>e</w:t>
      </w:r>
      <w:r w:rsidRPr="00D82B65">
        <w:rPr>
          <w:rFonts w:ascii="Verdana" w:eastAsia="Calibri" w:hAnsi="Verdana" w:cstheme="minorHAnsi"/>
          <w:sz w:val="22"/>
          <w:szCs w:val="22"/>
          <w:lang w:val="pt-BR"/>
        </w:rPr>
        <w:t>real</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ar</w:t>
      </w:r>
      <w:r w:rsidRPr="00D82B65">
        <w:rPr>
          <w:rFonts w:ascii="Verdana" w:eastAsia="Calibri" w:hAnsi="Verdana" w:cstheme="minorHAnsi"/>
          <w:spacing w:val="-2"/>
          <w:sz w:val="22"/>
          <w:szCs w:val="22"/>
          <w:lang w:val="pt-BR"/>
        </w:rPr>
        <w:t>e</w:t>
      </w:r>
      <w:r w:rsidRPr="00D82B65">
        <w:rPr>
          <w:rFonts w:ascii="Verdana" w:eastAsia="Calibri" w:hAnsi="Verdana" w:cstheme="minorHAnsi"/>
          <w:sz w:val="22"/>
          <w:szCs w:val="22"/>
          <w:lang w:val="pt-BR"/>
        </w:rPr>
        <w:t>a 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ves</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iei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nf</w:t>
      </w:r>
      <w:r w:rsidRPr="00D82B65">
        <w:rPr>
          <w:rFonts w:ascii="Verdana" w:eastAsia="Calibri" w:hAnsi="Verdana" w:cstheme="minorHAnsi"/>
          <w:spacing w:val="-2"/>
          <w:sz w:val="22"/>
          <w:szCs w:val="22"/>
          <w:lang w:val="pt-BR"/>
        </w:rPr>
        <w:t>o</w:t>
      </w:r>
      <w:r w:rsidRPr="00D82B65">
        <w:rPr>
          <w:rFonts w:ascii="Verdana" w:eastAsia="Calibri" w:hAnsi="Verdana" w:cstheme="minorHAnsi"/>
          <w:sz w:val="22"/>
          <w:szCs w:val="22"/>
          <w:lang w:val="pt-BR"/>
        </w:rPr>
        <w:t>rm</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i</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tu</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2"/>
          <w:sz w:val="22"/>
          <w:szCs w:val="22"/>
          <w:lang w:val="pt-BR"/>
        </w:rPr>
        <w:t>r</w:t>
      </w:r>
      <w:r w:rsidRPr="00D82B65">
        <w:rPr>
          <w:rFonts w:ascii="Verdana" w:eastAsia="Calibri" w:hAnsi="Verdana" w:cstheme="minorHAnsi"/>
          <w:spacing w:val="1"/>
          <w:sz w:val="22"/>
          <w:szCs w:val="22"/>
          <w:lang w:val="pt-BR"/>
        </w:rPr>
        <w:t>ob</w:t>
      </w:r>
      <w:r w:rsidRPr="00D82B65">
        <w:rPr>
          <w:rFonts w:ascii="Verdana" w:eastAsia="Calibri" w:hAnsi="Verdana" w:cstheme="minorHAnsi"/>
          <w:spacing w:val="-2"/>
          <w:sz w:val="22"/>
          <w:szCs w:val="22"/>
          <w:lang w:val="pt-BR"/>
        </w:rPr>
        <w:t>a</w:t>
      </w:r>
      <w:r w:rsidRPr="00D82B65">
        <w:rPr>
          <w:rFonts w:ascii="Verdana" w:eastAsia="Calibri" w:hAnsi="Verdana" w:cstheme="minorHAnsi"/>
          <w:sz w:val="22"/>
          <w:szCs w:val="22"/>
          <w:lang w:val="pt-BR"/>
        </w:rPr>
        <w:t>t</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AFI</w:t>
      </w:r>
      <w:r w:rsidRPr="00D82B65">
        <w:rPr>
          <w:rFonts w:ascii="Verdana" w:eastAsia="Calibri" w:hAnsi="Verdana" w:cstheme="minorHAnsi"/>
          <w:spacing w:val="-1"/>
          <w:sz w:val="22"/>
          <w:szCs w:val="22"/>
          <w:lang w:val="pt-BR"/>
        </w:rPr>
        <w:t>R</w:t>
      </w:r>
      <w:r w:rsidRPr="00D82B65">
        <w:rPr>
          <w:rFonts w:ascii="Verdana" w:eastAsia="Calibri" w:hAnsi="Verdana" w:cstheme="minorHAnsi"/>
          <w:sz w:val="22"/>
          <w:szCs w:val="22"/>
          <w:lang w:val="pt-BR"/>
        </w:rPr>
        <w:t>;</w:t>
      </w:r>
    </w:p>
    <w:p w14:paraId="4D9FF0A0"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rPr>
      </w:pPr>
      <w:proofErr w:type="spellStart"/>
      <w:r w:rsidRPr="00D82B65">
        <w:rPr>
          <w:rFonts w:ascii="Verdana" w:eastAsia="Calibri" w:hAnsi="Verdana" w:cs="Calibri"/>
          <w:b/>
          <w:color w:val="000000"/>
          <w:sz w:val="22"/>
          <w:szCs w:val="22"/>
        </w:rPr>
        <w:t>Grup</w:t>
      </w:r>
      <w:proofErr w:type="spellEnd"/>
      <w:r w:rsidRPr="00D82B65">
        <w:rPr>
          <w:rFonts w:ascii="Verdana" w:eastAsia="Calibri" w:hAnsi="Verdana" w:cs="Calibri"/>
          <w:b/>
          <w:color w:val="000000"/>
          <w:sz w:val="22"/>
          <w:szCs w:val="22"/>
        </w:rPr>
        <w:t xml:space="preserve"> de </w:t>
      </w:r>
      <w:proofErr w:type="spellStart"/>
      <w:r w:rsidRPr="00D82B65">
        <w:rPr>
          <w:rFonts w:ascii="Verdana" w:eastAsia="Calibri" w:hAnsi="Verdana" w:cs="Calibri"/>
          <w:b/>
          <w:color w:val="000000"/>
          <w:sz w:val="22"/>
          <w:szCs w:val="22"/>
        </w:rPr>
        <w:t>Acțiune</w:t>
      </w:r>
      <w:proofErr w:type="spellEnd"/>
      <w:r w:rsidRPr="00D82B65">
        <w:rPr>
          <w:rFonts w:ascii="Verdana" w:eastAsia="Calibri" w:hAnsi="Verdana" w:cs="Calibri"/>
          <w:b/>
          <w:color w:val="000000"/>
          <w:sz w:val="22"/>
          <w:szCs w:val="22"/>
        </w:rPr>
        <w:t xml:space="preserve"> </w:t>
      </w:r>
      <w:proofErr w:type="spellStart"/>
      <w:r w:rsidRPr="00D82B65">
        <w:rPr>
          <w:rFonts w:ascii="Verdana" w:eastAsia="Calibri" w:hAnsi="Verdana" w:cs="Calibri"/>
          <w:b/>
          <w:color w:val="000000"/>
          <w:sz w:val="22"/>
          <w:szCs w:val="22"/>
        </w:rPr>
        <w:t>Locală</w:t>
      </w:r>
      <w:proofErr w:type="spellEnd"/>
      <w:r w:rsidRPr="00D82B65">
        <w:rPr>
          <w:rFonts w:ascii="Verdana" w:eastAsia="Calibri" w:hAnsi="Verdana" w:cs="Calibri"/>
          <w:b/>
          <w:color w:val="000000"/>
          <w:sz w:val="22"/>
          <w:szCs w:val="22"/>
        </w:rPr>
        <w:t xml:space="preserve"> (GAL)</w:t>
      </w:r>
      <w:r w:rsidRPr="00D82B65">
        <w:rPr>
          <w:rFonts w:ascii="Verdana" w:eastAsia="Calibri" w:hAnsi="Verdana" w:cs="Calibri"/>
          <w:color w:val="000000"/>
          <w:sz w:val="22"/>
          <w:szCs w:val="22"/>
        </w:rPr>
        <w:t xml:space="preserve"> – </w:t>
      </w:r>
      <w:proofErr w:type="spellStart"/>
      <w:r w:rsidRPr="00D82B65">
        <w:rPr>
          <w:rFonts w:ascii="Verdana" w:eastAsia="Calibri" w:hAnsi="Verdana" w:cs="Calibri"/>
          <w:color w:val="000000"/>
          <w:sz w:val="22"/>
          <w:szCs w:val="22"/>
        </w:rPr>
        <w:t>parteneriat</w:t>
      </w:r>
      <w:proofErr w:type="spellEnd"/>
      <w:r w:rsidRPr="00D82B65">
        <w:rPr>
          <w:rFonts w:ascii="Verdana" w:eastAsia="Calibri" w:hAnsi="Verdana" w:cs="Calibri"/>
          <w:color w:val="000000"/>
          <w:sz w:val="22"/>
          <w:szCs w:val="22"/>
        </w:rPr>
        <w:t xml:space="preserve"> public-</w:t>
      </w:r>
      <w:proofErr w:type="spellStart"/>
      <w:r w:rsidRPr="00D82B65">
        <w:rPr>
          <w:rFonts w:ascii="Verdana" w:eastAsia="Calibri" w:hAnsi="Verdana" w:cs="Calibri"/>
          <w:color w:val="000000"/>
          <w:sz w:val="22"/>
          <w:szCs w:val="22"/>
        </w:rPr>
        <w:t>privat</w:t>
      </w:r>
      <w:proofErr w:type="spellEnd"/>
      <w:r w:rsidRPr="00D82B65">
        <w:rPr>
          <w:rFonts w:ascii="Verdana" w:eastAsia="Calibri" w:hAnsi="Verdana" w:cs="Calibri"/>
          <w:color w:val="000000"/>
          <w:sz w:val="22"/>
          <w:szCs w:val="22"/>
        </w:rPr>
        <w:t xml:space="preserve"> </w:t>
      </w:r>
      <w:proofErr w:type="spellStart"/>
      <w:r w:rsidRPr="00D82B65">
        <w:rPr>
          <w:rFonts w:ascii="Verdana" w:eastAsia="Calibri" w:hAnsi="Verdana" w:cs="Calibri"/>
          <w:color w:val="000000"/>
          <w:sz w:val="22"/>
          <w:szCs w:val="22"/>
        </w:rPr>
        <w:t>alcătuit</w:t>
      </w:r>
      <w:proofErr w:type="spellEnd"/>
      <w:r w:rsidRPr="00D82B65">
        <w:rPr>
          <w:rFonts w:ascii="Verdana" w:eastAsia="Calibri" w:hAnsi="Verdana" w:cs="Calibri"/>
          <w:color w:val="000000"/>
          <w:sz w:val="22"/>
          <w:szCs w:val="22"/>
        </w:rPr>
        <w:t xml:space="preserve"> din </w:t>
      </w:r>
      <w:proofErr w:type="spellStart"/>
      <w:r w:rsidRPr="00D82B65">
        <w:rPr>
          <w:rFonts w:ascii="Verdana" w:eastAsia="Calibri" w:hAnsi="Verdana" w:cs="Calibri"/>
          <w:color w:val="000000"/>
          <w:sz w:val="22"/>
          <w:szCs w:val="22"/>
        </w:rPr>
        <w:t>reprezentanți</w:t>
      </w:r>
      <w:proofErr w:type="spellEnd"/>
      <w:r w:rsidRPr="00D82B65">
        <w:rPr>
          <w:rFonts w:ascii="Verdana" w:eastAsia="Calibri" w:hAnsi="Verdana" w:cs="Calibri"/>
          <w:color w:val="000000"/>
          <w:sz w:val="22"/>
          <w:szCs w:val="22"/>
        </w:rPr>
        <w:t xml:space="preserve"> ai </w:t>
      </w:r>
      <w:proofErr w:type="spellStart"/>
      <w:r w:rsidRPr="00D82B65">
        <w:rPr>
          <w:rFonts w:ascii="Verdana" w:eastAsia="Calibri" w:hAnsi="Verdana" w:cs="Calibri"/>
          <w:color w:val="000000"/>
          <w:sz w:val="22"/>
          <w:szCs w:val="22"/>
        </w:rPr>
        <w:t>sectoarelor</w:t>
      </w:r>
      <w:proofErr w:type="spellEnd"/>
      <w:r w:rsidRPr="00D82B65">
        <w:rPr>
          <w:rFonts w:ascii="Verdana" w:eastAsia="Calibri" w:hAnsi="Verdana" w:cs="Calibri"/>
          <w:color w:val="000000"/>
          <w:sz w:val="22"/>
          <w:szCs w:val="22"/>
        </w:rPr>
        <w:t xml:space="preserve"> public, </w:t>
      </w:r>
      <w:proofErr w:type="spellStart"/>
      <w:r w:rsidRPr="00D82B65">
        <w:rPr>
          <w:rFonts w:ascii="Verdana" w:eastAsia="Calibri" w:hAnsi="Verdana" w:cs="Calibri"/>
          <w:color w:val="000000"/>
          <w:sz w:val="22"/>
          <w:szCs w:val="22"/>
        </w:rPr>
        <w:t>privat</w:t>
      </w:r>
      <w:proofErr w:type="spellEnd"/>
      <w:r w:rsidRPr="00D82B65">
        <w:rPr>
          <w:rFonts w:ascii="Verdana" w:eastAsia="Calibri" w:hAnsi="Verdana" w:cs="Calibri"/>
          <w:color w:val="000000"/>
          <w:sz w:val="22"/>
          <w:szCs w:val="22"/>
        </w:rPr>
        <w:t xml:space="preserve"> </w:t>
      </w:r>
      <w:proofErr w:type="spellStart"/>
      <w:r w:rsidRPr="00D82B65">
        <w:rPr>
          <w:rFonts w:ascii="Verdana" w:eastAsia="Calibri" w:hAnsi="Verdana" w:cs="Calibri"/>
          <w:color w:val="000000"/>
          <w:sz w:val="22"/>
          <w:szCs w:val="22"/>
        </w:rPr>
        <w:t>și</w:t>
      </w:r>
      <w:proofErr w:type="spellEnd"/>
      <w:r w:rsidRPr="00D82B65">
        <w:rPr>
          <w:rFonts w:ascii="Verdana" w:eastAsia="Calibri" w:hAnsi="Verdana" w:cs="Calibri"/>
          <w:color w:val="000000"/>
          <w:sz w:val="22"/>
          <w:szCs w:val="22"/>
        </w:rPr>
        <w:t xml:space="preserve"> </w:t>
      </w:r>
      <w:proofErr w:type="spellStart"/>
      <w:r w:rsidRPr="00D82B65">
        <w:rPr>
          <w:rFonts w:ascii="Verdana" w:eastAsia="Calibri" w:hAnsi="Verdana" w:cs="Calibri"/>
          <w:color w:val="000000"/>
          <w:sz w:val="22"/>
          <w:szCs w:val="22"/>
        </w:rPr>
        <w:t>societatea</w:t>
      </w:r>
      <w:proofErr w:type="spellEnd"/>
      <w:r w:rsidRPr="00D82B65">
        <w:rPr>
          <w:rFonts w:ascii="Verdana" w:eastAsia="Calibri" w:hAnsi="Verdana" w:cs="Calibri"/>
          <w:color w:val="000000"/>
          <w:sz w:val="22"/>
          <w:szCs w:val="22"/>
        </w:rPr>
        <w:t xml:space="preserve"> </w:t>
      </w:r>
      <w:proofErr w:type="spellStart"/>
      <w:r w:rsidRPr="00D82B65">
        <w:rPr>
          <w:rFonts w:ascii="Verdana" w:eastAsia="Calibri" w:hAnsi="Verdana" w:cs="Calibri"/>
          <w:color w:val="000000"/>
          <w:sz w:val="22"/>
          <w:szCs w:val="22"/>
        </w:rPr>
        <w:t>civilă</w:t>
      </w:r>
      <w:proofErr w:type="spellEnd"/>
      <w:r w:rsidRPr="00D82B65">
        <w:rPr>
          <w:rFonts w:ascii="Verdana" w:eastAsia="Calibri" w:hAnsi="Verdana" w:cs="Calibri"/>
          <w:color w:val="000000"/>
          <w:sz w:val="22"/>
          <w:szCs w:val="22"/>
        </w:rPr>
        <w:t>;</w:t>
      </w:r>
    </w:p>
    <w:p w14:paraId="0BDF06E4"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rPr>
      </w:pPr>
      <w:proofErr w:type="spellStart"/>
      <w:r w:rsidRPr="00D82B65">
        <w:rPr>
          <w:rFonts w:ascii="Verdana" w:eastAsia="Calibri" w:hAnsi="Verdana" w:cstheme="minorHAnsi"/>
          <w:b/>
          <w:spacing w:val="1"/>
          <w:sz w:val="22"/>
          <w:szCs w:val="22"/>
        </w:rPr>
        <w:t>I</w:t>
      </w:r>
      <w:r w:rsidRPr="00D82B65">
        <w:rPr>
          <w:rFonts w:ascii="Verdana" w:eastAsia="Calibri" w:hAnsi="Verdana" w:cstheme="minorHAnsi"/>
          <w:b/>
          <w:spacing w:val="-1"/>
          <w:sz w:val="22"/>
          <w:szCs w:val="22"/>
        </w:rPr>
        <w:t>m</w:t>
      </w:r>
      <w:r w:rsidRPr="00D82B65">
        <w:rPr>
          <w:rFonts w:ascii="Verdana" w:eastAsia="Calibri" w:hAnsi="Verdana" w:cstheme="minorHAnsi"/>
          <w:b/>
          <w:spacing w:val="1"/>
          <w:sz w:val="22"/>
          <w:szCs w:val="22"/>
        </w:rPr>
        <w:t>pl</w:t>
      </w:r>
      <w:r w:rsidRPr="00D82B65">
        <w:rPr>
          <w:rFonts w:ascii="Verdana" w:eastAsia="Calibri" w:hAnsi="Verdana" w:cstheme="minorHAnsi"/>
          <w:b/>
          <w:spacing w:val="-1"/>
          <w:sz w:val="22"/>
          <w:szCs w:val="22"/>
        </w:rPr>
        <w:t>eme</w:t>
      </w:r>
      <w:r w:rsidRPr="00D82B65">
        <w:rPr>
          <w:rFonts w:ascii="Verdana" w:eastAsia="Calibri" w:hAnsi="Verdana" w:cstheme="minorHAnsi"/>
          <w:b/>
          <w:spacing w:val="1"/>
          <w:sz w:val="22"/>
          <w:szCs w:val="22"/>
        </w:rPr>
        <w:t>nt</w:t>
      </w:r>
      <w:r w:rsidRPr="00D82B65">
        <w:rPr>
          <w:rFonts w:ascii="Verdana" w:eastAsia="Calibri" w:hAnsi="Verdana" w:cstheme="minorHAnsi"/>
          <w:b/>
          <w:spacing w:val="-1"/>
          <w:sz w:val="22"/>
          <w:szCs w:val="22"/>
        </w:rPr>
        <w:t>a</w:t>
      </w:r>
      <w:r w:rsidRPr="00D82B65">
        <w:rPr>
          <w:rFonts w:ascii="Verdana" w:eastAsia="Calibri" w:hAnsi="Verdana" w:cstheme="minorHAnsi"/>
          <w:b/>
          <w:spacing w:val="1"/>
          <w:sz w:val="22"/>
          <w:szCs w:val="22"/>
        </w:rPr>
        <w:t>r</w:t>
      </w:r>
      <w:r w:rsidRPr="00D82B65">
        <w:rPr>
          <w:rFonts w:ascii="Verdana" w:eastAsia="Calibri" w:hAnsi="Verdana" w:cstheme="minorHAnsi"/>
          <w:b/>
          <w:sz w:val="22"/>
          <w:szCs w:val="22"/>
        </w:rPr>
        <w:t>e</w:t>
      </w:r>
      <w:proofErr w:type="spellEnd"/>
      <w:r w:rsidRPr="00D82B65">
        <w:rPr>
          <w:rFonts w:ascii="Verdana" w:eastAsia="Calibri" w:hAnsi="Verdana" w:cstheme="minorHAnsi"/>
          <w:b/>
          <w:spacing w:val="1"/>
          <w:sz w:val="22"/>
          <w:szCs w:val="22"/>
        </w:rPr>
        <w:t xml:space="preserve"> </w:t>
      </w:r>
      <w:proofErr w:type="spellStart"/>
      <w:r w:rsidRPr="00D82B65">
        <w:rPr>
          <w:rFonts w:ascii="Verdana" w:eastAsia="Calibri" w:hAnsi="Verdana" w:cstheme="minorHAnsi"/>
          <w:b/>
          <w:spacing w:val="1"/>
          <w:sz w:val="22"/>
          <w:szCs w:val="22"/>
        </w:rPr>
        <w:t>pr</w:t>
      </w:r>
      <w:r w:rsidRPr="00D82B65">
        <w:rPr>
          <w:rFonts w:ascii="Verdana" w:eastAsia="Calibri" w:hAnsi="Verdana" w:cstheme="minorHAnsi"/>
          <w:b/>
          <w:sz w:val="22"/>
          <w:szCs w:val="22"/>
        </w:rPr>
        <w:t>o</w:t>
      </w:r>
      <w:r w:rsidRPr="00D82B65">
        <w:rPr>
          <w:rFonts w:ascii="Verdana" w:eastAsia="Calibri" w:hAnsi="Verdana" w:cstheme="minorHAnsi"/>
          <w:b/>
          <w:spacing w:val="1"/>
          <w:sz w:val="22"/>
          <w:szCs w:val="22"/>
        </w:rPr>
        <w:t>i</w:t>
      </w:r>
      <w:r w:rsidRPr="00D82B65">
        <w:rPr>
          <w:rFonts w:ascii="Verdana" w:eastAsia="Calibri" w:hAnsi="Verdana" w:cstheme="minorHAnsi"/>
          <w:b/>
          <w:spacing w:val="-1"/>
          <w:sz w:val="22"/>
          <w:szCs w:val="22"/>
        </w:rPr>
        <w:t>e</w:t>
      </w:r>
      <w:r w:rsidRPr="00D82B65">
        <w:rPr>
          <w:rFonts w:ascii="Verdana" w:eastAsia="Calibri" w:hAnsi="Verdana" w:cstheme="minorHAnsi"/>
          <w:b/>
          <w:spacing w:val="-2"/>
          <w:sz w:val="22"/>
          <w:szCs w:val="22"/>
        </w:rPr>
        <w:t>c</w:t>
      </w:r>
      <w:r w:rsidRPr="00D82B65">
        <w:rPr>
          <w:rFonts w:ascii="Verdana" w:eastAsia="Calibri" w:hAnsi="Verdana" w:cstheme="minorHAnsi"/>
          <w:b/>
          <w:sz w:val="22"/>
          <w:szCs w:val="22"/>
        </w:rPr>
        <w:t>t</w:t>
      </w:r>
      <w:proofErr w:type="spellEnd"/>
      <w:r w:rsidRPr="00D82B65">
        <w:rPr>
          <w:rFonts w:ascii="Verdana" w:eastAsia="Calibri" w:hAnsi="Verdana" w:cstheme="minorHAnsi"/>
          <w:b/>
          <w:spacing w:val="2"/>
          <w:sz w:val="22"/>
          <w:szCs w:val="22"/>
        </w:rPr>
        <w:t xml:space="preserve"> </w:t>
      </w:r>
      <w:r w:rsidRPr="00D82B65">
        <w:rPr>
          <w:rFonts w:ascii="Verdana" w:eastAsia="Calibri" w:hAnsi="Verdana" w:cstheme="minorHAnsi"/>
          <w:sz w:val="22"/>
          <w:szCs w:val="22"/>
        </w:rPr>
        <w:t xml:space="preserve">– </w:t>
      </w:r>
      <w:proofErr w:type="spellStart"/>
      <w:r w:rsidRPr="00D82B65">
        <w:rPr>
          <w:rFonts w:ascii="Verdana" w:eastAsia="Calibri" w:hAnsi="Verdana" w:cstheme="minorHAnsi"/>
          <w:spacing w:val="1"/>
          <w:sz w:val="22"/>
          <w:szCs w:val="22"/>
        </w:rPr>
        <w:t>tot</w:t>
      </w:r>
      <w:r w:rsidRPr="00D82B65">
        <w:rPr>
          <w:rFonts w:ascii="Verdana" w:eastAsia="Calibri" w:hAnsi="Verdana" w:cstheme="minorHAnsi"/>
          <w:sz w:val="22"/>
          <w:szCs w:val="22"/>
        </w:rPr>
        <w:t>al</w:t>
      </w:r>
      <w:r w:rsidRPr="00D82B65">
        <w:rPr>
          <w:rFonts w:ascii="Verdana" w:eastAsia="Calibri" w:hAnsi="Verdana" w:cstheme="minorHAnsi"/>
          <w:spacing w:val="-2"/>
          <w:sz w:val="22"/>
          <w:szCs w:val="22"/>
        </w:rPr>
        <w:t>i</w:t>
      </w:r>
      <w:r w:rsidRPr="00D82B65">
        <w:rPr>
          <w:rFonts w:ascii="Verdana" w:eastAsia="Calibri" w:hAnsi="Verdana" w:cstheme="minorHAnsi"/>
          <w:spacing w:val="1"/>
          <w:sz w:val="22"/>
          <w:szCs w:val="22"/>
        </w:rPr>
        <w:t>t</w:t>
      </w:r>
      <w:r w:rsidRPr="00D82B65">
        <w:rPr>
          <w:rFonts w:ascii="Verdana" w:eastAsia="Calibri" w:hAnsi="Verdana" w:cstheme="minorHAnsi"/>
          <w:sz w:val="22"/>
          <w:szCs w:val="22"/>
        </w:rPr>
        <w:t>a</w:t>
      </w:r>
      <w:r w:rsidRPr="00D82B65">
        <w:rPr>
          <w:rFonts w:ascii="Verdana" w:eastAsia="Calibri" w:hAnsi="Verdana" w:cstheme="minorHAnsi"/>
          <w:spacing w:val="-1"/>
          <w:sz w:val="22"/>
          <w:szCs w:val="22"/>
        </w:rPr>
        <w:t>t</w:t>
      </w:r>
      <w:r w:rsidRPr="00D82B65">
        <w:rPr>
          <w:rFonts w:ascii="Verdana" w:eastAsia="Calibri" w:hAnsi="Verdana" w:cstheme="minorHAnsi"/>
          <w:sz w:val="22"/>
          <w:szCs w:val="22"/>
        </w:rPr>
        <w:t>ea</w:t>
      </w:r>
      <w:proofErr w:type="spellEnd"/>
      <w:r w:rsidRPr="00D82B65">
        <w:rPr>
          <w:rFonts w:ascii="Verdana" w:eastAsia="Calibri" w:hAnsi="Verdana" w:cstheme="minorHAnsi"/>
          <w:spacing w:val="2"/>
          <w:sz w:val="22"/>
          <w:szCs w:val="22"/>
        </w:rPr>
        <w:t xml:space="preserve"> </w:t>
      </w:r>
      <w:proofErr w:type="spellStart"/>
      <w:r w:rsidRPr="00D82B65">
        <w:rPr>
          <w:rFonts w:ascii="Verdana" w:eastAsia="Calibri" w:hAnsi="Verdana" w:cstheme="minorHAnsi"/>
          <w:sz w:val="22"/>
          <w:szCs w:val="22"/>
        </w:rPr>
        <w:t>a</w:t>
      </w:r>
      <w:r w:rsidRPr="00D82B65">
        <w:rPr>
          <w:rFonts w:ascii="Verdana" w:eastAsia="Calibri" w:hAnsi="Verdana" w:cstheme="minorHAnsi"/>
          <w:spacing w:val="-1"/>
          <w:sz w:val="22"/>
          <w:szCs w:val="22"/>
        </w:rPr>
        <w:t>c</w:t>
      </w:r>
      <w:r w:rsidRPr="00D82B65">
        <w:rPr>
          <w:rFonts w:ascii="Verdana" w:eastAsia="Calibri" w:hAnsi="Verdana" w:cstheme="minorHAnsi"/>
          <w:spacing w:val="1"/>
          <w:sz w:val="22"/>
          <w:szCs w:val="22"/>
        </w:rPr>
        <w:t>t</w:t>
      </w:r>
      <w:r w:rsidRPr="00D82B65">
        <w:rPr>
          <w:rFonts w:ascii="Verdana" w:eastAsia="Calibri" w:hAnsi="Verdana" w:cstheme="minorHAnsi"/>
          <w:sz w:val="22"/>
          <w:szCs w:val="22"/>
        </w:rPr>
        <w:t>ivi</w:t>
      </w:r>
      <w:r w:rsidRPr="00D82B65">
        <w:rPr>
          <w:rFonts w:ascii="Verdana" w:eastAsia="Calibri" w:hAnsi="Verdana" w:cstheme="minorHAnsi"/>
          <w:spacing w:val="1"/>
          <w:sz w:val="22"/>
          <w:szCs w:val="22"/>
        </w:rPr>
        <w:t>t</w:t>
      </w:r>
      <w:r w:rsidRPr="00D82B65">
        <w:rPr>
          <w:rFonts w:ascii="Verdana" w:eastAsia="Calibri" w:hAnsi="Verdana" w:cstheme="minorHAnsi"/>
          <w:spacing w:val="-2"/>
          <w:sz w:val="22"/>
          <w:szCs w:val="22"/>
        </w:rPr>
        <w:t>ă</w:t>
      </w:r>
      <w:r w:rsidRPr="00D82B65">
        <w:rPr>
          <w:rFonts w:ascii="Verdana" w:eastAsia="Calibri" w:hAnsi="Verdana" w:cstheme="minorHAnsi"/>
          <w:spacing w:val="1"/>
          <w:sz w:val="22"/>
          <w:szCs w:val="22"/>
        </w:rPr>
        <w:t>ț</w:t>
      </w:r>
      <w:r w:rsidRPr="00D82B65">
        <w:rPr>
          <w:rFonts w:ascii="Verdana" w:eastAsia="Calibri" w:hAnsi="Verdana" w:cstheme="minorHAnsi"/>
          <w:sz w:val="22"/>
          <w:szCs w:val="22"/>
        </w:rPr>
        <w:t>il</w:t>
      </w:r>
      <w:r w:rsidRPr="00D82B65">
        <w:rPr>
          <w:rFonts w:ascii="Verdana" w:eastAsia="Calibri" w:hAnsi="Verdana" w:cstheme="minorHAnsi"/>
          <w:spacing w:val="1"/>
          <w:sz w:val="22"/>
          <w:szCs w:val="22"/>
        </w:rPr>
        <w:t>o</w:t>
      </w:r>
      <w:r w:rsidRPr="00D82B65">
        <w:rPr>
          <w:rFonts w:ascii="Verdana" w:eastAsia="Calibri" w:hAnsi="Verdana" w:cstheme="minorHAnsi"/>
          <w:sz w:val="22"/>
          <w:szCs w:val="22"/>
        </w:rPr>
        <w:t>r</w:t>
      </w:r>
      <w:proofErr w:type="spellEnd"/>
      <w:r w:rsidRPr="00D82B65">
        <w:rPr>
          <w:rFonts w:ascii="Verdana" w:eastAsia="Calibri" w:hAnsi="Verdana" w:cstheme="minorHAnsi"/>
          <w:sz w:val="22"/>
          <w:szCs w:val="22"/>
        </w:rPr>
        <w:t xml:space="preserve"> </w:t>
      </w:r>
      <w:proofErr w:type="spellStart"/>
      <w:r w:rsidRPr="00D82B65">
        <w:rPr>
          <w:rFonts w:ascii="Verdana" w:eastAsia="Calibri" w:hAnsi="Verdana" w:cstheme="minorHAnsi"/>
          <w:spacing w:val="1"/>
          <w:sz w:val="22"/>
          <w:szCs w:val="22"/>
        </w:rPr>
        <w:t>d</w:t>
      </w:r>
      <w:r w:rsidRPr="00D82B65">
        <w:rPr>
          <w:rFonts w:ascii="Verdana" w:eastAsia="Calibri" w:hAnsi="Verdana" w:cstheme="minorHAnsi"/>
          <w:sz w:val="22"/>
          <w:szCs w:val="22"/>
        </w:rPr>
        <w:t>er</w:t>
      </w:r>
      <w:r w:rsidRPr="00D82B65">
        <w:rPr>
          <w:rFonts w:ascii="Verdana" w:eastAsia="Calibri" w:hAnsi="Verdana" w:cstheme="minorHAnsi"/>
          <w:spacing w:val="1"/>
          <w:sz w:val="22"/>
          <w:szCs w:val="22"/>
        </w:rPr>
        <w:t>u</w:t>
      </w:r>
      <w:r w:rsidRPr="00D82B65">
        <w:rPr>
          <w:rFonts w:ascii="Verdana" w:eastAsia="Calibri" w:hAnsi="Verdana" w:cstheme="minorHAnsi"/>
          <w:sz w:val="22"/>
          <w:szCs w:val="22"/>
        </w:rPr>
        <w:t>l</w:t>
      </w:r>
      <w:r w:rsidRPr="00D82B65">
        <w:rPr>
          <w:rFonts w:ascii="Verdana" w:eastAsia="Calibri" w:hAnsi="Verdana" w:cstheme="minorHAnsi"/>
          <w:spacing w:val="-2"/>
          <w:sz w:val="22"/>
          <w:szCs w:val="22"/>
        </w:rPr>
        <w:t>a</w:t>
      </w:r>
      <w:r w:rsidRPr="00D82B65">
        <w:rPr>
          <w:rFonts w:ascii="Verdana" w:eastAsia="Calibri" w:hAnsi="Verdana" w:cstheme="minorHAnsi"/>
          <w:spacing w:val="1"/>
          <w:sz w:val="22"/>
          <w:szCs w:val="22"/>
        </w:rPr>
        <w:t>t</w:t>
      </w:r>
      <w:r w:rsidRPr="00D82B65">
        <w:rPr>
          <w:rFonts w:ascii="Verdana" w:eastAsia="Calibri" w:hAnsi="Verdana" w:cstheme="minorHAnsi"/>
          <w:sz w:val="22"/>
          <w:szCs w:val="22"/>
        </w:rPr>
        <w:t>e</w:t>
      </w:r>
      <w:proofErr w:type="spellEnd"/>
      <w:r w:rsidRPr="00D82B65">
        <w:rPr>
          <w:rFonts w:ascii="Verdana" w:eastAsia="Calibri" w:hAnsi="Verdana" w:cstheme="minorHAnsi"/>
          <w:spacing w:val="2"/>
          <w:sz w:val="22"/>
          <w:szCs w:val="22"/>
        </w:rPr>
        <w:t xml:space="preserve"> </w:t>
      </w:r>
      <w:r w:rsidRPr="00D82B65">
        <w:rPr>
          <w:rFonts w:ascii="Verdana" w:eastAsia="Calibri" w:hAnsi="Verdana" w:cstheme="minorHAnsi"/>
          <w:spacing w:val="-1"/>
          <w:sz w:val="22"/>
          <w:szCs w:val="22"/>
        </w:rPr>
        <w:t>d</w:t>
      </w:r>
      <w:r w:rsidRPr="00D82B65">
        <w:rPr>
          <w:rFonts w:ascii="Verdana" w:eastAsia="Calibri" w:hAnsi="Verdana" w:cstheme="minorHAnsi"/>
          <w:sz w:val="22"/>
          <w:szCs w:val="22"/>
        </w:rPr>
        <w:t>e</w:t>
      </w:r>
      <w:r w:rsidRPr="00D82B65">
        <w:rPr>
          <w:rFonts w:ascii="Verdana" w:eastAsia="Calibri" w:hAnsi="Verdana" w:cstheme="minorHAnsi"/>
          <w:spacing w:val="2"/>
          <w:sz w:val="22"/>
          <w:szCs w:val="22"/>
        </w:rPr>
        <w:t xml:space="preserve"> </w:t>
      </w:r>
      <w:proofErr w:type="spellStart"/>
      <w:r w:rsidRPr="00D82B65">
        <w:rPr>
          <w:rFonts w:ascii="Verdana" w:eastAsia="Calibri" w:hAnsi="Verdana" w:cstheme="minorHAnsi"/>
          <w:spacing w:val="1"/>
          <w:sz w:val="22"/>
          <w:szCs w:val="22"/>
        </w:rPr>
        <w:t>b</w:t>
      </w:r>
      <w:r w:rsidRPr="00D82B65">
        <w:rPr>
          <w:rFonts w:ascii="Verdana" w:eastAsia="Calibri" w:hAnsi="Verdana" w:cstheme="minorHAnsi"/>
          <w:spacing w:val="-2"/>
          <w:sz w:val="22"/>
          <w:szCs w:val="22"/>
        </w:rPr>
        <w:t>e</w:t>
      </w:r>
      <w:r w:rsidRPr="00D82B65">
        <w:rPr>
          <w:rFonts w:ascii="Verdana" w:eastAsia="Calibri" w:hAnsi="Verdana" w:cstheme="minorHAnsi"/>
          <w:spacing w:val="1"/>
          <w:sz w:val="22"/>
          <w:szCs w:val="22"/>
        </w:rPr>
        <w:t>n</w:t>
      </w:r>
      <w:r w:rsidRPr="00D82B65">
        <w:rPr>
          <w:rFonts w:ascii="Verdana" w:eastAsia="Calibri" w:hAnsi="Verdana" w:cstheme="minorHAnsi"/>
          <w:sz w:val="22"/>
          <w:szCs w:val="22"/>
        </w:rPr>
        <w:t>e</w:t>
      </w:r>
      <w:r w:rsidRPr="00D82B65">
        <w:rPr>
          <w:rFonts w:ascii="Verdana" w:eastAsia="Calibri" w:hAnsi="Verdana" w:cstheme="minorHAnsi"/>
          <w:spacing w:val="1"/>
          <w:sz w:val="22"/>
          <w:szCs w:val="22"/>
        </w:rPr>
        <w:t>f</w:t>
      </w:r>
      <w:r w:rsidRPr="00D82B65">
        <w:rPr>
          <w:rFonts w:ascii="Verdana" w:eastAsia="Calibri" w:hAnsi="Verdana" w:cstheme="minorHAnsi"/>
          <w:sz w:val="22"/>
          <w:szCs w:val="22"/>
        </w:rPr>
        <w:t>i</w:t>
      </w:r>
      <w:r w:rsidRPr="00D82B65">
        <w:rPr>
          <w:rFonts w:ascii="Verdana" w:eastAsia="Calibri" w:hAnsi="Verdana" w:cstheme="minorHAnsi"/>
          <w:spacing w:val="-1"/>
          <w:sz w:val="22"/>
          <w:szCs w:val="22"/>
        </w:rPr>
        <w:t>c</w:t>
      </w:r>
      <w:r w:rsidRPr="00D82B65">
        <w:rPr>
          <w:rFonts w:ascii="Verdana" w:eastAsia="Calibri" w:hAnsi="Verdana" w:cstheme="minorHAnsi"/>
          <w:sz w:val="22"/>
          <w:szCs w:val="22"/>
        </w:rPr>
        <w:t>ia</w:t>
      </w:r>
      <w:r w:rsidRPr="00D82B65">
        <w:rPr>
          <w:rFonts w:ascii="Verdana" w:eastAsia="Calibri" w:hAnsi="Verdana" w:cstheme="minorHAnsi"/>
          <w:spacing w:val="-2"/>
          <w:sz w:val="22"/>
          <w:szCs w:val="22"/>
        </w:rPr>
        <w:t>r</w:t>
      </w:r>
      <w:r w:rsidRPr="00D82B65">
        <w:rPr>
          <w:rFonts w:ascii="Verdana" w:eastAsia="Calibri" w:hAnsi="Verdana" w:cstheme="minorHAnsi"/>
          <w:spacing w:val="1"/>
          <w:sz w:val="22"/>
          <w:szCs w:val="22"/>
        </w:rPr>
        <w:t>u</w:t>
      </w:r>
      <w:r w:rsidRPr="00D82B65">
        <w:rPr>
          <w:rFonts w:ascii="Verdana" w:eastAsia="Calibri" w:hAnsi="Verdana" w:cstheme="minorHAnsi"/>
          <w:sz w:val="22"/>
          <w:szCs w:val="22"/>
        </w:rPr>
        <w:t>l</w:t>
      </w:r>
      <w:proofErr w:type="spellEnd"/>
      <w:r w:rsidRPr="00D82B65">
        <w:rPr>
          <w:rFonts w:ascii="Verdana" w:eastAsia="Calibri" w:hAnsi="Verdana" w:cstheme="minorHAnsi"/>
          <w:sz w:val="22"/>
          <w:szCs w:val="22"/>
        </w:rPr>
        <w:t xml:space="preserve"> FEA</w:t>
      </w:r>
      <w:r w:rsidRPr="00D82B65">
        <w:rPr>
          <w:rFonts w:ascii="Verdana" w:eastAsia="Calibri" w:hAnsi="Verdana" w:cstheme="minorHAnsi"/>
          <w:spacing w:val="1"/>
          <w:sz w:val="22"/>
          <w:szCs w:val="22"/>
        </w:rPr>
        <w:t>D</w:t>
      </w:r>
      <w:r w:rsidRPr="00D82B65">
        <w:rPr>
          <w:rFonts w:ascii="Verdana" w:eastAsia="Calibri" w:hAnsi="Verdana" w:cstheme="minorHAnsi"/>
          <w:sz w:val="22"/>
          <w:szCs w:val="22"/>
        </w:rPr>
        <w:t>R</w:t>
      </w:r>
      <w:r w:rsidRPr="00D82B65">
        <w:rPr>
          <w:rFonts w:ascii="Verdana" w:eastAsia="Calibri" w:hAnsi="Verdana" w:cstheme="minorHAnsi"/>
          <w:spacing w:val="1"/>
          <w:sz w:val="22"/>
          <w:szCs w:val="22"/>
        </w:rPr>
        <w:t xml:space="preserve"> d</w:t>
      </w:r>
      <w:r w:rsidRPr="00D82B65">
        <w:rPr>
          <w:rFonts w:ascii="Verdana" w:eastAsia="Calibri" w:hAnsi="Verdana" w:cstheme="minorHAnsi"/>
          <w:sz w:val="22"/>
          <w:szCs w:val="22"/>
        </w:rPr>
        <w:t>e</w:t>
      </w:r>
      <w:r w:rsidRPr="00D82B65">
        <w:rPr>
          <w:rFonts w:ascii="Verdana" w:eastAsia="Calibri" w:hAnsi="Verdana" w:cstheme="minorHAnsi"/>
          <w:spacing w:val="2"/>
          <w:sz w:val="22"/>
          <w:szCs w:val="22"/>
        </w:rPr>
        <w:t xml:space="preserve"> </w:t>
      </w:r>
      <w:r w:rsidRPr="00D82B65">
        <w:rPr>
          <w:rFonts w:ascii="Verdana" w:eastAsia="Calibri" w:hAnsi="Verdana" w:cstheme="minorHAnsi"/>
          <w:sz w:val="22"/>
          <w:szCs w:val="22"/>
        </w:rPr>
        <w:t>la</w:t>
      </w:r>
      <w:r w:rsidRPr="00D82B65">
        <w:rPr>
          <w:rFonts w:ascii="Verdana" w:eastAsia="Calibri" w:hAnsi="Verdana" w:cstheme="minorHAnsi"/>
          <w:spacing w:val="2"/>
          <w:sz w:val="22"/>
          <w:szCs w:val="22"/>
        </w:rPr>
        <w:t xml:space="preserve"> </w:t>
      </w:r>
      <w:proofErr w:type="spellStart"/>
      <w:r w:rsidRPr="00D82B65">
        <w:rPr>
          <w:rFonts w:ascii="Verdana" w:eastAsia="Calibri" w:hAnsi="Verdana" w:cstheme="minorHAnsi"/>
          <w:sz w:val="22"/>
          <w:szCs w:val="22"/>
        </w:rPr>
        <w:t>sem</w:t>
      </w:r>
      <w:r w:rsidRPr="00D82B65">
        <w:rPr>
          <w:rFonts w:ascii="Verdana" w:eastAsia="Calibri" w:hAnsi="Verdana" w:cstheme="minorHAnsi"/>
          <w:spacing w:val="1"/>
          <w:sz w:val="22"/>
          <w:szCs w:val="22"/>
        </w:rPr>
        <w:t>n</w:t>
      </w:r>
      <w:r w:rsidRPr="00D82B65">
        <w:rPr>
          <w:rFonts w:ascii="Verdana" w:eastAsia="Calibri" w:hAnsi="Verdana" w:cstheme="minorHAnsi"/>
          <w:spacing w:val="-2"/>
          <w:sz w:val="22"/>
          <w:szCs w:val="22"/>
        </w:rPr>
        <w:t>a</w:t>
      </w:r>
      <w:r w:rsidRPr="00D82B65">
        <w:rPr>
          <w:rFonts w:ascii="Verdana" w:eastAsia="Calibri" w:hAnsi="Verdana" w:cstheme="minorHAnsi"/>
          <w:sz w:val="22"/>
          <w:szCs w:val="22"/>
        </w:rPr>
        <w:t>rea</w:t>
      </w:r>
      <w:proofErr w:type="spellEnd"/>
      <w:r w:rsidRPr="00D82B65">
        <w:rPr>
          <w:rFonts w:ascii="Verdana" w:eastAsia="Calibri" w:hAnsi="Verdana" w:cstheme="minorHAnsi"/>
          <w:sz w:val="22"/>
          <w:szCs w:val="22"/>
        </w:rPr>
        <w:t xml:space="preserve"> </w:t>
      </w:r>
      <w:proofErr w:type="spellStart"/>
      <w:r w:rsidRPr="00D82B65">
        <w:rPr>
          <w:rFonts w:ascii="Verdana" w:eastAsia="Calibri" w:hAnsi="Verdana" w:cstheme="minorHAnsi"/>
          <w:spacing w:val="-1"/>
          <w:sz w:val="22"/>
          <w:szCs w:val="22"/>
        </w:rPr>
        <w:t>c</w:t>
      </w:r>
      <w:r w:rsidRPr="00D82B65">
        <w:rPr>
          <w:rFonts w:ascii="Verdana" w:eastAsia="Calibri" w:hAnsi="Verdana" w:cstheme="minorHAnsi"/>
          <w:spacing w:val="1"/>
          <w:sz w:val="22"/>
          <w:szCs w:val="22"/>
        </w:rPr>
        <w:t>ont</w:t>
      </w:r>
      <w:r w:rsidRPr="00D82B65">
        <w:rPr>
          <w:rFonts w:ascii="Verdana" w:eastAsia="Calibri" w:hAnsi="Verdana" w:cstheme="minorHAnsi"/>
          <w:sz w:val="22"/>
          <w:szCs w:val="22"/>
        </w:rPr>
        <w:t>ra</w:t>
      </w:r>
      <w:r w:rsidRPr="00D82B65">
        <w:rPr>
          <w:rFonts w:ascii="Verdana" w:eastAsia="Calibri" w:hAnsi="Verdana" w:cstheme="minorHAnsi"/>
          <w:spacing w:val="-1"/>
          <w:sz w:val="22"/>
          <w:szCs w:val="22"/>
        </w:rPr>
        <w:t>ct</w:t>
      </w:r>
      <w:r w:rsidRPr="00D82B65">
        <w:rPr>
          <w:rFonts w:ascii="Verdana" w:eastAsia="Calibri" w:hAnsi="Verdana" w:cstheme="minorHAnsi"/>
          <w:spacing w:val="1"/>
          <w:sz w:val="22"/>
          <w:szCs w:val="22"/>
        </w:rPr>
        <w:t>u</w:t>
      </w:r>
      <w:r w:rsidRPr="00D82B65">
        <w:rPr>
          <w:rFonts w:ascii="Verdana" w:eastAsia="Calibri" w:hAnsi="Verdana" w:cstheme="minorHAnsi"/>
          <w:sz w:val="22"/>
          <w:szCs w:val="22"/>
        </w:rPr>
        <w:t>l</w:t>
      </w:r>
      <w:r w:rsidRPr="00D82B65">
        <w:rPr>
          <w:rFonts w:ascii="Verdana" w:eastAsia="Calibri" w:hAnsi="Verdana" w:cstheme="minorHAnsi"/>
          <w:spacing w:val="1"/>
          <w:sz w:val="22"/>
          <w:szCs w:val="22"/>
        </w:rPr>
        <w:t>u</w:t>
      </w:r>
      <w:r w:rsidRPr="00D82B65">
        <w:rPr>
          <w:rFonts w:ascii="Verdana" w:eastAsia="Calibri" w:hAnsi="Verdana" w:cstheme="minorHAnsi"/>
          <w:spacing w:val="-2"/>
          <w:sz w:val="22"/>
          <w:szCs w:val="22"/>
        </w:rPr>
        <w:t>i</w:t>
      </w:r>
      <w:proofErr w:type="spellEnd"/>
      <w:r w:rsidRPr="00D82B65">
        <w:rPr>
          <w:rFonts w:ascii="Verdana" w:eastAsia="Calibri" w:hAnsi="Verdana" w:cstheme="minorHAnsi"/>
          <w:spacing w:val="1"/>
          <w:sz w:val="22"/>
          <w:szCs w:val="22"/>
        </w:rPr>
        <w:t>/</w:t>
      </w:r>
      <w:proofErr w:type="spellStart"/>
      <w:r w:rsidRPr="00D82B65">
        <w:rPr>
          <w:rFonts w:ascii="Verdana" w:eastAsia="Calibri" w:hAnsi="Verdana" w:cstheme="minorHAnsi"/>
          <w:spacing w:val="1"/>
          <w:sz w:val="22"/>
          <w:szCs w:val="22"/>
        </w:rPr>
        <w:t>d</w:t>
      </w:r>
      <w:r w:rsidRPr="00D82B65">
        <w:rPr>
          <w:rFonts w:ascii="Verdana" w:eastAsia="Calibri" w:hAnsi="Verdana" w:cstheme="minorHAnsi"/>
          <w:sz w:val="22"/>
          <w:szCs w:val="22"/>
        </w:rPr>
        <w:t>e</w:t>
      </w:r>
      <w:r w:rsidRPr="00D82B65">
        <w:rPr>
          <w:rFonts w:ascii="Verdana" w:eastAsia="Calibri" w:hAnsi="Verdana" w:cstheme="minorHAnsi"/>
          <w:spacing w:val="-1"/>
          <w:sz w:val="22"/>
          <w:szCs w:val="22"/>
        </w:rPr>
        <w:t>c</w:t>
      </w:r>
      <w:r w:rsidRPr="00D82B65">
        <w:rPr>
          <w:rFonts w:ascii="Verdana" w:eastAsia="Calibri" w:hAnsi="Verdana" w:cstheme="minorHAnsi"/>
          <w:spacing w:val="-2"/>
          <w:sz w:val="22"/>
          <w:szCs w:val="22"/>
        </w:rPr>
        <w:t>i</w:t>
      </w:r>
      <w:r w:rsidRPr="00D82B65">
        <w:rPr>
          <w:rFonts w:ascii="Verdana" w:eastAsia="Calibri" w:hAnsi="Verdana" w:cstheme="minorHAnsi"/>
          <w:spacing w:val="1"/>
          <w:sz w:val="22"/>
          <w:szCs w:val="22"/>
        </w:rPr>
        <w:t>z</w:t>
      </w:r>
      <w:r w:rsidRPr="00D82B65">
        <w:rPr>
          <w:rFonts w:ascii="Verdana" w:eastAsia="Calibri" w:hAnsi="Verdana" w:cstheme="minorHAnsi"/>
          <w:sz w:val="22"/>
          <w:szCs w:val="22"/>
        </w:rPr>
        <w:t>iei</w:t>
      </w:r>
      <w:proofErr w:type="spellEnd"/>
      <w:r w:rsidRPr="00D82B65">
        <w:rPr>
          <w:rFonts w:ascii="Verdana" w:eastAsia="Calibri" w:hAnsi="Verdana" w:cstheme="minorHAnsi"/>
          <w:spacing w:val="-1"/>
          <w:sz w:val="22"/>
          <w:szCs w:val="22"/>
        </w:rPr>
        <w:t xml:space="preserve"> </w:t>
      </w:r>
      <w:r w:rsidRPr="00D82B65">
        <w:rPr>
          <w:rFonts w:ascii="Verdana" w:eastAsia="Calibri" w:hAnsi="Verdana" w:cstheme="minorHAnsi"/>
          <w:spacing w:val="1"/>
          <w:sz w:val="22"/>
          <w:szCs w:val="22"/>
        </w:rPr>
        <w:t>d</w:t>
      </w:r>
      <w:r w:rsidRPr="00D82B65">
        <w:rPr>
          <w:rFonts w:ascii="Verdana" w:eastAsia="Calibri" w:hAnsi="Verdana" w:cstheme="minorHAnsi"/>
          <w:sz w:val="22"/>
          <w:szCs w:val="22"/>
        </w:rPr>
        <w:t>e</w:t>
      </w:r>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f</w:t>
      </w:r>
      <w:r w:rsidRPr="00D82B65">
        <w:rPr>
          <w:rFonts w:ascii="Verdana" w:eastAsia="Calibri" w:hAnsi="Verdana" w:cstheme="minorHAnsi"/>
          <w:sz w:val="22"/>
          <w:szCs w:val="22"/>
        </w:rPr>
        <w:t>i</w:t>
      </w:r>
      <w:r w:rsidRPr="00D82B65">
        <w:rPr>
          <w:rFonts w:ascii="Verdana" w:eastAsia="Calibri" w:hAnsi="Verdana" w:cstheme="minorHAnsi"/>
          <w:spacing w:val="1"/>
          <w:sz w:val="22"/>
          <w:szCs w:val="22"/>
        </w:rPr>
        <w:t>n</w:t>
      </w:r>
      <w:r w:rsidRPr="00D82B65">
        <w:rPr>
          <w:rFonts w:ascii="Verdana" w:eastAsia="Calibri" w:hAnsi="Verdana" w:cstheme="minorHAnsi"/>
          <w:sz w:val="22"/>
          <w:szCs w:val="22"/>
        </w:rPr>
        <w:t>a</w:t>
      </w:r>
      <w:r w:rsidRPr="00D82B65">
        <w:rPr>
          <w:rFonts w:ascii="Verdana" w:eastAsia="Calibri" w:hAnsi="Verdana" w:cstheme="minorHAnsi"/>
          <w:spacing w:val="-1"/>
          <w:sz w:val="22"/>
          <w:szCs w:val="22"/>
        </w:rPr>
        <w:t>n</w:t>
      </w:r>
      <w:r w:rsidRPr="00D82B65">
        <w:rPr>
          <w:rFonts w:ascii="Verdana" w:eastAsia="Calibri" w:hAnsi="Verdana" w:cstheme="minorHAnsi"/>
          <w:spacing w:val="1"/>
          <w:sz w:val="22"/>
          <w:szCs w:val="22"/>
        </w:rPr>
        <w:t>ț</w:t>
      </w:r>
      <w:r w:rsidRPr="00D82B65">
        <w:rPr>
          <w:rFonts w:ascii="Verdana" w:eastAsia="Calibri" w:hAnsi="Verdana" w:cstheme="minorHAnsi"/>
          <w:sz w:val="22"/>
          <w:szCs w:val="22"/>
        </w:rPr>
        <w:t>are</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p</w:t>
      </w:r>
      <w:r w:rsidRPr="00D82B65">
        <w:rPr>
          <w:rFonts w:ascii="Verdana" w:eastAsia="Calibri" w:hAnsi="Verdana" w:cstheme="minorHAnsi"/>
          <w:sz w:val="22"/>
          <w:szCs w:val="22"/>
        </w:rPr>
        <w:t>â</w:t>
      </w:r>
      <w:r w:rsidRPr="00D82B65">
        <w:rPr>
          <w:rFonts w:ascii="Verdana" w:eastAsia="Calibri" w:hAnsi="Verdana" w:cstheme="minorHAnsi"/>
          <w:spacing w:val="-1"/>
          <w:sz w:val="22"/>
          <w:szCs w:val="22"/>
        </w:rPr>
        <w:t>n</w:t>
      </w:r>
      <w:r w:rsidRPr="00D82B65">
        <w:rPr>
          <w:rFonts w:ascii="Verdana" w:eastAsia="Calibri" w:hAnsi="Verdana" w:cstheme="minorHAnsi"/>
          <w:sz w:val="22"/>
          <w:szCs w:val="22"/>
        </w:rPr>
        <w:t>ă</w:t>
      </w:r>
      <w:proofErr w:type="spellEnd"/>
      <w:r w:rsidRPr="00D82B65">
        <w:rPr>
          <w:rFonts w:ascii="Verdana" w:eastAsia="Calibri" w:hAnsi="Verdana" w:cstheme="minorHAnsi"/>
          <w:spacing w:val="1"/>
          <w:sz w:val="22"/>
          <w:szCs w:val="22"/>
        </w:rPr>
        <w:t xml:space="preserve"> </w:t>
      </w:r>
      <w:r w:rsidRPr="00D82B65">
        <w:rPr>
          <w:rFonts w:ascii="Verdana" w:eastAsia="Calibri" w:hAnsi="Verdana" w:cstheme="minorHAnsi"/>
          <w:sz w:val="22"/>
          <w:szCs w:val="22"/>
        </w:rPr>
        <w:t>la</w:t>
      </w:r>
      <w:r w:rsidRPr="00D82B65">
        <w:rPr>
          <w:rFonts w:ascii="Verdana" w:eastAsia="Calibri" w:hAnsi="Verdana" w:cstheme="minorHAnsi"/>
          <w:spacing w:val="-1"/>
          <w:sz w:val="22"/>
          <w:szCs w:val="22"/>
        </w:rPr>
        <w:t xml:space="preserve"> </w:t>
      </w:r>
      <w:r w:rsidRPr="00D82B65">
        <w:rPr>
          <w:rFonts w:ascii="Verdana" w:eastAsia="Calibri" w:hAnsi="Verdana" w:cstheme="minorHAnsi"/>
          <w:spacing w:val="1"/>
          <w:sz w:val="22"/>
          <w:szCs w:val="22"/>
        </w:rPr>
        <w:t>d</w:t>
      </w:r>
      <w:r w:rsidRPr="00D82B65">
        <w:rPr>
          <w:rFonts w:ascii="Verdana" w:eastAsia="Calibri" w:hAnsi="Verdana" w:cstheme="minorHAnsi"/>
          <w:spacing w:val="-2"/>
          <w:sz w:val="22"/>
          <w:szCs w:val="22"/>
        </w:rPr>
        <w:t>a</w:t>
      </w:r>
      <w:r w:rsidRPr="00D82B65">
        <w:rPr>
          <w:rFonts w:ascii="Verdana" w:eastAsia="Calibri" w:hAnsi="Verdana" w:cstheme="minorHAnsi"/>
          <w:spacing w:val="1"/>
          <w:sz w:val="22"/>
          <w:szCs w:val="22"/>
        </w:rPr>
        <w:t>t</w:t>
      </w:r>
      <w:r w:rsidRPr="00D82B65">
        <w:rPr>
          <w:rFonts w:ascii="Verdana" w:eastAsia="Calibri" w:hAnsi="Verdana" w:cstheme="minorHAnsi"/>
          <w:sz w:val="22"/>
          <w:szCs w:val="22"/>
        </w:rPr>
        <w:t>a</w:t>
      </w:r>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d</w:t>
      </w:r>
      <w:r w:rsidRPr="00D82B65">
        <w:rPr>
          <w:rFonts w:ascii="Verdana" w:eastAsia="Calibri" w:hAnsi="Verdana" w:cstheme="minorHAnsi"/>
          <w:spacing w:val="-2"/>
          <w:sz w:val="22"/>
          <w:szCs w:val="22"/>
        </w:rPr>
        <w:t>e</w:t>
      </w:r>
      <w:r w:rsidRPr="00D82B65">
        <w:rPr>
          <w:rFonts w:ascii="Verdana" w:eastAsia="Calibri" w:hAnsi="Verdana" w:cstheme="minorHAnsi"/>
          <w:spacing w:val="1"/>
          <w:sz w:val="22"/>
          <w:szCs w:val="22"/>
        </w:rPr>
        <w:t>pu</w:t>
      </w:r>
      <w:r w:rsidRPr="00D82B65">
        <w:rPr>
          <w:rFonts w:ascii="Verdana" w:eastAsia="Calibri" w:hAnsi="Verdana" w:cstheme="minorHAnsi"/>
          <w:spacing w:val="-1"/>
          <w:sz w:val="22"/>
          <w:szCs w:val="22"/>
        </w:rPr>
        <w:t>n</w:t>
      </w:r>
      <w:r w:rsidRPr="00D82B65">
        <w:rPr>
          <w:rFonts w:ascii="Verdana" w:eastAsia="Calibri" w:hAnsi="Verdana" w:cstheme="minorHAnsi"/>
          <w:sz w:val="22"/>
          <w:szCs w:val="22"/>
        </w:rPr>
        <w:t>erii</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u</w:t>
      </w:r>
      <w:r w:rsidRPr="00D82B65">
        <w:rPr>
          <w:rFonts w:ascii="Verdana" w:eastAsia="Calibri" w:hAnsi="Verdana" w:cstheme="minorHAnsi"/>
          <w:sz w:val="22"/>
          <w:szCs w:val="22"/>
        </w:rPr>
        <w:t>l</w:t>
      </w:r>
      <w:r w:rsidRPr="00D82B65">
        <w:rPr>
          <w:rFonts w:ascii="Verdana" w:eastAsia="Calibri" w:hAnsi="Verdana" w:cstheme="minorHAnsi"/>
          <w:spacing w:val="1"/>
          <w:sz w:val="22"/>
          <w:szCs w:val="22"/>
        </w:rPr>
        <w:t>t</w:t>
      </w:r>
      <w:r w:rsidRPr="00D82B65">
        <w:rPr>
          <w:rFonts w:ascii="Verdana" w:eastAsia="Calibri" w:hAnsi="Verdana" w:cstheme="minorHAnsi"/>
          <w:sz w:val="22"/>
          <w:szCs w:val="22"/>
        </w:rPr>
        <w:t>i</w:t>
      </w:r>
      <w:r w:rsidRPr="00D82B65">
        <w:rPr>
          <w:rFonts w:ascii="Verdana" w:eastAsia="Calibri" w:hAnsi="Verdana" w:cstheme="minorHAnsi"/>
          <w:spacing w:val="-2"/>
          <w:sz w:val="22"/>
          <w:szCs w:val="22"/>
        </w:rPr>
        <w:t>m</w:t>
      </w:r>
      <w:r w:rsidRPr="00D82B65">
        <w:rPr>
          <w:rFonts w:ascii="Verdana" w:eastAsia="Calibri" w:hAnsi="Verdana" w:cstheme="minorHAnsi"/>
          <w:sz w:val="22"/>
          <w:szCs w:val="22"/>
        </w:rPr>
        <w:t>ei</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t</w:t>
      </w:r>
      <w:r w:rsidRPr="00D82B65">
        <w:rPr>
          <w:rFonts w:ascii="Verdana" w:eastAsia="Calibri" w:hAnsi="Verdana" w:cstheme="minorHAnsi"/>
          <w:sz w:val="22"/>
          <w:szCs w:val="22"/>
        </w:rPr>
        <w:t>ra</w:t>
      </w:r>
      <w:r w:rsidRPr="00D82B65">
        <w:rPr>
          <w:rFonts w:ascii="Verdana" w:eastAsia="Calibri" w:hAnsi="Verdana" w:cstheme="minorHAnsi"/>
          <w:spacing w:val="1"/>
          <w:sz w:val="22"/>
          <w:szCs w:val="22"/>
        </w:rPr>
        <w:t>n</w:t>
      </w:r>
      <w:r w:rsidRPr="00D82B65">
        <w:rPr>
          <w:rFonts w:ascii="Verdana" w:eastAsia="Calibri" w:hAnsi="Verdana" w:cstheme="minorHAnsi"/>
          <w:sz w:val="22"/>
          <w:szCs w:val="22"/>
        </w:rPr>
        <w:t>șe</w:t>
      </w:r>
      <w:proofErr w:type="spellEnd"/>
      <w:r w:rsidRPr="00D82B65">
        <w:rPr>
          <w:rFonts w:ascii="Verdana" w:eastAsia="Calibri" w:hAnsi="Verdana" w:cstheme="minorHAnsi"/>
          <w:spacing w:val="-1"/>
          <w:sz w:val="22"/>
          <w:szCs w:val="22"/>
        </w:rPr>
        <w:t xml:space="preserve"> </w:t>
      </w:r>
      <w:r w:rsidRPr="00D82B65">
        <w:rPr>
          <w:rFonts w:ascii="Verdana" w:eastAsia="Calibri" w:hAnsi="Verdana" w:cstheme="minorHAnsi"/>
          <w:spacing w:val="1"/>
          <w:sz w:val="22"/>
          <w:szCs w:val="22"/>
        </w:rPr>
        <w:t>d</w:t>
      </w:r>
      <w:r w:rsidRPr="00D82B65">
        <w:rPr>
          <w:rFonts w:ascii="Verdana" w:eastAsia="Calibri" w:hAnsi="Verdana" w:cstheme="minorHAnsi"/>
          <w:sz w:val="22"/>
          <w:szCs w:val="22"/>
        </w:rPr>
        <w:t>e</w:t>
      </w:r>
      <w:r w:rsidRPr="00D82B65">
        <w:rPr>
          <w:rFonts w:ascii="Verdana" w:eastAsia="Calibri" w:hAnsi="Verdana" w:cstheme="minorHAnsi"/>
          <w:spacing w:val="-3"/>
          <w:sz w:val="22"/>
          <w:szCs w:val="22"/>
        </w:rPr>
        <w:t xml:space="preserve"> </w:t>
      </w:r>
      <w:proofErr w:type="spellStart"/>
      <w:r w:rsidRPr="00D82B65">
        <w:rPr>
          <w:rFonts w:ascii="Verdana" w:eastAsia="Calibri" w:hAnsi="Verdana" w:cstheme="minorHAnsi"/>
          <w:spacing w:val="1"/>
          <w:sz w:val="22"/>
          <w:szCs w:val="22"/>
        </w:rPr>
        <w:t>p</w:t>
      </w:r>
      <w:r w:rsidRPr="00D82B65">
        <w:rPr>
          <w:rFonts w:ascii="Verdana" w:eastAsia="Calibri" w:hAnsi="Verdana" w:cstheme="minorHAnsi"/>
          <w:sz w:val="22"/>
          <w:szCs w:val="22"/>
        </w:rPr>
        <w:t>la</w:t>
      </w:r>
      <w:r w:rsidRPr="00D82B65">
        <w:rPr>
          <w:rFonts w:ascii="Verdana" w:eastAsia="Calibri" w:hAnsi="Verdana" w:cstheme="minorHAnsi"/>
          <w:spacing w:val="1"/>
          <w:sz w:val="22"/>
          <w:szCs w:val="22"/>
        </w:rPr>
        <w:t>t</w:t>
      </w:r>
      <w:r w:rsidR="00530E12" w:rsidRPr="00D82B65">
        <w:rPr>
          <w:rFonts w:ascii="Verdana" w:eastAsia="Calibri" w:hAnsi="Verdana" w:cstheme="minorHAnsi"/>
          <w:sz w:val="22"/>
          <w:szCs w:val="22"/>
        </w:rPr>
        <w:t>ă</w:t>
      </w:r>
      <w:proofErr w:type="spellEnd"/>
      <w:r w:rsidR="00530E12" w:rsidRPr="00D82B65">
        <w:rPr>
          <w:rFonts w:ascii="Verdana" w:eastAsia="Calibri" w:hAnsi="Verdana" w:cstheme="minorHAnsi"/>
          <w:sz w:val="22"/>
          <w:szCs w:val="22"/>
        </w:rPr>
        <w:t>;</w:t>
      </w:r>
    </w:p>
    <w:p w14:paraId="0618075D"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fr-FR"/>
        </w:rPr>
      </w:pPr>
      <w:r w:rsidRPr="00D82B65">
        <w:rPr>
          <w:rFonts w:ascii="Verdana" w:eastAsia="Calibri" w:hAnsi="Verdana" w:cstheme="minorHAnsi"/>
          <w:b/>
          <w:color w:val="000000"/>
          <w:sz w:val="22"/>
          <w:szCs w:val="22"/>
          <w:lang w:val="pt-BR"/>
        </w:rPr>
        <w:t xml:space="preserve">LEADER </w:t>
      </w:r>
      <w:r w:rsidRPr="00D82B65">
        <w:rPr>
          <w:rFonts w:ascii="Verdana" w:eastAsia="Calibri" w:hAnsi="Verdana" w:cstheme="minorHAnsi"/>
          <w:color w:val="000000"/>
          <w:sz w:val="22"/>
          <w:szCs w:val="22"/>
          <w:lang w:val="pt-BR"/>
        </w:rPr>
        <w:t xml:space="preserve">– Măsură din cadrul PNDR ce are ca obiectiv dezvoltarea comunităților rurale ca urmare a implementării strategiilor elaborate de către GAL. </w:t>
      </w:r>
      <w:r w:rsidRPr="00D82B65">
        <w:rPr>
          <w:rFonts w:ascii="Verdana" w:eastAsia="Calibri" w:hAnsi="Verdana" w:cstheme="minorHAnsi"/>
          <w:color w:val="000000"/>
          <w:sz w:val="22"/>
          <w:szCs w:val="22"/>
          <w:lang w:val="fr-FR"/>
        </w:rPr>
        <w:t xml:space="preserve">Provine </w:t>
      </w:r>
      <w:proofErr w:type="spellStart"/>
      <w:r w:rsidRPr="00D82B65">
        <w:rPr>
          <w:rFonts w:ascii="Verdana" w:eastAsia="Calibri" w:hAnsi="Verdana" w:cstheme="minorHAnsi"/>
          <w:color w:val="000000"/>
          <w:sz w:val="22"/>
          <w:szCs w:val="22"/>
          <w:lang w:val="fr-FR"/>
        </w:rPr>
        <w:t>din</w:t>
      </w:r>
      <w:proofErr w:type="spellEnd"/>
      <w:r w:rsidRPr="00D82B65">
        <w:rPr>
          <w:rFonts w:ascii="Verdana" w:eastAsia="Calibri" w:hAnsi="Verdana" w:cstheme="minorHAnsi"/>
          <w:color w:val="000000"/>
          <w:sz w:val="22"/>
          <w:szCs w:val="22"/>
          <w:lang w:val="fr-FR"/>
        </w:rPr>
        <w:t xml:space="preserve"> </w:t>
      </w:r>
      <w:proofErr w:type="spellStart"/>
      <w:r w:rsidRPr="00D82B65">
        <w:rPr>
          <w:rFonts w:ascii="Verdana" w:eastAsia="Calibri" w:hAnsi="Verdana" w:cstheme="minorHAnsi"/>
          <w:color w:val="000000"/>
          <w:sz w:val="22"/>
          <w:szCs w:val="22"/>
          <w:lang w:val="fr-FR"/>
        </w:rPr>
        <w:t>limba</w:t>
      </w:r>
      <w:proofErr w:type="spellEnd"/>
      <w:r w:rsidRPr="00D82B65">
        <w:rPr>
          <w:rFonts w:ascii="Verdana" w:eastAsia="Calibri" w:hAnsi="Verdana" w:cstheme="minorHAnsi"/>
          <w:color w:val="000000"/>
          <w:sz w:val="22"/>
          <w:szCs w:val="22"/>
          <w:lang w:val="fr-FR"/>
        </w:rPr>
        <w:t xml:space="preserve"> </w:t>
      </w:r>
      <w:proofErr w:type="spellStart"/>
      <w:r w:rsidRPr="00D82B65">
        <w:rPr>
          <w:rFonts w:ascii="Verdana" w:eastAsia="Calibri" w:hAnsi="Verdana" w:cstheme="minorHAnsi"/>
          <w:color w:val="000000"/>
          <w:sz w:val="22"/>
          <w:szCs w:val="22"/>
          <w:lang w:val="fr-FR"/>
        </w:rPr>
        <w:t>franceză</w:t>
      </w:r>
      <w:proofErr w:type="spellEnd"/>
      <w:r w:rsidRPr="00D82B65">
        <w:rPr>
          <w:rFonts w:ascii="Verdana" w:eastAsia="Calibri" w:hAnsi="Verdana" w:cstheme="minorHAnsi"/>
          <w:color w:val="000000"/>
          <w:sz w:val="22"/>
          <w:szCs w:val="22"/>
          <w:lang w:val="fr-FR"/>
        </w:rPr>
        <w:t xml:space="preserve"> „Liaisons Entre Actions de </w:t>
      </w:r>
      <w:proofErr w:type="spellStart"/>
      <w:r w:rsidRPr="00D82B65">
        <w:rPr>
          <w:rFonts w:ascii="Verdana" w:eastAsia="Calibri" w:hAnsi="Verdana" w:cstheme="minorHAnsi"/>
          <w:color w:val="000000"/>
          <w:sz w:val="22"/>
          <w:szCs w:val="22"/>
          <w:lang w:val="fr-FR"/>
        </w:rPr>
        <w:t>Developpement</w:t>
      </w:r>
      <w:proofErr w:type="spellEnd"/>
      <w:r w:rsidRPr="00D82B65">
        <w:rPr>
          <w:rFonts w:ascii="Verdana" w:eastAsia="Calibri" w:hAnsi="Verdana" w:cstheme="minorHAnsi"/>
          <w:color w:val="000000"/>
          <w:sz w:val="22"/>
          <w:szCs w:val="22"/>
          <w:lang w:val="fr-FR"/>
        </w:rPr>
        <w:t xml:space="preserve"> de l’Economie Rurale” – „</w:t>
      </w:r>
      <w:proofErr w:type="spellStart"/>
      <w:r w:rsidRPr="00D82B65">
        <w:rPr>
          <w:rFonts w:ascii="Verdana" w:eastAsia="Calibri" w:hAnsi="Verdana" w:cstheme="minorHAnsi"/>
          <w:color w:val="000000"/>
          <w:sz w:val="22"/>
          <w:szCs w:val="22"/>
          <w:lang w:val="fr-FR"/>
        </w:rPr>
        <w:t>Legături</w:t>
      </w:r>
      <w:proofErr w:type="spellEnd"/>
      <w:r w:rsidRPr="00D82B65">
        <w:rPr>
          <w:rFonts w:ascii="Verdana" w:eastAsia="Calibri" w:hAnsi="Verdana" w:cstheme="minorHAnsi"/>
          <w:color w:val="000000"/>
          <w:sz w:val="22"/>
          <w:szCs w:val="22"/>
          <w:lang w:val="fr-FR"/>
        </w:rPr>
        <w:t xml:space="preserve"> </w:t>
      </w:r>
      <w:proofErr w:type="spellStart"/>
      <w:r w:rsidRPr="00D82B65">
        <w:rPr>
          <w:rFonts w:ascii="Verdana" w:eastAsia="Calibri" w:hAnsi="Verdana" w:cstheme="minorHAnsi"/>
          <w:color w:val="000000"/>
          <w:sz w:val="22"/>
          <w:szCs w:val="22"/>
          <w:lang w:val="fr-FR"/>
        </w:rPr>
        <w:t>între</w:t>
      </w:r>
      <w:proofErr w:type="spellEnd"/>
      <w:r w:rsidRPr="00D82B65">
        <w:rPr>
          <w:rFonts w:ascii="Verdana" w:eastAsia="Calibri" w:hAnsi="Verdana" w:cstheme="minorHAnsi"/>
          <w:color w:val="000000"/>
          <w:sz w:val="22"/>
          <w:szCs w:val="22"/>
          <w:lang w:val="fr-FR"/>
        </w:rPr>
        <w:t xml:space="preserve"> </w:t>
      </w:r>
      <w:proofErr w:type="spellStart"/>
      <w:r w:rsidRPr="00D82B65">
        <w:rPr>
          <w:rFonts w:ascii="Verdana" w:eastAsia="Calibri" w:hAnsi="Verdana" w:cstheme="minorHAnsi"/>
          <w:color w:val="000000"/>
          <w:sz w:val="22"/>
          <w:szCs w:val="22"/>
          <w:lang w:val="fr-FR"/>
        </w:rPr>
        <w:t>Acțiuni</w:t>
      </w:r>
      <w:proofErr w:type="spellEnd"/>
      <w:r w:rsidRPr="00D82B65">
        <w:rPr>
          <w:rFonts w:ascii="Verdana" w:eastAsia="Calibri" w:hAnsi="Verdana" w:cstheme="minorHAnsi"/>
          <w:color w:val="000000"/>
          <w:sz w:val="22"/>
          <w:szCs w:val="22"/>
          <w:lang w:val="fr-FR"/>
        </w:rPr>
        <w:t xml:space="preserve"> </w:t>
      </w:r>
      <w:proofErr w:type="spellStart"/>
      <w:r w:rsidRPr="00D82B65">
        <w:rPr>
          <w:rFonts w:ascii="Verdana" w:eastAsia="Calibri" w:hAnsi="Verdana" w:cstheme="minorHAnsi"/>
          <w:color w:val="000000"/>
          <w:sz w:val="22"/>
          <w:szCs w:val="22"/>
          <w:lang w:val="fr-FR"/>
        </w:rPr>
        <w:t>pentru</w:t>
      </w:r>
      <w:proofErr w:type="spellEnd"/>
      <w:r w:rsidRPr="00D82B65">
        <w:rPr>
          <w:rFonts w:ascii="Verdana" w:eastAsia="Calibri" w:hAnsi="Verdana" w:cstheme="minorHAnsi"/>
          <w:color w:val="000000"/>
          <w:sz w:val="22"/>
          <w:szCs w:val="22"/>
          <w:lang w:val="fr-FR"/>
        </w:rPr>
        <w:t xml:space="preserve"> </w:t>
      </w:r>
      <w:proofErr w:type="spellStart"/>
      <w:r w:rsidR="00530E12" w:rsidRPr="00D82B65">
        <w:rPr>
          <w:rFonts w:ascii="Verdana" w:eastAsia="Calibri" w:hAnsi="Verdana" w:cstheme="minorHAnsi"/>
          <w:color w:val="000000"/>
          <w:sz w:val="22"/>
          <w:szCs w:val="22"/>
          <w:lang w:val="fr-FR"/>
        </w:rPr>
        <w:t>Dezvoltarea</w:t>
      </w:r>
      <w:proofErr w:type="spellEnd"/>
      <w:r w:rsidR="00530E12" w:rsidRPr="00D82B65">
        <w:rPr>
          <w:rFonts w:ascii="Verdana" w:eastAsia="Calibri" w:hAnsi="Verdana" w:cstheme="minorHAnsi"/>
          <w:color w:val="000000"/>
          <w:sz w:val="22"/>
          <w:szCs w:val="22"/>
          <w:lang w:val="fr-FR"/>
        </w:rPr>
        <w:t xml:space="preserve"> </w:t>
      </w:r>
      <w:proofErr w:type="spellStart"/>
      <w:r w:rsidR="00530E12" w:rsidRPr="00D82B65">
        <w:rPr>
          <w:rFonts w:ascii="Verdana" w:eastAsia="Calibri" w:hAnsi="Verdana" w:cstheme="minorHAnsi"/>
          <w:color w:val="000000"/>
          <w:sz w:val="22"/>
          <w:szCs w:val="22"/>
          <w:lang w:val="fr-FR"/>
        </w:rPr>
        <w:t>Economiei</w:t>
      </w:r>
      <w:proofErr w:type="spellEnd"/>
      <w:r w:rsidR="00530E12" w:rsidRPr="00D82B65">
        <w:rPr>
          <w:rFonts w:ascii="Verdana" w:eastAsia="Calibri" w:hAnsi="Verdana" w:cstheme="minorHAnsi"/>
          <w:color w:val="000000"/>
          <w:sz w:val="22"/>
          <w:szCs w:val="22"/>
          <w:lang w:val="fr-FR"/>
        </w:rPr>
        <w:t xml:space="preserve"> Rurale</w:t>
      </w:r>
      <w:proofErr w:type="gramStart"/>
      <w:r w:rsidR="00530E12" w:rsidRPr="00D82B65">
        <w:rPr>
          <w:rFonts w:ascii="Verdana" w:eastAsia="Calibri" w:hAnsi="Verdana" w:cstheme="minorHAnsi"/>
          <w:color w:val="000000"/>
          <w:sz w:val="22"/>
          <w:szCs w:val="22"/>
          <w:lang w:val="fr-FR"/>
        </w:rPr>
        <w:t>”;</w:t>
      </w:r>
      <w:proofErr w:type="gramEnd"/>
      <w:r w:rsidR="00530E12" w:rsidRPr="00D82B65">
        <w:rPr>
          <w:rFonts w:ascii="Verdana" w:eastAsia="Calibri" w:hAnsi="Verdana" w:cstheme="minorHAnsi"/>
          <w:color w:val="000000"/>
          <w:sz w:val="22"/>
          <w:szCs w:val="22"/>
          <w:lang w:val="fr-FR"/>
        </w:rPr>
        <w:t xml:space="preserve"> </w:t>
      </w:r>
    </w:p>
    <w:p w14:paraId="62DF268B"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fr-FR"/>
        </w:rPr>
      </w:pPr>
      <w:proofErr w:type="spellStart"/>
      <w:r w:rsidRPr="00D82B65">
        <w:rPr>
          <w:rFonts w:ascii="Verdana" w:eastAsia="Calibri" w:hAnsi="Verdana" w:cstheme="minorHAnsi"/>
          <w:b/>
          <w:spacing w:val="-1"/>
          <w:sz w:val="22"/>
          <w:szCs w:val="22"/>
          <w:lang w:val="fr-FR"/>
        </w:rPr>
        <w:t>M</w:t>
      </w:r>
      <w:r w:rsidRPr="00D82B65">
        <w:rPr>
          <w:rFonts w:ascii="Verdana" w:eastAsia="Calibri" w:hAnsi="Verdana" w:cstheme="minorHAnsi"/>
          <w:b/>
          <w:sz w:val="22"/>
          <w:szCs w:val="22"/>
          <w:lang w:val="fr-FR"/>
        </w:rPr>
        <w:t>o</w:t>
      </w:r>
      <w:r w:rsidRPr="00D82B65">
        <w:rPr>
          <w:rFonts w:ascii="Verdana" w:eastAsia="Calibri" w:hAnsi="Verdana" w:cstheme="minorHAnsi"/>
          <w:b/>
          <w:spacing w:val="1"/>
          <w:sz w:val="22"/>
          <w:szCs w:val="22"/>
          <w:lang w:val="fr-FR"/>
        </w:rPr>
        <w:t>d</w:t>
      </w:r>
      <w:r w:rsidRPr="00D82B65">
        <w:rPr>
          <w:rFonts w:ascii="Verdana" w:eastAsia="Calibri" w:hAnsi="Verdana" w:cstheme="minorHAnsi"/>
          <w:b/>
          <w:spacing w:val="-1"/>
          <w:sz w:val="22"/>
          <w:szCs w:val="22"/>
          <w:lang w:val="fr-FR"/>
        </w:rPr>
        <w:t>e</w:t>
      </w:r>
      <w:r w:rsidRPr="00D82B65">
        <w:rPr>
          <w:rFonts w:ascii="Verdana" w:eastAsia="Calibri" w:hAnsi="Verdana" w:cstheme="minorHAnsi"/>
          <w:b/>
          <w:spacing w:val="1"/>
          <w:sz w:val="22"/>
          <w:szCs w:val="22"/>
          <w:lang w:val="fr-FR"/>
        </w:rPr>
        <w:t>rniz</w:t>
      </w:r>
      <w:r w:rsidRPr="00D82B65">
        <w:rPr>
          <w:rFonts w:ascii="Verdana" w:eastAsia="Calibri" w:hAnsi="Verdana" w:cstheme="minorHAnsi"/>
          <w:b/>
          <w:spacing w:val="-1"/>
          <w:sz w:val="22"/>
          <w:szCs w:val="22"/>
          <w:lang w:val="fr-FR"/>
        </w:rPr>
        <w:t>a</w:t>
      </w:r>
      <w:r w:rsidRPr="00D82B65">
        <w:rPr>
          <w:rFonts w:ascii="Verdana" w:eastAsia="Calibri" w:hAnsi="Verdana" w:cstheme="minorHAnsi"/>
          <w:b/>
          <w:spacing w:val="1"/>
          <w:sz w:val="22"/>
          <w:szCs w:val="22"/>
          <w:lang w:val="fr-FR"/>
        </w:rPr>
        <w:t>r</w:t>
      </w:r>
      <w:r w:rsidRPr="00D82B65">
        <w:rPr>
          <w:rFonts w:ascii="Verdana" w:eastAsia="Calibri" w:hAnsi="Verdana" w:cstheme="minorHAnsi"/>
          <w:b/>
          <w:sz w:val="22"/>
          <w:szCs w:val="22"/>
          <w:lang w:val="fr-FR"/>
        </w:rPr>
        <w:t>e</w:t>
      </w:r>
      <w:proofErr w:type="spellEnd"/>
      <w:r w:rsidRPr="00D82B65">
        <w:rPr>
          <w:rFonts w:ascii="Verdana" w:eastAsia="Calibri" w:hAnsi="Verdana" w:cstheme="minorHAnsi"/>
          <w:b/>
          <w:sz w:val="22"/>
          <w:szCs w:val="22"/>
          <w:lang w:val="fr-FR"/>
        </w:rPr>
        <w:t xml:space="preserve"> </w:t>
      </w:r>
      <w:r w:rsidRPr="00D82B65">
        <w:rPr>
          <w:rFonts w:ascii="Verdana" w:eastAsia="Calibri" w:hAnsi="Verdana" w:cstheme="minorHAnsi"/>
          <w:sz w:val="22"/>
          <w:szCs w:val="22"/>
          <w:lang w:val="fr-FR"/>
        </w:rPr>
        <w:t>–</w:t>
      </w:r>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cu</w:t>
      </w:r>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ri</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l</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rări</w:t>
      </w:r>
      <w:r w:rsidRPr="00D82B65">
        <w:rPr>
          <w:rFonts w:ascii="Verdana" w:eastAsia="Calibri" w:hAnsi="Verdana" w:cstheme="minorHAnsi"/>
          <w:spacing w:val="-2"/>
          <w:sz w:val="22"/>
          <w:szCs w:val="22"/>
          <w:lang w:val="fr-FR"/>
        </w:rPr>
        <w:t>l</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1"/>
          <w:sz w:val="22"/>
          <w:szCs w:val="22"/>
          <w:lang w:val="fr-FR"/>
        </w:rPr>
        <w:t xml:space="preserve"> d</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2"/>
          <w:sz w:val="22"/>
          <w:szCs w:val="22"/>
          <w:lang w:val="fr-FR"/>
        </w:rPr>
        <w:t>o</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s</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r</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ț</w:t>
      </w:r>
      <w:r w:rsidRPr="00D82B65">
        <w:rPr>
          <w:rFonts w:ascii="Verdana" w:eastAsia="Calibri" w:hAnsi="Verdana" w:cstheme="minorHAnsi"/>
          <w:sz w:val="22"/>
          <w:szCs w:val="22"/>
          <w:lang w:val="fr-FR"/>
        </w:rPr>
        <w:t>ii</w:t>
      </w:r>
      <w:r w:rsidRPr="00D82B65">
        <w:rPr>
          <w:rFonts w:ascii="Verdana" w:eastAsia="Calibri" w:hAnsi="Verdana" w:cstheme="minorHAnsi"/>
          <w:spacing w:val="1"/>
          <w:sz w:val="22"/>
          <w:szCs w:val="22"/>
          <w:lang w:val="fr-FR"/>
        </w:rPr>
        <w:t>-</w:t>
      </w:r>
      <w:r w:rsidRPr="00D82B65">
        <w:rPr>
          <w:rFonts w:ascii="Verdana" w:eastAsia="Calibri" w:hAnsi="Verdana" w:cstheme="minorHAnsi"/>
          <w:spacing w:val="-2"/>
          <w:sz w:val="22"/>
          <w:szCs w:val="22"/>
          <w:lang w:val="fr-FR"/>
        </w:rPr>
        <w:t>m</w:t>
      </w:r>
      <w:r w:rsidRPr="00D82B65">
        <w:rPr>
          <w:rFonts w:ascii="Verdana" w:eastAsia="Calibri" w:hAnsi="Verdana" w:cstheme="minorHAnsi"/>
          <w:spacing w:val="1"/>
          <w:sz w:val="22"/>
          <w:szCs w:val="22"/>
          <w:lang w:val="fr-FR"/>
        </w:rPr>
        <w:t>o</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aj</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şi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3"/>
          <w:sz w:val="22"/>
          <w:szCs w:val="22"/>
          <w:lang w:val="fr-FR"/>
        </w:rPr>
        <w:t>s</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al</w:t>
      </w:r>
      <w:r w:rsidRPr="00D82B65">
        <w:rPr>
          <w:rFonts w:ascii="Verdana" w:eastAsia="Calibri" w:hAnsi="Verdana" w:cstheme="minorHAnsi"/>
          <w:spacing w:val="-2"/>
          <w:sz w:val="22"/>
          <w:szCs w:val="22"/>
          <w:lang w:val="fr-FR"/>
        </w:rPr>
        <w:t>a</w:t>
      </w:r>
      <w:r w:rsidRPr="00D82B65">
        <w:rPr>
          <w:rFonts w:ascii="Verdana" w:eastAsia="Calibri" w:hAnsi="Verdana" w:cstheme="minorHAnsi"/>
          <w:spacing w:val="1"/>
          <w:sz w:val="22"/>
          <w:szCs w:val="22"/>
          <w:lang w:val="fr-FR"/>
        </w:rPr>
        <w:t>ţ</w:t>
      </w:r>
      <w:r w:rsidRPr="00D82B65">
        <w:rPr>
          <w:rFonts w:ascii="Verdana" w:eastAsia="Calibri" w:hAnsi="Verdana" w:cstheme="minorHAnsi"/>
          <w:sz w:val="22"/>
          <w:szCs w:val="22"/>
          <w:lang w:val="fr-FR"/>
        </w:rPr>
        <w:t>ii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riv</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d</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re</w:t>
      </w:r>
      <w:r w:rsidRPr="00D82B65">
        <w:rPr>
          <w:rFonts w:ascii="Verdana" w:eastAsia="Calibri" w:hAnsi="Verdana" w:cstheme="minorHAnsi"/>
          <w:spacing w:val="-2"/>
          <w:sz w:val="22"/>
          <w:szCs w:val="22"/>
          <w:lang w:val="fr-FR"/>
        </w:rPr>
        <w:t>a</w:t>
      </w:r>
      <w:r w:rsidRPr="00D82B65">
        <w:rPr>
          <w:rFonts w:ascii="Verdana" w:eastAsia="Calibri" w:hAnsi="Verdana" w:cstheme="minorHAnsi"/>
          <w:spacing w:val="1"/>
          <w:sz w:val="22"/>
          <w:szCs w:val="22"/>
          <w:lang w:val="fr-FR"/>
        </w:rPr>
        <w:t>b</w:t>
      </w:r>
      <w:r w:rsidRPr="00D82B65">
        <w:rPr>
          <w:rFonts w:ascii="Verdana" w:eastAsia="Calibri" w:hAnsi="Verdana" w:cstheme="minorHAnsi"/>
          <w:sz w:val="22"/>
          <w:szCs w:val="22"/>
          <w:lang w:val="fr-FR"/>
        </w:rPr>
        <w:t>il</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ar</w:t>
      </w:r>
      <w:r w:rsidRPr="00D82B65">
        <w:rPr>
          <w:rFonts w:ascii="Verdana" w:eastAsia="Calibri" w:hAnsi="Verdana" w:cstheme="minorHAnsi"/>
          <w:spacing w:val="-2"/>
          <w:sz w:val="22"/>
          <w:szCs w:val="22"/>
          <w:lang w:val="fr-FR"/>
        </w:rPr>
        <w:t>e</w:t>
      </w:r>
      <w:r w:rsidRPr="00D82B65">
        <w:rPr>
          <w:rFonts w:ascii="Verdana" w:eastAsia="Calibri" w:hAnsi="Verdana" w:cstheme="minorHAnsi"/>
          <w:sz w:val="22"/>
          <w:szCs w:val="22"/>
          <w:lang w:val="fr-FR"/>
        </w:rPr>
        <w:t>a</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nf</w:t>
      </w:r>
      <w:r w:rsidRPr="00D82B65">
        <w:rPr>
          <w:rFonts w:ascii="Verdana" w:eastAsia="Calibri" w:hAnsi="Verdana" w:cstheme="minorHAnsi"/>
          <w:sz w:val="22"/>
          <w:szCs w:val="22"/>
          <w:lang w:val="fr-FR"/>
        </w:rPr>
        <w:t>ra</w:t>
      </w:r>
      <w:r w:rsidRPr="00D82B65">
        <w:rPr>
          <w:rFonts w:ascii="Verdana" w:eastAsia="Calibri" w:hAnsi="Verdana" w:cstheme="minorHAnsi"/>
          <w:spacing w:val="-3"/>
          <w:sz w:val="22"/>
          <w:szCs w:val="22"/>
          <w:lang w:val="fr-FR"/>
        </w:rPr>
        <w:t>s</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r</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ct</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rii</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şi</w:t>
      </w:r>
      <w:proofErr w:type="spellEnd"/>
      <w:r w:rsidRPr="00D82B65">
        <w:rPr>
          <w:rFonts w:ascii="Verdana" w:eastAsia="Calibri" w:hAnsi="Verdana" w:cstheme="minorHAnsi"/>
          <w:spacing w:val="1"/>
          <w:sz w:val="22"/>
          <w:szCs w:val="22"/>
          <w:lang w:val="fr-FR"/>
        </w:rPr>
        <w:t>/</w:t>
      </w:r>
      <w:proofErr w:type="spellStart"/>
      <w:r w:rsidRPr="00D82B65">
        <w:rPr>
          <w:rFonts w:ascii="Verdana" w:eastAsia="Calibri" w:hAnsi="Verdana" w:cstheme="minorHAnsi"/>
          <w:sz w:val="22"/>
          <w:szCs w:val="22"/>
          <w:lang w:val="fr-FR"/>
        </w:rPr>
        <w:t>s</w:t>
      </w:r>
      <w:r w:rsidRPr="00D82B65">
        <w:rPr>
          <w:rFonts w:ascii="Verdana" w:eastAsia="Calibri" w:hAnsi="Verdana" w:cstheme="minorHAnsi"/>
          <w:spacing w:val="-2"/>
          <w:sz w:val="22"/>
          <w:szCs w:val="22"/>
          <w:lang w:val="fr-FR"/>
        </w:rPr>
        <w:t>a</w:t>
      </w:r>
      <w:r w:rsidRPr="00D82B65">
        <w:rPr>
          <w:rFonts w:ascii="Verdana" w:eastAsia="Calibri" w:hAnsi="Verdana" w:cstheme="minorHAnsi"/>
          <w:sz w:val="22"/>
          <w:szCs w:val="22"/>
          <w:lang w:val="fr-FR"/>
        </w:rPr>
        <w:t>u</w:t>
      </w:r>
      <w:proofErr w:type="spellEnd"/>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o</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s</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li</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area</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on</w:t>
      </w:r>
      <w:r w:rsidRPr="00D82B65">
        <w:rPr>
          <w:rFonts w:ascii="Verdana" w:eastAsia="Calibri" w:hAnsi="Verdana" w:cstheme="minorHAnsi"/>
          <w:spacing w:val="-3"/>
          <w:sz w:val="22"/>
          <w:szCs w:val="22"/>
          <w:lang w:val="fr-FR"/>
        </w:rPr>
        <w:t>s</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r</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3"/>
          <w:sz w:val="22"/>
          <w:szCs w:val="22"/>
          <w:lang w:val="fr-FR"/>
        </w:rPr>
        <w:t>c</w:t>
      </w:r>
      <w:r w:rsidRPr="00D82B65">
        <w:rPr>
          <w:rFonts w:ascii="Verdana" w:eastAsia="Calibri" w:hAnsi="Verdana" w:cstheme="minorHAnsi"/>
          <w:spacing w:val="1"/>
          <w:sz w:val="22"/>
          <w:szCs w:val="22"/>
          <w:lang w:val="fr-FR"/>
        </w:rPr>
        <w:t>ţ</w:t>
      </w:r>
      <w:r w:rsidRPr="00D82B65">
        <w:rPr>
          <w:rFonts w:ascii="Verdana" w:eastAsia="Calibri" w:hAnsi="Verdana" w:cstheme="minorHAnsi"/>
          <w:sz w:val="22"/>
          <w:szCs w:val="22"/>
          <w:lang w:val="fr-FR"/>
        </w:rPr>
        <w:t>iil</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re</w:t>
      </w:r>
      <w:r w:rsidRPr="00D82B65">
        <w:rPr>
          <w:rFonts w:ascii="Verdana" w:eastAsia="Calibri" w:hAnsi="Verdana" w:cstheme="minorHAnsi"/>
          <w:spacing w:val="1"/>
          <w:sz w:val="22"/>
          <w:szCs w:val="22"/>
          <w:lang w:val="fr-FR"/>
        </w:rPr>
        <w:t>ut</w:t>
      </w:r>
      <w:r w:rsidRPr="00D82B65">
        <w:rPr>
          <w:rFonts w:ascii="Verdana" w:eastAsia="Calibri" w:hAnsi="Verdana" w:cstheme="minorHAnsi"/>
          <w:sz w:val="22"/>
          <w:szCs w:val="22"/>
          <w:lang w:val="fr-FR"/>
        </w:rPr>
        <w:t>i</w:t>
      </w:r>
      <w:r w:rsidRPr="00D82B65">
        <w:rPr>
          <w:rFonts w:ascii="Verdana" w:eastAsia="Calibri" w:hAnsi="Verdana" w:cstheme="minorHAnsi"/>
          <w:spacing w:val="-2"/>
          <w:sz w:val="22"/>
          <w:szCs w:val="22"/>
          <w:lang w:val="fr-FR"/>
        </w:rPr>
        <w:t>l</w:t>
      </w:r>
      <w:r w:rsidRPr="00D82B65">
        <w:rPr>
          <w:rFonts w:ascii="Verdana" w:eastAsia="Calibri" w:hAnsi="Verdana" w:cstheme="minorHAnsi"/>
          <w:sz w:val="22"/>
          <w:szCs w:val="22"/>
          <w:lang w:val="fr-FR"/>
        </w:rPr>
        <w:t>area</w:t>
      </w:r>
      <w:proofErr w:type="spellEnd"/>
      <w:r w:rsidRPr="00D82B65">
        <w:rPr>
          <w:rFonts w:ascii="Verdana" w:eastAsia="Calibri" w:hAnsi="Verdana" w:cstheme="minorHAnsi"/>
          <w:spacing w:val="-1"/>
          <w:sz w:val="22"/>
          <w:szCs w:val="22"/>
          <w:lang w:val="fr-FR"/>
        </w:rPr>
        <w:t>/</w:t>
      </w:r>
      <w:proofErr w:type="spellStart"/>
      <w:r w:rsidRPr="00D82B65">
        <w:rPr>
          <w:rFonts w:ascii="Verdana" w:eastAsia="Calibri" w:hAnsi="Verdana" w:cstheme="minorHAnsi"/>
          <w:spacing w:val="1"/>
          <w:sz w:val="22"/>
          <w:szCs w:val="22"/>
          <w:lang w:val="fr-FR"/>
        </w:rPr>
        <w:t>d</w:t>
      </w:r>
      <w:r w:rsidRPr="00D82B65">
        <w:rPr>
          <w:rFonts w:ascii="Verdana" w:eastAsia="Calibri" w:hAnsi="Verdana" w:cstheme="minorHAnsi"/>
          <w:spacing w:val="-2"/>
          <w:sz w:val="22"/>
          <w:szCs w:val="22"/>
          <w:lang w:val="fr-FR"/>
        </w:rPr>
        <w:t>o</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area</w:t>
      </w:r>
      <w:proofErr w:type="spellEnd"/>
      <w:r w:rsidRPr="00D82B65">
        <w:rPr>
          <w:rFonts w:ascii="Verdana" w:eastAsia="Calibri" w:hAnsi="Verdana" w:cstheme="minorHAnsi"/>
          <w:sz w:val="22"/>
          <w:szCs w:val="22"/>
          <w:lang w:val="fr-FR"/>
        </w:rPr>
        <w:t>,</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x</w:t>
      </w:r>
      <w:r w:rsidRPr="00D82B65">
        <w:rPr>
          <w:rFonts w:ascii="Verdana" w:eastAsia="Calibri" w:hAnsi="Verdana" w:cstheme="minorHAnsi"/>
          <w:spacing w:val="1"/>
          <w:sz w:val="22"/>
          <w:szCs w:val="22"/>
          <w:lang w:val="fr-FR"/>
        </w:rPr>
        <w:t>t</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erea</w:t>
      </w:r>
      <w:proofErr w:type="spellEnd"/>
      <w:r w:rsidRPr="00D82B65">
        <w:rPr>
          <w:rFonts w:ascii="Verdana" w:eastAsia="Calibri" w:hAnsi="Verdana" w:cstheme="minorHAnsi"/>
          <w:spacing w:val="2"/>
          <w:sz w:val="22"/>
          <w:szCs w:val="22"/>
          <w:lang w:val="fr-FR"/>
        </w:rPr>
        <w:t xml:space="preserve"> </w:t>
      </w:r>
      <w:r w:rsidRPr="00D82B65">
        <w:rPr>
          <w:rFonts w:ascii="Verdana" w:eastAsia="Calibri" w:hAnsi="Verdana" w:cstheme="minorHAnsi"/>
          <w:spacing w:val="-1"/>
          <w:sz w:val="22"/>
          <w:szCs w:val="22"/>
          <w:lang w:val="fr-FR"/>
        </w:rPr>
        <w:t>(</w:t>
      </w:r>
      <w:proofErr w:type="spellStart"/>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ă</w:t>
      </w:r>
      <w:proofErr w:type="spellEnd"/>
      <w:r w:rsidRPr="00D82B65">
        <w:rPr>
          <w:rFonts w:ascii="Verdana" w:eastAsia="Calibri" w:hAnsi="Verdana" w:cstheme="minorHAnsi"/>
          <w:spacing w:val="2"/>
          <w:sz w:val="22"/>
          <w:szCs w:val="22"/>
          <w:lang w:val="fr-FR"/>
        </w:rPr>
        <w:t xml:space="preserve"> </w:t>
      </w:r>
      <w:r w:rsidRPr="00D82B65">
        <w:rPr>
          <w:rFonts w:ascii="Verdana" w:eastAsia="Calibri" w:hAnsi="Verdana" w:cstheme="minorHAnsi"/>
          <w:sz w:val="22"/>
          <w:szCs w:val="22"/>
          <w:lang w:val="fr-FR"/>
        </w:rPr>
        <w:t>es</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zu</w:t>
      </w:r>
      <w:r w:rsidRPr="00D82B65">
        <w:rPr>
          <w:rFonts w:ascii="Verdana" w:eastAsia="Calibri" w:hAnsi="Verdana" w:cstheme="minorHAnsi"/>
          <w:sz w:val="22"/>
          <w:szCs w:val="22"/>
          <w:lang w:val="fr-FR"/>
        </w:rPr>
        <w:t>l</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ar</w:t>
      </w:r>
      <w:r w:rsidRPr="00D82B65">
        <w:rPr>
          <w:rFonts w:ascii="Verdana" w:eastAsia="Calibri" w:hAnsi="Verdana" w:cstheme="minorHAnsi"/>
          <w:spacing w:val="1"/>
          <w:sz w:val="22"/>
          <w:szCs w:val="22"/>
          <w:lang w:val="fr-FR"/>
        </w:rPr>
        <w:t>ţ</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â</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d</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p</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ril</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w:t>
      </w:r>
      <w:proofErr w:type="spellEnd"/>
      <w:r w:rsidRPr="00D82B65">
        <w:rPr>
          <w:rFonts w:ascii="Verdana" w:eastAsia="Calibri" w:hAnsi="Verdana" w:cstheme="minorHAnsi"/>
          <w:spacing w:val="1"/>
          <w:sz w:val="22"/>
          <w:szCs w:val="22"/>
          <w:lang w:val="fr-FR"/>
        </w:rPr>
        <w:t xml:space="preserve"> d</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ves</w:t>
      </w:r>
      <w:r w:rsidRPr="00D82B65">
        <w:rPr>
          <w:rFonts w:ascii="Verdana" w:eastAsia="Calibri" w:hAnsi="Verdana" w:cstheme="minorHAnsi"/>
          <w:spacing w:val="1"/>
          <w:sz w:val="22"/>
          <w:szCs w:val="22"/>
          <w:lang w:val="fr-FR"/>
        </w:rPr>
        <w:t>t</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ţ</w:t>
      </w:r>
      <w:r w:rsidRPr="00D82B65">
        <w:rPr>
          <w:rFonts w:ascii="Verdana" w:eastAsia="Calibri" w:hAnsi="Verdana" w:cstheme="minorHAnsi"/>
          <w:sz w:val="22"/>
          <w:szCs w:val="22"/>
          <w:lang w:val="fr-FR"/>
        </w:rPr>
        <w:t>ii</w:t>
      </w:r>
      <w:proofErr w:type="spellEnd"/>
      <w:r w:rsidRPr="00D82B65">
        <w:rPr>
          <w:rFonts w:ascii="Verdana" w:eastAsia="Calibri" w:hAnsi="Verdana" w:cstheme="minorHAnsi"/>
          <w:spacing w:val="4"/>
          <w:sz w:val="22"/>
          <w:szCs w:val="22"/>
          <w:lang w:val="fr-FR"/>
        </w:rPr>
        <w:t xml:space="preserve"> </w:t>
      </w:r>
      <w:proofErr w:type="spellStart"/>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er</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l</w:t>
      </w:r>
      <w:r w:rsidRPr="00D82B65">
        <w:rPr>
          <w:rFonts w:ascii="Verdana" w:eastAsia="Calibri" w:hAnsi="Verdana" w:cstheme="minorHAnsi"/>
          <w:spacing w:val="-2"/>
          <w:sz w:val="22"/>
          <w:szCs w:val="22"/>
          <w:lang w:val="fr-FR"/>
        </w:rPr>
        <w:t>a</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rin</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măs</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ră</w:t>
      </w:r>
      <w:proofErr w:type="spellEnd"/>
      <w:r w:rsidRPr="00D82B65">
        <w:rPr>
          <w:rFonts w:ascii="Verdana" w:eastAsia="Calibri" w:hAnsi="Verdana" w:cstheme="minorHAnsi"/>
          <w:sz w:val="22"/>
          <w:szCs w:val="22"/>
          <w:lang w:val="fr-FR"/>
        </w:rPr>
        <w:t>,</w:t>
      </w:r>
      <w:r w:rsidRPr="00D82B65">
        <w:rPr>
          <w:rFonts w:ascii="Verdana" w:eastAsia="Calibri" w:hAnsi="Verdana" w:cstheme="minorHAnsi"/>
          <w:spacing w:val="3"/>
          <w:sz w:val="22"/>
          <w:szCs w:val="22"/>
          <w:lang w:val="fr-FR"/>
        </w:rPr>
        <w:t xml:space="preserve"> </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are</w:t>
      </w:r>
      <w:r w:rsidRPr="00D82B65">
        <w:rPr>
          <w:rFonts w:ascii="Verdana" w:eastAsia="Calibri" w:hAnsi="Verdana" w:cstheme="minorHAnsi"/>
          <w:spacing w:val="4"/>
          <w:sz w:val="22"/>
          <w:szCs w:val="22"/>
          <w:lang w:val="fr-FR"/>
        </w:rPr>
        <w:t xml:space="preserve"> </w:t>
      </w:r>
      <w:r w:rsidRPr="00D82B65">
        <w:rPr>
          <w:rFonts w:ascii="Verdana" w:eastAsia="Calibri" w:hAnsi="Verdana" w:cstheme="minorHAnsi"/>
          <w:spacing w:val="-3"/>
          <w:sz w:val="22"/>
          <w:szCs w:val="22"/>
          <w:lang w:val="fr-FR"/>
        </w:rPr>
        <w:t>s</w:t>
      </w:r>
      <w:r w:rsidRPr="00D82B65">
        <w:rPr>
          <w:rFonts w:ascii="Verdana" w:eastAsia="Calibri" w:hAnsi="Verdana" w:cstheme="minorHAnsi"/>
          <w:sz w:val="22"/>
          <w:szCs w:val="22"/>
          <w:lang w:val="fr-FR"/>
        </w:rPr>
        <w:t>e</w:t>
      </w:r>
      <w:r w:rsidRPr="00D82B65">
        <w:rPr>
          <w:rFonts w:ascii="Verdana" w:eastAsia="Calibri" w:hAnsi="Verdana" w:cstheme="minorHAnsi"/>
          <w:spacing w:val="4"/>
          <w:sz w:val="22"/>
          <w:szCs w:val="22"/>
          <w:lang w:val="fr-FR"/>
        </w:rPr>
        <w:t xml:space="preserve"> </w:t>
      </w:r>
      <w:proofErr w:type="spellStart"/>
      <w:r w:rsidRPr="00D82B65">
        <w:rPr>
          <w:rFonts w:ascii="Verdana" w:eastAsia="Calibri" w:hAnsi="Verdana" w:cstheme="minorHAnsi"/>
          <w:sz w:val="22"/>
          <w:szCs w:val="22"/>
          <w:lang w:val="fr-FR"/>
        </w:rPr>
        <w:t>real</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z</w:t>
      </w:r>
      <w:r w:rsidRPr="00D82B65">
        <w:rPr>
          <w:rFonts w:ascii="Verdana" w:eastAsia="Calibri" w:hAnsi="Verdana" w:cstheme="minorHAnsi"/>
          <w:spacing w:val="-2"/>
          <w:sz w:val="22"/>
          <w:szCs w:val="22"/>
          <w:lang w:val="fr-FR"/>
        </w:rPr>
        <w:t>e</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z</w:t>
      </w:r>
      <w:r w:rsidRPr="00D82B65">
        <w:rPr>
          <w:rFonts w:ascii="Verdana" w:eastAsia="Calibri" w:hAnsi="Verdana" w:cstheme="minorHAnsi"/>
          <w:sz w:val="22"/>
          <w:szCs w:val="22"/>
          <w:lang w:val="fr-FR"/>
        </w:rPr>
        <w:t>ă</w:t>
      </w:r>
      <w:proofErr w:type="spellEnd"/>
      <w:r w:rsidRPr="00D82B65">
        <w:rPr>
          <w:rFonts w:ascii="Verdana" w:eastAsia="Calibri" w:hAnsi="Verdana" w:cstheme="minorHAnsi"/>
          <w:spacing w:val="4"/>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4"/>
          <w:sz w:val="22"/>
          <w:szCs w:val="22"/>
          <w:lang w:val="fr-FR"/>
        </w:rPr>
        <w:t xml:space="preserve"> </w:t>
      </w:r>
      <w:proofErr w:type="spellStart"/>
      <w:r w:rsidRPr="00D82B65">
        <w:rPr>
          <w:rFonts w:ascii="Verdana" w:eastAsia="Calibri" w:hAnsi="Verdana" w:cstheme="minorHAnsi"/>
          <w:sz w:val="22"/>
          <w:szCs w:val="22"/>
          <w:lang w:val="fr-FR"/>
        </w:rPr>
        <w:t>a</w:t>
      </w:r>
      <w:r w:rsidRPr="00D82B65">
        <w:rPr>
          <w:rFonts w:ascii="Verdana" w:eastAsia="Calibri" w:hAnsi="Verdana" w:cstheme="minorHAnsi"/>
          <w:spacing w:val="-2"/>
          <w:sz w:val="22"/>
          <w:szCs w:val="22"/>
          <w:lang w:val="fr-FR"/>
        </w:rPr>
        <w:t>m</w:t>
      </w:r>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lasame</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r w:rsidRPr="00D82B65">
        <w:rPr>
          <w:rFonts w:ascii="Verdana" w:eastAsia="Calibri" w:hAnsi="Verdana" w:cstheme="minorHAnsi"/>
          <w:spacing w:val="-2"/>
          <w:sz w:val="22"/>
          <w:szCs w:val="22"/>
          <w:lang w:val="fr-FR"/>
        </w:rPr>
        <w:t>l</w:t>
      </w:r>
      <w:r w:rsidRPr="00D82B65">
        <w:rPr>
          <w:rFonts w:ascii="Verdana" w:eastAsia="Calibri" w:hAnsi="Verdana" w:cstheme="minorHAnsi"/>
          <w:sz w:val="22"/>
          <w:szCs w:val="22"/>
          <w:lang w:val="fr-FR"/>
        </w:rPr>
        <w:t>e</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x</w:t>
      </w:r>
      <w:r w:rsidRPr="00D82B65">
        <w:rPr>
          <w:rFonts w:ascii="Verdana" w:eastAsia="Calibri" w:hAnsi="Verdana" w:cstheme="minorHAnsi"/>
          <w:sz w:val="22"/>
          <w:szCs w:val="22"/>
          <w:lang w:val="fr-FR"/>
        </w:rPr>
        <w:t>is</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proofErr w:type="spellEnd"/>
      <w:r w:rsidRPr="00D82B65">
        <w:rPr>
          <w:rFonts w:ascii="Verdana" w:eastAsia="Calibri" w:hAnsi="Verdana" w:cstheme="minorHAnsi"/>
          <w:sz w:val="22"/>
          <w:szCs w:val="22"/>
          <w:lang w:val="fr-FR"/>
        </w:rPr>
        <w:t>,</w:t>
      </w:r>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f</w:t>
      </w:r>
      <w:r w:rsidRPr="00D82B65">
        <w:rPr>
          <w:rFonts w:ascii="Verdana" w:eastAsia="Calibri" w:hAnsi="Verdana" w:cstheme="minorHAnsi"/>
          <w:sz w:val="22"/>
          <w:szCs w:val="22"/>
          <w:lang w:val="fr-FR"/>
        </w:rPr>
        <w:t>ără</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m</w:t>
      </w:r>
      <w:r w:rsidRPr="00D82B65">
        <w:rPr>
          <w:rFonts w:ascii="Verdana" w:eastAsia="Calibri" w:hAnsi="Verdana" w:cstheme="minorHAnsi"/>
          <w:spacing w:val="1"/>
          <w:sz w:val="22"/>
          <w:szCs w:val="22"/>
          <w:lang w:val="fr-FR"/>
        </w:rPr>
        <w:t>od</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f</w:t>
      </w:r>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a</w:t>
      </w:r>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ea</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w:t>
      </w:r>
      <w:r w:rsidRPr="00D82B65">
        <w:rPr>
          <w:rFonts w:ascii="Verdana" w:eastAsia="Calibri" w:hAnsi="Verdana" w:cstheme="minorHAnsi"/>
          <w:spacing w:val="-3"/>
          <w:sz w:val="22"/>
          <w:szCs w:val="22"/>
          <w:lang w:val="fr-FR"/>
        </w:rPr>
        <w:t>s</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2"/>
          <w:sz w:val="22"/>
          <w:szCs w:val="22"/>
          <w:lang w:val="fr-FR"/>
        </w:rPr>
        <w:t>a</w:t>
      </w:r>
      <w:r w:rsidRPr="00D82B65">
        <w:rPr>
          <w:rFonts w:ascii="Verdana" w:eastAsia="Calibri" w:hAnsi="Verdana" w:cstheme="minorHAnsi"/>
          <w:spacing w:val="1"/>
          <w:sz w:val="22"/>
          <w:szCs w:val="22"/>
          <w:lang w:val="fr-FR"/>
        </w:rPr>
        <w:t>ţ</w:t>
      </w:r>
      <w:r w:rsidRPr="00D82B65">
        <w:rPr>
          <w:rFonts w:ascii="Verdana" w:eastAsia="Calibri" w:hAnsi="Verdana" w:cstheme="minorHAnsi"/>
          <w:sz w:val="22"/>
          <w:szCs w:val="22"/>
          <w:lang w:val="fr-FR"/>
        </w:rPr>
        <w:t>iei</w:t>
      </w:r>
      <w:proofErr w:type="spellEnd"/>
      <w:r w:rsidRPr="00D82B65">
        <w:rPr>
          <w:rFonts w:ascii="Verdana" w:eastAsia="Calibri" w:hAnsi="Verdana" w:cstheme="minorHAnsi"/>
          <w:spacing w:val="-1"/>
          <w:sz w:val="22"/>
          <w:szCs w:val="22"/>
          <w:lang w:val="fr-FR"/>
        </w:rPr>
        <w:t xml:space="preserve"> </w:t>
      </w:r>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pacing w:val="1"/>
          <w:sz w:val="22"/>
          <w:szCs w:val="22"/>
          <w:lang w:val="fr-FR"/>
        </w:rPr>
        <w:t>f</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ţ</w:t>
      </w:r>
      <w:r w:rsidRPr="00D82B65">
        <w:rPr>
          <w:rFonts w:ascii="Verdana" w:eastAsia="Calibri" w:hAnsi="Verdana" w:cstheme="minorHAnsi"/>
          <w:sz w:val="22"/>
          <w:szCs w:val="22"/>
          <w:lang w:val="fr-FR"/>
        </w:rPr>
        <w:t>i</w:t>
      </w:r>
      <w:r w:rsidRPr="00D82B65">
        <w:rPr>
          <w:rFonts w:ascii="Verdana" w:eastAsia="Calibri" w:hAnsi="Verdana" w:cstheme="minorHAnsi"/>
          <w:spacing w:val="-2"/>
          <w:sz w:val="22"/>
          <w:szCs w:val="22"/>
          <w:lang w:val="fr-FR"/>
        </w:rPr>
        <w:t>o</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2"/>
          <w:sz w:val="22"/>
          <w:szCs w:val="22"/>
          <w:lang w:val="fr-FR"/>
        </w:rPr>
        <w:t>a</w:t>
      </w:r>
      <w:r w:rsidRPr="00D82B65">
        <w:rPr>
          <w:rFonts w:ascii="Verdana" w:eastAsia="Calibri" w:hAnsi="Verdana" w:cstheme="minorHAnsi"/>
          <w:sz w:val="22"/>
          <w:szCs w:val="22"/>
          <w:lang w:val="fr-FR"/>
        </w:rPr>
        <w:t>li</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ă</w:t>
      </w:r>
      <w:r w:rsidRPr="00D82B65">
        <w:rPr>
          <w:rFonts w:ascii="Verdana" w:eastAsia="Calibri" w:hAnsi="Verdana" w:cstheme="minorHAnsi"/>
          <w:spacing w:val="1"/>
          <w:sz w:val="22"/>
          <w:szCs w:val="22"/>
          <w:lang w:val="fr-FR"/>
        </w:rPr>
        <w:t>ţ</w:t>
      </w:r>
      <w:r w:rsidRPr="00D82B65">
        <w:rPr>
          <w:rFonts w:ascii="Verdana" w:eastAsia="Calibri" w:hAnsi="Verdana" w:cstheme="minorHAnsi"/>
          <w:sz w:val="22"/>
          <w:szCs w:val="22"/>
          <w:lang w:val="fr-FR"/>
        </w:rPr>
        <w:t>ii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ţ</w:t>
      </w:r>
      <w:r w:rsidR="00530E12" w:rsidRPr="00D82B65">
        <w:rPr>
          <w:rFonts w:ascii="Verdana" w:eastAsia="Calibri" w:hAnsi="Verdana" w:cstheme="minorHAnsi"/>
          <w:sz w:val="22"/>
          <w:szCs w:val="22"/>
          <w:lang w:val="fr-FR"/>
        </w:rPr>
        <w:t>iale</w:t>
      </w:r>
      <w:proofErr w:type="spellEnd"/>
      <w:r w:rsidR="00530E12" w:rsidRPr="00D82B65">
        <w:rPr>
          <w:rFonts w:ascii="Verdana" w:eastAsia="Calibri" w:hAnsi="Verdana" w:cstheme="minorHAnsi"/>
          <w:sz w:val="22"/>
          <w:szCs w:val="22"/>
          <w:lang w:val="fr-FR"/>
        </w:rPr>
        <w:t>.</w:t>
      </w:r>
    </w:p>
    <w:p w14:paraId="25D67F56"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fr-FR"/>
        </w:rPr>
      </w:pPr>
      <w:proofErr w:type="spellStart"/>
      <w:r w:rsidRPr="00D82B65">
        <w:rPr>
          <w:rFonts w:ascii="Verdana" w:eastAsia="Calibri" w:hAnsi="Verdana" w:cstheme="minorHAnsi"/>
          <w:b/>
          <w:spacing w:val="-1"/>
          <w:sz w:val="22"/>
          <w:szCs w:val="22"/>
          <w:lang w:val="fr-FR"/>
        </w:rPr>
        <w:t>M</w:t>
      </w:r>
      <w:r w:rsidRPr="00D82B65">
        <w:rPr>
          <w:rFonts w:ascii="Verdana" w:eastAsia="Calibri" w:hAnsi="Verdana" w:cstheme="minorHAnsi"/>
          <w:b/>
          <w:sz w:val="22"/>
          <w:szCs w:val="22"/>
          <w:lang w:val="fr-FR"/>
        </w:rPr>
        <w:t>o</w:t>
      </w:r>
      <w:r w:rsidRPr="00D82B65">
        <w:rPr>
          <w:rFonts w:ascii="Verdana" w:eastAsia="Calibri" w:hAnsi="Verdana" w:cstheme="minorHAnsi"/>
          <w:b/>
          <w:spacing w:val="1"/>
          <w:sz w:val="22"/>
          <w:szCs w:val="22"/>
          <w:lang w:val="fr-FR"/>
        </w:rPr>
        <w:t>d</w:t>
      </w:r>
      <w:r w:rsidRPr="00D82B65">
        <w:rPr>
          <w:rFonts w:ascii="Verdana" w:eastAsia="Calibri" w:hAnsi="Verdana" w:cstheme="minorHAnsi"/>
          <w:b/>
          <w:spacing w:val="-1"/>
          <w:sz w:val="22"/>
          <w:szCs w:val="22"/>
          <w:lang w:val="fr-FR"/>
        </w:rPr>
        <w:t>e</w:t>
      </w:r>
      <w:r w:rsidRPr="00D82B65">
        <w:rPr>
          <w:rFonts w:ascii="Verdana" w:eastAsia="Calibri" w:hAnsi="Verdana" w:cstheme="minorHAnsi"/>
          <w:b/>
          <w:spacing w:val="1"/>
          <w:sz w:val="22"/>
          <w:szCs w:val="22"/>
          <w:lang w:val="fr-FR"/>
        </w:rPr>
        <w:t>rniz</w:t>
      </w:r>
      <w:r w:rsidRPr="00D82B65">
        <w:rPr>
          <w:rFonts w:ascii="Verdana" w:eastAsia="Calibri" w:hAnsi="Verdana" w:cstheme="minorHAnsi"/>
          <w:b/>
          <w:spacing w:val="-1"/>
          <w:sz w:val="22"/>
          <w:szCs w:val="22"/>
          <w:lang w:val="fr-FR"/>
        </w:rPr>
        <w:t>a</w:t>
      </w:r>
      <w:r w:rsidRPr="00D82B65">
        <w:rPr>
          <w:rFonts w:ascii="Verdana" w:eastAsia="Calibri" w:hAnsi="Verdana" w:cstheme="minorHAnsi"/>
          <w:b/>
          <w:spacing w:val="1"/>
          <w:sz w:val="22"/>
          <w:szCs w:val="22"/>
          <w:lang w:val="fr-FR"/>
        </w:rPr>
        <w:t>r</w:t>
      </w:r>
      <w:r w:rsidRPr="00D82B65">
        <w:rPr>
          <w:rFonts w:ascii="Verdana" w:eastAsia="Calibri" w:hAnsi="Verdana" w:cstheme="minorHAnsi"/>
          <w:b/>
          <w:sz w:val="22"/>
          <w:szCs w:val="22"/>
          <w:lang w:val="fr-FR"/>
        </w:rPr>
        <w:t>e</w:t>
      </w:r>
      <w:proofErr w:type="spellEnd"/>
      <w:r w:rsidRPr="00D82B65">
        <w:rPr>
          <w:rFonts w:ascii="Verdana" w:eastAsia="Calibri" w:hAnsi="Verdana" w:cstheme="minorHAnsi"/>
          <w:b/>
          <w:sz w:val="22"/>
          <w:szCs w:val="22"/>
          <w:lang w:val="fr-FR"/>
        </w:rPr>
        <w:t xml:space="preserve"> </w:t>
      </w:r>
      <w:proofErr w:type="spellStart"/>
      <w:r w:rsidRPr="00D82B65">
        <w:rPr>
          <w:rFonts w:ascii="Verdana" w:eastAsia="Calibri" w:hAnsi="Verdana" w:cstheme="minorHAnsi"/>
          <w:b/>
          <w:spacing w:val="1"/>
          <w:sz w:val="22"/>
          <w:szCs w:val="22"/>
          <w:lang w:val="fr-FR"/>
        </w:rPr>
        <w:t>d</w:t>
      </w:r>
      <w:r w:rsidRPr="00D82B65">
        <w:rPr>
          <w:rFonts w:ascii="Verdana" w:eastAsia="Calibri" w:hAnsi="Verdana" w:cstheme="minorHAnsi"/>
          <w:b/>
          <w:spacing w:val="-1"/>
          <w:sz w:val="22"/>
          <w:szCs w:val="22"/>
          <w:lang w:val="fr-FR"/>
        </w:rPr>
        <w:t>r</w:t>
      </w:r>
      <w:r w:rsidRPr="00D82B65">
        <w:rPr>
          <w:rFonts w:ascii="Verdana" w:eastAsia="Calibri" w:hAnsi="Verdana" w:cstheme="minorHAnsi"/>
          <w:b/>
          <w:spacing w:val="1"/>
          <w:sz w:val="22"/>
          <w:szCs w:val="22"/>
          <w:lang w:val="fr-FR"/>
        </w:rPr>
        <w:t>u</w:t>
      </w:r>
      <w:r w:rsidRPr="00D82B65">
        <w:rPr>
          <w:rFonts w:ascii="Verdana" w:eastAsia="Calibri" w:hAnsi="Verdana" w:cstheme="minorHAnsi"/>
          <w:b/>
          <w:sz w:val="22"/>
          <w:szCs w:val="22"/>
          <w:lang w:val="fr-FR"/>
        </w:rPr>
        <w:t>m</w:t>
      </w:r>
      <w:proofErr w:type="spellEnd"/>
      <w:r w:rsidRPr="00D82B65">
        <w:rPr>
          <w:rFonts w:ascii="Verdana" w:eastAsia="Calibri" w:hAnsi="Verdana" w:cstheme="minorHAnsi"/>
          <w:b/>
          <w:spacing w:val="2"/>
          <w:sz w:val="22"/>
          <w:szCs w:val="22"/>
          <w:lang w:val="fr-FR"/>
        </w:rPr>
        <w:t xml:space="preserve"> </w:t>
      </w:r>
      <w:r w:rsidRPr="00D82B65">
        <w:rPr>
          <w:rFonts w:ascii="Verdana" w:eastAsia="Calibri" w:hAnsi="Verdana" w:cstheme="minorHAnsi"/>
          <w:sz w:val="22"/>
          <w:szCs w:val="22"/>
          <w:lang w:val="fr-FR"/>
        </w:rPr>
        <w:t>–</w:t>
      </w:r>
      <w:r w:rsidRPr="00D82B65">
        <w:rPr>
          <w:rFonts w:ascii="Verdana" w:eastAsia="Calibri" w:hAnsi="Verdana" w:cstheme="minorHAnsi"/>
          <w:spacing w:val="4"/>
          <w:sz w:val="22"/>
          <w:szCs w:val="22"/>
          <w:lang w:val="fr-FR"/>
        </w:rPr>
        <w:t xml:space="preserve"> </w:t>
      </w:r>
      <w:proofErr w:type="spellStart"/>
      <w:r w:rsidRPr="00D82B65">
        <w:rPr>
          <w:rFonts w:ascii="Verdana" w:eastAsia="Calibri" w:hAnsi="Verdana" w:cstheme="minorHAnsi"/>
          <w:spacing w:val="-2"/>
          <w:sz w:val="22"/>
          <w:szCs w:val="22"/>
          <w:lang w:val="fr-FR"/>
        </w:rPr>
        <w:t>re</w:t>
      </w:r>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re</w:t>
      </w:r>
      <w:r w:rsidRPr="00D82B65">
        <w:rPr>
          <w:rFonts w:ascii="Verdana" w:eastAsia="Calibri" w:hAnsi="Verdana" w:cstheme="minorHAnsi"/>
          <w:spacing w:val="1"/>
          <w:sz w:val="22"/>
          <w:szCs w:val="22"/>
          <w:lang w:val="fr-FR"/>
        </w:rPr>
        <w:t>z</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nt</w:t>
      </w:r>
      <w:r w:rsidRPr="00D82B65">
        <w:rPr>
          <w:rFonts w:ascii="Verdana" w:eastAsia="Calibri" w:hAnsi="Verdana" w:cstheme="minorHAnsi"/>
          <w:sz w:val="22"/>
          <w:szCs w:val="22"/>
          <w:lang w:val="fr-FR"/>
        </w:rPr>
        <w:t>ă</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am</w:t>
      </w:r>
      <w:r w:rsidRPr="00D82B65">
        <w:rPr>
          <w:rFonts w:ascii="Verdana" w:eastAsia="Calibri" w:hAnsi="Verdana" w:cstheme="minorHAnsi"/>
          <w:spacing w:val="-2"/>
          <w:sz w:val="22"/>
          <w:szCs w:val="22"/>
          <w:lang w:val="fr-FR"/>
        </w:rPr>
        <w:t>e</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ajarea</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2"/>
          <w:sz w:val="22"/>
          <w:szCs w:val="22"/>
          <w:lang w:val="fr-FR"/>
        </w:rPr>
        <w:t>o</w:t>
      </w:r>
      <w:r w:rsidRPr="00D82B65">
        <w:rPr>
          <w:rFonts w:ascii="Verdana" w:eastAsia="Calibri" w:hAnsi="Verdana" w:cstheme="minorHAnsi"/>
          <w:sz w:val="22"/>
          <w:szCs w:val="22"/>
          <w:lang w:val="fr-FR"/>
        </w:rPr>
        <w:t>m</w:t>
      </w:r>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le</w:t>
      </w:r>
      <w:r w:rsidRPr="00D82B65">
        <w:rPr>
          <w:rFonts w:ascii="Verdana" w:eastAsia="Calibri" w:hAnsi="Verdana" w:cstheme="minorHAnsi"/>
          <w:spacing w:val="-1"/>
          <w:sz w:val="22"/>
          <w:szCs w:val="22"/>
          <w:lang w:val="fr-FR"/>
        </w:rPr>
        <w:t>x</w:t>
      </w:r>
      <w:r w:rsidRPr="00D82B65">
        <w:rPr>
          <w:rFonts w:ascii="Verdana" w:eastAsia="Calibri" w:hAnsi="Verdana" w:cstheme="minorHAnsi"/>
          <w:sz w:val="22"/>
          <w:szCs w:val="22"/>
          <w:lang w:val="fr-FR"/>
        </w:rPr>
        <w:t>ă</w:t>
      </w:r>
      <w:proofErr w:type="spellEnd"/>
      <w:r w:rsidRPr="00D82B65">
        <w:rPr>
          <w:rFonts w:ascii="Verdana" w:eastAsia="Calibri" w:hAnsi="Verdana" w:cstheme="minorHAnsi"/>
          <w:spacing w:val="3"/>
          <w:sz w:val="22"/>
          <w:szCs w:val="22"/>
          <w:lang w:val="fr-FR"/>
        </w:rPr>
        <w:t xml:space="preserve"> </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r</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m</w:t>
      </w:r>
      <w:proofErr w:type="spellEnd"/>
      <w:r w:rsidRPr="00D82B65">
        <w:rPr>
          <w:rFonts w:ascii="Verdana" w:eastAsia="Calibri" w:hAnsi="Verdana" w:cstheme="minorHAnsi"/>
          <w:spacing w:val="1"/>
          <w:sz w:val="22"/>
          <w:szCs w:val="22"/>
          <w:lang w:val="fr-FR"/>
        </w:rPr>
        <w:t xml:space="preserve"> </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x</w:t>
      </w:r>
      <w:r w:rsidRPr="00D82B65">
        <w:rPr>
          <w:rFonts w:ascii="Verdana" w:eastAsia="Calibri" w:hAnsi="Verdana" w:cstheme="minorHAnsi"/>
          <w:sz w:val="22"/>
          <w:szCs w:val="22"/>
          <w:lang w:val="fr-FR"/>
        </w:rPr>
        <w:t>i</w:t>
      </w:r>
      <w:r w:rsidRPr="00D82B65">
        <w:rPr>
          <w:rFonts w:ascii="Verdana" w:eastAsia="Calibri" w:hAnsi="Verdana" w:cstheme="minorHAnsi"/>
          <w:spacing w:val="-3"/>
          <w:sz w:val="22"/>
          <w:szCs w:val="22"/>
          <w:lang w:val="fr-FR"/>
        </w:rPr>
        <w:t>s</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w:t>
      </w:r>
      <w:r w:rsidRPr="00D82B65">
        <w:rPr>
          <w:rFonts w:ascii="Verdana" w:eastAsia="Calibri" w:hAnsi="Verdana" w:cstheme="minorHAnsi"/>
          <w:spacing w:val="1"/>
          <w:sz w:val="22"/>
          <w:szCs w:val="22"/>
          <w:lang w:val="fr-FR"/>
        </w:rPr>
        <w:t xml:space="preserve"> </w:t>
      </w:r>
      <w:proofErr w:type="spellStart"/>
      <w:proofErr w:type="gramStart"/>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rin</w:t>
      </w:r>
      <w:proofErr w:type="spellEnd"/>
      <w:r w:rsidRPr="00D82B65">
        <w:rPr>
          <w:rFonts w:ascii="Verdana" w:eastAsia="Calibri" w:hAnsi="Verdana" w:cstheme="minorHAnsi"/>
          <w:sz w:val="22"/>
          <w:szCs w:val="22"/>
          <w:lang w:val="fr-FR"/>
        </w:rPr>
        <w:t xml:space="preserve"> </w:t>
      </w:r>
      <w:r w:rsidRPr="00D82B65">
        <w:rPr>
          <w:rFonts w:ascii="Verdana" w:eastAsia="Calibri" w:hAnsi="Verdana" w:cstheme="minorHAnsi"/>
          <w:spacing w:val="22"/>
          <w:sz w:val="22"/>
          <w:szCs w:val="22"/>
          <w:lang w:val="fr-FR"/>
        </w:rPr>
        <w:t xml:space="preserve"> </w:t>
      </w:r>
      <w:proofErr w:type="spellStart"/>
      <w:r w:rsidRPr="00D82B65">
        <w:rPr>
          <w:rFonts w:ascii="Verdana" w:eastAsia="Calibri" w:hAnsi="Verdana" w:cstheme="minorHAnsi"/>
          <w:sz w:val="22"/>
          <w:szCs w:val="22"/>
          <w:lang w:val="fr-FR"/>
        </w:rPr>
        <w:t>sis</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ema</w:t>
      </w:r>
      <w:r w:rsidRPr="00D82B65">
        <w:rPr>
          <w:rFonts w:ascii="Verdana" w:eastAsia="Calibri" w:hAnsi="Verdana" w:cstheme="minorHAnsi"/>
          <w:spacing w:val="1"/>
          <w:sz w:val="22"/>
          <w:szCs w:val="22"/>
          <w:lang w:val="fr-FR"/>
        </w:rPr>
        <w:t>t</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z</w:t>
      </w:r>
      <w:r w:rsidRPr="00D82B65">
        <w:rPr>
          <w:rFonts w:ascii="Verdana" w:eastAsia="Calibri" w:hAnsi="Verdana" w:cstheme="minorHAnsi"/>
          <w:sz w:val="22"/>
          <w:szCs w:val="22"/>
          <w:lang w:val="fr-FR"/>
        </w:rPr>
        <w:t>ar</w:t>
      </w:r>
      <w:r w:rsidRPr="00D82B65">
        <w:rPr>
          <w:rFonts w:ascii="Verdana" w:eastAsia="Calibri" w:hAnsi="Verdana" w:cstheme="minorHAnsi"/>
          <w:spacing w:val="-2"/>
          <w:sz w:val="22"/>
          <w:szCs w:val="22"/>
          <w:lang w:val="fr-FR"/>
        </w:rPr>
        <w:t>e</w:t>
      </w:r>
      <w:r w:rsidRPr="00D82B65">
        <w:rPr>
          <w:rFonts w:ascii="Verdana" w:eastAsia="Calibri" w:hAnsi="Verdana" w:cstheme="minorHAnsi"/>
          <w:sz w:val="22"/>
          <w:szCs w:val="22"/>
          <w:lang w:val="fr-FR"/>
        </w:rPr>
        <w:t>a</w:t>
      </w:r>
      <w:proofErr w:type="spellEnd"/>
      <w:proofErr w:type="gram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eleme</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el</w:t>
      </w:r>
      <w:r w:rsidRPr="00D82B65">
        <w:rPr>
          <w:rFonts w:ascii="Verdana" w:eastAsia="Calibri" w:hAnsi="Verdana" w:cstheme="minorHAnsi"/>
          <w:spacing w:val="-2"/>
          <w:sz w:val="22"/>
          <w:szCs w:val="22"/>
          <w:lang w:val="fr-FR"/>
        </w:rPr>
        <w:t>o</w:t>
      </w:r>
      <w:r w:rsidRPr="00D82B65">
        <w:rPr>
          <w:rFonts w:ascii="Verdana" w:eastAsia="Calibri" w:hAnsi="Verdana" w:cstheme="minorHAnsi"/>
          <w:sz w:val="22"/>
          <w:szCs w:val="22"/>
          <w:lang w:val="fr-FR"/>
        </w:rPr>
        <w:t>r</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ge</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me</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ri</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e</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şi</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li</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area</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un</w:t>
      </w:r>
      <w:r w:rsidRPr="00D82B65">
        <w:rPr>
          <w:rFonts w:ascii="Verdana" w:eastAsia="Calibri" w:hAnsi="Verdana" w:cstheme="minorHAnsi"/>
          <w:sz w:val="22"/>
          <w:szCs w:val="22"/>
          <w:lang w:val="fr-FR"/>
        </w:rPr>
        <w:t>ei</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îm</w:t>
      </w:r>
      <w:r w:rsidRPr="00D82B65">
        <w:rPr>
          <w:rFonts w:ascii="Verdana" w:eastAsia="Calibri" w:hAnsi="Verdana" w:cstheme="minorHAnsi"/>
          <w:spacing w:val="1"/>
          <w:sz w:val="22"/>
          <w:szCs w:val="22"/>
          <w:lang w:val="fr-FR"/>
        </w:rPr>
        <w:t>b</w:t>
      </w:r>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ă</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ămi</w:t>
      </w:r>
      <w:r w:rsidRPr="00D82B65">
        <w:rPr>
          <w:rFonts w:ascii="Verdana" w:eastAsia="Calibri" w:hAnsi="Verdana" w:cstheme="minorHAnsi"/>
          <w:spacing w:val="1"/>
          <w:sz w:val="22"/>
          <w:szCs w:val="22"/>
          <w:lang w:val="fr-FR"/>
        </w:rPr>
        <w:t>nţ</w:t>
      </w:r>
      <w:r w:rsidRPr="00D82B65">
        <w:rPr>
          <w:rFonts w:ascii="Verdana" w:eastAsia="Calibri" w:hAnsi="Verdana" w:cstheme="minorHAnsi"/>
          <w:sz w:val="22"/>
          <w:szCs w:val="22"/>
          <w:lang w:val="fr-FR"/>
        </w:rPr>
        <w:t>i</w:t>
      </w:r>
      <w:proofErr w:type="spellEnd"/>
      <w:r w:rsidRPr="00D82B65">
        <w:rPr>
          <w:rFonts w:ascii="Verdana" w:eastAsia="Calibri" w:hAnsi="Verdana" w:cstheme="minorHAnsi"/>
          <w:spacing w:val="2"/>
          <w:sz w:val="22"/>
          <w:szCs w:val="22"/>
          <w:lang w:val="fr-FR"/>
        </w:rPr>
        <w:t xml:space="preserve"> </w:t>
      </w:r>
      <w:r w:rsidRPr="00D82B65">
        <w:rPr>
          <w:rFonts w:ascii="Verdana" w:eastAsia="Calibri" w:hAnsi="Verdana" w:cstheme="minorHAnsi"/>
          <w:sz w:val="22"/>
          <w:szCs w:val="22"/>
          <w:lang w:val="fr-FR"/>
        </w:rPr>
        <w:t>m</w:t>
      </w:r>
      <w:r w:rsidRPr="00D82B65">
        <w:rPr>
          <w:rFonts w:ascii="Verdana" w:eastAsia="Calibri" w:hAnsi="Verdana" w:cstheme="minorHAnsi"/>
          <w:spacing w:val="-2"/>
          <w:sz w:val="22"/>
          <w:szCs w:val="22"/>
          <w:lang w:val="fr-FR"/>
        </w:rPr>
        <w:t>o</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er</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e</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în</w:t>
      </w:r>
      <w:proofErr w:type="spellEnd"/>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r</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l</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nu</w:t>
      </w:r>
      <w:r w:rsidRPr="00D82B65">
        <w:rPr>
          <w:rFonts w:ascii="Verdana" w:eastAsia="Calibri" w:hAnsi="Verdana" w:cstheme="minorHAnsi"/>
          <w:sz w:val="22"/>
          <w:szCs w:val="22"/>
          <w:lang w:val="fr-FR"/>
        </w:rPr>
        <w:t>i</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sis</w:t>
      </w:r>
      <w:r w:rsidRPr="00D82B65">
        <w:rPr>
          <w:rFonts w:ascii="Verdana" w:eastAsia="Calibri" w:hAnsi="Verdana" w:cstheme="minorHAnsi"/>
          <w:spacing w:val="1"/>
          <w:sz w:val="22"/>
          <w:szCs w:val="22"/>
          <w:lang w:val="fr-FR"/>
        </w:rPr>
        <w:t>t</w:t>
      </w:r>
      <w:r w:rsidRPr="00D82B65">
        <w:rPr>
          <w:rFonts w:ascii="Verdana" w:eastAsia="Calibri" w:hAnsi="Verdana" w:cstheme="minorHAnsi"/>
          <w:spacing w:val="-2"/>
          <w:sz w:val="22"/>
          <w:szCs w:val="22"/>
          <w:lang w:val="fr-FR"/>
        </w:rPr>
        <w:t>e</w:t>
      </w:r>
      <w:r w:rsidRPr="00D82B65">
        <w:rPr>
          <w:rFonts w:ascii="Verdana" w:eastAsia="Calibri" w:hAnsi="Verdana" w:cstheme="minorHAnsi"/>
          <w:sz w:val="22"/>
          <w:szCs w:val="22"/>
          <w:lang w:val="fr-FR"/>
        </w:rPr>
        <w:t>m</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r</w:t>
      </w:r>
      <w:r w:rsidRPr="00D82B65">
        <w:rPr>
          <w:rFonts w:ascii="Verdana" w:eastAsia="Calibri" w:hAnsi="Verdana" w:cstheme="minorHAnsi"/>
          <w:spacing w:val="1"/>
          <w:sz w:val="22"/>
          <w:szCs w:val="22"/>
          <w:lang w:val="fr-FR"/>
        </w:rPr>
        <w:t>ut</w:t>
      </w:r>
      <w:r w:rsidRPr="00D82B65">
        <w:rPr>
          <w:rFonts w:ascii="Verdana" w:eastAsia="Calibri" w:hAnsi="Verdana" w:cstheme="minorHAnsi"/>
          <w:sz w:val="22"/>
          <w:szCs w:val="22"/>
          <w:lang w:val="fr-FR"/>
        </w:rPr>
        <w:t>i</w:t>
      </w:r>
      <w:r w:rsidRPr="00D82B65">
        <w:rPr>
          <w:rFonts w:ascii="Verdana" w:eastAsia="Calibri" w:hAnsi="Verdana" w:cstheme="minorHAnsi"/>
          <w:spacing w:val="-2"/>
          <w:sz w:val="22"/>
          <w:szCs w:val="22"/>
          <w:lang w:val="fr-FR"/>
        </w:rPr>
        <w:t>e</w:t>
      </w:r>
      <w:r w:rsidRPr="00D82B65">
        <w:rPr>
          <w:rFonts w:ascii="Verdana" w:eastAsia="Calibri" w:hAnsi="Verdana" w:cstheme="minorHAnsi"/>
          <w:sz w:val="22"/>
          <w:szCs w:val="22"/>
          <w:lang w:val="fr-FR"/>
        </w:rPr>
        <w:t>r</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ime</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s</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on</w:t>
      </w:r>
      <w:r w:rsidRPr="00D82B65">
        <w:rPr>
          <w:rFonts w:ascii="Verdana" w:eastAsia="Calibri" w:hAnsi="Verdana" w:cstheme="minorHAnsi"/>
          <w:spacing w:val="-2"/>
          <w:sz w:val="22"/>
          <w:szCs w:val="22"/>
          <w:lang w:val="fr-FR"/>
        </w:rPr>
        <w:t>a</w:t>
      </w:r>
      <w:r w:rsidRPr="00D82B65">
        <w:rPr>
          <w:rFonts w:ascii="Verdana" w:eastAsia="Calibri" w:hAnsi="Verdana" w:cstheme="minorHAnsi"/>
          <w:sz w:val="22"/>
          <w:szCs w:val="22"/>
          <w:lang w:val="fr-FR"/>
        </w:rPr>
        <w:t>t</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o</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fo</w:t>
      </w:r>
      <w:r w:rsidRPr="00D82B65">
        <w:rPr>
          <w:rFonts w:ascii="Verdana" w:eastAsia="Calibri" w:hAnsi="Verdana" w:cstheme="minorHAnsi"/>
          <w:sz w:val="22"/>
          <w:szCs w:val="22"/>
          <w:lang w:val="fr-FR"/>
        </w:rPr>
        <w:t>rm</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r</w:t>
      </w:r>
      <w:r w:rsidRPr="00D82B65">
        <w:rPr>
          <w:rFonts w:ascii="Verdana" w:eastAsia="Calibri" w:hAnsi="Verdana" w:cstheme="minorHAnsi"/>
          <w:spacing w:val="-2"/>
          <w:sz w:val="22"/>
          <w:szCs w:val="22"/>
          <w:lang w:val="fr-FR"/>
        </w:rPr>
        <w:t>e</w:t>
      </w:r>
      <w:r w:rsidRPr="00D82B65">
        <w:rPr>
          <w:rFonts w:ascii="Verdana" w:eastAsia="Calibri" w:hAnsi="Verdana" w:cstheme="minorHAnsi"/>
          <w:sz w:val="22"/>
          <w:szCs w:val="22"/>
          <w:lang w:val="fr-FR"/>
        </w:rPr>
        <w:t>gleme</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ăril</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t</w:t>
      </w:r>
      <w:r w:rsidRPr="00D82B65">
        <w:rPr>
          <w:rFonts w:ascii="Verdana" w:eastAsia="Calibri" w:hAnsi="Verdana" w:cstheme="minorHAnsi"/>
          <w:spacing w:val="-2"/>
          <w:sz w:val="22"/>
          <w:szCs w:val="22"/>
          <w:lang w:val="fr-FR"/>
        </w:rPr>
        <w:t>e</w:t>
      </w:r>
      <w:r w:rsidRPr="00D82B65">
        <w:rPr>
          <w:rFonts w:ascii="Verdana" w:eastAsia="Calibri" w:hAnsi="Verdana" w:cstheme="minorHAnsi"/>
          <w:spacing w:val="1"/>
          <w:sz w:val="22"/>
          <w:szCs w:val="22"/>
          <w:lang w:val="fr-FR"/>
        </w:rPr>
        <w:t>hn</w:t>
      </w:r>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în</w:t>
      </w:r>
      <w:proofErr w:type="spellEnd"/>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z w:val="22"/>
          <w:szCs w:val="22"/>
          <w:lang w:val="fr-FR"/>
        </w:rPr>
        <w:t>vig</w:t>
      </w:r>
      <w:r w:rsidRPr="00D82B65">
        <w:rPr>
          <w:rFonts w:ascii="Verdana" w:eastAsia="Calibri" w:hAnsi="Verdana" w:cstheme="minorHAnsi"/>
          <w:spacing w:val="1"/>
          <w:sz w:val="22"/>
          <w:szCs w:val="22"/>
          <w:lang w:val="fr-FR"/>
        </w:rPr>
        <w:t>o</w:t>
      </w:r>
      <w:r w:rsidR="00530E12" w:rsidRPr="00D82B65">
        <w:rPr>
          <w:rFonts w:ascii="Verdana" w:eastAsia="Calibri" w:hAnsi="Verdana" w:cstheme="minorHAnsi"/>
          <w:sz w:val="22"/>
          <w:szCs w:val="22"/>
          <w:lang w:val="fr-FR"/>
        </w:rPr>
        <w:t>are</w:t>
      </w:r>
      <w:proofErr w:type="spellEnd"/>
      <w:r w:rsidR="00530E12" w:rsidRPr="00D82B65">
        <w:rPr>
          <w:rFonts w:ascii="Verdana" w:eastAsia="Calibri" w:hAnsi="Verdana" w:cstheme="minorHAnsi"/>
          <w:sz w:val="22"/>
          <w:szCs w:val="22"/>
          <w:lang w:val="fr-FR"/>
        </w:rPr>
        <w:t>.</w:t>
      </w:r>
    </w:p>
    <w:p w14:paraId="30DFBBBE"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pt-BR"/>
        </w:rPr>
      </w:pPr>
      <w:r w:rsidRPr="00D82B65">
        <w:rPr>
          <w:rFonts w:ascii="Verdana" w:eastAsia="Calibri" w:hAnsi="Verdana" w:cstheme="minorHAnsi"/>
          <w:b/>
          <w:spacing w:val="-1"/>
          <w:sz w:val="22"/>
          <w:szCs w:val="22"/>
          <w:lang w:val="pt-BR"/>
        </w:rPr>
        <w:t>Mă</w:t>
      </w:r>
      <w:r w:rsidRPr="00D82B65">
        <w:rPr>
          <w:rFonts w:ascii="Verdana" w:eastAsia="Calibri" w:hAnsi="Verdana" w:cstheme="minorHAnsi"/>
          <w:b/>
          <w:sz w:val="22"/>
          <w:szCs w:val="22"/>
          <w:lang w:val="pt-BR"/>
        </w:rPr>
        <w:t>s</w:t>
      </w:r>
      <w:r w:rsidRPr="00D82B65">
        <w:rPr>
          <w:rFonts w:ascii="Verdana" w:eastAsia="Calibri" w:hAnsi="Verdana" w:cstheme="minorHAnsi"/>
          <w:b/>
          <w:spacing w:val="1"/>
          <w:sz w:val="22"/>
          <w:szCs w:val="22"/>
          <w:lang w:val="pt-BR"/>
        </w:rPr>
        <w:t>ur</w:t>
      </w:r>
      <w:r w:rsidRPr="00D82B65">
        <w:rPr>
          <w:rFonts w:ascii="Verdana" w:eastAsia="Calibri" w:hAnsi="Verdana" w:cstheme="minorHAnsi"/>
          <w:b/>
          <w:sz w:val="22"/>
          <w:szCs w:val="22"/>
          <w:lang w:val="pt-BR"/>
        </w:rPr>
        <w:t>a</w:t>
      </w:r>
      <w:r w:rsidRPr="00D82B65">
        <w:rPr>
          <w:rFonts w:ascii="Verdana" w:eastAsia="Calibri" w:hAnsi="Verdana" w:cstheme="minorHAnsi"/>
          <w:b/>
          <w:spacing w:val="4"/>
          <w:sz w:val="22"/>
          <w:szCs w:val="22"/>
          <w:lang w:val="pt-BR"/>
        </w:rPr>
        <w:t xml:space="preserve"> </w:t>
      </w:r>
      <w:r w:rsidRPr="00D82B65">
        <w:rPr>
          <w:rFonts w:ascii="Verdana" w:eastAsia="Calibri" w:hAnsi="Verdana" w:cstheme="minorHAnsi"/>
          <w:sz w:val="22"/>
          <w:szCs w:val="22"/>
          <w:lang w:val="pt-BR"/>
        </w:rPr>
        <w:t>-</w:t>
      </w:r>
      <w:r w:rsidRPr="00D82B65">
        <w:rPr>
          <w:rFonts w:ascii="Verdana" w:eastAsia="Calibri" w:hAnsi="Verdana" w:cstheme="minorHAnsi"/>
          <w:spacing w:val="6"/>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f</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eş</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 xml:space="preserve">aria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nţ</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w:t>
      </w:r>
      <w:r w:rsidRPr="00D82B65">
        <w:rPr>
          <w:rFonts w:ascii="Verdana" w:eastAsia="Calibri" w:hAnsi="Verdana" w:cstheme="minorHAnsi"/>
          <w:spacing w:val="5"/>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rin</w:t>
      </w:r>
      <w:r w:rsidRPr="00D82B65">
        <w:rPr>
          <w:rFonts w:ascii="Verdana" w:eastAsia="Calibri" w:hAnsi="Verdana" w:cstheme="minorHAnsi"/>
          <w:spacing w:val="6"/>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w:t>
      </w:r>
      <w:r w:rsidRPr="00D82B65">
        <w:rPr>
          <w:rFonts w:ascii="Verdana" w:eastAsia="Calibri" w:hAnsi="Verdana" w:cstheme="minorHAnsi"/>
          <w:spacing w:val="5"/>
          <w:sz w:val="22"/>
          <w:szCs w:val="22"/>
          <w:lang w:val="pt-BR"/>
        </w:rPr>
        <w:t xml:space="preserve"> </w:t>
      </w:r>
      <w:r w:rsidRPr="00D82B65">
        <w:rPr>
          <w:rFonts w:ascii="Verdana" w:eastAsia="Calibri" w:hAnsi="Verdana" w:cstheme="minorHAnsi"/>
          <w:sz w:val="22"/>
          <w:szCs w:val="22"/>
          <w:lang w:val="pt-BR"/>
        </w:rPr>
        <w:t>se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po</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5"/>
          <w:sz w:val="22"/>
          <w:szCs w:val="22"/>
          <w:lang w:val="pt-BR"/>
        </w:rPr>
        <w:t xml:space="preserve"> </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eali</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a</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of</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ea</w:t>
      </w:r>
      <w:r w:rsidRPr="00D82B65">
        <w:rPr>
          <w:rFonts w:ascii="Verdana" w:eastAsia="Calibri" w:hAnsi="Verdana" w:cstheme="minorHAnsi"/>
          <w:spacing w:val="5"/>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2"/>
          <w:sz w:val="22"/>
          <w:szCs w:val="22"/>
          <w:lang w:val="pt-BR"/>
        </w:rPr>
        <w:t>r</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ie</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2"/>
          <w:sz w:val="22"/>
          <w:szCs w:val="22"/>
          <w:lang w:val="pt-BR"/>
        </w:rPr>
        <w:t>l</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r</w:t>
      </w:r>
      <w:r w:rsidRPr="00D82B65">
        <w:rPr>
          <w:rFonts w:ascii="Verdana" w:eastAsia="Calibri" w:hAnsi="Verdana" w:cstheme="minorHAnsi"/>
          <w:spacing w:val="5"/>
          <w:sz w:val="22"/>
          <w:szCs w:val="22"/>
          <w:lang w:val="pt-BR"/>
        </w:rPr>
        <w:t xml:space="preserve"> </w:t>
      </w:r>
      <w:r w:rsidRPr="00D82B65">
        <w:rPr>
          <w:rFonts w:ascii="Verdana" w:eastAsia="Calibri" w:hAnsi="Verdana" w:cstheme="minorHAnsi"/>
          <w:spacing w:val="-1"/>
          <w:sz w:val="22"/>
          <w:szCs w:val="22"/>
          <w:lang w:val="pt-BR"/>
        </w:rPr>
        <w:t>(</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nt</w:t>
      </w:r>
      <w:r w:rsidRPr="00D82B65">
        <w:rPr>
          <w:rFonts w:ascii="Verdana" w:eastAsia="Calibri" w:hAnsi="Verdana" w:cstheme="minorHAnsi"/>
          <w:sz w:val="22"/>
          <w:szCs w:val="22"/>
          <w:lang w:val="pt-BR"/>
        </w:rPr>
        <w:t>ă o</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mă</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ivi</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ă</w:t>
      </w:r>
      <w:r w:rsidRPr="00D82B65">
        <w:rPr>
          <w:rFonts w:ascii="Verdana" w:eastAsia="Calibri" w:hAnsi="Verdana" w:cstheme="minorHAnsi"/>
          <w:spacing w:val="1"/>
          <w:sz w:val="22"/>
          <w:szCs w:val="22"/>
          <w:lang w:val="pt-BR"/>
        </w:rPr>
        <w:t>ţ</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nţ</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 xml:space="preserve">rin </w:t>
      </w:r>
      <w:r w:rsidRPr="00D82B65">
        <w:rPr>
          <w:rFonts w:ascii="Verdana" w:eastAsia="Calibri" w:hAnsi="Verdana" w:cstheme="minorHAnsi"/>
          <w:spacing w:val="-1"/>
          <w:sz w:val="22"/>
          <w:szCs w:val="22"/>
          <w:lang w:val="pt-BR"/>
        </w:rPr>
        <w:t>f</w:t>
      </w:r>
      <w:r w:rsidRPr="00D82B65">
        <w:rPr>
          <w:rFonts w:ascii="Verdana" w:eastAsia="Calibri" w:hAnsi="Verdana" w:cstheme="minorHAnsi"/>
          <w:spacing w:val="1"/>
          <w:sz w:val="22"/>
          <w:szCs w:val="22"/>
          <w:lang w:val="pt-BR"/>
        </w:rPr>
        <w:t>on</w:t>
      </w:r>
      <w:r w:rsidRPr="00D82B65">
        <w:rPr>
          <w:rFonts w:ascii="Verdana" w:eastAsia="Calibri" w:hAnsi="Verdana" w:cstheme="minorHAnsi"/>
          <w:spacing w:val="-1"/>
          <w:sz w:val="22"/>
          <w:szCs w:val="22"/>
          <w:lang w:val="pt-BR"/>
        </w:rPr>
        <w:t>d</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ri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er</w:t>
      </w:r>
      <w:r w:rsidRPr="00D82B65">
        <w:rPr>
          <w:rFonts w:ascii="Verdana" w:eastAsia="Calibri" w:hAnsi="Verdana" w:cstheme="minorHAnsi"/>
          <w:spacing w:val="-2"/>
          <w:sz w:val="22"/>
          <w:szCs w:val="22"/>
          <w:lang w:val="pt-BR"/>
        </w:rPr>
        <w:t>a</w:t>
      </w:r>
      <w:r w:rsidRPr="00D82B65">
        <w:rPr>
          <w:rFonts w:ascii="Verdana" w:eastAsia="Calibri" w:hAnsi="Verdana" w:cstheme="minorHAnsi"/>
          <w:sz w:val="22"/>
          <w:szCs w:val="22"/>
          <w:lang w:val="pt-BR"/>
        </w:rPr>
        <w:t>m</w:t>
      </w:r>
      <w:r w:rsidRPr="00D82B65">
        <w:rPr>
          <w:rFonts w:ascii="Verdana" w:eastAsia="Calibri" w:hAnsi="Verdana" w:cstheme="minorHAnsi"/>
          <w:spacing w:val="1"/>
          <w:sz w:val="22"/>
          <w:szCs w:val="22"/>
          <w:lang w:val="pt-BR"/>
        </w:rPr>
        <w:t>bu</w:t>
      </w:r>
      <w:r w:rsidRPr="00D82B65">
        <w:rPr>
          <w:rFonts w:ascii="Verdana" w:eastAsia="Calibri" w:hAnsi="Verdana" w:cstheme="minorHAnsi"/>
          <w:sz w:val="22"/>
          <w:szCs w:val="22"/>
          <w:lang w:val="pt-BR"/>
        </w:rPr>
        <w:t>rs</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b</w:t>
      </w:r>
      <w:r w:rsidRPr="00D82B65">
        <w:rPr>
          <w:rFonts w:ascii="Verdana" w:eastAsia="Calibri" w:hAnsi="Verdana" w:cstheme="minorHAnsi"/>
          <w:sz w:val="22"/>
          <w:szCs w:val="22"/>
          <w:lang w:val="pt-BR"/>
        </w:rPr>
        <w:t>ile</w:t>
      </w:r>
      <w:r w:rsidRPr="00D82B65">
        <w:rPr>
          <w:rFonts w:ascii="Verdana" w:eastAsia="Calibri" w:hAnsi="Verdana" w:cstheme="minorHAnsi"/>
          <w:spacing w:val="-1"/>
          <w:sz w:val="22"/>
          <w:szCs w:val="22"/>
          <w:lang w:val="pt-BR"/>
        </w:rPr>
        <w:t>)</w:t>
      </w:r>
      <w:r w:rsidRPr="00D82B65">
        <w:rPr>
          <w:rFonts w:ascii="Verdana" w:eastAsia="Calibri" w:hAnsi="Verdana" w:cstheme="minorHAnsi"/>
          <w:sz w:val="22"/>
          <w:szCs w:val="22"/>
          <w:lang w:val="pt-BR"/>
        </w:rPr>
        <w:t>;</w:t>
      </w:r>
    </w:p>
    <w:p w14:paraId="12323607"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pt-BR"/>
        </w:rPr>
      </w:pPr>
      <w:r w:rsidRPr="00D82B65">
        <w:rPr>
          <w:rFonts w:ascii="Verdana" w:eastAsia="Calibri" w:hAnsi="Verdana" w:cstheme="minorHAnsi"/>
          <w:b/>
          <w:spacing w:val="1"/>
          <w:sz w:val="22"/>
          <w:szCs w:val="22"/>
          <w:lang w:val="pt-BR"/>
        </w:rPr>
        <w:t>Op</w:t>
      </w:r>
      <w:r w:rsidRPr="00D82B65">
        <w:rPr>
          <w:rFonts w:ascii="Verdana" w:eastAsia="Calibri" w:hAnsi="Verdana" w:cstheme="minorHAnsi"/>
          <w:b/>
          <w:spacing w:val="-1"/>
          <w:sz w:val="22"/>
          <w:szCs w:val="22"/>
          <w:lang w:val="pt-BR"/>
        </w:rPr>
        <w:t>e</w:t>
      </w:r>
      <w:r w:rsidRPr="00D82B65">
        <w:rPr>
          <w:rFonts w:ascii="Verdana" w:eastAsia="Calibri" w:hAnsi="Verdana" w:cstheme="minorHAnsi"/>
          <w:b/>
          <w:spacing w:val="1"/>
          <w:sz w:val="22"/>
          <w:szCs w:val="22"/>
          <w:lang w:val="pt-BR"/>
        </w:rPr>
        <w:t>r</w:t>
      </w:r>
      <w:r w:rsidRPr="00D82B65">
        <w:rPr>
          <w:rFonts w:ascii="Verdana" w:eastAsia="Calibri" w:hAnsi="Verdana" w:cstheme="minorHAnsi"/>
          <w:b/>
          <w:spacing w:val="-1"/>
          <w:sz w:val="22"/>
          <w:szCs w:val="22"/>
          <w:lang w:val="pt-BR"/>
        </w:rPr>
        <w:t>a</w:t>
      </w:r>
      <w:r w:rsidRPr="00D82B65">
        <w:rPr>
          <w:rFonts w:ascii="Verdana" w:eastAsia="Calibri" w:hAnsi="Verdana" w:cstheme="minorHAnsi"/>
          <w:b/>
          <w:spacing w:val="1"/>
          <w:sz w:val="22"/>
          <w:szCs w:val="22"/>
          <w:lang w:val="pt-BR"/>
        </w:rPr>
        <w:t>t</w:t>
      </w:r>
      <w:r w:rsidRPr="00D82B65">
        <w:rPr>
          <w:rFonts w:ascii="Verdana" w:eastAsia="Calibri" w:hAnsi="Verdana" w:cstheme="minorHAnsi"/>
          <w:b/>
          <w:sz w:val="22"/>
          <w:szCs w:val="22"/>
          <w:lang w:val="pt-BR"/>
        </w:rPr>
        <w:t>o</w:t>
      </w:r>
      <w:r w:rsidRPr="00D82B65">
        <w:rPr>
          <w:rFonts w:ascii="Verdana" w:eastAsia="Calibri" w:hAnsi="Verdana" w:cstheme="minorHAnsi"/>
          <w:b/>
          <w:spacing w:val="1"/>
          <w:sz w:val="22"/>
          <w:szCs w:val="22"/>
          <w:lang w:val="pt-BR"/>
        </w:rPr>
        <w:t>r</w:t>
      </w:r>
      <w:r w:rsidRPr="00D82B65">
        <w:rPr>
          <w:rFonts w:ascii="Verdana" w:eastAsia="Calibri" w:hAnsi="Verdana" w:cstheme="minorHAnsi"/>
          <w:b/>
          <w:spacing w:val="-2"/>
          <w:sz w:val="22"/>
          <w:szCs w:val="22"/>
          <w:lang w:val="pt-BR"/>
        </w:rPr>
        <w:t>/</w:t>
      </w:r>
      <w:r w:rsidRPr="00D82B65">
        <w:rPr>
          <w:rFonts w:ascii="Verdana" w:eastAsia="Calibri" w:hAnsi="Verdana" w:cstheme="minorHAnsi"/>
          <w:b/>
          <w:sz w:val="22"/>
          <w:szCs w:val="22"/>
          <w:lang w:val="pt-BR"/>
        </w:rPr>
        <w:t>o</w:t>
      </w:r>
      <w:r w:rsidRPr="00D82B65">
        <w:rPr>
          <w:rFonts w:ascii="Verdana" w:eastAsia="Calibri" w:hAnsi="Verdana" w:cstheme="minorHAnsi"/>
          <w:b/>
          <w:spacing w:val="1"/>
          <w:sz w:val="22"/>
          <w:szCs w:val="22"/>
          <w:lang w:val="pt-BR"/>
        </w:rPr>
        <w:t>p</w:t>
      </w:r>
      <w:r w:rsidRPr="00D82B65">
        <w:rPr>
          <w:rFonts w:ascii="Verdana" w:eastAsia="Calibri" w:hAnsi="Verdana" w:cstheme="minorHAnsi"/>
          <w:b/>
          <w:spacing w:val="-1"/>
          <w:sz w:val="22"/>
          <w:szCs w:val="22"/>
          <w:lang w:val="pt-BR"/>
        </w:rPr>
        <w:t>e</w:t>
      </w:r>
      <w:r w:rsidRPr="00D82B65">
        <w:rPr>
          <w:rFonts w:ascii="Verdana" w:eastAsia="Calibri" w:hAnsi="Verdana" w:cstheme="minorHAnsi"/>
          <w:b/>
          <w:spacing w:val="1"/>
          <w:sz w:val="22"/>
          <w:szCs w:val="22"/>
          <w:lang w:val="pt-BR"/>
        </w:rPr>
        <w:t>r</w:t>
      </w:r>
      <w:r w:rsidRPr="00D82B65">
        <w:rPr>
          <w:rFonts w:ascii="Verdana" w:eastAsia="Calibri" w:hAnsi="Verdana" w:cstheme="minorHAnsi"/>
          <w:b/>
          <w:spacing w:val="-1"/>
          <w:sz w:val="22"/>
          <w:szCs w:val="22"/>
          <w:lang w:val="pt-BR"/>
        </w:rPr>
        <w:t>a</w:t>
      </w:r>
      <w:r w:rsidRPr="00D82B65">
        <w:rPr>
          <w:rFonts w:ascii="Verdana" w:eastAsia="Calibri" w:hAnsi="Verdana" w:cstheme="minorHAnsi"/>
          <w:b/>
          <w:spacing w:val="1"/>
          <w:sz w:val="22"/>
          <w:szCs w:val="22"/>
          <w:lang w:val="pt-BR"/>
        </w:rPr>
        <w:t>t</w:t>
      </w:r>
      <w:r w:rsidRPr="00D82B65">
        <w:rPr>
          <w:rFonts w:ascii="Verdana" w:eastAsia="Calibri" w:hAnsi="Verdana" w:cstheme="minorHAnsi"/>
          <w:b/>
          <w:spacing w:val="-2"/>
          <w:sz w:val="22"/>
          <w:szCs w:val="22"/>
          <w:lang w:val="pt-BR"/>
        </w:rPr>
        <w:t>o</w:t>
      </w:r>
      <w:r w:rsidRPr="00D82B65">
        <w:rPr>
          <w:rFonts w:ascii="Verdana" w:eastAsia="Calibri" w:hAnsi="Verdana" w:cstheme="minorHAnsi"/>
          <w:b/>
          <w:sz w:val="22"/>
          <w:szCs w:val="22"/>
          <w:lang w:val="pt-BR"/>
        </w:rPr>
        <w:t xml:space="preserve">r </w:t>
      </w:r>
      <w:r w:rsidRPr="00D82B65">
        <w:rPr>
          <w:rFonts w:ascii="Verdana" w:eastAsia="Calibri" w:hAnsi="Verdana" w:cstheme="minorHAnsi"/>
          <w:b/>
          <w:spacing w:val="1"/>
          <w:sz w:val="22"/>
          <w:szCs w:val="22"/>
          <w:lang w:val="pt-BR"/>
        </w:rPr>
        <w:t xml:space="preserve"> r</w:t>
      </w:r>
      <w:r w:rsidRPr="00D82B65">
        <w:rPr>
          <w:rFonts w:ascii="Verdana" w:eastAsia="Calibri" w:hAnsi="Verdana" w:cstheme="minorHAnsi"/>
          <w:b/>
          <w:spacing w:val="-1"/>
          <w:sz w:val="22"/>
          <w:szCs w:val="22"/>
          <w:lang w:val="pt-BR"/>
        </w:rPr>
        <w:t>eg</w:t>
      </w:r>
      <w:r w:rsidRPr="00D82B65">
        <w:rPr>
          <w:rFonts w:ascii="Verdana" w:eastAsia="Calibri" w:hAnsi="Verdana" w:cstheme="minorHAnsi"/>
          <w:b/>
          <w:spacing w:val="1"/>
          <w:sz w:val="22"/>
          <w:szCs w:val="22"/>
          <w:lang w:val="pt-BR"/>
        </w:rPr>
        <w:t>i</w:t>
      </w:r>
      <w:r w:rsidRPr="00D82B65">
        <w:rPr>
          <w:rFonts w:ascii="Verdana" w:eastAsia="Calibri" w:hAnsi="Verdana" w:cstheme="minorHAnsi"/>
          <w:b/>
          <w:sz w:val="22"/>
          <w:szCs w:val="22"/>
          <w:lang w:val="pt-BR"/>
        </w:rPr>
        <w:t>o</w:t>
      </w:r>
      <w:r w:rsidRPr="00D82B65">
        <w:rPr>
          <w:rFonts w:ascii="Verdana" w:eastAsia="Calibri" w:hAnsi="Verdana" w:cstheme="minorHAnsi"/>
          <w:b/>
          <w:spacing w:val="1"/>
          <w:sz w:val="22"/>
          <w:szCs w:val="22"/>
          <w:lang w:val="pt-BR"/>
        </w:rPr>
        <w:t>n</w:t>
      </w:r>
      <w:r w:rsidRPr="00D82B65">
        <w:rPr>
          <w:rFonts w:ascii="Verdana" w:eastAsia="Calibri" w:hAnsi="Verdana" w:cstheme="minorHAnsi"/>
          <w:b/>
          <w:spacing w:val="-1"/>
          <w:sz w:val="22"/>
          <w:szCs w:val="22"/>
          <w:lang w:val="pt-BR"/>
        </w:rPr>
        <w:t>a</w:t>
      </w:r>
      <w:r w:rsidRPr="00D82B65">
        <w:rPr>
          <w:rFonts w:ascii="Verdana" w:eastAsia="Calibri" w:hAnsi="Verdana" w:cstheme="minorHAnsi"/>
          <w:b/>
          <w:sz w:val="22"/>
          <w:szCs w:val="22"/>
          <w:lang w:val="pt-BR"/>
        </w:rPr>
        <w:t xml:space="preserve">l </w:t>
      </w:r>
      <w:r w:rsidRPr="00D82B65">
        <w:rPr>
          <w:rFonts w:ascii="Verdana" w:eastAsia="Calibri" w:hAnsi="Verdana" w:cstheme="minorHAnsi"/>
          <w:b/>
          <w:spacing w:val="3"/>
          <w:sz w:val="22"/>
          <w:szCs w:val="22"/>
          <w:lang w:val="pt-BR"/>
        </w:rPr>
        <w:t xml:space="preserve"> </w:t>
      </w:r>
      <w:r w:rsidRPr="00D82B65">
        <w:rPr>
          <w:rFonts w:ascii="Verdana" w:eastAsia="Calibri" w:hAnsi="Verdana" w:cstheme="minorHAnsi"/>
          <w:sz w:val="22"/>
          <w:szCs w:val="22"/>
          <w:lang w:val="pt-BR"/>
        </w:rPr>
        <w:t>al  servi</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2"/>
          <w:sz w:val="22"/>
          <w:szCs w:val="22"/>
          <w:lang w:val="pt-BR"/>
        </w:rPr>
        <w:t>l</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 xml:space="preserve">i </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 xml:space="preserve">e </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2"/>
          <w:sz w:val="22"/>
          <w:szCs w:val="22"/>
          <w:lang w:val="pt-BR"/>
        </w:rPr>
        <w:t>a</w:t>
      </w:r>
      <w:r w:rsidRPr="00D82B65">
        <w:rPr>
          <w:rFonts w:ascii="Verdana" w:eastAsia="Calibri" w:hAnsi="Verdana" w:cstheme="minorHAnsi"/>
          <w:sz w:val="22"/>
          <w:szCs w:val="22"/>
          <w:lang w:val="pt-BR"/>
        </w:rPr>
        <w:t>lime</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 xml:space="preserve">are </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 xml:space="preserve">u </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 xml:space="preserve">ă </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 xml:space="preserve">şi  </w:t>
      </w:r>
      <w:r w:rsidRPr="00D82B65">
        <w:rPr>
          <w:rFonts w:ascii="Verdana" w:eastAsia="Calibri" w:hAnsi="Verdana" w:cstheme="minorHAnsi"/>
          <w:spacing w:val="1"/>
          <w:sz w:val="22"/>
          <w:szCs w:val="22"/>
          <w:lang w:val="pt-BR"/>
        </w:rPr>
        <w:t>d</w:t>
      </w:r>
      <w:r w:rsidR="006C2DBA"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 xml:space="preserve">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ali</w:t>
      </w:r>
      <w:r w:rsidRPr="00D82B65">
        <w:rPr>
          <w:rFonts w:ascii="Verdana" w:eastAsia="Calibri" w:hAnsi="Verdana" w:cstheme="minorHAnsi"/>
          <w:spacing w:val="1"/>
          <w:sz w:val="22"/>
          <w:szCs w:val="22"/>
          <w:lang w:val="pt-BR"/>
        </w:rPr>
        <w:t>z</w:t>
      </w:r>
      <w:r w:rsidRPr="00D82B65">
        <w:rPr>
          <w:rFonts w:ascii="Verdana" w:eastAsia="Calibri" w:hAnsi="Verdana" w:cstheme="minorHAnsi"/>
          <w:spacing w:val="-2"/>
          <w:sz w:val="22"/>
          <w:szCs w:val="22"/>
          <w:lang w:val="pt-BR"/>
        </w:rPr>
        <w:t>a</w:t>
      </w:r>
      <w:r w:rsidRPr="00D82B65">
        <w:rPr>
          <w:rFonts w:ascii="Verdana" w:eastAsia="Calibri" w:hAnsi="Verdana" w:cstheme="minorHAnsi"/>
          <w:sz w:val="22"/>
          <w:szCs w:val="22"/>
          <w:lang w:val="pt-BR"/>
        </w:rPr>
        <w:t xml:space="preserve">re  - </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er</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to</w:t>
      </w:r>
      <w:r w:rsidRPr="00D82B65">
        <w:rPr>
          <w:rFonts w:ascii="Verdana" w:eastAsia="Calibri" w:hAnsi="Verdana" w:cstheme="minorHAnsi"/>
          <w:spacing w:val="-2"/>
          <w:sz w:val="22"/>
          <w:szCs w:val="22"/>
          <w:lang w:val="pt-BR"/>
        </w:rPr>
        <w:t>r</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l regi</w:t>
      </w:r>
      <w:r w:rsidRPr="00D82B65">
        <w:rPr>
          <w:rFonts w:ascii="Verdana" w:eastAsia="Calibri" w:hAnsi="Verdana" w:cstheme="minorHAnsi"/>
          <w:spacing w:val="1"/>
          <w:sz w:val="22"/>
          <w:szCs w:val="22"/>
          <w:lang w:val="pt-BR"/>
        </w:rPr>
        <w:t>on</w:t>
      </w:r>
      <w:r w:rsidRPr="00D82B65">
        <w:rPr>
          <w:rFonts w:ascii="Verdana" w:eastAsia="Calibri" w:hAnsi="Verdana" w:cstheme="minorHAnsi"/>
          <w:sz w:val="22"/>
          <w:szCs w:val="22"/>
          <w:lang w:val="pt-BR"/>
        </w:rPr>
        <w:t>al</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f</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it</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fo</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m</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ar</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 2</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li</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 g) şi</w:t>
      </w:r>
      <w:r w:rsidRPr="00D82B65">
        <w:rPr>
          <w:rFonts w:ascii="Verdana" w:eastAsia="Calibri" w:hAnsi="Verdana" w:cstheme="minorHAnsi"/>
          <w:spacing w:val="1"/>
          <w:sz w:val="22"/>
          <w:szCs w:val="22"/>
          <w:lang w:val="pt-BR"/>
        </w:rPr>
        <w:t xml:space="preserve"> h</w:t>
      </w:r>
      <w:r w:rsidRPr="00D82B65">
        <w:rPr>
          <w:rFonts w:ascii="Verdana" w:eastAsia="Calibri" w:hAnsi="Verdana" w:cstheme="minorHAnsi"/>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in</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Legea</w:t>
      </w:r>
      <w:r w:rsidRPr="00D82B65">
        <w:rPr>
          <w:rFonts w:ascii="Verdana" w:eastAsia="Calibri" w:hAnsi="Verdana" w:cstheme="minorHAnsi"/>
          <w:spacing w:val="1"/>
          <w:sz w:val="22"/>
          <w:szCs w:val="22"/>
          <w:lang w:val="pt-BR"/>
        </w:rPr>
        <w:t xml:space="preserve"> n</w:t>
      </w:r>
      <w:r w:rsidRPr="00D82B65">
        <w:rPr>
          <w:rFonts w:ascii="Verdana" w:eastAsia="Calibri" w:hAnsi="Verdana" w:cstheme="minorHAnsi"/>
          <w:sz w:val="22"/>
          <w:szCs w:val="22"/>
          <w:lang w:val="pt-BR"/>
        </w:rPr>
        <w:t xml:space="preserve">r. </w:t>
      </w:r>
      <w:r w:rsidRPr="00D82B65">
        <w:rPr>
          <w:rFonts w:ascii="Verdana" w:eastAsia="Calibri" w:hAnsi="Verdana" w:cstheme="minorHAnsi"/>
          <w:spacing w:val="1"/>
          <w:sz w:val="22"/>
          <w:szCs w:val="22"/>
          <w:lang w:val="pt-BR"/>
        </w:rPr>
        <w:t>51/2</w:t>
      </w:r>
      <w:r w:rsidRPr="00D82B65">
        <w:rPr>
          <w:rFonts w:ascii="Verdana" w:eastAsia="Calibri" w:hAnsi="Verdana" w:cstheme="minorHAnsi"/>
          <w:spacing w:val="-2"/>
          <w:sz w:val="22"/>
          <w:szCs w:val="22"/>
          <w:lang w:val="pt-BR"/>
        </w:rPr>
        <w:t>0</w:t>
      </w:r>
      <w:r w:rsidRPr="00D82B65">
        <w:rPr>
          <w:rFonts w:ascii="Verdana" w:eastAsia="Calibri" w:hAnsi="Verdana" w:cstheme="minorHAnsi"/>
          <w:spacing w:val="1"/>
          <w:sz w:val="22"/>
          <w:szCs w:val="22"/>
          <w:lang w:val="pt-BR"/>
        </w:rPr>
        <w:t>06</w:t>
      </w:r>
      <w:r w:rsidRPr="00D82B65">
        <w:rPr>
          <w:rFonts w:ascii="Verdana" w:eastAsia="Calibri" w:hAnsi="Verdana" w:cstheme="minorHAnsi"/>
          <w:sz w:val="22"/>
          <w:szCs w:val="22"/>
          <w:lang w:val="pt-BR"/>
        </w:rPr>
        <w:t>,</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1"/>
          <w:sz w:val="22"/>
          <w:szCs w:val="22"/>
          <w:lang w:val="pt-BR"/>
        </w:rPr>
        <w:t>ub</w:t>
      </w:r>
      <w:r w:rsidRPr="00D82B65">
        <w:rPr>
          <w:rFonts w:ascii="Verdana" w:eastAsia="Calibri" w:hAnsi="Verdana" w:cstheme="minorHAnsi"/>
          <w:sz w:val="22"/>
          <w:szCs w:val="22"/>
          <w:lang w:val="pt-BR"/>
        </w:rPr>
        <w:t>li</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ă,</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u</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2"/>
          <w:sz w:val="22"/>
          <w:szCs w:val="22"/>
          <w:lang w:val="pt-BR"/>
        </w:rPr>
        <w:t>m</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le</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2"/>
          <w:sz w:val="22"/>
          <w:szCs w:val="22"/>
          <w:lang w:val="pt-BR"/>
        </w:rPr>
        <w:t>ă</w:t>
      </w:r>
      <w:r w:rsidRPr="00D82B65">
        <w:rPr>
          <w:rFonts w:ascii="Verdana" w:eastAsia="Calibri" w:hAnsi="Verdana" w:cstheme="minorHAnsi"/>
          <w:sz w:val="22"/>
          <w:szCs w:val="22"/>
          <w:lang w:val="pt-BR"/>
        </w:rPr>
        <w:t>ri</w:t>
      </w:r>
      <w:r w:rsidRPr="00D82B65">
        <w:rPr>
          <w:rFonts w:ascii="Verdana" w:eastAsia="Calibri" w:hAnsi="Verdana" w:cstheme="minorHAnsi"/>
          <w:spacing w:val="-2"/>
          <w:sz w:val="22"/>
          <w:szCs w:val="22"/>
          <w:lang w:val="pt-BR"/>
        </w:rPr>
        <w:t>l</w:t>
      </w:r>
      <w:r w:rsidRPr="00D82B65">
        <w:rPr>
          <w:rFonts w:ascii="Verdana" w:eastAsia="Calibri" w:hAnsi="Verdana" w:cstheme="minorHAnsi"/>
          <w:sz w:val="22"/>
          <w:szCs w:val="22"/>
          <w:lang w:val="pt-BR"/>
        </w:rPr>
        <w:t xml:space="preserve">e </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er</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are,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are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 xml:space="preserve">are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ptu</w:t>
      </w:r>
      <w:r w:rsidRPr="00D82B65">
        <w:rPr>
          <w:rFonts w:ascii="Verdana" w:eastAsia="Calibri" w:hAnsi="Verdana" w:cstheme="minorHAnsi"/>
          <w:sz w:val="22"/>
          <w:szCs w:val="22"/>
          <w:lang w:val="pt-BR"/>
        </w:rPr>
        <w:t>l</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xc</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siv</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fu</w:t>
      </w:r>
      <w:r w:rsidRPr="00D82B65">
        <w:rPr>
          <w:rFonts w:ascii="Verdana" w:eastAsia="Calibri" w:hAnsi="Verdana" w:cstheme="minorHAnsi"/>
          <w:spacing w:val="-2"/>
          <w:sz w:val="22"/>
          <w:szCs w:val="22"/>
          <w:lang w:val="pt-BR"/>
        </w:rPr>
        <w:t>r</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re</w:t>
      </w:r>
      <w:r w:rsidRPr="00D82B65">
        <w:rPr>
          <w:rFonts w:ascii="Verdana" w:eastAsia="Calibri" w:hAnsi="Verdana" w:cstheme="minorHAnsi"/>
          <w:spacing w:val="-3"/>
          <w:sz w:val="22"/>
          <w:szCs w:val="22"/>
          <w:lang w:val="pt-BR"/>
        </w:rPr>
        <w:t>s</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servi</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l</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în</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 xml:space="preserve">aria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op</w:t>
      </w:r>
      <w:r w:rsidRPr="00D82B65">
        <w:rPr>
          <w:rFonts w:ascii="Verdana" w:eastAsia="Calibri" w:hAnsi="Verdana" w:cstheme="minorHAnsi"/>
          <w:sz w:val="22"/>
          <w:szCs w:val="22"/>
          <w:lang w:val="pt-BR"/>
        </w:rPr>
        <w:t>er</w:t>
      </w:r>
      <w:r w:rsidRPr="00D82B65">
        <w:rPr>
          <w:rFonts w:ascii="Verdana" w:eastAsia="Calibri" w:hAnsi="Verdana" w:cstheme="minorHAnsi"/>
          <w:spacing w:val="-2"/>
          <w:sz w:val="22"/>
          <w:szCs w:val="22"/>
          <w:lang w:val="pt-BR"/>
        </w:rPr>
        <w:t>a</w:t>
      </w:r>
      <w:r w:rsidRPr="00D82B65">
        <w:rPr>
          <w:rFonts w:ascii="Verdana" w:eastAsia="Calibri" w:hAnsi="Verdana" w:cstheme="minorHAnsi"/>
          <w:sz w:val="22"/>
          <w:szCs w:val="22"/>
          <w:lang w:val="pt-BR"/>
        </w:rPr>
        <w:t>re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b</w:t>
      </w:r>
      <w:r w:rsidRPr="00D82B65">
        <w:rPr>
          <w:rFonts w:ascii="Verdana" w:eastAsia="Calibri" w:hAnsi="Verdana" w:cstheme="minorHAnsi"/>
          <w:spacing w:val="-2"/>
          <w:sz w:val="22"/>
          <w:szCs w:val="22"/>
          <w:lang w:val="pt-BR"/>
        </w:rPr>
        <w:t>i</w:t>
      </w:r>
      <w:r w:rsidRPr="00D82B65">
        <w:rPr>
          <w:rFonts w:ascii="Verdana" w:eastAsia="Calibri" w:hAnsi="Verdana" w:cstheme="minorHAnsi"/>
          <w:sz w:val="22"/>
          <w:szCs w:val="22"/>
          <w:lang w:val="pt-BR"/>
        </w:rPr>
        <w:t>li</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ă</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i</w:t>
      </w:r>
      <w:r w:rsidRPr="00D82B65">
        <w:rPr>
          <w:rFonts w:ascii="Verdana" w:eastAsia="Calibri" w:hAnsi="Verdana" w:cstheme="minorHAnsi"/>
          <w:sz w:val="22"/>
          <w:szCs w:val="22"/>
          <w:lang w:val="pt-BR"/>
        </w:rPr>
        <w:t xml:space="preserve">n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ont</w:t>
      </w:r>
      <w:r w:rsidRPr="00D82B65">
        <w:rPr>
          <w:rFonts w:ascii="Verdana" w:eastAsia="Calibri" w:hAnsi="Verdana" w:cstheme="minorHAnsi"/>
          <w:sz w:val="22"/>
          <w:szCs w:val="22"/>
          <w:lang w:val="pt-BR"/>
        </w:rPr>
        <w:t>ra</w:t>
      </w:r>
      <w:r w:rsidRPr="00D82B65">
        <w:rPr>
          <w:rFonts w:ascii="Verdana" w:eastAsia="Calibri" w:hAnsi="Verdana" w:cstheme="minorHAnsi"/>
          <w:spacing w:val="-1"/>
          <w:sz w:val="22"/>
          <w:szCs w:val="22"/>
          <w:lang w:val="pt-BR"/>
        </w:rPr>
        <w:t>ct</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eleg</w:t>
      </w:r>
      <w:r w:rsidRPr="00D82B65">
        <w:rPr>
          <w:rFonts w:ascii="Verdana" w:eastAsia="Calibri" w:hAnsi="Verdana" w:cstheme="minorHAnsi"/>
          <w:spacing w:val="-2"/>
          <w:sz w:val="22"/>
          <w:szCs w:val="22"/>
          <w:lang w:val="pt-BR"/>
        </w:rPr>
        <w:t>a</w:t>
      </w:r>
      <w:r w:rsidRPr="00D82B65">
        <w:rPr>
          <w:rFonts w:ascii="Verdana" w:eastAsia="Calibri" w:hAnsi="Verdana" w:cstheme="minorHAnsi"/>
          <w:sz w:val="22"/>
          <w:szCs w:val="22"/>
          <w:lang w:val="pt-BR"/>
        </w:rPr>
        <w:t>re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4"/>
          <w:sz w:val="22"/>
          <w:szCs w:val="22"/>
          <w:lang w:val="pt-BR"/>
        </w:rPr>
        <w:t xml:space="preserve"> </w:t>
      </w:r>
      <w:r w:rsidRPr="00D82B65">
        <w:rPr>
          <w:rFonts w:ascii="Verdana" w:eastAsia="Calibri" w:hAnsi="Verdana" w:cstheme="minorHAnsi"/>
          <w:sz w:val="22"/>
          <w:szCs w:val="22"/>
          <w:lang w:val="pt-BR"/>
        </w:rPr>
        <w:t>ges</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ii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servi</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2"/>
          <w:sz w:val="22"/>
          <w:szCs w:val="22"/>
          <w:lang w:val="pt-BR"/>
        </w:rPr>
        <w:t>l</w:t>
      </w:r>
      <w:r w:rsidRPr="00D82B65">
        <w:rPr>
          <w:rFonts w:ascii="Verdana" w:eastAsia="Calibri" w:hAnsi="Verdana" w:cstheme="minorHAnsi"/>
          <w:spacing w:val="1"/>
          <w:sz w:val="22"/>
          <w:szCs w:val="22"/>
          <w:lang w:val="pt-BR"/>
        </w:rPr>
        <w:t>u</w:t>
      </w:r>
      <w:r w:rsidR="00530E12" w:rsidRPr="00D82B65">
        <w:rPr>
          <w:rFonts w:ascii="Verdana" w:eastAsia="Calibri" w:hAnsi="Verdana" w:cstheme="minorHAnsi"/>
          <w:sz w:val="22"/>
          <w:szCs w:val="22"/>
          <w:lang w:val="pt-BR"/>
        </w:rPr>
        <w:t>i;</w:t>
      </w:r>
    </w:p>
    <w:p w14:paraId="2B4F6164"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fr-FR"/>
        </w:rPr>
      </w:pPr>
      <w:r w:rsidRPr="00D82B65">
        <w:rPr>
          <w:rFonts w:ascii="Verdana" w:eastAsia="Calibri" w:hAnsi="Verdana" w:cstheme="minorHAnsi"/>
          <w:b/>
          <w:sz w:val="22"/>
          <w:szCs w:val="22"/>
          <w:lang w:val="pt-BR"/>
        </w:rPr>
        <w:t>Po</w:t>
      </w:r>
      <w:r w:rsidRPr="00D82B65">
        <w:rPr>
          <w:rFonts w:ascii="Verdana" w:eastAsia="Calibri" w:hAnsi="Verdana" w:cstheme="minorHAnsi"/>
          <w:b/>
          <w:spacing w:val="1"/>
          <w:sz w:val="22"/>
          <w:szCs w:val="22"/>
          <w:lang w:val="pt-BR"/>
        </w:rPr>
        <w:t>li</w:t>
      </w:r>
      <w:r w:rsidRPr="00D82B65">
        <w:rPr>
          <w:rFonts w:ascii="Verdana" w:eastAsia="Calibri" w:hAnsi="Verdana" w:cstheme="minorHAnsi"/>
          <w:b/>
          <w:spacing w:val="-2"/>
          <w:sz w:val="22"/>
          <w:szCs w:val="22"/>
          <w:lang w:val="pt-BR"/>
        </w:rPr>
        <w:t>t</w:t>
      </w:r>
      <w:r w:rsidRPr="00D82B65">
        <w:rPr>
          <w:rFonts w:ascii="Verdana" w:eastAsia="Calibri" w:hAnsi="Verdana" w:cstheme="minorHAnsi"/>
          <w:b/>
          <w:spacing w:val="1"/>
          <w:sz w:val="22"/>
          <w:szCs w:val="22"/>
          <w:lang w:val="pt-BR"/>
        </w:rPr>
        <w:t>i</w:t>
      </w:r>
      <w:r w:rsidRPr="00D82B65">
        <w:rPr>
          <w:rFonts w:ascii="Verdana" w:eastAsia="Calibri" w:hAnsi="Verdana" w:cstheme="minorHAnsi"/>
          <w:b/>
          <w:sz w:val="22"/>
          <w:szCs w:val="22"/>
          <w:lang w:val="pt-BR"/>
        </w:rPr>
        <w:t>ca</w:t>
      </w:r>
      <w:r w:rsidRPr="00D82B65">
        <w:rPr>
          <w:rFonts w:ascii="Verdana" w:eastAsia="Calibri" w:hAnsi="Verdana" w:cstheme="minorHAnsi"/>
          <w:b/>
          <w:spacing w:val="1"/>
          <w:sz w:val="22"/>
          <w:szCs w:val="22"/>
          <w:lang w:val="pt-BR"/>
        </w:rPr>
        <w:t xml:space="preserve"> A</w:t>
      </w:r>
      <w:r w:rsidRPr="00D82B65">
        <w:rPr>
          <w:rFonts w:ascii="Verdana" w:eastAsia="Calibri" w:hAnsi="Verdana" w:cstheme="minorHAnsi"/>
          <w:b/>
          <w:spacing w:val="-1"/>
          <w:sz w:val="22"/>
          <w:szCs w:val="22"/>
          <w:lang w:val="pt-BR"/>
        </w:rPr>
        <w:t>g</w:t>
      </w:r>
      <w:r w:rsidRPr="00D82B65">
        <w:rPr>
          <w:rFonts w:ascii="Verdana" w:eastAsia="Calibri" w:hAnsi="Verdana" w:cstheme="minorHAnsi"/>
          <w:b/>
          <w:spacing w:val="1"/>
          <w:sz w:val="22"/>
          <w:szCs w:val="22"/>
          <w:lang w:val="pt-BR"/>
        </w:rPr>
        <w:t>ri</w:t>
      </w:r>
      <w:r w:rsidRPr="00D82B65">
        <w:rPr>
          <w:rFonts w:ascii="Verdana" w:eastAsia="Calibri" w:hAnsi="Verdana" w:cstheme="minorHAnsi"/>
          <w:b/>
          <w:spacing w:val="-2"/>
          <w:sz w:val="22"/>
          <w:szCs w:val="22"/>
          <w:lang w:val="pt-BR"/>
        </w:rPr>
        <w:t>c</w:t>
      </w:r>
      <w:r w:rsidRPr="00D82B65">
        <w:rPr>
          <w:rFonts w:ascii="Verdana" w:eastAsia="Calibri" w:hAnsi="Verdana" w:cstheme="minorHAnsi"/>
          <w:b/>
          <w:sz w:val="22"/>
          <w:szCs w:val="22"/>
          <w:lang w:val="pt-BR"/>
        </w:rPr>
        <w:t>o</w:t>
      </w:r>
      <w:r w:rsidRPr="00D82B65">
        <w:rPr>
          <w:rFonts w:ascii="Verdana" w:eastAsia="Calibri" w:hAnsi="Verdana" w:cstheme="minorHAnsi"/>
          <w:b/>
          <w:spacing w:val="1"/>
          <w:sz w:val="22"/>
          <w:szCs w:val="22"/>
          <w:lang w:val="pt-BR"/>
        </w:rPr>
        <w:t>l</w:t>
      </w:r>
      <w:r w:rsidRPr="00D82B65">
        <w:rPr>
          <w:rFonts w:ascii="Verdana" w:eastAsia="Calibri" w:hAnsi="Verdana" w:cstheme="minorHAnsi"/>
          <w:b/>
          <w:sz w:val="22"/>
          <w:szCs w:val="22"/>
          <w:lang w:val="pt-BR"/>
        </w:rPr>
        <w:t>ă</w:t>
      </w:r>
      <w:r w:rsidRPr="00D82B65">
        <w:rPr>
          <w:rFonts w:ascii="Verdana" w:eastAsia="Calibri" w:hAnsi="Verdana" w:cstheme="minorHAnsi"/>
          <w:b/>
          <w:spacing w:val="1"/>
          <w:sz w:val="22"/>
          <w:szCs w:val="22"/>
          <w:lang w:val="pt-BR"/>
        </w:rPr>
        <w:t xml:space="preserve"> </w:t>
      </w:r>
      <w:r w:rsidRPr="00D82B65">
        <w:rPr>
          <w:rFonts w:ascii="Verdana" w:eastAsia="Calibri" w:hAnsi="Verdana" w:cstheme="minorHAnsi"/>
          <w:b/>
          <w:sz w:val="22"/>
          <w:szCs w:val="22"/>
          <w:lang w:val="pt-BR"/>
        </w:rPr>
        <w:t>Co</w:t>
      </w:r>
      <w:r w:rsidRPr="00D82B65">
        <w:rPr>
          <w:rFonts w:ascii="Verdana" w:eastAsia="Calibri" w:hAnsi="Verdana" w:cstheme="minorHAnsi"/>
          <w:b/>
          <w:spacing w:val="-1"/>
          <w:sz w:val="22"/>
          <w:szCs w:val="22"/>
          <w:lang w:val="pt-BR"/>
        </w:rPr>
        <w:t>m</w:t>
      </w:r>
      <w:r w:rsidRPr="00D82B65">
        <w:rPr>
          <w:rFonts w:ascii="Verdana" w:eastAsia="Calibri" w:hAnsi="Verdana" w:cstheme="minorHAnsi"/>
          <w:b/>
          <w:spacing w:val="1"/>
          <w:sz w:val="22"/>
          <w:szCs w:val="22"/>
          <w:lang w:val="pt-BR"/>
        </w:rPr>
        <w:t>u</w:t>
      </w:r>
      <w:r w:rsidRPr="00D82B65">
        <w:rPr>
          <w:rFonts w:ascii="Verdana" w:eastAsia="Calibri" w:hAnsi="Verdana" w:cstheme="minorHAnsi"/>
          <w:b/>
          <w:spacing w:val="-2"/>
          <w:sz w:val="22"/>
          <w:szCs w:val="22"/>
          <w:lang w:val="pt-BR"/>
        </w:rPr>
        <w:t>n</w:t>
      </w:r>
      <w:r w:rsidRPr="00D82B65">
        <w:rPr>
          <w:rFonts w:ascii="Verdana" w:eastAsia="Calibri" w:hAnsi="Verdana" w:cstheme="minorHAnsi"/>
          <w:b/>
          <w:sz w:val="22"/>
          <w:szCs w:val="22"/>
          <w:lang w:val="pt-BR"/>
        </w:rPr>
        <w:t>ă</w:t>
      </w:r>
      <w:r w:rsidRPr="00D82B65">
        <w:rPr>
          <w:rFonts w:ascii="Verdana" w:eastAsia="Calibri" w:hAnsi="Verdana" w:cstheme="minorHAnsi"/>
          <w:b/>
          <w:spacing w:val="1"/>
          <w:sz w:val="22"/>
          <w:szCs w:val="22"/>
          <w:lang w:val="pt-BR"/>
        </w:rPr>
        <w:t xml:space="preserve"> </w:t>
      </w:r>
      <w:r w:rsidRPr="00D82B65">
        <w:rPr>
          <w:rFonts w:ascii="Verdana" w:eastAsia="Calibri" w:hAnsi="Verdana" w:cstheme="minorHAnsi"/>
          <w:b/>
          <w:sz w:val="22"/>
          <w:szCs w:val="22"/>
          <w:lang w:val="pt-BR"/>
        </w:rPr>
        <w:t>(P</w:t>
      </w:r>
      <w:r w:rsidRPr="00D82B65">
        <w:rPr>
          <w:rFonts w:ascii="Verdana" w:eastAsia="Calibri" w:hAnsi="Verdana" w:cstheme="minorHAnsi"/>
          <w:b/>
          <w:spacing w:val="1"/>
          <w:sz w:val="22"/>
          <w:szCs w:val="22"/>
          <w:lang w:val="pt-BR"/>
        </w:rPr>
        <w:t>A</w:t>
      </w:r>
      <w:r w:rsidRPr="00D82B65">
        <w:rPr>
          <w:rFonts w:ascii="Verdana" w:eastAsia="Calibri" w:hAnsi="Verdana" w:cstheme="minorHAnsi"/>
          <w:b/>
          <w:sz w:val="22"/>
          <w:szCs w:val="22"/>
          <w:lang w:val="pt-BR"/>
        </w:rPr>
        <w:t>C)</w:t>
      </w:r>
      <w:r w:rsidRPr="00D82B65">
        <w:rPr>
          <w:rFonts w:ascii="Verdana" w:eastAsia="Calibri" w:hAnsi="Verdana" w:cstheme="minorHAnsi"/>
          <w:b/>
          <w:spacing w:val="1"/>
          <w:sz w:val="22"/>
          <w:szCs w:val="22"/>
          <w:lang w:val="pt-BR"/>
        </w:rPr>
        <w:t xml:space="preserve"> </w:t>
      </w:r>
      <w:r w:rsidRPr="00D82B65">
        <w:rPr>
          <w:rFonts w:ascii="Verdana" w:eastAsia="Calibri" w:hAnsi="Verdana" w:cstheme="minorHAnsi"/>
          <w:sz w:val="22"/>
          <w:szCs w:val="22"/>
          <w:lang w:val="pt-BR"/>
        </w:rPr>
        <w:t>–</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set</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reg</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2"/>
          <w:sz w:val="22"/>
          <w:szCs w:val="22"/>
          <w:lang w:val="pt-BR"/>
        </w:rPr>
        <w:t>l</w:t>
      </w:r>
      <w:r w:rsidRPr="00D82B65">
        <w:rPr>
          <w:rFonts w:ascii="Verdana" w:eastAsia="Calibri" w:hAnsi="Verdana" w:cstheme="minorHAnsi"/>
          <w:sz w:val="22"/>
          <w:szCs w:val="22"/>
          <w:lang w:val="pt-BR"/>
        </w:rPr>
        <w:t>i și</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me</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isme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are</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reg</w:t>
      </w:r>
      <w:r w:rsidRPr="00D82B65">
        <w:rPr>
          <w:rFonts w:ascii="Verdana" w:eastAsia="Calibri" w:hAnsi="Verdana" w:cstheme="minorHAnsi"/>
          <w:spacing w:val="-2"/>
          <w:sz w:val="22"/>
          <w:szCs w:val="22"/>
          <w:lang w:val="pt-BR"/>
        </w:rPr>
        <w:t>l</w:t>
      </w:r>
      <w:r w:rsidRPr="00D82B65">
        <w:rPr>
          <w:rFonts w:ascii="Verdana" w:eastAsia="Calibri" w:hAnsi="Verdana" w:cstheme="minorHAnsi"/>
          <w:sz w:val="22"/>
          <w:szCs w:val="22"/>
          <w:lang w:val="pt-BR"/>
        </w:rPr>
        <w:t>eme</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ea</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 xml:space="preserve">ă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du</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er</w:t>
      </w:r>
      <w:r w:rsidRPr="00D82B65">
        <w:rPr>
          <w:rFonts w:ascii="Verdana" w:eastAsia="Calibri" w:hAnsi="Verdana" w:cstheme="minorHAnsi"/>
          <w:spacing w:val="-2"/>
          <w:sz w:val="22"/>
          <w:szCs w:val="22"/>
          <w:lang w:val="pt-BR"/>
        </w:rPr>
        <w:t>e</w:t>
      </w:r>
      <w:r w:rsidRPr="00D82B65">
        <w:rPr>
          <w:rFonts w:ascii="Verdana" w:eastAsia="Calibri" w:hAnsi="Verdana" w:cstheme="minorHAnsi"/>
          <w:sz w:val="22"/>
          <w:szCs w:val="22"/>
          <w:lang w:val="pt-BR"/>
        </w:rPr>
        <w:t xml:space="preserve">a,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esarea</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şi</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2"/>
          <w:sz w:val="22"/>
          <w:szCs w:val="22"/>
          <w:lang w:val="pt-BR"/>
        </w:rPr>
        <w:t>m</w:t>
      </w:r>
      <w:r w:rsidRPr="00D82B65">
        <w:rPr>
          <w:rFonts w:ascii="Verdana" w:eastAsia="Calibri" w:hAnsi="Verdana" w:cstheme="minorHAnsi"/>
          <w:sz w:val="22"/>
          <w:szCs w:val="22"/>
          <w:lang w:val="pt-BR"/>
        </w:rPr>
        <w:t>er</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ial</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 xml:space="preserve">area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1"/>
          <w:sz w:val="22"/>
          <w:szCs w:val="22"/>
          <w:lang w:val="pt-BR"/>
        </w:rPr>
        <w:t>d</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sel</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r agri</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2"/>
          <w:sz w:val="22"/>
          <w:szCs w:val="22"/>
          <w:lang w:val="pt-BR"/>
        </w:rPr>
        <w:t>l</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în</w:t>
      </w:r>
      <w:r w:rsidRPr="00D82B65">
        <w:rPr>
          <w:rFonts w:ascii="Verdana" w:eastAsia="Calibri" w:hAnsi="Verdana" w:cstheme="minorHAnsi"/>
          <w:spacing w:val="4"/>
          <w:sz w:val="22"/>
          <w:szCs w:val="22"/>
          <w:lang w:val="pt-BR"/>
        </w:rPr>
        <w:t xml:space="preserve"> </w:t>
      </w:r>
      <w:r w:rsidRPr="00D82B65">
        <w:rPr>
          <w:rFonts w:ascii="Verdana" w:eastAsia="Calibri" w:hAnsi="Verdana" w:cstheme="minorHAnsi"/>
          <w:sz w:val="22"/>
          <w:szCs w:val="22"/>
          <w:lang w:val="pt-BR"/>
        </w:rPr>
        <w:t>U</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un</w:t>
      </w:r>
      <w:r w:rsidRPr="00D82B65">
        <w:rPr>
          <w:rFonts w:ascii="Verdana" w:eastAsia="Calibri" w:hAnsi="Verdana" w:cstheme="minorHAnsi"/>
          <w:sz w:val="22"/>
          <w:szCs w:val="22"/>
          <w:lang w:val="pt-BR"/>
        </w:rPr>
        <w:t>ea E</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e</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ă şi</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are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ă</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o</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nţ</w:t>
      </w:r>
      <w:r w:rsidRPr="00D82B65">
        <w:rPr>
          <w:rFonts w:ascii="Verdana" w:eastAsia="Calibri" w:hAnsi="Verdana" w:cstheme="minorHAnsi"/>
          <w:sz w:val="22"/>
          <w:szCs w:val="22"/>
          <w:lang w:val="pt-BR"/>
        </w:rPr>
        <w:t xml:space="preserve">ie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res</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â</w:t>
      </w:r>
      <w:r w:rsidRPr="00D82B65">
        <w:rPr>
          <w:rFonts w:ascii="Verdana" w:eastAsia="Calibri" w:hAnsi="Verdana" w:cstheme="minorHAnsi"/>
          <w:spacing w:val="1"/>
          <w:sz w:val="22"/>
          <w:szCs w:val="22"/>
          <w:lang w:val="pt-BR"/>
        </w:rPr>
        <w:t>nd</w:t>
      </w:r>
      <w:r w:rsidRPr="00D82B65">
        <w:rPr>
          <w:rFonts w:ascii="Verdana" w:eastAsia="Calibri" w:hAnsi="Verdana" w:cstheme="minorHAnsi"/>
          <w:sz w:val="22"/>
          <w:szCs w:val="22"/>
          <w:lang w:val="pt-BR"/>
        </w:rPr>
        <w:t>ă</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v</w:t>
      </w:r>
      <w:r w:rsidRPr="00D82B65">
        <w:rPr>
          <w:rFonts w:ascii="Verdana" w:eastAsia="Calibri" w:hAnsi="Verdana" w:cstheme="minorHAnsi"/>
          <w:spacing w:val="-2"/>
          <w:sz w:val="22"/>
          <w:szCs w:val="22"/>
          <w:lang w:val="pt-BR"/>
        </w:rPr>
        <w:t>o</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ării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 xml:space="preserve">ale. </w:t>
      </w:r>
      <w:r w:rsidRPr="00D82B65">
        <w:rPr>
          <w:rFonts w:ascii="Verdana" w:eastAsia="Calibri" w:hAnsi="Verdana" w:cstheme="minorHAnsi"/>
          <w:sz w:val="22"/>
          <w:szCs w:val="22"/>
          <w:lang w:val="fr-FR"/>
        </w:rPr>
        <w:t>Are</w:t>
      </w:r>
      <w:r w:rsidRPr="00D82B65">
        <w:rPr>
          <w:rFonts w:ascii="Verdana" w:eastAsia="Calibri" w:hAnsi="Verdana" w:cstheme="minorHAnsi"/>
          <w:spacing w:val="1"/>
          <w:sz w:val="22"/>
          <w:szCs w:val="22"/>
          <w:lang w:val="fr-FR"/>
        </w:rPr>
        <w:t xml:space="preserve"> </w:t>
      </w:r>
      <w:r w:rsidRPr="00D82B65">
        <w:rPr>
          <w:rFonts w:ascii="Verdana" w:eastAsia="Calibri" w:hAnsi="Verdana" w:cstheme="minorHAnsi"/>
          <w:spacing w:val="-2"/>
          <w:sz w:val="22"/>
          <w:szCs w:val="22"/>
          <w:lang w:val="fr-FR"/>
        </w:rPr>
        <w:t>l</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b</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z</w:t>
      </w:r>
      <w:r w:rsidRPr="00D82B65">
        <w:rPr>
          <w:rFonts w:ascii="Verdana" w:eastAsia="Calibri" w:hAnsi="Verdana" w:cstheme="minorHAnsi"/>
          <w:sz w:val="22"/>
          <w:szCs w:val="22"/>
          <w:lang w:val="fr-FR"/>
        </w:rPr>
        <w:t>ă</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r</w:t>
      </w:r>
      <w:r w:rsidRPr="00D82B65">
        <w:rPr>
          <w:rFonts w:ascii="Verdana" w:eastAsia="Calibri" w:hAnsi="Verdana" w:cstheme="minorHAnsi"/>
          <w:spacing w:val="-2"/>
          <w:sz w:val="22"/>
          <w:szCs w:val="22"/>
          <w:lang w:val="fr-FR"/>
        </w:rPr>
        <w:t>e</w:t>
      </w:r>
      <w:r w:rsidRPr="00D82B65">
        <w:rPr>
          <w:rFonts w:ascii="Verdana" w:eastAsia="Calibri" w:hAnsi="Verdana" w:cstheme="minorHAnsi"/>
          <w:spacing w:val="1"/>
          <w:sz w:val="22"/>
          <w:szCs w:val="22"/>
          <w:lang w:val="fr-FR"/>
        </w:rPr>
        <w:t>ţu</w:t>
      </w:r>
      <w:r w:rsidRPr="00D82B65">
        <w:rPr>
          <w:rFonts w:ascii="Verdana" w:eastAsia="Calibri" w:hAnsi="Verdana" w:cstheme="minorHAnsi"/>
          <w:sz w:val="22"/>
          <w:szCs w:val="22"/>
          <w:lang w:val="fr-FR"/>
        </w:rPr>
        <w:t>ri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3"/>
          <w:sz w:val="22"/>
          <w:szCs w:val="22"/>
          <w:lang w:val="fr-FR"/>
        </w:rPr>
        <w:t>c</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m</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și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rga</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z</w:t>
      </w:r>
      <w:r w:rsidRPr="00D82B65">
        <w:rPr>
          <w:rFonts w:ascii="Verdana" w:eastAsia="Calibri" w:hAnsi="Verdana" w:cstheme="minorHAnsi"/>
          <w:sz w:val="22"/>
          <w:szCs w:val="22"/>
          <w:lang w:val="fr-FR"/>
        </w:rPr>
        <w:t>ări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o</w:t>
      </w:r>
      <w:r w:rsidRPr="00D82B65">
        <w:rPr>
          <w:rFonts w:ascii="Verdana" w:eastAsia="Calibri" w:hAnsi="Verdana" w:cstheme="minorHAnsi"/>
          <w:spacing w:val="-2"/>
          <w:sz w:val="22"/>
          <w:szCs w:val="22"/>
          <w:lang w:val="fr-FR"/>
        </w:rPr>
        <w:t>m</w:t>
      </w:r>
      <w:r w:rsidRPr="00D82B65">
        <w:rPr>
          <w:rFonts w:ascii="Verdana" w:eastAsia="Calibri" w:hAnsi="Verdana" w:cstheme="minorHAnsi"/>
          <w:spacing w:val="1"/>
          <w:sz w:val="22"/>
          <w:szCs w:val="22"/>
          <w:lang w:val="fr-FR"/>
        </w:rPr>
        <w:t>un</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1"/>
          <w:sz w:val="22"/>
          <w:szCs w:val="22"/>
          <w:lang w:val="fr-FR"/>
        </w:rPr>
        <w:t xml:space="preserve"> </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 xml:space="preserve"> </w:t>
      </w:r>
      <w:proofErr w:type="spellStart"/>
      <w:proofErr w:type="gramStart"/>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i</w:t>
      </w:r>
      <w:r w:rsidRPr="00D82B65">
        <w:rPr>
          <w:rFonts w:ascii="Verdana" w:eastAsia="Calibri" w:hAnsi="Verdana" w:cstheme="minorHAnsi"/>
          <w:spacing w:val="-2"/>
          <w:sz w:val="22"/>
          <w:szCs w:val="22"/>
          <w:lang w:val="fr-FR"/>
        </w:rPr>
        <w:t>a</w:t>
      </w:r>
      <w:r w:rsidRPr="00D82B65">
        <w:rPr>
          <w:rFonts w:ascii="Verdana" w:eastAsia="Calibri" w:hAnsi="Verdana" w:cstheme="minorHAnsi"/>
          <w:spacing w:val="1"/>
          <w:sz w:val="22"/>
          <w:szCs w:val="22"/>
          <w:lang w:val="fr-FR"/>
        </w:rPr>
        <w:t>ţ</w:t>
      </w:r>
      <w:r w:rsidR="00530E12" w:rsidRPr="00D82B65">
        <w:rPr>
          <w:rFonts w:ascii="Verdana" w:eastAsia="Calibri" w:hAnsi="Verdana" w:cstheme="minorHAnsi"/>
          <w:sz w:val="22"/>
          <w:szCs w:val="22"/>
          <w:lang w:val="fr-FR"/>
        </w:rPr>
        <w:t>ă</w:t>
      </w:r>
      <w:proofErr w:type="spellEnd"/>
      <w:r w:rsidR="00530E12" w:rsidRPr="00D82B65">
        <w:rPr>
          <w:rFonts w:ascii="Verdana" w:eastAsia="Calibri" w:hAnsi="Verdana" w:cstheme="minorHAnsi"/>
          <w:sz w:val="22"/>
          <w:szCs w:val="22"/>
          <w:lang w:val="fr-FR"/>
        </w:rPr>
        <w:t>;</w:t>
      </w:r>
      <w:proofErr w:type="gramEnd"/>
    </w:p>
    <w:p w14:paraId="1F5811AC"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fr-FR"/>
        </w:rPr>
      </w:pPr>
      <w:proofErr w:type="spellStart"/>
      <w:r w:rsidRPr="00D82B65">
        <w:rPr>
          <w:rFonts w:ascii="Verdana" w:eastAsia="Calibri" w:hAnsi="Verdana" w:cstheme="minorHAnsi"/>
          <w:b/>
          <w:sz w:val="22"/>
          <w:szCs w:val="22"/>
          <w:lang w:val="fr-FR"/>
        </w:rPr>
        <w:t>P</w:t>
      </w:r>
      <w:r w:rsidRPr="00D82B65">
        <w:rPr>
          <w:rFonts w:ascii="Verdana" w:eastAsia="Calibri" w:hAnsi="Verdana" w:cstheme="minorHAnsi"/>
          <w:b/>
          <w:spacing w:val="1"/>
          <w:sz w:val="22"/>
          <w:szCs w:val="22"/>
          <w:lang w:val="fr-FR"/>
        </w:rPr>
        <w:t>r</w:t>
      </w:r>
      <w:r w:rsidRPr="00D82B65">
        <w:rPr>
          <w:rFonts w:ascii="Verdana" w:eastAsia="Calibri" w:hAnsi="Verdana" w:cstheme="minorHAnsi"/>
          <w:b/>
          <w:sz w:val="22"/>
          <w:szCs w:val="22"/>
          <w:lang w:val="fr-FR"/>
        </w:rPr>
        <w:t>o</w:t>
      </w:r>
      <w:r w:rsidRPr="00D82B65">
        <w:rPr>
          <w:rFonts w:ascii="Verdana" w:eastAsia="Calibri" w:hAnsi="Verdana" w:cstheme="minorHAnsi"/>
          <w:b/>
          <w:spacing w:val="1"/>
          <w:sz w:val="22"/>
          <w:szCs w:val="22"/>
          <w:lang w:val="fr-FR"/>
        </w:rPr>
        <w:t>i</w:t>
      </w:r>
      <w:r w:rsidRPr="00D82B65">
        <w:rPr>
          <w:rFonts w:ascii="Verdana" w:eastAsia="Calibri" w:hAnsi="Verdana" w:cstheme="minorHAnsi"/>
          <w:b/>
          <w:spacing w:val="-1"/>
          <w:sz w:val="22"/>
          <w:szCs w:val="22"/>
          <w:lang w:val="fr-FR"/>
        </w:rPr>
        <w:t>e</w:t>
      </w:r>
      <w:r w:rsidRPr="00D82B65">
        <w:rPr>
          <w:rFonts w:ascii="Verdana" w:eastAsia="Calibri" w:hAnsi="Verdana" w:cstheme="minorHAnsi"/>
          <w:b/>
          <w:sz w:val="22"/>
          <w:szCs w:val="22"/>
          <w:lang w:val="fr-FR"/>
        </w:rPr>
        <w:t>ct</w:t>
      </w:r>
      <w:proofErr w:type="spellEnd"/>
      <w:r w:rsidRPr="00D82B65">
        <w:rPr>
          <w:rFonts w:ascii="Verdana" w:eastAsia="Calibri" w:hAnsi="Verdana" w:cstheme="minorHAnsi"/>
          <w:b/>
          <w:spacing w:val="2"/>
          <w:sz w:val="22"/>
          <w:szCs w:val="22"/>
          <w:lang w:val="fr-FR"/>
        </w:rPr>
        <w:t xml:space="preserve"> </w:t>
      </w:r>
      <w:proofErr w:type="spellStart"/>
      <w:r w:rsidRPr="00D82B65">
        <w:rPr>
          <w:rFonts w:ascii="Verdana" w:eastAsia="Calibri" w:hAnsi="Verdana" w:cstheme="minorHAnsi"/>
          <w:b/>
          <w:spacing w:val="-1"/>
          <w:sz w:val="22"/>
          <w:szCs w:val="22"/>
          <w:lang w:val="fr-FR"/>
        </w:rPr>
        <w:t>ge</w:t>
      </w:r>
      <w:r w:rsidRPr="00D82B65">
        <w:rPr>
          <w:rFonts w:ascii="Verdana" w:eastAsia="Calibri" w:hAnsi="Verdana" w:cstheme="minorHAnsi"/>
          <w:b/>
          <w:spacing w:val="1"/>
          <w:sz w:val="22"/>
          <w:szCs w:val="22"/>
          <w:lang w:val="fr-FR"/>
        </w:rPr>
        <w:t>n</w:t>
      </w:r>
      <w:r w:rsidRPr="00D82B65">
        <w:rPr>
          <w:rFonts w:ascii="Verdana" w:eastAsia="Calibri" w:hAnsi="Verdana" w:cstheme="minorHAnsi"/>
          <w:b/>
          <w:spacing w:val="-1"/>
          <w:sz w:val="22"/>
          <w:szCs w:val="22"/>
          <w:lang w:val="fr-FR"/>
        </w:rPr>
        <w:t>e</w:t>
      </w:r>
      <w:r w:rsidRPr="00D82B65">
        <w:rPr>
          <w:rFonts w:ascii="Verdana" w:eastAsia="Calibri" w:hAnsi="Verdana" w:cstheme="minorHAnsi"/>
          <w:b/>
          <w:spacing w:val="1"/>
          <w:sz w:val="22"/>
          <w:szCs w:val="22"/>
          <w:lang w:val="fr-FR"/>
        </w:rPr>
        <w:t>r</w:t>
      </w:r>
      <w:r w:rsidRPr="00D82B65">
        <w:rPr>
          <w:rFonts w:ascii="Verdana" w:eastAsia="Calibri" w:hAnsi="Verdana" w:cstheme="minorHAnsi"/>
          <w:b/>
          <w:spacing w:val="-1"/>
          <w:sz w:val="22"/>
          <w:szCs w:val="22"/>
          <w:lang w:val="fr-FR"/>
        </w:rPr>
        <w:t>a</w:t>
      </w:r>
      <w:r w:rsidRPr="00D82B65">
        <w:rPr>
          <w:rFonts w:ascii="Verdana" w:eastAsia="Calibri" w:hAnsi="Verdana" w:cstheme="minorHAnsi"/>
          <w:b/>
          <w:spacing w:val="1"/>
          <w:sz w:val="22"/>
          <w:szCs w:val="22"/>
          <w:lang w:val="fr-FR"/>
        </w:rPr>
        <w:t>t</w:t>
      </w:r>
      <w:r w:rsidRPr="00D82B65">
        <w:rPr>
          <w:rFonts w:ascii="Verdana" w:eastAsia="Calibri" w:hAnsi="Verdana" w:cstheme="minorHAnsi"/>
          <w:b/>
          <w:sz w:val="22"/>
          <w:szCs w:val="22"/>
          <w:lang w:val="fr-FR"/>
        </w:rPr>
        <w:t>or</w:t>
      </w:r>
      <w:proofErr w:type="spellEnd"/>
      <w:r w:rsidRPr="00D82B65">
        <w:rPr>
          <w:rFonts w:ascii="Verdana" w:eastAsia="Calibri" w:hAnsi="Verdana" w:cstheme="minorHAnsi"/>
          <w:b/>
          <w:sz w:val="22"/>
          <w:szCs w:val="22"/>
          <w:lang w:val="fr-FR"/>
        </w:rPr>
        <w:t xml:space="preserve"> </w:t>
      </w:r>
      <w:r w:rsidRPr="00D82B65">
        <w:rPr>
          <w:rFonts w:ascii="Verdana" w:eastAsia="Calibri" w:hAnsi="Verdana" w:cstheme="minorHAnsi"/>
          <w:b/>
          <w:spacing w:val="1"/>
          <w:sz w:val="22"/>
          <w:szCs w:val="22"/>
          <w:lang w:val="fr-FR"/>
        </w:rPr>
        <w:t>d</w:t>
      </w:r>
      <w:r w:rsidRPr="00D82B65">
        <w:rPr>
          <w:rFonts w:ascii="Verdana" w:eastAsia="Calibri" w:hAnsi="Verdana" w:cstheme="minorHAnsi"/>
          <w:b/>
          <w:sz w:val="22"/>
          <w:szCs w:val="22"/>
          <w:lang w:val="fr-FR"/>
        </w:rPr>
        <w:t xml:space="preserve">e </w:t>
      </w:r>
      <w:proofErr w:type="spellStart"/>
      <w:r w:rsidRPr="00D82B65">
        <w:rPr>
          <w:rFonts w:ascii="Verdana" w:eastAsia="Calibri" w:hAnsi="Verdana" w:cstheme="minorHAnsi"/>
          <w:b/>
          <w:spacing w:val="-1"/>
          <w:sz w:val="22"/>
          <w:szCs w:val="22"/>
          <w:lang w:val="fr-FR"/>
        </w:rPr>
        <w:t>v</w:t>
      </w:r>
      <w:r w:rsidRPr="00D82B65">
        <w:rPr>
          <w:rFonts w:ascii="Verdana" w:eastAsia="Calibri" w:hAnsi="Verdana" w:cstheme="minorHAnsi"/>
          <w:b/>
          <w:spacing w:val="2"/>
          <w:sz w:val="22"/>
          <w:szCs w:val="22"/>
          <w:lang w:val="fr-FR"/>
        </w:rPr>
        <w:t>e</w:t>
      </w:r>
      <w:r w:rsidRPr="00D82B65">
        <w:rPr>
          <w:rFonts w:ascii="Verdana" w:eastAsia="Calibri" w:hAnsi="Verdana" w:cstheme="minorHAnsi"/>
          <w:b/>
          <w:spacing w:val="1"/>
          <w:sz w:val="22"/>
          <w:szCs w:val="22"/>
          <w:lang w:val="fr-FR"/>
        </w:rPr>
        <w:t>ni</w:t>
      </w:r>
      <w:r w:rsidRPr="00D82B65">
        <w:rPr>
          <w:rFonts w:ascii="Verdana" w:eastAsia="Calibri" w:hAnsi="Verdana" w:cstheme="minorHAnsi"/>
          <w:b/>
          <w:sz w:val="22"/>
          <w:szCs w:val="22"/>
          <w:lang w:val="fr-FR"/>
        </w:rPr>
        <w:t>t</w:t>
      </w:r>
      <w:proofErr w:type="spellEnd"/>
      <w:r w:rsidRPr="00D82B65">
        <w:rPr>
          <w:rFonts w:ascii="Verdana" w:eastAsia="Calibri" w:hAnsi="Verdana" w:cstheme="minorHAnsi"/>
          <w:b/>
          <w:spacing w:val="2"/>
          <w:sz w:val="22"/>
          <w:szCs w:val="22"/>
          <w:lang w:val="fr-FR"/>
        </w:rPr>
        <w:t xml:space="preserve"> </w:t>
      </w:r>
      <w:proofErr w:type="gramStart"/>
      <w:r w:rsidRPr="00D82B65">
        <w:rPr>
          <w:rFonts w:ascii="Verdana" w:eastAsia="Calibri" w:hAnsi="Verdana" w:cstheme="minorHAnsi"/>
          <w:sz w:val="22"/>
          <w:szCs w:val="22"/>
          <w:lang w:val="fr-FR"/>
        </w:rPr>
        <w:t xml:space="preserve">- </w:t>
      </w:r>
      <w:r w:rsidRPr="00D82B65">
        <w:rPr>
          <w:rFonts w:ascii="Verdana" w:eastAsia="Calibri" w:hAnsi="Verdana" w:cstheme="minorHAnsi"/>
          <w:spacing w:val="8"/>
          <w:sz w:val="22"/>
          <w:szCs w:val="22"/>
          <w:lang w:val="fr-FR"/>
        </w:rPr>
        <w:t xml:space="preserve"> </w:t>
      </w:r>
      <w:proofErr w:type="spellStart"/>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ri</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e</w:t>
      </w:r>
      <w:proofErr w:type="spellEnd"/>
      <w:proofErr w:type="gram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o</w:t>
      </w:r>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era</w:t>
      </w:r>
      <w:r w:rsidRPr="00D82B65">
        <w:rPr>
          <w:rFonts w:ascii="Verdana" w:eastAsia="Calibri" w:hAnsi="Verdana" w:cstheme="minorHAnsi"/>
          <w:spacing w:val="1"/>
          <w:sz w:val="22"/>
          <w:szCs w:val="22"/>
          <w:lang w:val="fr-FR"/>
        </w:rPr>
        <w:t>ț</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2"/>
          <w:sz w:val="22"/>
          <w:szCs w:val="22"/>
          <w:lang w:val="fr-FR"/>
        </w:rPr>
        <w:t xml:space="preserve"> </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are</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im</w:t>
      </w:r>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li</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ă</w:t>
      </w:r>
      <w:proofErr w:type="spellEnd"/>
      <w:r w:rsidRPr="00D82B65">
        <w:rPr>
          <w:rFonts w:ascii="Verdana" w:eastAsia="Calibri" w:hAnsi="Verdana" w:cstheme="minorHAnsi"/>
          <w:spacing w:val="1"/>
          <w:sz w:val="22"/>
          <w:szCs w:val="22"/>
          <w:lang w:val="fr-FR"/>
        </w:rPr>
        <w:t xml:space="preserve"> </w:t>
      </w:r>
      <w:r w:rsidRPr="00D82B65">
        <w:rPr>
          <w:rFonts w:ascii="Verdana" w:eastAsia="Calibri" w:hAnsi="Verdana" w:cstheme="minorHAnsi"/>
          <w:sz w:val="22"/>
          <w:szCs w:val="22"/>
          <w:lang w:val="fr-FR"/>
        </w:rPr>
        <w:t>o</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3"/>
          <w:sz w:val="22"/>
          <w:szCs w:val="22"/>
          <w:lang w:val="fr-FR"/>
        </w:rPr>
        <w:t>v</w:t>
      </w:r>
      <w:r w:rsidRPr="00D82B65">
        <w:rPr>
          <w:rFonts w:ascii="Verdana" w:eastAsia="Calibri" w:hAnsi="Verdana" w:cstheme="minorHAnsi"/>
          <w:sz w:val="22"/>
          <w:szCs w:val="22"/>
          <w:lang w:val="fr-FR"/>
        </w:rPr>
        <w:t>es</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ț</w:t>
      </w:r>
      <w:r w:rsidRPr="00D82B65">
        <w:rPr>
          <w:rFonts w:ascii="Verdana" w:eastAsia="Calibri" w:hAnsi="Verdana" w:cstheme="minorHAnsi"/>
          <w:sz w:val="22"/>
          <w:szCs w:val="22"/>
          <w:lang w:val="fr-FR"/>
        </w:rPr>
        <w:t>ie</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î</w:t>
      </w:r>
      <w:r w:rsidRPr="00D82B65">
        <w:rPr>
          <w:rFonts w:ascii="Verdana" w:eastAsia="Calibri" w:hAnsi="Verdana" w:cstheme="minorHAnsi"/>
          <w:spacing w:val="-1"/>
          <w:sz w:val="22"/>
          <w:szCs w:val="22"/>
          <w:lang w:val="fr-FR"/>
        </w:rPr>
        <w:t>nt</w:t>
      </w:r>
      <w:r w:rsidRPr="00D82B65">
        <w:rPr>
          <w:rFonts w:ascii="Verdana" w:eastAsia="Calibri" w:hAnsi="Verdana" w:cstheme="minorHAnsi"/>
          <w:sz w:val="22"/>
          <w:szCs w:val="22"/>
          <w:lang w:val="fr-FR"/>
        </w:rPr>
        <w:t>r</w:t>
      </w:r>
      <w:proofErr w:type="spellEnd"/>
      <w:r w:rsidRPr="00D82B65">
        <w:rPr>
          <w:rFonts w:ascii="Verdana" w:eastAsia="Calibri" w:hAnsi="Verdana" w:cstheme="minorHAnsi"/>
          <w:spacing w:val="1"/>
          <w:sz w:val="22"/>
          <w:szCs w:val="22"/>
          <w:lang w:val="fr-FR"/>
        </w:rPr>
        <w:t>-</w:t>
      </w:r>
      <w:r w:rsidRPr="00D82B65">
        <w:rPr>
          <w:rFonts w:ascii="Verdana" w:eastAsia="Calibri" w:hAnsi="Verdana" w:cstheme="minorHAnsi"/>
          <w:sz w:val="22"/>
          <w:szCs w:val="22"/>
          <w:lang w:val="fr-FR"/>
        </w:rPr>
        <w:t>o</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f</w:t>
      </w:r>
      <w:r w:rsidRPr="00D82B65">
        <w:rPr>
          <w:rFonts w:ascii="Verdana" w:eastAsia="Calibri" w:hAnsi="Verdana" w:cstheme="minorHAnsi"/>
          <w:sz w:val="22"/>
          <w:szCs w:val="22"/>
          <w:lang w:val="fr-FR"/>
        </w:rPr>
        <w:t>ras</w:t>
      </w:r>
      <w:r w:rsidRPr="00D82B65">
        <w:rPr>
          <w:rFonts w:ascii="Verdana" w:eastAsia="Calibri" w:hAnsi="Verdana" w:cstheme="minorHAnsi"/>
          <w:spacing w:val="1"/>
          <w:sz w:val="22"/>
          <w:szCs w:val="22"/>
          <w:lang w:val="fr-FR"/>
        </w:rPr>
        <w:t>t</w:t>
      </w:r>
      <w:r w:rsidRPr="00D82B65">
        <w:rPr>
          <w:rFonts w:ascii="Verdana" w:eastAsia="Calibri" w:hAnsi="Verdana" w:cstheme="minorHAnsi"/>
          <w:spacing w:val="-2"/>
          <w:sz w:val="22"/>
          <w:szCs w:val="22"/>
          <w:lang w:val="fr-FR"/>
        </w:rPr>
        <w:t>r</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ct</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ră</w:t>
      </w:r>
      <w:proofErr w:type="spellEnd"/>
      <w:r w:rsidRPr="00D82B65">
        <w:rPr>
          <w:rFonts w:ascii="Verdana" w:eastAsia="Calibri" w:hAnsi="Verdana" w:cstheme="minorHAnsi"/>
          <w:spacing w:val="1"/>
          <w:sz w:val="22"/>
          <w:szCs w:val="22"/>
          <w:lang w:val="fr-FR"/>
        </w:rPr>
        <w:t xml:space="preserve"> </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ăr</w:t>
      </w:r>
      <w:r w:rsidRPr="00D82B65">
        <w:rPr>
          <w:rFonts w:ascii="Verdana" w:eastAsia="Calibri" w:hAnsi="Verdana" w:cstheme="minorHAnsi"/>
          <w:spacing w:val="-2"/>
          <w:sz w:val="22"/>
          <w:szCs w:val="22"/>
          <w:lang w:val="fr-FR"/>
        </w:rPr>
        <w:t>e</w:t>
      </w:r>
      <w:r w:rsidRPr="00D82B65">
        <w:rPr>
          <w:rFonts w:ascii="Verdana" w:eastAsia="Calibri" w:hAnsi="Verdana" w:cstheme="minorHAnsi"/>
          <w:sz w:val="22"/>
          <w:szCs w:val="22"/>
          <w:lang w:val="fr-FR"/>
        </w:rPr>
        <w:t>i</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pacing w:val="1"/>
          <w:sz w:val="22"/>
          <w:szCs w:val="22"/>
          <w:lang w:val="fr-FR"/>
        </w:rPr>
        <w:t>ut</w:t>
      </w:r>
      <w:r w:rsidRPr="00D82B65">
        <w:rPr>
          <w:rFonts w:ascii="Verdana" w:eastAsia="Calibri" w:hAnsi="Verdana" w:cstheme="minorHAnsi"/>
          <w:sz w:val="22"/>
          <w:szCs w:val="22"/>
          <w:lang w:val="fr-FR"/>
        </w:rPr>
        <w:t>il</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z</w:t>
      </w:r>
      <w:r w:rsidRPr="00D82B65">
        <w:rPr>
          <w:rFonts w:ascii="Verdana" w:eastAsia="Calibri" w:hAnsi="Verdana" w:cstheme="minorHAnsi"/>
          <w:sz w:val="22"/>
          <w:szCs w:val="22"/>
          <w:lang w:val="fr-FR"/>
        </w:rPr>
        <w:t>are</w:t>
      </w:r>
      <w:proofErr w:type="spellEnd"/>
      <w:r w:rsidRPr="00D82B65">
        <w:rPr>
          <w:rFonts w:ascii="Verdana" w:eastAsia="Calibri" w:hAnsi="Verdana" w:cstheme="minorHAnsi"/>
          <w:spacing w:val="51"/>
          <w:sz w:val="22"/>
          <w:szCs w:val="22"/>
          <w:lang w:val="fr-FR"/>
        </w:rPr>
        <w:t xml:space="preserve"> </w:t>
      </w:r>
      <w:r w:rsidRPr="00D82B65">
        <w:rPr>
          <w:rFonts w:ascii="Verdana" w:eastAsia="Calibri" w:hAnsi="Verdana" w:cstheme="minorHAnsi"/>
          <w:sz w:val="22"/>
          <w:szCs w:val="22"/>
          <w:lang w:val="fr-FR"/>
        </w:rPr>
        <w:t>es</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r w:rsidRPr="00D82B65">
        <w:rPr>
          <w:rFonts w:ascii="Verdana" w:eastAsia="Calibri" w:hAnsi="Verdana" w:cstheme="minorHAnsi"/>
          <w:spacing w:val="51"/>
          <w:sz w:val="22"/>
          <w:szCs w:val="22"/>
          <w:lang w:val="fr-FR"/>
        </w:rPr>
        <w:t xml:space="preserve"> </w:t>
      </w:r>
      <w:proofErr w:type="spellStart"/>
      <w:r w:rsidRPr="00D82B65">
        <w:rPr>
          <w:rFonts w:ascii="Verdana" w:eastAsia="Calibri" w:hAnsi="Verdana" w:cstheme="minorHAnsi"/>
          <w:sz w:val="22"/>
          <w:szCs w:val="22"/>
          <w:lang w:val="fr-FR"/>
        </w:rPr>
        <w:t>s</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p</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să</w:t>
      </w:r>
      <w:proofErr w:type="spellEnd"/>
      <w:r w:rsidRPr="00D82B65">
        <w:rPr>
          <w:rFonts w:ascii="Verdana" w:eastAsia="Calibri" w:hAnsi="Verdana" w:cstheme="minorHAnsi"/>
          <w:spacing w:val="50"/>
          <w:sz w:val="22"/>
          <w:szCs w:val="22"/>
          <w:lang w:val="fr-FR"/>
        </w:rPr>
        <w:t xml:space="preserve"> </w:t>
      </w:r>
      <w:proofErr w:type="spellStart"/>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w:t>
      </w:r>
      <w:proofErr w:type="spellEnd"/>
      <w:r w:rsidRPr="00D82B65">
        <w:rPr>
          <w:rFonts w:ascii="Verdana" w:eastAsia="Calibri" w:hAnsi="Verdana" w:cstheme="minorHAnsi"/>
          <w:spacing w:val="53"/>
          <w:sz w:val="22"/>
          <w:szCs w:val="22"/>
          <w:lang w:val="fr-FR"/>
        </w:rPr>
        <w:t xml:space="preserve"> </w:t>
      </w:r>
      <w:proofErr w:type="spellStart"/>
      <w:r w:rsidRPr="00D82B65">
        <w:rPr>
          <w:rFonts w:ascii="Verdana" w:eastAsia="Calibri" w:hAnsi="Verdana" w:cstheme="minorHAnsi"/>
          <w:sz w:val="22"/>
          <w:szCs w:val="22"/>
          <w:lang w:val="fr-FR"/>
        </w:rPr>
        <w:t>r</w:t>
      </w:r>
      <w:r w:rsidRPr="00D82B65">
        <w:rPr>
          <w:rFonts w:ascii="Verdana" w:eastAsia="Calibri" w:hAnsi="Verdana" w:cstheme="minorHAnsi"/>
          <w:spacing w:val="-2"/>
          <w:sz w:val="22"/>
          <w:szCs w:val="22"/>
          <w:lang w:val="fr-FR"/>
        </w:rPr>
        <w:t>e</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eve</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ț</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53"/>
          <w:sz w:val="22"/>
          <w:szCs w:val="22"/>
          <w:lang w:val="fr-FR"/>
        </w:rPr>
        <w:t xml:space="preserve"> </w:t>
      </w:r>
      <w:proofErr w:type="spellStart"/>
      <w:r w:rsidRPr="00D82B65">
        <w:rPr>
          <w:rFonts w:ascii="Verdana" w:eastAsia="Calibri" w:hAnsi="Verdana" w:cstheme="minorHAnsi"/>
          <w:spacing w:val="-3"/>
          <w:sz w:val="22"/>
          <w:szCs w:val="22"/>
          <w:lang w:val="fr-FR"/>
        </w:rPr>
        <w:t>s</w:t>
      </w:r>
      <w:r w:rsidRPr="00D82B65">
        <w:rPr>
          <w:rFonts w:ascii="Verdana" w:eastAsia="Calibri" w:hAnsi="Verdana" w:cstheme="minorHAnsi"/>
          <w:spacing w:val="1"/>
          <w:sz w:val="22"/>
          <w:szCs w:val="22"/>
          <w:lang w:val="fr-FR"/>
        </w:rPr>
        <w:t>up</w:t>
      </w:r>
      <w:r w:rsidRPr="00D82B65">
        <w:rPr>
          <w:rFonts w:ascii="Verdana" w:eastAsia="Calibri" w:hAnsi="Verdana" w:cstheme="minorHAnsi"/>
          <w:spacing w:val="-2"/>
          <w:sz w:val="22"/>
          <w:szCs w:val="22"/>
          <w:lang w:val="fr-FR"/>
        </w:rPr>
        <w:t>o</w:t>
      </w:r>
      <w:r w:rsidRPr="00D82B65">
        <w:rPr>
          <w:rFonts w:ascii="Verdana" w:eastAsia="Calibri" w:hAnsi="Verdana" w:cstheme="minorHAnsi"/>
          <w:sz w:val="22"/>
          <w:szCs w:val="22"/>
          <w:lang w:val="fr-FR"/>
        </w:rPr>
        <w:t>r</w:t>
      </w:r>
      <w:r w:rsidRPr="00D82B65">
        <w:rPr>
          <w:rFonts w:ascii="Verdana" w:eastAsia="Calibri" w:hAnsi="Verdana" w:cstheme="minorHAnsi"/>
          <w:spacing w:val="1"/>
          <w:sz w:val="22"/>
          <w:szCs w:val="22"/>
          <w:lang w:val="fr-FR"/>
        </w:rPr>
        <w:t>t</w:t>
      </w:r>
      <w:r w:rsidRPr="00D82B65">
        <w:rPr>
          <w:rFonts w:ascii="Verdana" w:eastAsia="Calibri" w:hAnsi="Verdana" w:cstheme="minorHAnsi"/>
          <w:spacing w:val="-2"/>
          <w:sz w:val="22"/>
          <w:szCs w:val="22"/>
          <w:lang w:val="fr-FR"/>
        </w:rPr>
        <w:t>a</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51"/>
          <w:sz w:val="22"/>
          <w:szCs w:val="22"/>
          <w:lang w:val="fr-FR"/>
        </w:rPr>
        <w:t xml:space="preserve"> </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ire</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t</w:t>
      </w:r>
      <w:r w:rsidRPr="00D82B65">
        <w:rPr>
          <w:rFonts w:ascii="Verdana" w:eastAsia="Calibri" w:hAnsi="Verdana" w:cstheme="minorHAnsi"/>
          <w:spacing w:val="51"/>
          <w:sz w:val="22"/>
          <w:szCs w:val="22"/>
          <w:lang w:val="fr-FR"/>
        </w:rPr>
        <w:t xml:space="preserve"> </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w:t>
      </w:r>
      <w:r w:rsidRPr="00D82B65">
        <w:rPr>
          <w:rFonts w:ascii="Verdana" w:eastAsia="Calibri" w:hAnsi="Verdana" w:cstheme="minorHAnsi"/>
          <w:spacing w:val="51"/>
          <w:sz w:val="22"/>
          <w:szCs w:val="22"/>
          <w:lang w:val="fr-FR"/>
        </w:rPr>
        <w:t xml:space="preserve"> </w:t>
      </w:r>
      <w:proofErr w:type="spellStart"/>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ili</w:t>
      </w:r>
      <w:r w:rsidRPr="00D82B65">
        <w:rPr>
          <w:rFonts w:ascii="Verdana" w:eastAsia="Calibri" w:hAnsi="Verdana" w:cstheme="minorHAnsi"/>
          <w:spacing w:val="1"/>
          <w:sz w:val="22"/>
          <w:szCs w:val="22"/>
          <w:lang w:val="fr-FR"/>
        </w:rPr>
        <w:t>z</w:t>
      </w:r>
      <w:r w:rsidRPr="00D82B65">
        <w:rPr>
          <w:rFonts w:ascii="Verdana" w:eastAsia="Calibri" w:hAnsi="Verdana" w:cstheme="minorHAnsi"/>
          <w:spacing w:val="-2"/>
          <w:sz w:val="22"/>
          <w:szCs w:val="22"/>
          <w:lang w:val="fr-FR"/>
        </w:rPr>
        <w:t>a</w:t>
      </w:r>
      <w:r w:rsidRPr="00D82B65">
        <w:rPr>
          <w:rFonts w:ascii="Verdana" w:eastAsia="Calibri" w:hAnsi="Verdana" w:cstheme="minorHAnsi"/>
          <w:spacing w:val="1"/>
          <w:sz w:val="22"/>
          <w:szCs w:val="22"/>
          <w:lang w:val="fr-FR"/>
        </w:rPr>
        <w:t>to</w:t>
      </w:r>
      <w:r w:rsidRPr="00D82B65">
        <w:rPr>
          <w:rFonts w:ascii="Verdana" w:eastAsia="Calibri" w:hAnsi="Verdana" w:cstheme="minorHAnsi"/>
          <w:sz w:val="22"/>
          <w:szCs w:val="22"/>
          <w:lang w:val="fr-FR"/>
        </w:rPr>
        <w:t>ri</w:t>
      </w:r>
      <w:proofErr w:type="spellEnd"/>
      <w:r w:rsidRPr="00D82B65">
        <w:rPr>
          <w:rFonts w:ascii="Verdana" w:eastAsia="Calibri" w:hAnsi="Verdana" w:cstheme="minorHAnsi"/>
          <w:spacing w:val="50"/>
          <w:sz w:val="22"/>
          <w:szCs w:val="22"/>
          <w:lang w:val="fr-FR"/>
        </w:rPr>
        <w:t xml:space="preserve"> </w:t>
      </w:r>
      <w:proofErr w:type="spellStart"/>
      <w:r w:rsidRPr="00D82B65">
        <w:rPr>
          <w:rFonts w:ascii="Verdana" w:eastAsia="Calibri" w:hAnsi="Verdana" w:cstheme="minorHAnsi"/>
          <w:sz w:val="22"/>
          <w:szCs w:val="22"/>
          <w:lang w:val="fr-FR"/>
        </w:rPr>
        <w:t>s</w:t>
      </w:r>
      <w:r w:rsidRPr="00D82B65">
        <w:rPr>
          <w:rFonts w:ascii="Verdana" w:eastAsia="Calibri" w:hAnsi="Verdana" w:cstheme="minorHAnsi"/>
          <w:spacing w:val="-2"/>
          <w:sz w:val="22"/>
          <w:szCs w:val="22"/>
          <w:lang w:val="fr-FR"/>
        </w:rPr>
        <w:t>a</w:t>
      </w:r>
      <w:r w:rsidRPr="00D82B65">
        <w:rPr>
          <w:rFonts w:ascii="Verdana" w:eastAsia="Calibri" w:hAnsi="Verdana" w:cstheme="minorHAnsi"/>
          <w:sz w:val="22"/>
          <w:szCs w:val="22"/>
          <w:lang w:val="fr-FR"/>
        </w:rPr>
        <w:t>u</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ri</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51"/>
          <w:sz w:val="22"/>
          <w:szCs w:val="22"/>
          <w:lang w:val="fr-FR"/>
        </w:rPr>
        <w:t xml:space="preserve"> </w:t>
      </w:r>
      <w:proofErr w:type="spellStart"/>
      <w:r w:rsidRPr="00D82B65">
        <w:rPr>
          <w:rFonts w:ascii="Verdana" w:eastAsia="Calibri" w:hAnsi="Verdana" w:cstheme="minorHAnsi"/>
          <w:spacing w:val="1"/>
          <w:sz w:val="22"/>
          <w:szCs w:val="22"/>
          <w:lang w:val="fr-FR"/>
        </w:rPr>
        <w:t>op</w:t>
      </w:r>
      <w:r w:rsidRPr="00D82B65">
        <w:rPr>
          <w:rFonts w:ascii="Verdana" w:eastAsia="Calibri" w:hAnsi="Verdana" w:cstheme="minorHAnsi"/>
          <w:spacing w:val="-2"/>
          <w:sz w:val="22"/>
          <w:szCs w:val="22"/>
          <w:lang w:val="fr-FR"/>
        </w:rPr>
        <w:t>e</w:t>
      </w:r>
      <w:r w:rsidRPr="00D82B65">
        <w:rPr>
          <w:rFonts w:ascii="Verdana" w:eastAsia="Calibri" w:hAnsi="Verdana" w:cstheme="minorHAnsi"/>
          <w:sz w:val="22"/>
          <w:szCs w:val="22"/>
          <w:lang w:val="fr-FR"/>
        </w:rPr>
        <w:t>ra</w:t>
      </w:r>
      <w:r w:rsidRPr="00D82B65">
        <w:rPr>
          <w:rFonts w:ascii="Verdana" w:eastAsia="Calibri" w:hAnsi="Verdana" w:cstheme="minorHAnsi"/>
          <w:spacing w:val="1"/>
          <w:sz w:val="22"/>
          <w:szCs w:val="22"/>
          <w:lang w:val="fr-FR"/>
        </w:rPr>
        <w:t>ț</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un</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51"/>
          <w:sz w:val="22"/>
          <w:szCs w:val="22"/>
          <w:lang w:val="fr-FR"/>
        </w:rPr>
        <w:t xml:space="preserve"> </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 xml:space="preserve">are </w:t>
      </w:r>
      <w:proofErr w:type="spellStart"/>
      <w:r w:rsidRPr="00D82B65">
        <w:rPr>
          <w:rFonts w:ascii="Verdana" w:eastAsia="Calibri" w:hAnsi="Verdana" w:cstheme="minorHAnsi"/>
          <w:sz w:val="22"/>
          <w:szCs w:val="22"/>
          <w:lang w:val="fr-FR"/>
        </w:rPr>
        <w:t>im</w:t>
      </w:r>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li</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ă</w:t>
      </w:r>
      <w:proofErr w:type="spellEnd"/>
      <w:r w:rsidRPr="00D82B65">
        <w:rPr>
          <w:rFonts w:ascii="Verdana" w:eastAsia="Calibri" w:hAnsi="Verdana" w:cstheme="minorHAnsi"/>
          <w:spacing w:val="5"/>
          <w:sz w:val="22"/>
          <w:szCs w:val="22"/>
          <w:lang w:val="fr-FR"/>
        </w:rPr>
        <w:t xml:space="preserve"> </w:t>
      </w:r>
      <w:proofErr w:type="spellStart"/>
      <w:r w:rsidRPr="00D82B65">
        <w:rPr>
          <w:rFonts w:ascii="Verdana" w:eastAsia="Calibri" w:hAnsi="Verdana" w:cstheme="minorHAnsi"/>
          <w:sz w:val="22"/>
          <w:szCs w:val="22"/>
          <w:lang w:val="fr-FR"/>
        </w:rPr>
        <w:t>vâ</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z</w:t>
      </w:r>
      <w:r w:rsidRPr="00D82B65">
        <w:rPr>
          <w:rFonts w:ascii="Verdana" w:eastAsia="Calibri" w:hAnsi="Verdana" w:cstheme="minorHAnsi"/>
          <w:sz w:val="22"/>
          <w:szCs w:val="22"/>
          <w:lang w:val="fr-FR"/>
        </w:rPr>
        <w:t>area</w:t>
      </w:r>
      <w:proofErr w:type="spellEnd"/>
      <w:r w:rsidRPr="00D82B65">
        <w:rPr>
          <w:rFonts w:ascii="Verdana" w:eastAsia="Calibri" w:hAnsi="Verdana" w:cstheme="minorHAnsi"/>
          <w:spacing w:val="5"/>
          <w:sz w:val="22"/>
          <w:szCs w:val="22"/>
          <w:lang w:val="fr-FR"/>
        </w:rPr>
        <w:t xml:space="preserve"> </w:t>
      </w:r>
      <w:proofErr w:type="spellStart"/>
      <w:r w:rsidRPr="00D82B65">
        <w:rPr>
          <w:rFonts w:ascii="Verdana" w:eastAsia="Calibri" w:hAnsi="Verdana" w:cstheme="minorHAnsi"/>
          <w:sz w:val="22"/>
          <w:szCs w:val="22"/>
          <w:lang w:val="fr-FR"/>
        </w:rPr>
        <w:t>s</w:t>
      </w:r>
      <w:r w:rsidRPr="00D82B65">
        <w:rPr>
          <w:rFonts w:ascii="Verdana" w:eastAsia="Calibri" w:hAnsi="Verdana" w:cstheme="minorHAnsi"/>
          <w:spacing w:val="-2"/>
          <w:sz w:val="22"/>
          <w:szCs w:val="22"/>
          <w:lang w:val="fr-FR"/>
        </w:rPr>
        <w:t>a</w:t>
      </w:r>
      <w:r w:rsidRPr="00D82B65">
        <w:rPr>
          <w:rFonts w:ascii="Verdana" w:eastAsia="Calibri" w:hAnsi="Verdana" w:cstheme="minorHAnsi"/>
          <w:sz w:val="22"/>
          <w:szCs w:val="22"/>
          <w:lang w:val="fr-FR"/>
        </w:rPr>
        <w:t>u</w:t>
      </w:r>
      <w:proofErr w:type="spellEnd"/>
      <w:r w:rsidRPr="00D82B65">
        <w:rPr>
          <w:rFonts w:ascii="Verdana" w:eastAsia="Calibri" w:hAnsi="Verdana" w:cstheme="minorHAnsi"/>
          <w:spacing w:val="6"/>
          <w:sz w:val="22"/>
          <w:szCs w:val="22"/>
          <w:lang w:val="fr-FR"/>
        </w:rPr>
        <w:t xml:space="preserve"> </w:t>
      </w:r>
      <w:proofErr w:type="spellStart"/>
      <w:r w:rsidRPr="00D82B65">
        <w:rPr>
          <w:rFonts w:ascii="Verdana" w:eastAsia="Calibri" w:hAnsi="Verdana" w:cstheme="minorHAnsi"/>
          <w:spacing w:val="-2"/>
          <w:sz w:val="22"/>
          <w:szCs w:val="22"/>
          <w:lang w:val="fr-FR"/>
        </w:rPr>
        <w:t>î</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h</w:t>
      </w:r>
      <w:r w:rsidRPr="00D82B65">
        <w:rPr>
          <w:rFonts w:ascii="Verdana" w:eastAsia="Calibri" w:hAnsi="Verdana" w:cstheme="minorHAnsi"/>
          <w:sz w:val="22"/>
          <w:szCs w:val="22"/>
          <w:lang w:val="fr-FR"/>
        </w:rPr>
        <w:t>irierea</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nu</w:t>
      </w:r>
      <w:r w:rsidRPr="00D82B65">
        <w:rPr>
          <w:rFonts w:ascii="Verdana" w:eastAsia="Calibri" w:hAnsi="Verdana" w:cstheme="minorHAnsi"/>
          <w:sz w:val="22"/>
          <w:szCs w:val="22"/>
          <w:lang w:val="fr-FR"/>
        </w:rPr>
        <w:t>i</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er</w:t>
      </w:r>
      <w:r w:rsidRPr="00D82B65">
        <w:rPr>
          <w:rFonts w:ascii="Verdana" w:eastAsia="Calibri" w:hAnsi="Verdana" w:cstheme="minorHAnsi"/>
          <w:spacing w:val="-2"/>
          <w:sz w:val="22"/>
          <w:szCs w:val="22"/>
          <w:lang w:val="fr-FR"/>
        </w:rPr>
        <w:t>e</w:t>
      </w:r>
      <w:r w:rsidRPr="00D82B65">
        <w:rPr>
          <w:rFonts w:ascii="Verdana" w:eastAsia="Calibri" w:hAnsi="Verdana" w:cstheme="minorHAnsi"/>
          <w:sz w:val="22"/>
          <w:szCs w:val="22"/>
          <w:lang w:val="fr-FR"/>
        </w:rPr>
        <w:t>n</w:t>
      </w:r>
      <w:proofErr w:type="spellEnd"/>
      <w:r w:rsidRPr="00D82B65">
        <w:rPr>
          <w:rFonts w:ascii="Verdana" w:eastAsia="Calibri" w:hAnsi="Verdana" w:cstheme="minorHAnsi"/>
          <w:spacing w:val="6"/>
          <w:sz w:val="22"/>
          <w:szCs w:val="22"/>
          <w:lang w:val="fr-FR"/>
        </w:rPr>
        <w:t xml:space="preserve"> </w:t>
      </w:r>
      <w:proofErr w:type="spellStart"/>
      <w:r w:rsidRPr="00D82B65">
        <w:rPr>
          <w:rFonts w:ascii="Verdana" w:eastAsia="Calibri" w:hAnsi="Verdana" w:cstheme="minorHAnsi"/>
          <w:sz w:val="22"/>
          <w:szCs w:val="22"/>
          <w:lang w:val="fr-FR"/>
        </w:rPr>
        <w:t>s</w:t>
      </w:r>
      <w:r w:rsidRPr="00D82B65">
        <w:rPr>
          <w:rFonts w:ascii="Verdana" w:eastAsia="Calibri" w:hAnsi="Verdana" w:cstheme="minorHAnsi"/>
          <w:spacing w:val="-2"/>
          <w:sz w:val="22"/>
          <w:szCs w:val="22"/>
          <w:lang w:val="fr-FR"/>
        </w:rPr>
        <w:t>a</w:t>
      </w:r>
      <w:r w:rsidRPr="00D82B65">
        <w:rPr>
          <w:rFonts w:ascii="Verdana" w:eastAsia="Calibri" w:hAnsi="Verdana" w:cstheme="minorHAnsi"/>
          <w:sz w:val="22"/>
          <w:szCs w:val="22"/>
          <w:lang w:val="fr-FR"/>
        </w:rPr>
        <w:t>u</w:t>
      </w:r>
      <w:proofErr w:type="spellEnd"/>
      <w:r w:rsidRPr="00D82B65">
        <w:rPr>
          <w:rFonts w:ascii="Verdana" w:eastAsia="Calibri" w:hAnsi="Verdana" w:cstheme="minorHAnsi"/>
          <w:spacing w:val="3"/>
          <w:sz w:val="22"/>
          <w:szCs w:val="22"/>
          <w:lang w:val="fr-FR"/>
        </w:rPr>
        <w:t xml:space="preserve"> </w:t>
      </w:r>
      <w:r w:rsidRPr="00D82B65">
        <w:rPr>
          <w:rFonts w:ascii="Verdana" w:eastAsia="Calibri" w:hAnsi="Verdana" w:cstheme="minorHAnsi"/>
          <w:sz w:val="22"/>
          <w:szCs w:val="22"/>
          <w:lang w:val="fr-FR"/>
        </w:rPr>
        <w:t>a</w:t>
      </w:r>
      <w:r w:rsidRPr="00D82B65">
        <w:rPr>
          <w:rFonts w:ascii="Verdana" w:eastAsia="Calibri" w:hAnsi="Verdana" w:cstheme="minorHAnsi"/>
          <w:spacing w:val="5"/>
          <w:sz w:val="22"/>
          <w:szCs w:val="22"/>
          <w:lang w:val="fr-FR"/>
        </w:rPr>
        <w:t xml:space="preserve"> </w:t>
      </w:r>
      <w:proofErr w:type="spellStart"/>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i</w:t>
      </w:r>
      <w:proofErr w:type="spellEnd"/>
      <w:r w:rsidRPr="00D82B65">
        <w:rPr>
          <w:rFonts w:ascii="Verdana" w:eastAsia="Calibri" w:hAnsi="Verdana" w:cstheme="minorHAnsi"/>
          <w:spacing w:val="5"/>
          <w:sz w:val="22"/>
          <w:szCs w:val="22"/>
          <w:lang w:val="fr-FR"/>
        </w:rPr>
        <w:t xml:space="preserve"> </w:t>
      </w:r>
      <w:proofErr w:type="spellStart"/>
      <w:r w:rsidRPr="00D82B65">
        <w:rPr>
          <w:rFonts w:ascii="Verdana" w:eastAsia="Calibri" w:hAnsi="Verdana" w:cstheme="minorHAnsi"/>
          <w:sz w:val="22"/>
          <w:szCs w:val="22"/>
          <w:lang w:val="fr-FR"/>
        </w:rPr>
        <w:t>im</w:t>
      </w:r>
      <w:r w:rsidRPr="00D82B65">
        <w:rPr>
          <w:rFonts w:ascii="Verdana" w:eastAsia="Calibri" w:hAnsi="Verdana" w:cstheme="minorHAnsi"/>
          <w:spacing w:val="-2"/>
          <w:sz w:val="22"/>
          <w:szCs w:val="22"/>
          <w:lang w:val="fr-FR"/>
        </w:rPr>
        <w:t>o</w:t>
      </w:r>
      <w:r w:rsidRPr="00D82B65">
        <w:rPr>
          <w:rFonts w:ascii="Verdana" w:eastAsia="Calibri" w:hAnsi="Verdana" w:cstheme="minorHAnsi"/>
          <w:spacing w:val="1"/>
          <w:sz w:val="22"/>
          <w:szCs w:val="22"/>
          <w:lang w:val="fr-FR"/>
        </w:rPr>
        <w:t>b</w:t>
      </w:r>
      <w:r w:rsidRPr="00D82B65">
        <w:rPr>
          <w:rFonts w:ascii="Verdana" w:eastAsia="Calibri" w:hAnsi="Verdana" w:cstheme="minorHAnsi"/>
          <w:sz w:val="22"/>
          <w:szCs w:val="22"/>
          <w:lang w:val="fr-FR"/>
        </w:rPr>
        <w:t>il</w:t>
      </w:r>
      <w:proofErr w:type="spellEnd"/>
      <w:r w:rsidRPr="00D82B65">
        <w:rPr>
          <w:rFonts w:ascii="Verdana" w:eastAsia="Calibri" w:hAnsi="Verdana" w:cstheme="minorHAnsi"/>
          <w:spacing w:val="5"/>
          <w:sz w:val="22"/>
          <w:szCs w:val="22"/>
          <w:lang w:val="fr-FR"/>
        </w:rPr>
        <w:t xml:space="preserve"> </w:t>
      </w:r>
      <w:proofErr w:type="spellStart"/>
      <w:r w:rsidRPr="00D82B65">
        <w:rPr>
          <w:rFonts w:ascii="Verdana" w:eastAsia="Calibri" w:hAnsi="Verdana" w:cstheme="minorHAnsi"/>
          <w:sz w:val="22"/>
          <w:szCs w:val="22"/>
          <w:lang w:val="fr-FR"/>
        </w:rPr>
        <w:t>s</w:t>
      </w:r>
      <w:r w:rsidRPr="00D82B65">
        <w:rPr>
          <w:rFonts w:ascii="Verdana" w:eastAsia="Calibri" w:hAnsi="Verdana" w:cstheme="minorHAnsi"/>
          <w:spacing w:val="-2"/>
          <w:sz w:val="22"/>
          <w:szCs w:val="22"/>
          <w:lang w:val="fr-FR"/>
        </w:rPr>
        <w:t>a</w:t>
      </w:r>
      <w:r w:rsidRPr="00D82B65">
        <w:rPr>
          <w:rFonts w:ascii="Verdana" w:eastAsia="Calibri" w:hAnsi="Verdana" w:cstheme="minorHAnsi"/>
          <w:sz w:val="22"/>
          <w:szCs w:val="22"/>
          <w:lang w:val="fr-FR"/>
        </w:rPr>
        <w:t>u</w:t>
      </w:r>
      <w:proofErr w:type="spellEnd"/>
      <w:r w:rsidRPr="00D82B65">
        <w:rPr>
          <w:rFonts w:ascii="Verdana" w:eastAsia="Calibri" w:hAnsi="Verdana" w:cstheme="minorHAnsi"/>
          <w:spacing w:val="6"/>
          <w:sz w:val="22"/>
          <w:szCs w:val="22"/>
          <w:lang w:val="fr-FR"/>
        </w:rPr>
        <w:t xml:space="preserve"> </w:t>
      </w:r>
      <w:proofErr w:type="spellStart"/>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ri</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e</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al</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ă</w:t>
      </w:r>
      <w:proofErr w:type="spellEnd"/>
      <w:r w:rsidRPr="00D82B65">
        <w:rPr>
          <w:rFonts w:ascii="Verdana" w:eastAsia="Calibri" w:hAnsi="Verdana" w:cstheme="minorHAnsi"/>
          <w:spacing w:val="5"/>
          <w:sz w:val="22"/>
          <w:szCs w:val="22"/>
          <w:lang w:val="fr-FR"/>
        </w:rPr>
        <w:t xml:space="preserve"> </w:t>
      </w:r>
      <w:proofErr w:type="spellStart"/>
      <w:r w:rsidRPr="00D82B65">
        <w:rPr>
          <w:rFonts w:ascii="Verdana" w:eastAsia="Calibri" w:hAnsi="Verdana" w:cstheme="minorHAnsi"/>
          <w:spacing w:val="-1"/>
          <w:sz w:val="22"/>
          <w:szCs w:val="22"/>
          <w:lang w:val="fr-FR"/>
        </w:rPr>
        <w:t>f</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2"/>
          <w:sz w:val="22"/>
          <w:szCs w:val="22"/>
          <w:lang w:val="fr-FR"/>
        </w:rPr>
        <w:t>r</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z</w:t>
      </w:r>
      <w:r w:rsidRPr="00D82B65">
        <w:rPr>
          <w:rFonts w:ascii="Verdana" w:eastAsia="Calibri" w:hAnsi="Verdana" w:cstheme="minorHAnsi"/>
          <w:sz w:val="22"/>
          <w:szCs w:val="22"/>
          <w:lang w:val="fr-FR"/>
        </w:rPr>
        <w:t>a</w:t>
      </w:r>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5"/>
          <w:sz w:val="22"/>
          <w:szCs w:val="22"/>
          <w:lang w:val="fr-FR"/>
        </w:rPr>
        <w:t xml:space="preserve"> </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w:t>
      </w:r>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z w:val="22"/>
          <w:szCs w:val="22"/>
          <w:lang w:val="fr-FR"/>
        </w:rPr>
        <w:t>servi</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ii</w:t>
      </w:r>
      <w:proofErr w:type="spellEnd"/>
      <w:r w:rsidRPr="00D82B65">
        <w:rPr>
          <w:rFonts w:ascii="Verdana" w:eastAsia="Calibri" w:hAnsi="Verdana" w:cstheme="minorHAnsi"/>
          <w:sz w:val="22"/>
          <w:szCs w:val="22"/>
          <w:lang w:val="fr-FR"/>
        </w:rPr>
        <w:t xml:space="preserve"> </w:t>
      </w:r>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ont</w:t>
      </w:r>
      <w:r w:rsidRPr="00D82B65">
        <w:rPr>
          <w:rFonts w:ascii="Verdana" w:eastAsia="Calibri" w:hAnsi="Verdana" w:cstheme="minorHAnsi"/>
          <w:sz w:val="22"/>
          <w:szCs w:val="22"/>
          <w:lang w:val="fr-FR"/>
        </w:rPr>
        <w:t>ra</w:t>
      </w:r>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ei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lă</w:t>
      </w:r>
      <w:r w:rsidRPr="00D82B65">
        <w:rPr>
          <w:rFonts w:ascii="Verdana" w:eastAsia="Calibri" w:hAnsi="Verdana" w:cstheme="minorHAnsi"/>
          <w:spacing w:val="1"/>
          <w:sz w:val="22"/>
          <w:szCs w:val="22"/>
          <w:lang w:val="fr-FR"/>
        </w:rPr>
        <w:t>ț</w:t>
      </w:r>
      <w:r w:rsidR="00530E12" w:rsidRPr="00D82B65">
        <w:rPr>
          <w:rFonts w:ascii="Verdana" w:eastAsia="Calibri" w:hAnsi="Verdana" w:cstheme="minorHAnsi"/>
          <w:sz w:val="22"/>
          <w:szCs w:val="22"/>
          <w:lang w:val="fr-FR"/>
        </w:rPr>
        <w:t>i</w:t>
      </w:r>
      <w:proofErr w:type="spellEnd"/>
      <w:r w:rsidR="00530E12" w:rsidRPr="00D82B65">
        <w:rPr>
          <w:rFonts w:ascii="Verdana" w:eastAsia="Calibri" w:hAnsi="Verdana" w:cstheme="minorHAnsi"/>
          <w:sz w:val="22"/>
          <w:szCs w:val="22"/>
          <w:lang w:val="fr-FR"/>
        </w:rPr>
        <w:t>.</w:t>
      </w:r>
    </w:p>
    <w:p w14:paraId="10AAACE2"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pt-BR"/>
        </w:rPr>
      </w:pPr>
      <w:r w:rsidRPr="00D82B65">
        <w:rPr>
          <w:rFonts w:ascii="Verdana" w:eastAsia="Calibri" w:hAnsi="Verdana" w:cstheme="minorHAnsi"/>
          <w:b/>
          <w:spacing w:val="-1"/>
          <w:sz w:val="22"/>
          <w:szCs w:val="22"/>
          <w:lang w:val="pt-BR"/>
        </w:rPr>
        <w:lastRenderedPageBreak/>
        <w:t>Re</w:t>
      </w:r>
      <w:r w:rsidRPr="00D82B65">
        <w:rPr>
          <w:rFonts w:ascii="Verdana" w:eastAsia="Calibri" w:hAnsi="Verdana" w:cstheme="minorHAnsi"/>
          <w:b/>
          <w:spacing w:val="1"/>
          <w:sz w:val="22"/>
          <w:szCs w:val="22"/>
          <w:lang w:val="pt-BR"/>
        </w:rPr>
        <w:t>pr</w:t>
      </w:r>
      <w:r w:rsidRPr="00D82B65">
        <w:rPr>
          <w:rFonts w:ascii="Verdana" w:eastAsia="Calibri" w:hAnsi="Verdana" w:cstheme="minorHAnsi"/>
          <w:b/>
          <w:spacing w:val="-1"/>
          <w:sz w:val="22"/>
          <w:szCs w:val="22"/>
          <w:lang w:val="pt-BR"/>
        </w:rPr>
        <w:t>e</w:t>
      </w:r>
      <w:r w:rsidRPr="00D82B65">
        <w:rPr>
          <w:rFonts w:ascii="Verdana" w:eastAsia="Calibri" w:hAnsi="Verdana" w:cstheme="minorHAnsi"/>
          <w:b/>
          <w:spacing w:val="1"/>
          <w:sz w:val="22"/>
          <w:szCs w:val="22"/>
          <w:lang w:val="pt-BR"/>
        </w:rPr>
        <w:t>z</w:t>
      </w:r>
      <w:r w:rsidRPr="00D82B65">
        <w:rPr>
          <w:rFonts w:ascii="Verdana" w:eastAsia="Calibri" w:hAnsi="Verdana" w:cstheme="minorHAnsi"/>
          <w:b/>
          <w:spacing w:val="-1"/>
          <w:sz w:val="22"/>
          <w:szCs w:val="22"/>
          <w:lang w:val="pt-BR"/>
        </w:rPr>
        <w:t>e</w:t>
      </w:r>
      <w:r w:rsidRPr="00D82B65">
        <w:rPr>
          <w:rFonts w:ascii="Verdana" w:eastAsia="Calibri" w:hAnsi="Verdana" w:cstheme="minorHAnsi"/>
          <w:b/>
          <w:spacing w:val="1"/>
          <w:sz w:val="22"/>
          <w:szCs w:val="22"/>
          <w:lang w:val="pt-BR"/>
        </w:rPr>
        <w:t>nt</w:t>
      </w:r>
      <w:r w:rsidRPr="00D82B65">
        <w:rPr>
          <w:rFonts w:ascii="Verdana" w:eastAsia="Calibri" w:hAnsi="Verdana" w:cstheme="minorHAnsi"/>
          <w:b/>
          <w:spacing w:val="-1"/>
          <w:sz w:val="22"/>
          <w:szCs w:val="22"/>
          <w:lang w:val="pt-BR"/>
        </w:rPr>
        <w:t>a</w:t>
      </w:r>
      <w:r w:rsidRPr="00D82B65">
        <w:rPr>
          <w:rFonts w:ascii="Verdana" w:eastAsia="Calibri" w:hAnsi="Verdana" w:cstheme="minorHAnsi"/>
          <w:b/>
          <w:spacing w:val="1"/>
          <w:sz w:val="22"/>
          <w:szCs w:val="22"/>
          <w:lang w:val="pt-BR"/>
        </w:rPr>
        <w:t>ntu</w:t>
      </w:r>
      <w:r w:rsidRPr="00D82B65">
        <w:rPr>
          <w:rFonts w:ascii="Verdana" w:eastAsia="Calibri" w:hAnsi="Verdana" w:cstheme="minorHAnsi"/>
          <w:b/>
          <w:sz w:val="22"/>
          <w:szCs w:val="22"/>
          <w:lang w:val="pt-BR"/>
        </w:rPr>
        <w:t>l</w:t>
      </w:r>
      <w:r w:rsidRPr="00D82B65">
        <w:rPr>
          <w:rFonts w:ascii="Verdana" w:eastAsia="Calibri" w:hAnsi="Verdana" w:cstheme="minorHAnsi"/>
          <w:b/>
          <w:spacing w:val="33"/>
          <w:sz w:val="22"/>
          <w:szCs w:val="22"/>
          <w:lang w:val="pt-BR"/>
        </w:rPr>
        <w:t xml:space="preserve"> </w:t>
      </w:r>
      <w:r w:rsidRPr="00D82B65">
        <w:rPr>
          <w:rFonts w:ascii="Verdana" w:eastAsia="Calibri" w:hAnsi="Verdana" w:cstheme="minorHAnsi"/>
          <w:b/>
          <w:spacing w:val="1"/>
          <w:sz w:val="22"/>
          <w:szCs w:val="22"/>
          <w:lang w:val="pt-BR"/>
        </w:rPr>
        <w:t>l</w:t>
      </w:r>
      <w:r w:rsidRPr="00D82B65">
        <w:rPr>
          <w:rFonts w:ascii="Verdana" w:eastAsia="Calibri" w:hAnsi="Verdana" w:cstheme="minorHAnsi"/>
          <w:b/>
          <w:spacing w:val="-1"/>
          <w:sz w:val="22"/>
          <w:szCs w:val="22"/>
          <w:lang w:val="pt-BR"/>
        </w:rPr>
        <w:t>ega</w:t>
      </w:r>
      <w:r w:rsidRPr="00D82B65">
        <w:rPr>
          <w:rFonts w:ascii="Verdana" w:eastAsia="Calibri" w:hAnsi="Verdana" w:cstheme="minorHAnsi"/>
          <w:b/>
          <w:sz w:val="22"/>
          <w:szCs w:val="22"/>
          <w:lang w:val="pt-BR"/>
        </w:rPr>
        <w:t>l</w:t>
      </w:r>
      <w:r w:rsidRPr="00D82B65">
        <w:rPr>
          <w:rFonts w:ascii="Verdana" w:eastAsia="Calibri" w:hAnsi="Verdana" w:cstheme="minorHAnsi"/>
          <w:b/>
          <w:spacing w:val="35"/>
          <w:sz w:val="22"/>
          <w:szCs w:val="22"/>
          <w:lang w:val="pt-BR"/>
        </w:rPr>
        <w:t xml:space="preserve"> </w:t>
      </w:r>
      <w:r w:rsidRPr="00D82B65">
        <w:rPr>
          <w:rFonts w:ascii="Verdana" w:eastAsia="Calibri" w:hAnsi="Verdana" w:cstheme="minorHAnsi"/>
          <w:sz w:val="22"/>
          <w:szCs w:val="22"/>
          <w:lang w:val="pt-BR"/>
        </w:rPr>
        <w:t>–</w:t>
      </w:r>
      <w:r w:rsidRPr="00D82B65">
        <w:rPr>
          <w:rFonts w:ascii="Verdana" w:eastAsia="Calibri" w:hAnsi="Verdana" w:cstheme="minorHAnsi"/>
          <w:spacing w:val="32"/>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ers</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w:t>
      </w:r>
      <w:r w:rsidRPr="00D82B65">
        <w:rPr>
          <w:rFonts w:ascii="Verdana" w:eastAsia="Calibri" w:hAnsi="Verdana" w:cstheme="minorHAnsi"/>
          <w:spacing w:val="35"/>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s</w:t>
      </w:r>
      <w:r w:rsidRPr="00D82B65">
        <w:rPr>
          <w:rFonts w:ascii="Verdana" w:eastAsia="Calibri" w:hAnsi="Verdana" w:cstheme="minorHAnsi"/>
          <w:sz w:val="22"/>
          <w:szCs w:val="22"/>
          <w:lang w:val="pt-BR"/>
        </w:rPr>
        <w:t>em</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ă</w:t>
      </w:r>
      <w:r w:rsidRPr="00D82B65">
        <w:rPr>
          <w:rFonts w:ascii="Verdana" w:eastAsia="Calibri" w:hAnsi="Verdana" w:cstheme="minorHAnsi"/>
          <w:spacing w:val="35"/>
          <w:sz w:val="22"/>
          <w:szCs w:val="22"/>
          <w:lang w:val="pt-BR"/>
        </w:rPr>
        <w:t xml:space="preserve"> </w:t>
      </w:r>
      <w:r w:rsidRPr="00D82B65">
        <w:rPr>
          <w:rFonts w:ascii="Verdana" w:eastAsia="Calibri" w:hAnsi="Verdana" w:cstheme="minorHAnsi"/>
          <w:sz w:val="22"/>
          <w:szCs w:val="22"/>
          <w:lang w:val="pt-BR"/>
        </w:rPr>
        <w:t>să</w:t>
      </w:r>
      <w:r w:rsidRPr="00D82B65">
        <w:rPr>
          <w:rFonts w:ascii="Verdana" w:eastAsia="Calibri" w:hAnsi="Verdana" w:cstheme="minorHAnsi"/>
          <w:spacing w:val="32"/>
          <w:sz w:val="22"/>
          <w:szCs w:val="22"/>
          <w:lang w:val="pt-BR"/>
        </w:rPr>
        <w:t xml:space="preserve"> </w:t>
      </w:r>
      <w:r w:rsidRPr="00D82B65">
        <w:rPr>
          <w:rFonts w:ascii="Verdana" w:eastAsia="Calibri" w:hAnsi="Verdana" w:cstheme="minorHAnsi"/>
          <w:sz w:val="22"/>
          <w:szCs w:val="22"/>
          <w:lang w:val="pt-BR"/>
        </w:rPr>
        <w:t>re</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35"/>
          <w:sz w:val="22"/>
          <w:szCs w:val="22"/>
          <w:lang w:val="pt-BR"/>
        </w:rPr>
        <w:t xml:space="preserve"> </w:t>
      </w: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li</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tu</w:t>
      </w:r>
      <w:r w:rsidRPr="00D82B65">
        <w:rPr>
          <w:rFonts w:ascii="Verdana" w:eastAsia="Calibri" w:hAnsi="Verdana" w:cstheme="minorHAnsi"/>
          <w:sz w:val="22"/>
          <w:szCs w:val="22"/>
          <w:lang w:val="pt-BR"/>
        </w:rPr>
        <w:t>l</w:t>
      </w:r>
      <w:r w:rsidRPr="00D82B65">
        <w:rPr>
          <w:rFonts w:ascii="Verdana" w:eastAsia="Calibri" w:hAnsi="Verdana" w:cstheme="minorHAnsi"/>
          <w:spacing w:val="35"/>
          <w:sz w:val="22"/>
          <w:szCs w:val="22"/>
          <w:lang w:val="pt-BR"/>
        </w:rPr>
        <w:t xml:space="preserve"> </w:t>
      </w:r>
      <w:r w:rsidRPr="00D82B65">
        <w:rPr>
          <w:rFonts w:ascii="Verdana" w:eastAsia="Calibri" w:hAnsi="Verdana" w:cstheme="minorHAnsi"/>
          <w:spacing w:val="-2"/>
          <w:sz w:val="22"/>
          <w:szCs w:val="22"/>
          <w:lang w:val="pt-BR"/>
        </w:rPr>
        <w:t>î</w:t>
      </w:r>
      <w:r w:rsidRPr="00D82B65">
        <w:rPr>
          <w:rFonts w:ascii="Verdana" w:eastAsia="Calibri" w:hAnsi="Verdana" w:cstheme="minorHAnsi"/>
          <w:sz w:val="22"/>
          <w:szCs w:val="22"/>
          <w:lang w:val="pt-BR"/>
        </w:rPr>
        <w:t>n</w:t>
      </w:r>
      <w:r w:rsidRPr="00D82B65">
        <w:rPr>
          <w:rFonts w:ascii="Verdana" w:eastAsia="Calibri" w:hAnsi="Verdana" w:cstheme="minorHAnsi"/>
          <w:spacing w:val="36"/>
          <w:sz w:val="22"/>
          <w:szCs w:val="22"/>
          <w:lang w:val="pt-BR"/>
        </w:rPr>
        <w:t xml:space="preserve"> </w:t>
      </w:r>
      <w:r w:rsidRPr="00D82B65">
        <w:rPr>
          <w:rFonts w:ascii="Verdana" w:eastAsia="Calibri" w:hAnsi="Verdana" w:cstheme="minorHAnsi"/>
          <w:sz w:val="22"/>
          <w:szCs w:val="22"/>
          <w:lang w:val="pt-BR"/>
        </w:rPr>
        <w:t>rel</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ia</w:t>
      </w:r>
      <w:r w:rsidRPr="00D82B65">
        <w:rPr>
          <w:rFonts w:ascii="Verdana" w:eastAsia="Calibri" w:hAnsi="Verdana" w:cstheme="minorHAnsi"/>
          <w:spacing w:val="35"/>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ra</w:t>
      </w:r>
      <w:r w:rsidRPr="00D82B65">
        <w:rPr>
          <w:rFonts w:ascii="Verdana" w:eastAsia="Calibri" w:hAnsi="Verdana" w:cstheme="minorHAnsi"/>
          <w:spacing w:val="-1"/>
          <w:sz w:val="22"/>
          <w:szCs w:val="22"/>
          <w:lang w:val="pt-BR"/>
        </w:rPr>
        <w:t>ct</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ală</w:t>
      </w:r>
      <w:r w:rsidRPr="00D82B65">
        <w:rPr>
          <w:rFonts w:ascii="Verdana" w:eastAsia="Calibri" w:hAnsi="Verdana" w:cstheme="minorHAnsi"/>
          <w:spacing w:val="35"/>
          <w:sz w:val="22"/>
          <w:szCs w:val="22"/>
          <w:lang w:val="pt-BR"/>
        </w:rPr>
        <w:t xml:space="preserve"> </w:t>
      </w:r>
      <w:r w:rsidRPr="00D82B65">
        <w:rPr>
          <w:rFonts w:ascii="Verdana" w:eastAsia="Calibri" w:hAnsi="Verdana" w:cstheme="minorHAnsi"/>
          <w:spacing w:val="-3"/>
          <w:sz w:val="22"/>
          <w:szCs w:val="22"/>
          <w:lang w:val="pt-BR"/>
        </w:rPr>
        <w:t>cu</w:t>
      </w:r>
      <w:r w:rsidRPr="00D82B65">
        <w:rPr>
          <w:rFonts w:ascii="Verdana" w:eastAsia="Calibri" w:hAnsi="Verdana" w:cstheme="minorHAnsi"/>
          <w:sz w:val="22"/>
          <w:szCs w:val="22"/>
          <w:lang w:val="pt-BR"/>
        </w:rPr>
        <w:t xml:space="preserve"> AFI</w:t>
      </w:r>
      <w:r w:rsidRPr="00D82B65">
        <w:rPr>
          <w:rFonts w:ascii="Verdana" w:eastAsia="Calibri" w:hAnsi="Verdana" w:cstheme="minorHAnsi"/>
          <w:spacing w:val="-1"/>
          <w:sz w:val="22"/>
          <w:szCs w:val="22"/>
          <w:lang w:val="pt-BR"/>
        </w:rPr>
        <w:t>R</w:t>
      </w:r>
      <w:r w:rsidRPr="00D82B65">
        <w:rPr>
          <w:rFonts w:ascii="Verdana" w:eastAsia="Calibri" w:hAnsi="Verdana" w:cstheme="minorHAnsi"/>
          <w:sz w:val="22"/>
          <w:szCs w:val="22"/>
          <w:lang w:val="pt-BR"/>
        </w:rPr>
        <w:t>,</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onfo</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m</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legisl</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iei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în</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vig</w:t>
      </w:r>
      <w:r w:rsidRPr="00D82B65">
        <w:rPr>
          <w:rFonts w:ascii="Verdana" w:eastAsia="Calibri" w:hAnsi="Verdana" w:cstheme="minorHAnsi"/>
          <w:spacing w:val="1"/>
          <w:sz w:val="22"/>
          <w:szCs w:val="22"/>
          <w:lang w:val="pt-BR"/>
        </w:rPr>
        <w:t>o</w:t>
      </w:r>
      <w:r w:rsidR="00530E12" w:rsidRPr="00D82B65">
        <w:rPr>
          <w:rFonts w:ascii="Verdana" w:eastAsia="Calibri" w:hAnsi="Verdana" w:cstheme="minorHAnsi"/>
          <w:sz w:val="22"/>
          <w:szCs w:val="22"/>
          <w:lang w:val="pt-BR"/>
        </w:rPr>
        <w:t>are.</w:t>
      </w:r>
    </w:p>
    <w:p w14:paraId="7EB712D2"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rPr>
      </w:pPr>
      <w:r w:rsidRPr="00D82B65">
        <w:rPr>
          <w:rFonts w:ascii="Verdana" w:eastAsia="Calibri" w:hAnsi="Verdana" w:cstheme="minorHAnsi"/>
          <w:b/>
          <w:spacing w:val="-1"/>
          <w:sz w:val="22"/>
          <w:szCs w:val="22"/>
        </w:rPr>
        <w:t>S</w:t>
      </w:r>
      <w:r w:rsidRPr="00D82B65">
        <w:rPr>
          <w:rFonts w:ascii="Verdana" w:eastAsia="Calibri" w:hAnsi="Verdana" w:cstheme="minorHAnsi"/>
          <w:b/>
          <w:sz w:val="22"/>
          <w:szCs w:val="22"/>
        </w:rPr>
        <w:t>o</w:t>
      </w:r>
      <w:r w:rsidRPr="00D82B65">
        <w:rPr>
          <w:rFonts w:ascii="Verdana" w:eastAsia="Calibri" w:hAnsi="Verdana" w:cstheme="minorHAnsi"/>
          <w:b/>
          <w:spacing w:val="1"/>
          <w:sz w:val="22"/>
          <w:szCs w:val="22"/>
        </w:rPr>
        <w:t>li</w:t>
      </w:r>
      <w:r w:rsidRPr="00D82B65">
        <w:rPr>
          <w:rFonts w:ascii="Verdana" w:eastAsia="Calibri" w:hAnsi="Verdana" w:cstheme="minorHAnsi"/>
          <w:b/>
          <w:sz w:val="22"/>
          <w:szCs w:val="22"/>
        </w:rPr>
        <w:t>c</w:t>
      </w:r>
      <w:r w:rsidRPr="00D82B65">
        <w:rPr>
          <w:rFonts w:ascii="Verdana" w:eastAsia="Calibri" w:hAnsi="Verdana" w:cstheme="minorHAnsi"/>
          <w:b/>
          <w:spacing w:val="-1"/>
          <w:sz w:val="22"/>
          <w:szCs w:val="22"/>
        </w:rPr>
        <w:t>i</w:t>
      </w:r>
      <w:r w:rsidRPr="00D82B65">
        <w:rPr>
          <w:rFonts w:ascii="Verdana" w:eastAsia="Calibri" w:hAnsi="Verdana" w:cstheme="minorHAnsi"/>
          <w:b/>
          <w:spacing w:val="1"/>
          <w:sz w:val="22"/>
          <w:szCs w:val="22"/>
        </w:rPr>
        <w:t>t</w:t>
      </w:r>
      <w:r w:rsidRPr="00D82B65">
        <w:rPr>
          <w:rFonts w:ascii="Verdana" w:eastAsia="Calibri" w:hAnsi="Verdana" w:cstheme="minorHAnsi"/>
          <w:b/>
          <w:spacing w:val="-1"/>
          <w:sz w:val="22"/>
          <w:szCs w:val="22"/>
        </w:rPr>
        <w:t>a</w:t>
      </w:r>
      <w:r w:rsidRPr="00D82B65">
        <w:rPr>
          <w:rFonts w:ascii="Verdana" w:eastAsia="Calibri" w:hAnsi="Verdana" w:cstheme="minorHAnsi"/>
          <w:b/>
          <w:spacing w:val="1"/>
          <w:sz w:val="22"/>
          <w:szCs w:val="22"/>
        </w:rPr>
        <w:t>n</w:t>
      </w:r>
      <w:r w:rsidRPr="00D82B65">
        <w:rPr>
          <w:rFonts w:ascii="Verdana" w:eastAsia="Calibri" w:hAnsi="Verdana" w:cstheme="minorHAnsi"/>
          <w:b/>
          <w:sz w:val="22"/>
          <w:szCs w:val="22"/>
        </w:rPr>
        <w:t>t</w:t>
      </w:r>
      <w:r w:rsidRPr="00D82B65">
        <w:rPr>
          <w:rFonts w:ascii="Verdana" w:eastAsia="Calibri" w:hAnsi="Verdana" w:cstheme="minorHAnsi"/>
          <w:b/>
          <w:spacing w:val="-1"/>
          <w:sz w:val="22"/>
          <w:szCs w:val="22"/>
        </w:rPr>
        <w:t xml:space="preserve"> </w:t>
      </w:r>
      <w:r w:rsidRPr="00D82B65">
        <w:rPr>
          <w:rFonts w:ascii="Verdana" w:eastAsia="Calibri" w:hAnsi="Verdana" w:cstheme="minorHAnsi"/>
          <w:sz w:val="22"/>
          <w:szCs w:val="22"/>
        </w:rPr>
        <w:t>–</w:t>
      </w:r>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p</w:t>
      </w:r>
      <w:r w:rsidRPr="00D82B65">
        <w:rPr>
          <w:rFonts w:ascii="Verdana" w:eastAsia="Calibri" w:hAnsi="Verdana" w:cstheme="minorHAnsi"/>
          <w:sz w:val="22"/>
          <w:szCs w:val="22"/>
        </w:rPr>
        <w:t>ers</w:t>
      </w:r>
      <w:r w:rsidRPr="00D82B65">
        <w:rPr>
          <w:rFonts w:ascii="Verdana" w:eastAsia="Calibri" w:hAnsi="Verdana" w:cstheme="minorHAnsi"/>
          <w:spacing w:val="1"/>
          <w:sz w:val="22"/>
          <w:szCs w:val="22"/>
        </w:rPr>
        <w:t>o</w:t>
      </w:r>
      <w:r w:rsidRPr="00D82B65">
        <w:rPr>
          <w:rFonts w:ascii="Verdana" w:eastAsia="Calibri" w:hAnsi="Verdana" w:cstheme="minorHAnsi"/>
          <w:spacing w:val="-2"/>
          <w:sz w:val="22"/>
          <w:szCs w:val="22"/>
        </w:rPr>
        <w:t>a</w:t>
      </w:r>
      <w:r w:rsidRPr="00D82B65">
        <w:rPr>
          <w:rFonts w:ascii="Verdana" w:eastAsia="Calibri" w:hAnsi="Verdana" w:cstheme="minorHAnsi"/>
          <w:spacing w:val="1"/>
          <w:sz w:val="22"/>
          <w:szCs w:val="22"/>
        </w:rPr>
        <w:t>n</w:t>
      </w:r>
      <w:r w:rsidRPr="00D82B65">
        <w:rPr>
          <w:rFonts w:ascii="Verdana" w:eastAsia="Calibri" w:hAnsi="Verdana" w:cstheme="minorHAnsi"/>
          <w:sz w:val="22"/>
          <w:szCs w:val="22"/>
        </w:rPr>
        <w:t>ă</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2"/>
          <w:sz w:val="22"/>
          <w:szCs w:val="22"/>
        </w:rPr>
        <w:t>j</w:t>
      </w:r>
      <w:r w:rsidRPr="00D82B65">
        <w:rPr>
          <w:rFonts w:ascii="Verdana" w:eastAsia="Calibri" w:hAnsi="Verdana" w:cstheme="minorHAnsi"/>
          <w:spacing w:val="1"/>
          <w:sz w:val="22"/>
          <w:szCs w:val="22"/>
        </w:rPr>
        <w:t>u</w:t>
      </w:r>
      <w:r w:rsidRPr="00D82B65">
        <w:rPr>
          <w:rFonts w:ascii="Verdana" w:eastAsia="Calibri" w:hAnsi="Verdana" w:cstheme="minorHAnsi"/>
          <w:sz w:val="22"/>
          <w:szCs w:val="22"/>
        </w:rPr>
        <w:t>r</w:t>
      </w:r>
      <w:r w:rsidRPr="00D82B65">
        <w:rPr>
          <w:rFonts w:ascii="Verdana" w:eastAsia="Calibri" w:hAnsi="Verdana" w:cstheme="minorHAnsi"/>
          <w:spacing w:val="-2"/>
          <w:sz w:val="22"/>
          <w:szCs w:val="22"/>
        </w:rPr>
        <w:t>i</w:t>
      </w:r>
      <w:r w:rsidRPr="00D82B65">
        <w:rPr>
          <w:rFonts w:ascii="Verdana" w:eastAsia="Calibri" w:hAnsi="Verdana" w:cstheme="minorHAnsi"/>
          <w:spacing w:val="1"/>
          <w:sz w:val="22"/>
          <w:szCs w:val="22"/>
        </w:rPr>
        <w:t>d</w:t>
      </w:r>
      <w:r w:rsidRPr="00D82B65">
        <w:rPr>
          <w:rFonts w:ascii="Verdana" w:eastAsia="Calibri" w:hAnsi="Verdana" w:cstheme="minorHAnsi"/>
          <w:sz w:val="22"/>
          <w:szCs w:val="22"/>
        </w:rPr>
        <w:t>i</w:t>
      </w:r>
      <w:r w:rsidRPr="00D82B65">
        <w:rPr>
          <w:rFonts w:ascii="Verdana" w:eastAsia="Calibri" w:hAnsi="Verdana" w:cstheme="minorHAnsi"/>
          <w:spacing w:val="-1"/>
          <w:sz w:val="22"/>
          <w:szCs w:val="22"/>
        </w:rPr>
        <w:t>c</w:t>
      </w:r>
      <w:r w:rsidRPr="00D82B65">
        <w:rPr>
          <w:rFonts w:ascii="Verdana" w:eastAsia="Calibri" w:hAnsi="Verdana" w:cstheme="minorHAnsi"/>
          <w:sz w:val="22"/>
          <w:szCs w:val="22"/>
        </w:rPr>
        <w:t>ă</w:t>
      </w:r>
      <w:proofErr w:type="spellEnd"/>
      <w:r w:rsidRPr="00D82B65">
        <w:rPr>
          <w:rFonts w:ascii="Verdana" w:eastAsia="Calibri" w:hAnsi="Verdana" w:cstheme="minorHAnsi"/>
          <w:spacing w:val="1"/>
          <w:sz w:val="22"/>
          <w:szCs w:val="22"/>
        </w:rPr>
        <w:t xml:space="preserve"> </w:t>
      </w:r>
      <w:r w:rsidRPr="00D82B65">
        <w:rPr>
          <w:rFonts w:ascii="Verdana" w:eastAsia="Calibri" w:hAnsi="Verdana" w:cstheme="minorHAnsi"/>
          <w:sz w:val="22"/>
          <w:szCs w:val="22"/>
        </w:rPr>
        <w:t>/</w:t>
      </w:r>
      <w:r w:rsidRPr="00D82B65">
        <w:rPr>
          <w:rFonts w:ascii="Verdana" w:eastAsia="Calibri" w:hAnsi="Verdana" w:cstheme="minorHAnsi"/>
          <w:spacing w:val="2"/>
          <w:sz w:val="22"/>
          <w:szCs w:val="22"/>
        </w:rPr>
        <w:t xml:space="preserve"> </w:t>
      </w:r>
      <w:r w:rsidRPr="00D82B65">
        <w:rPr>
          <w:rFonts w:ascii="Verdana" w:eastAsia="Calibri" w:hAnsi="Verdana" w:cstheme="minorHAnsi"/>
          <w:spacing w:val="-3"/>
          <w:sz w:val="22"/>
          <w:szCs w:val="22"/>
        </w:rPr>
        <w:t>O</w:t>
      </w:r>
      <w:r w:rsidRPr="00D82B65">
        <w:rPr>
          <w:rFonts w:ascii="Verdana" w:eastAsia="Calibri" w:hAnsi="Verdana" w:cstheme="minorHAnsi"/>
          <w:spacing w:val="1"/>
          <w:sz w:val="22"/>
          <w:szCs w:val="22"/>
        </w:rPr>
        <w:t>N</w:t>
      </w:r>
      <w:r w:rsidRPr="00D82B65">
        <w:rPr>
          <w:rFonts w:ascii="Verdana" w:eastAsia="Calibri" w:hAnsi="Verdana" w:cstheme="minorHAnsi"/>
          <w:sz w:val="22"/>
          <w:szCs w:val="22"/>
        </w:rPr>
        <w:t>G,</w:t>
      </w:r>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po</w:t>
      </w:r>
      <w:r w:rsidRPr="00D82B65">
        <w:rPr>
          <w:rFonts w:ascii="Verdana" w:eastAsia="Calibri" w:hAnsi="Verdana" w:cstheme="minorHAnsi"/>
          <w:spacing w:val="-1"/>
          <w:sz w:val="22"/>
          <w:szCs w:val="22"/>
        </w:rPr>
        <w:t>t</w:t>
      </w:r>
      <w:r w:rsidRPr="00D82B65">
        <w:rPr>
          <w:rFonts w:ascii="Verdana" w:eastAsia="Calibri" w:hAnsi="Verdana" w:cstheme="minorHAnsi"/>
          <w:sz w:val="22"/>
          <w:szCs w:val="22"/>
        </w:rPr>
        <w:t>e</w:t>
      </w:r>
      <w:r w:rsidRPr="00D82B65">
        <w:rPr>
          <w:rFonts w:ascii="Verdana" w:eastAsia="Calibri" w:hAnsi="Verdana" w:cstheme="minorHAnsi"/>
          <w:spacing w:val="1"/>
          <w:sz w:val="22"/>
          <w:szCs w:val="22"/>
        </w:rPr>
        <w:t>n</w:t>
      </w:r>
      <w:r w:rsidRPr="00D82B65">
        <w:rPr>
          <w:rFonts w:ascii="Verdana" w:eastAsia="Calibri" w:hAnsi="Verdana" w:cstheme="minorHAnsi"/>
          <w:spacing w:val="-1"/>
          <w:sz w:val="22"/>
          <w:szCs w:val="22"/>
        </w:rPr>
        <w:t>ţ</w:t>
      </w:r>
      <w:r w:rsidRPr="00D82B65">
        <w:rPr>
          <w:rFonts w:ascii="Verdana" w:eastAsia="Calibri" w:hAnsi="Verdana" w:cstheme="minorHAnsi"/>
          <w:sz w:val="22"/>
          <w:szCs w:val="22"/>
        </w:rPr>
        <w:t>ial</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b</w:t>
      </w:r>
      <w:r w:rsidRPr="00D82B65">
        <w:rPr>
          <w:rFonts w:ascii="Verdana" w:eastAsia="Calibri" w:hAnsi="Verdana" w:cstheme="minorHAnsi"/>
          <w:spacing w:val="-2"/>
          <w:sz w:val="22"/>
          <w:szCs w:val="22"/>
        </w:rPr>
        <w:t>e</w:t>
      </w:r>
      <w:r w:rsidRPr="00D82B65">
        <w:rPr>
          <w:rFonts w:ascii="Verdana" w:eastAsia="Calibri" w:hAnsi="Verdana" w:cstheme="minorHAnsi"/>
          <w:spacing w:val="1"/>
          <w:sz w:val="22"/>
          <w:szCs w:val="22"/>
        </w:rPr>
        <w:t>n</w:t>
      </w:r>
      <w:r w:rsidRPr="00D82B65">
        <w:rPr>
          <w:rFonts w:ascii="Verdana" w:eastAsia="Calibri" w:hAnsi="Verdana" w:cstheme="minorHAnsi"/>
          <w:sz w:val="22"/>
          <w:szCs w:val="22"/>
        </w:rPr>
        <w:t>e</w:t>
      </w:r>
      <w:r w:rsidRPr="00D82B65">
        <w:rPr>
          <w:rFonts w:ascii="Verdana" w:eastAsia="Calibri" w:hAnsi="Verdana" w:cstheme="minorHAnsi"/>
          <w:spacing w:val="1"/>
          <w:sz w:val="22"/>
          <w:szCs w:val="22"/>
        </w:rPr>
        <w:t>f</w:t>
      </w:r>
      <w:r w:rsidRPr="00D82B65">
        <w:rPr>
          <w:rFonts w:ascii="Verdana" w:eastAsia="Calibri" w:hAnsi="Verdana" w:cstheme="minorHAnsi"/>
          <w:sz w:val="22"/>
          <w:szCs w:val="22"/>
        </w:rPr>
        <w:t>i</w:t>
      </w:r>
      <w:r w:rsidRPr="00D82B65">
        <w:rPr>
          <w:rFonts w:ascii="Verdana" w:eastAsia="Calibri" w:hAnsi="Verdana" w:cstheme="minorHAnsi"/>
          <w:spacing w:val="-1"/>
          <w:sz w:val="22"/>
          <w:szCs w:val="22"/>
        </w:rPr>
        <w:t>c</w:t>
      </w:r>
      <w:r w:rsidRPr="00D82B65">
        <w:rPr>
          <w:rFonts w:ascii="Verdana" w:eastAsia="Calibri" w:hAnsi="Verdana" w:cstheme="minorHAnsi"/>
          <w:sz w:val="22"/>
          <w:szCs w:val="22"/>
        </w:rPr>
        <w:t>iar</w:t>
      </w:r>
      <w:proofErr w:type="spellEnd"/>
      <w:r w:rsidRPr="00D82B65">
        <w:rPr>
          <w:rFonts w:ascii="Verdana" w:eastAsia="Calibri" w:hAnsi="Verdana" w:cstheme="minorHAnsi"/>
          <w:spacing w:val="-1"/>
          <w:sz w:val="22"/>
          <w:szCs w:val="22"/>
        </w:rPr>
        <w:t xml:space="preserve"> </w:t>
      </w:r>
      <w:r w:rsidRPr="00D82B65">
        <w:rPr>
          <w:rFonts w:ascii="Verdana" w:eastAsia="Calibri" w:hAnsi="Verdana" w:cstheme="minorHAnsi"/>
          <w:sz w:val="22"/>
          <w:szCs w:val="22"/>
        </w:rPr>
        <w:t>al</w:t>
      </w:r>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z w:val="22"/>
          <w:szCs w:val="22"/>
        </w:rPr>
        <w:t>s</w:t>
      </w:r>
      <w:r w:rsidRPr="00D82B65">
        <w:rPr>
          <w:rFonts w:ascii="Verdana" w:eastAsia="Calibri" w:hAnsi="Verdana" w:cstheme="minorHAnsi"/>
          <w:spacing w:val="-1"/>
          <w:sz w:val="22"/>
          <w:szCs w:val="22"/>
        </w:rPr>
        <w:t>p</w:t>
      </w:r>
      <w:r w:rsidRPr="00D82B65">
        <w:rPr>
          <w:rFonts w:ascii="Verdana" w:eastAsia="Calibri" w:hAnsi="Verdana" w:cstheme="minorHAnsi"/>
          <w:sz w:val="22"/>
          <w:szCs w:val="22"/>
        </w:rPr>
        <w:t>riji</w:t>
      </w:r>
      <w:r w:rsidRPr="00D82B65">
        <w:rPr>
          <w:rFonts w:ascii="Verdana" w:eastAsia="Calibri" w:hAnsi="Verdana" w:cstheme="minorHAnsi"/>
          <w:spacing w:val="-1"/>
          <w:sz w:val="22"/>
          <w:szCs w:val="22"/>
        </w:rPr>
        <w:t>n</w:t>
      </w:r>
      <w:r w:rsidRPr="00D82B65">
        <w:rPr>
          <w:rFonts w:ascii="Verdana" w:eastAsia="Calibri" w:hAnsi="Verdana" w:cstheme="minorHAnsi"/>
          <w:spacing w:val="1"/>
          <w:sz w:val="22"/>
          <w:szCs w:val="22"/>
        </w:rPr>
        <w:t>u</w:t>
      </w:r>
      <w:r w:rsidRPr="00D82B65">
        <w:rPr>
          <w:rFonts w:ascii="Verdana" w:eastAsia="Calibri" w:hAnsi="Verdana" w:cstheme="minorHAnsi"/>
          <w:sz w:val="22"/>
          <w:szCs w:val="22"/>
        </w:rPr>
        <w:t>l</w:t>
      </w:r>
      <w:r w:rsidRPr="00D82B65">
        <w:rPr>
          <w:rFonts w:ascii="Verdana" w:eastAsia="Calibri" w:hAnsi="Verdana" w:cstheme="minorHAnsi"/>
          <w:spacing w:val="1"/>
          <w:sz w:val="22"/>
          <w:szCs w:val="22"/>
        </w:rPr>
        <w:t>u</w:t>
      </w:r>
      <w:r w:rsidRPr="00D82B65">
        <w:rPr>
          <w:rFonts w:ascii="Verdana" w:eastAsia="Calibri" w:hAnsi="Verdana" w:cstheme="minorHAnsi"/>
          <w:sz w:val="22"/>
          <w:szCs w:val="22"/>
        </w:rPr>
        <w:t>i</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n</w:t>
      </w:r>
      <w:r w:rsidRPr="00D82B65">
        <w:rPr>
          <w:rFonts w:ascii="Verdana" w:eastAsia="Calibri" w:hAnsi="Verdana" w:cstheme="minorHAnsi"/>
          <w:sz w:val="22"/>
          <w:szCs w:val="22"/>
        </w:rPr>
        <w:t>e</w:t>
      </w:r>
      <w:r w:rsidRPr="00D82B65">
        <w:rPr>
          <w:rFonts w:ascii="Verdana" w:eastAsia="Calibri" w:hAnsi="Verdana" w:cstheme="minorHAnsi"/>
          <w:spacing w:val="-2"/>
          <w:sz w:val="22"/>
          <w:szCs w:val="22"/>
        </w:rPr>
        <w:t>r</w:t>
      </w:r>
      <w:r w:rsidRPr="00D82B65">
        <w:rPr>
          <w:rFonts w:ascii="Verdana" w:eastAsia="Calibri" w:hAnsi="Verdana" w:cstheme="minorHAnsi"/>
          <w:sz w:val="22"/>
          <w:szCs w:val="22"/>
        </w:rPr>
        <w:t>am</w:t>
      </w:r>
      <w:r w:rsidRPr="00D82B65">
        <w:rPr>
          <w:rFonts w:ascii="Verdana" w:eastAsia="Calibri" w:hAnsi="Verdana" w:cstheme="minorHAnsi"/>
          <w:spacing w:val="1"/>
          <w:sz w:val="22"/>
          <w:szCs w:val="22"/>
        </w:rPr>
        <w:t>bu</w:t>
      </w:r>
      <w:r w:rsidRPr="00D82B65">
        <w:rPr>
          <w:rFonts w:ascii="Verdana" w:eastAsia="Calibri" w:hAnsi="Verdana" w:cstheme="minorHAnsi"/>
          <w:sz w:val="22"/>
          <w:szCs w:val="22"/>
        </w:rPr>
        <w:t>rs</w:t>
      </w:r>
      <w:r w:rsidRPr="00D82B65">
        <w:rPr>
          <w:rFonts w:ascii="Verdana" w:eastAsia="Calibri" w:hAnsi="Verdana" w:cstheme="minorHAnsi"/>
          <w:spacing w:val="-2"/>
          <w:sz w:val="22"/>
          <w:szCs w:val="22"/>
        </w:rPr>
        <w:t>a</w:t>
      </w:r>
      <w:r w:rsidRPr="00D82B65">
        <w:rPr>
          <w:rFonts w:ascii="Verdana" w:eastAsia="Calibri" w:hAnsi="Verdana" w:cstheme="minorHAnsi"/>
          <w:spacing w:val="1"/>
          <w:sz w:val="22"/>
          <w:szCs w:val="22"/>
        </w:rPr>
        <w:t>b</w:t>
      </w:r>
      <w:r w:rsidRPr="00D82B65">
        <w:rPr>
          <w:rFonts w:ascii="Verdana" w:eastAsia="Calibri" w:hAnsi="Verdana" w:cstheme="minorHAnsi"/>
          <w:sz w:val="22"/>
          <w:szCs w:val="22"/>
        </w:rPr>
        <w:t>il</w:t>
      </w:r>
      <w:proofErr w:type="spellEnd"/>
      <w:r w:rsidRPr="00D82B65">
        <w:rPr>
          <w:rFonts w:ascii="Verdana" w:eastAsia="Calibri" w:hAnsi="Verdana" w:cstheme="minorHAnsi"/>
          <w:spacing w:val="-1"/>
          <w:sz w:val="22"/>
          <w:szCs w:val="22"/>
        </w:rPr>
        <w:t xml:space="preserve"> </w:t>
      </w:r>
      <w:r w:rsidRPr="00D82B65">
        <w:rPr>
          <w:rFonts w:ascii="Verdana" w:eastAsia="Calibri" w:hAnsi="Verdana" w:cstheme="minorHAnsi"/>
          <w:spacing w:val="1"/>
          <w:sz w:val="22"/>
          <w:szCs w:val="22"/>
        </w:rPr>
        <w:t>d</w:t>
      </w:r>
      <w:r w:rsidRPr="00D82B65">
        <w:rPr>
          <w:rFonts w:ascii="Verdana" w:eastAsia="Calibri" w:hAnsi="Verdana" w:cstheme="minorHAnsi"/>
          <w:sz w:val="22"/>
          <w:szCs w:val="22"/>
        </w:rPr>
        <w:t>in FEA</w:t>
      </w:r>
      <w:r w:rsidRPr="00D82B65">
        <w:rPr>
          <w:rFonts w:ascii="Verdana" w:eastAsia="Calibri" w:hAnsi="Verdana" w:cstheme="minorHAnsi"/>
          <w:spacing w:val="1"/>
          <w:sz w:val="22"/>
          <w:szCs w:val="22"/>
        </w:rPr>
        <w:t>D</w:t>
      </w:r>
      <w:r w:rsidRPr="00D82B65">
        <w:rPr>
          <w:rFonts w:ascii="Verdana" w:eastAsia="Calibri" w:hAnsi="Verdana" w:cstheme="minorHAnsi"/>
          <w:spacing w:val="-1"/>
          <w:sz w:val="22"/>
          <w:szCs w:val="22"/>
        </w:rPr>
        <w:t>R</w:t>
      </w:r>
      <w:r w:rsidR="00530E12" w:rsidRPr="00D82B65">
        <w:rPr>
          <w:rFonts w:ascii="Verdana" w:eastAsia="Calibri" w:hAnsi="Verdana" w:cstheme="minorHAnsi"/>
          <w:sz w:val="22"/>
          <w:szCs w:val="22"/>
        </w:rPr>
        <w:t>;</w:t>
      </w:r>
    </w:p>
    <w:p w14:paraId="5059EF62"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fr-FR"/>
        </w:rPr>
      </w:pPr>
      <w:proofErr w:type="spellStart"/>
      <w:r w:rsidRPr="00D82B65">
        <w:rPr>
          <w:rFonts w:ascii="Verdana" w:eastAsia="Calibri" w:hAnsi="Verdana" w:cs="Calibri"/>
          <w:b/>
          <w:color w:val="000000"/>
          <w:sz w:val="22"/>
          <w:szCs w:val="22"/>
        </w:rPr>
        <w:t>Strategie</w:t>
      </w:r>
      <w:proofErr w:type="spellEnd"/>
      <w:r w:rsidRPr="00D82B65">
        <w:rPr>
          <w:rFonts w:ascii="Verdana" w:eastAsia="Calibri" w:hAnsi="Verdana" w:cs="Calibri"/>
          <w:b/>
          <w:color w:val="000000"/>
          <w:sz w:val="22"/>
          <w:szCs w:val="22"/>
        </w:rPr>
        <w:t xml:space="preserve"> de </w:t>
      </w:r>
      <w:proofErr w:type="spellStart"/>
      <w:r w:rsidRPr="00D82B65">
        <w:rPr>
          <w:rFonts w:ascii="Verdana" w:eastAsia="Calibri" w:hAnsi="Verdana" w:cs="Calibri"/>
          <w:b/>
          <w:color w:val="000000"/>
          <w:sz w:val="22"/>
          <w:szCs w:val="22"/>
        </w:rPr>
        <w:t>Dezvoltare</w:t>
      </w:r>
      <w:proofErr w:type="spellEnd"/>
      <w:r w:rsidRPr="00D82B65">
        <w:rPr>
          <w:rFonts w:ascii="Verdana" w:eastAsia="Calibri" w:hAnsi="Verdana" w:cs="Calibri"/>
          <w:b/>
          <w:color w:val="000000"/>
          <w:sz w:val="22"/>
          <w:szCs w:val="22"/>
        </w:rPr>
        <w:t xml:space="preserve"> </w:t>
      </w:r>
      <w:proofErr w:type="spellStart"/>
      <w:r w:rsidRPr="00D82B65">
        <w:rPr>
          <w:rFonts w:ascii="Verdana" w:eastAsia="Calibri" w:hAnsi="Verdana" w:cs="Calibri"/>
          <w:b/>
          <w:color w:val="000000"/>
          <w:sz w:val="22"/>
          <w:szCs w:val="22"/>
        </w:rPr>
        <w:t>Locală</w:t>
      </w:r>
      <w:proofErr w:type="spellEnd"/>
      <w:r w:rsidRPr="00D82B65">
        <w:rPr>
          <w:rFonts w:ascii="Verdana" w:eastAsia="Calibri" w:hAnsi="Verdana" w:cs="Calibri"/>
          <w:color w:val="000000"/>
          <w:sz w:val="22"/>
          <w:szCs w:val="22"/>
        </w:rPr>
        <w:t xml:space="preserve"> - Document </w:t>
      </w:r>
      <w:proofErr w:type="spellStart"/>
      <w:r w:rsidRPr="00D82B65">
        <w:rPr>
          <w:rFonts w:ascii="Verdana" w:eastAsia="Calibri" w:hAnsi="Verdana" w:cs="Calibri"/>
          <w:color w:val="000000"/>
          <w:sz w:val="22"/>
          <w:szCs w:val="22"/>
        </w:rPr>
        <w:t>ce</w:t>
      </w:r>
      <w:proofErr w:type="spellEnd"/>
      <w:r w:rsidRPr="00D82B65">
        <w:rPr>
          <w:rFonts w:ascii="Verdana" w:eastAsia="Calibri" w:hAnsi="Verdana" w:cs="Calibri"/>
          <w:color w:val="000000"/>
          <w:sz w:val="22"/>
          <w:szCs w:val="22"/>
        </w:rPr>
        <w:t xml:space="preserve"> </w:t>
      </w:r>
      <w:proofErr w:type="spellStart"/>
      <w:r w:rsidRPr="00D82B65">
        <w:rPr>
          <w:rFonts w:ascii="Verdana" w:eastAsia="Calibri" w:hAnsi="Verdana" w:cs="Calibri"/>
          <w:color w:val="000000"/>
          <w:sz w:val="22"/>
          <w:szCs w:val="22"/>
        </w:rPr>
        <w:t>trebuie</w:t>
      </w:r>
      <w:proofErr w:type="spellEnd"/>
      <w:r w:rsidRPr="00D82B65">
        <w:rPr>
          <w:rFonts w:ascii="Verdana" w:eastAsia="Calibri" w:hAnsi="Verdana" w:cs="Calibri"/>
          <w:color w:val="000000"/>
          <w:sz w:val="22"/>
          <w:szCs w:val="22"/>
        </w:rPr>
        <w:t xml:space="preserve"> </w:t>
      </w:r>
      <w:proofErr w:type="spellStart"/>
      <w:r w:rsidRPr="00D82B65">
        <w:rPr>
          <w:rFonts w:ascii="Verdana" w:eastAsia="Calibri" w:hAnsi="Verdana" w:cs="Calibri"/>
          <w:color w:val="000000"/>
          <w:sz w:val="22"/>
          <w:szCs w:val="22"/>
        </w:rPr>
        <w:t>transmis</w:t>
      </w:r>
      <w:proofErr w:type="spellEnd"/>
      <w:r w:rsidRPr="00D82B65">
        <w:rPr>
          <w:rFonts w:ascii="Verdana" w:eastAsia="Calibri" w:hAnsi="Verdana" w:cs="Calibri"/>
          <w:color w:val="000000"/>
          <w:sz w:val="22"/>
          <w:szCs w:val="22"/>
        </w:rPr>
        <w:t xml:space="preserve"> de </w:t>
      </w:r>
      <w:proofErr w:type="spellStart"/>
      <w:r w:rsidRPr="00D82B65">
        <w:rPr>
          <w:rFonts w:ascii="Verdana" w:eastAsia="Calibri" w:hAnsi="Verdana" w:cs="Calibri"/>
          <w:color w:val="000000"/>
          <w:sz w:val="22"/>
          <w:szCs w:val="22"/>
        </w:rPr>
        <w:t>potențialele</w:t>
      </w:r>
      <w:proofErr w:type="spellEnd"/>
      <w:r w:rsidRPr="00D82B65">
        <w:rPr>
          <w:rFonts w:ascii="Verdana" w:eastAsia="Calibri" w:hAnsi="Verdana" w:cs="Calibri"/>
          <w:color w:val="000000"/>
          <w:sz w:val="22"/>
          <w:szCs w:val="22"/>
        </w:rPr>
        <w:t xml:space="preserve"> GAL-</w:t>
      </w:r>
      <w:proofErr w:type="spellStart"/>
      <w:r w:rsidRPr="00D82B65">
        <w:rPr>
          <w:rFonts w:ascii="Verdana" w:eastAsia="Calibri" w:hAnsi="Verdana" w:cs="Calibri"/>
          <w:color w:val="000000"/>
          <w:sz w:val="22"/>
          <w:szCs w:val="22"/>
        </w:rPr>
        <w:t>uri</w:t>
      </w:r>
      <w:proofErr w:type="spellEnd"/>
      <w:r w:rsidRPr="00D82B65">
        <w:rPr>
          <w:rFonts w:ascii="Verdana" w:eastAsia="Calibri" w:hAnsi="Verdana" w:cs="Calibri"/>
          <w:color w:val="000000"/>
          <w:sz w:val="22"/>
          <w:szCs w:val="22"/>
        </w:rPr>
        <w:t xml:space="preserve"> </w:t>
      </w:r>
      <w:proofErr w:type="spellStart"/>
      <w:r w:rsidRPr="00D82B65">
        <w:rPr>
          <w:rFonts w:ascii="Verdana" w:eastAsia="Calibri" w:hAnsi="Verdana" w:cs="Calibri"/>
          <w:color w:val="000000"/>
          <w:sz w:val="22"/>
          <w:szCs w:val="22"/>
        </w:rPr>
        <w:t>către</w:t>
      </w:r>
      <w:proofErr w:type="spellEnd"/>
      <w:r w:rsidRPr="00D82B65">
        <w:rPr>
          <w:rFonts w:ascii="Verdana" w:eastAsia="Calibri" w:hAnsi="Verdana" w:cs="Calibri"/>
          <w:color w:val="000000"/>
          <w:sz w:val="22"/>
          <w:szCs w:val="22"/>
        </w:rPr>
        <w:t xml:space="preserve"> </w:t>
      </w:r>
      <w:proofErr w:type="spellStart"/>
      <w:r w:rsidRPr="00D82B65">
        <w:rPr>
          <w:rFonts w:ascii="Verdana" w:eastAsia="Calibri" w:hAnsi="Verdana" w:cs="Calibri"/>
          <w:color w:val="000000"/>
          <w:sz w:val="22"/>
          <w:szCs w:val="22"/>
        </w:rPr>
        <w:t>Autoritatea</w:t>
      </w:r>
      <w:proofErr w:type="spellEnd"/>
      <w:r w:rsidRPr="00D82B65">
        <w:rPr>
          <w:rFonts w:ascii="Verdana" w:eastAsia="Calibri" w:hAnsi="Verdana" w:cs="Calibri"/>
          <w:color w:val="000000"/>
          <w:sz w:val="22"/>
          <w:szCs w:val="22"/>
        </w:rPr>
        <w:t xml:space="preserve"> de Management </w:t>
      </w:r>
      <w:proofErr w:type="spellStart"/>
      <w:r w:rsidRPr="00D82B65">
        <w:rPr>
          <w:rFonts w:ascii="Verdana" w:eastAsia="Calibri" w:hAnsi="Verdana" w:cs="Calibri"/>
          <w:color w:val="000000"/>
          <w:sz w:val="22"/>
          <w:szCs w:val="22"/>
        </w:rPr>
        <w:t>și</w:t>
      </w:r>
      <w:proofErr w:type="spellEnd"/>
      <w:r w:rsidRPr="00D82B65">
        <w:rPr>
          <w:rFonts w:ascii="Verdana" w:eastAsia="Calibri" w:hAnsi="Verdana" w:cs="Calibri"/>
          <w:color w:val="000000"/>
          <w:sz w:val="22"/>
          <w:szCs w:val="22"/>
        </w:rPr>
        <w:t xml:space="preserve"> care </w:t>
      </w:r>
      <w:proofErr w:type="spellStart"/>
      <w:r w:rsidRPr="00D82B65">
        <w:rPr>
          <w:rFonts w:ascii="Verdana" w:eastAsia="Calibri" w:hAnsi="Verdana" w:cs="Calibri"/>
          <w:color w:val="000000"/>
          <w:sz w:val="22"/>
          <w:szCs w:val="22"/>
        </w:rPr>
        <w:t>va</w:t>
      </w:r>
      <w:proofErr w:type="spellEnd"/>
      <w:r w:rsidRPr="00D82B65">
        <w:rPr>
          <w:rFonts w:ascii="Verdana" w:eastAsia="Calibri" w:hAnsi="Verdana" w:cs="Calibri"/>
          <w:color w:val="000000"/>
          <w:sz w:val="22"/>
          <w:szCs w:val="22"/>
        </w:rPr>
        <w:t xml:space="preserve"> </w:t>
      </w:r>
      <w:proofErr w:type="spellStart"/>
      <w:r w:rsidRPr="00D82B65">
        <w:rPr>
          <w:rFonts w:ascii="Verdana" w:eastAsia="Calibri" w:hAnsi="Verdana" w:cs="Calibri"/>
          <w:color w:val="000000"/>
          <w:sz w:val="22"/>
          <w:szCs w:val="22"/>
        </w:rPr>
        <w:t>sta</w:t>
      </w:r>
      <w:proofErr w:type="spellEnd"/>
      <w:r w:rsidRPr="00D82B65">
        <w:rPr>
          <w:rFonts w:ascii="Verdana" w:eastAsia="Calibri" w:hAnsi="Verdana" w:cs="Calibri"/>
          <w:color w:val="000000"/>
          <w:sz w:val="22"/>
          <w:szCs w:val="22"/>
        </w:rPr>
        <w:t xml:space="preserve"> la </w:t>
      </w:r>
      <w:proofErr w:type="spellStart"/>
      <w:r w:rsidRPr="00D82B65">
        <w:rPr>
          <w:rFonts w:ascii="Verdana" w:eastAsia="Calibri" w:hAnsi="Verdana" w:cs="Calibri"/>
          <w:color w:val="000000"/>
          <w:sz w:val="22"/>
          <w:szCs w:val="22"/>
        </w:rPr>
        <w:t>baza</w:t>
      </w:r>
      <w:proofErr w:type="spellEnd"/>
      <w:r w:rsidRPr="00D82B65">
        <w:rPr>
          <w:rFonts w:ascii="Verdana" w:eastAsia="Calibri" w:hAnsi="Verdana" w:cs="Calibri"/>
          <w:color w:val="000000"/>
          <w:sz w:val="22"/>
          <w:szCs w:val="22"/>
        </w:rPr>
        <w:t xml:space="preserve"> </w:t>
      </w:r>
      <w:proofErr w:type="spellStart"/>
      <w:r w:rsidRPr="00D82B65">
        <w:rPr>
          <w:rFonts w:ascii="Verdana" w:eastAsia="Calibri" w:hAnsi="Verdana" w:cs="Calibri"/>
          <w:color w:val="000000"/>
          <w:sz w:val="22"/>
          <w:szCs w:val="22"/>
        </w:rPr>
        <w:t>selecției</w:t>
      </w:r>
      <w:proofErr w:type="spellEnd"/>
      <w:r w:rsidRPr="00D82B65">
        <w:rPr>
          <w:rFonts w:ascii="Verdana" w:eastAsia="Calibri" w:hAnsi="Verdana" w:cs="Calibri"/>
          <w:color w:val="000000"/>
          <w:sz w:val="22"/>
          <w:szCs w:val="22"/>
        </w:rPr>
        <w:t xml:space="preserve"> </w:t>
      </w:r>
      <w:proofErr w:type="spellStart"/>
      <w:r w:rsidRPr="00D82B65">
        <w:rPr>
          <w:rFonts w:ascii="Verdana" w:eastAsia="Calibri" w:hAnsi="Verdana" w:cs="Calibri"/>
          <w:color w:val="000000"/>
          <w:sz w:val="22"/>
          <w:szCs w:val="22"/>
        </w:rPr>
        <w:t>acestora</w:t>
      </w:r>
      <w:proofErr w:type="spellEnd"/>
      <w:r w:rsidRPr="00D82B65">
        <w:rPr>
          <w:rFonts w:ascii="Verdana" w:eastAsia="Calibri" w:hAnsi="Verdana" w:cs="Calibri"/>
          <w:color w:val="000000"/>
          <w:sz w:val="22"/>
          <w:szCs w:val="22"/>
        </w:rPr>
        <w:t xml:space="preserve">. </w:t>
      </w:r>
      <w:r w:rsidRPr="00D82B65">
        <w:rPr>
          <w:rFonts w:ascii="Verdana" w:eastAsia="Calibri" w:hAnsi="Verdana" w:cs="Calibri"/>
          <w:color w:val="000000"/>
          <w:sz w:val="22"/>
          <w:szCs w:val="22"/>
          <w:lang w:val="fr-FR"/>
        </w:rPr>
        <w:t xml:space="preserve">Prin </w:t>
      </w:r>
      <w:proofErr w:type="spellStart"/>
      <w:r w:rsidRPr="00D82B65">
        <w:rPr>
          <w:rFonts w:ascii="Verdana" w:eastAsia="Calibri" w:hAnsi="Verdana" w:cs="Calibri"/>
          <w:color w:val="000000"/>
          <w:sz w:val="22"/>
          <w:szCs w:val="22"/>
          <w:lang w:val="fr-FR"/>
        </w:rPr>
        <w:t>acest</w:t>
      </w:r>
      <w:proofErr w:type="spellEnd"/>
      <w:r w:rsidRPr="00D82B65">
        <w:rPr>
          <w:rFonts w:ascii="Verdana" w:eastAsia="Calibri" w:hAnsi="Verdana" w:cs="Calibri"/>
          <w:color w:val="000000"/>
          <w:sz w:val="22"/>
          <w:szCs w:val="22"/>
          <w:lang w:val="fr-FR"/>
        </w:rPr>
        <w:t xml:space="preserve"> document se </w:t>
      </w:r>
      <w:proofErr w:type="spellStart"/>
      <w:r w:rsidRPr="00D82B65">
        <w:rPr>
          <w:rFonts w:ascii="Verdana" w:eastAsia="Calibri" w:hAnsi="Verdana" w:cs="Calibri"/>
          <w:color w:val="000000"/>
          <w:sz w:val="22"/>
          <w:szCs w:val="22"/>
          <w:lang w:val="fr-FR"/>
        </w:rPr>
        <w:t>stabilesc</w:t>
      </w:r>
      <w:proofErr w:type="spellEnd"/>
      <w:r w:rsidRPr="00D82B65">
        <w:rPr>
          <w:rFonts w:ascii="Verdana" w:eastAsia="Calibri" w:hAnsi="Verdana" w:cs="Calibri"/>
          <w:color w:val="000000"/>
          <w:sz w:val="22"/>
          <w:szCs w:val="22"/>
          <w:lang w:val="fr-FR"/>
        </w:rPr>
        <w:t xml:space="preserve"> </w:t>
      </w:r>
      <w:proofErr w:type="spellStart"/>
      <w:r w:rsidRPr="00D82B65">
        <w:rPr>
          <w:rFonts w:ascii="Verdana" w:eastAsia="Calibri" w:hAnsi="Verdana" w:cs="Calibri"/>
          <w:color w:val="000000"/>
          <w:sz w:val="22"/>
          <w:szCs w:val="22"/>
          <w:lang w:val="fr-FR"/>
        </w:rPr>
        <w:t>activitățile</w:t>
      </w:r>
      <w:proofErr w:type="spellEnd"/>
      <w:r w:rsidRPr="00D82B65">
        <w:rPr>
          <w:rFonts w:ascii="Verdana" w:eastAsia="Calibri" w:hAnsi="Verdana" w:cs="Calibri"/>
          <w:color w:val="000000"/>
          <w:sz w:val="22"/>
          <w:szCs w:val="22"/>
          <w:lang w:val="fr-FR"/>
        </w:rPr>
        <w:t xml:space="preserve"> </w:t>
      </w:r>
      <w:proofErr w:type="spellStart"/>
      <w:r w:rsidRPr="00D82B65">
        <w:rPr>
          <w:rFonts w:ascii="Verdana" w:eastAsia="Calibri" w:hAnsi="Verdana" w:cs="Calibri"/>
          <w:color w:val="000000"/>
          <w:sz w:val="22"/>
          <w:szCs w:val="22"/>
          <w:lang w:val="fr-FR"/>
        </w:rPr>
        <w:t>și</w:t>
      </w:r>
      <w:proofErr w:type="spellEnd"/>
      <w:r w:rsidRPr="00D82B65">
        <w:rPr>
          <w:rFonts w:ascii="Verdana" w:eastAsia="Calibri" w:hAnsi="Verdana" w:cs="Calibri"/>
          <w:color w:val="000000"/>
          <w:sz w:val="22"/>
          <w:szCs w:val="22"/>
          <w:lang w:val="fr-FR"/>
        </w:rPr>
        <w:t xml:space="preserve"> </w:t>
      </w:r>
      <w:proofErr w:type="spellStart"/>
      <w:r w:rsidRPr="00D82B65">
        <w:rPr>
          <w:rFonts w:ascii="Verdana" w:eastAsia="Calibri" w:hAnsi="Verdana" w:cs="Calibri"/>
          <w:color w:val="000000"/>
          <w:sz w:val="22"/>
          <w:szCs w:val="22"/>
          <w:lang w:val="fr-FR"/>
        </w:rPr>
        <w:t>resursele</w:t>
      </w:r>
      <w:proofErr w:type="spellEnd"/>
      <w:r w:rsidRPr="00D82B65">
        <w:rPr>
          <w:rFonts w:ascii="Verdana" w:eastAsia="Calibri" w:hAnsi="Verdana" w:cs="Calibri"/>
          <w:color w:val="000000"/>
          <w:sz w:val="22"/>
          <w:szCs w:val="22"/>
          <w:lang w:val="fr-FR"/>
        </w:rPr>
        <w:t xml:space="preserve"> </w:t>
      </w:r>
      <w:proofErr w:type="spellStart"/>
      <w:r w:rsidRPr="00D82B65">
        <w:rPr>
          <w:rFonts w:ascii="Verdana" w:eastAsia="Calibri" w:hAnsi="Verdana" w:cs="Calibri"/>
          <w:color w:val="000000"/>
          <w:sz w:val="22"/>
          <w:szCs w:val="22"/>
          <w:lang w:val="fr-FR"/>
        </w:rPr>
        <w:t>necesare</w:t>
      </w:r>
      <w:proofErr w:type="spellEnd"/>
      <w:r w:rsidRPr="00D82B65">
        <w:rPr>
          <w:rFonts w:ascii="Verdana" w:eastAsia="Calibri" w:hAnsi="Verdana" w:cs="Calibri"/>
          <w:color w:val="000000"/>
          <w:sz w:val="22"/>
          <w:szCs w:val="22"/>
          <w:lang w:val="fr-FR"/>
        </w:rPr>
        <w:t xml:space="preserve"> </w:t>
      </w:r>
      <w:proofErr w:type="spellStart"/>
      <w:r w:rsidRPr="00D82B65">
        <w:rPr>
          <w:rFonts w:ascii="Verdana" w:eastAsia="Calibri" w:hAnsi="Verdana" w:cs="Calibri"/>
          <w:color w:val="000000"/>
          <w:sz w:val="22"/>
          <w:szCs w:val="22"/>
          <w:lang w:val="fr-FR"/>
        </w:rPr>
        <w:t>pentru</w:t>
      </w:r>
      <w:proofErr w:type="spellEnd"/>
      <w:r w:rsidRPr="00D82B65">
        <w:rPr>
          <w:rFonts w:ascii="Verdana" w:eastAsia="Calibri" w:hAnsi="Verdana" w:cs="Calibri"/>
          <w:color w:val="000000"/>
          <w:sz w:val="22"/>
          <w:szCs w:val="22"/>
          <w:lang w:val="fr-FR"/>
        </w:rPr>
        <w:t xml:space="preserve"> </w:t>
      </w:r>
      <w:proofErr w:type="spellStart"/>
      <w:r w:rsidRPr="00D82B65">
        <w:rPr>
          <w:rFonts w:ascii="Verdana" w:eastAsia="Calibri" w:hAnsi="Verdana" w:cs="Calibri"/>
          <w:color w:val="000000"/>
          <w:sz w:val="22"/>
          <w:szCs w:val="22"/>
          <w:lang w:val="fr-FR"/>
        </w:rPr>
        <w:t>dezvoltarea</w:t>
      </w:r>
      <w:proofErr w:type="spellEnd"/>
      <w:r w:rsidRPr="00D82B65">
        <w:rPr>
          <w:rFonts w:ascii="Verdana" w:eastAsia="Calibri" w:hAnsi="Verdana" w:cs="Calibri"/>
          <w:color w:val="000000"/>
          <w:sz w:val="22"/>
          <w:szCs w:val="22"/>
          <w:lang w:val="fr-FR"/>
        </w:rPr>
        <w:t xml:space="preserve"> </w:t>
      </w:r>
      <w:proofErr w:type="spellStart"/>
      <w:r w:rsidRPr="00D82B65">
        <w:rPr>
          <w:rFonts w:ascii="Verdana" w:eastAsia="Calibri" w:hAnsi="Verdana" w:cs="Calibri"/>
          <w:color w:val="000000"/>
          <w:sz w:val="22"/>
          <w:szCs w:val="22"/>
          <w:lang w:val="fr-FR"/>
        </w:rPr>
        <w:t>comunităților</w:t>
      </w:r>
      <w:proofErr w:type="spellEnd"/>
      <w:r w:rsidRPr="00D82B65">
        <w:rPr>
          <w:rFonts w:ascii="Verdana" w:eastAsia="Calibri" w:hAnsi="Verdana" w:cs="Calibri"/>
          <w:color w:val="000000"/>
          <w:sz w:val="22"/>
          <w:szCs w:val="22"/>
          <w:lang w:val="fr-FR"/>
        </w:rPr>
        <w:t xml:space="preserve"> rurale </w:t>
      </w:r>
      <w:proofErr w:type="spellStart"/>
      <w:r w:rsidRPr="00D82B65">
        <w:rPr>
          <w:rFonts w:ascii="Verdana" w:eastAsia="Calibri" w:hAnsi="Verdana" w:cs="Calibri"/>
          <w:color w:val="000000"/>
          <w:sz w:val="22"/>
          <w:szCs w:val="22"/>
          <w:lang w:val="fr-FR"/>
        </w:rPr>
        <w:t>și</w:t>
      </w:r>
      <w:proofErr w:type="spellEnd"/>
      <w:r w:rsidRPr="00D82B65">
        <w:rPr>
          <w:rFonts w:ascii="Verdana" w:eastAsia="Calibri" w:hAnsi="Verdana" w:cs="Calibri"/>
          <w:color w:val="000000"/>
          <w:sz w:val="22"/>
          <w:szCs w:val="22"/>
          <w:lang w:val="fr-FR"/>
        </w:rPr>
        <w:t xml:space="preserve"> </w:t>
      </w:r>
      <w:proofErr w:type="spellStart"/>
      <w:r w:rsidRPr="00D82B65">
        <w:rPr>
          <w:rFonts w:ascii="Verdana" w:eastAsia="Calibri" w:hAnsi="Verdana" w:cs="Calibri"/>
          <w:color w:val="000000"/>
          <w:sz w:val="22"/>
          <w:szCs w:val="22"/>
          <w:lang w:val="fr-FR"/>
        </w:rPr>
        <w:t>m</w:t>
      </w:r>
      <w:r w:rsidR="00530E12" w:rsidRPr="00D82B65">
        <w:rPr>
          <w:rFonts w:ascii="Verdana" w:eastAsia="Calibri" w:hAnsi="Verdana" w:cs="Calibri"/>
          <w:color w:val="000000"/>
          <w:sz w:val="22"/>
          <w:szCs w:val="22"/>
          <w:lang w:val="fr-FR"/>
        </w:rPr>
        <w:t>ăsurile</w:t>
      </w:r>
      <w:proofErr w:type="spellEnd"/>
      <w:r w:rsidR="00530E12" w:rsidRPr="00D82B65">
        <w:rPr>
          <w:rFonts w:ascii="Verdana" w:eastAsia="Calibri" w:hAnsi="Verdana" w:cs="Calibri"/>
          <w:color w:val="000000"/>
          <w:sz w:val="22"/>
          <w:szCs w:val="22"/>
          <w:lang w:val="fr-FR"/>
        </w:rPr>
        <w:t xml:space="preserve"> </w:t>
      </w:r>
      <w:proofErr w:type="spellStart"/>
      <w:r w:rsidR="00530E12" w:rsidRPr="00D82B65">
        <w:rPr>
          <w:rFonts w:ascii="Verdana" w:eastAsia="Calibri" w:hAnsi="Verdana" w:cs="Calibri"/>
          <w:color w:val="000000"/>
          <w:sz w:val="22"/>
          <w:szCs w:val="22"/>
          <w:lang w:val="fr-FR"/>
        </w:rPr>
        <w:t>specifice</w:t>
      </w:r>
      <w:proofErr w:type="spellEnd"/>
      <w:r w:rsidR="00530E12" w:rsidRPr="00D82B65">
        <w:rPr>
          <w:rFonts w:ascii="Verdana" w:eastAsia="Calibri" w:hAnsi="Verdana" w:cs="Calibri"/>
          <w:color w:val="000000"/>
          <w:sz w:val="22"/>
          <w:szCs w:val="22"/>
          <w:lang w:val="fr-FR"/>
        </w:rPr>
        <w:t xml:space="preserve"> </w:t>
      </w:r>
      <w:proofErr w:type="spellStart"/>
      <w:r w:rsidR="00530E12" w:rsidRPr="00D82B65">
        <w:rPr>
          <w:rFonts w:ascii="Verdana" w:eastAsia="Calibri" w:hAnsi="Verdana" w:cs="Calibri"/>
          <w:color w:val="000000"/>
          <w:sz w:val="22"/>
          <w:szCs w:val="22"/>
          <w:lang w:val="fr-FR"/>
        </w:rPr>
        <w:t>zonei</w:t>
      </w:r>
      <w:proofErr w:type="spellEnd"/>
      <w:r w:rsidR="00530E12" w:rsidRPr="00D82B65">
        <w:rPr>
          <w:rFonts w:ascii="Verdana" w:eastAsia="Calibri" w:hAnsi="Verdana" w:cs="Calibri"/>
          <w:color w:val="000000"/>
          <w:sz w:val="22"/>
          <w:szCs w:val="22"/>
          <w:lang w:val="fr-FR"/>
        </w:rPr>
        <w:t xml:space="preserve"> </w:t>
      </w:r>
      <w:proofErr w:type="gramStart"/>
      <w:r w:rsidR="00530E12" w:rsidRPr="00D82B65">
        <w:rPr>
          <w:rFonts w:ascii="Verdana" w:eastAsia="Calibri" w:hAnsi="Verdana" w:cs="Calibri"/>
          <w:color w:val="000000"/>
          <w:sz w:val="22"/>
          <w:szCs w:val="22"/>
          <w:lang w:val="fr-FR"/>
        </w:rPr>
        <w:t>LEADER;</w:t>
      </w:r>
      <w:proofErr w:type="gramEnd"/>
    </w:p>
    <w:p w14:paraId="25416E6D"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fr-FR"/>
        </w:rPr>
      </w:pPr>
      <w:proofErr w:type="spellStart"/>
      <w:proofErr w:type="gramStart"/>
      <w:r w:rsidRPr="00D82B65">
        <w:rPr>
          <w:rFonts w:ascii="Verdana" w:eastAsia="Calibri" w:hAnsi="Verdana" w:cstheme="minorHAnsi"/>
          <w:b/>
          <w:sz w:val="22"/>
          <w:szCs w:val="22"/>
          <w:lang w:val="fr-FR"/>
        </w:rPr>
        <w:t>V</w:t>
      </w:r>
      <w:r w:rsidRPr="00D82B65">
        <w:rPr>
          <w:rFonts w:ascii="Verdana" w:eastAsia="Calibri" w:hAnsi="Verdana" w:cstheme="minorHAnsi"/>
          <w:b/>
          <w:spacing w:val="-1"/>
          <w:sz w:val="22"/>
          <w:szCs w:val="22"/>
          <w:lang w:val="fr-FR"/>
        </w:rPr>
        <w:t>a</w:t>
      </w:r>
      <w:r w:rsidRPr="00D82B65">
        <w:rPr>
          <w:rFonts w:ascii="Verdana" w:eastAsia="Calibri" w:hAnsi="Verdana" w:cstheme="minorHAnsi"/>
          <w:b/>
          <w:spacing w:val="1"/>
          <w:sz w:val="22"/>
          <w:szCs w:val="22"/>
          <w:lang w:val="fr-FR"/>
        </w:rPr>
        <w:t>l</w:t>
      </w:r>
      <w:r w:rsidRPr="00D82B65">
        <w:rPr>
          <w:rFonts w:ascii="Verdana" w:eastAsia="Calibri" w:hAnsi="Verdana" w:cstheme="minorHAnsi"/>
          <w:b/>
          <w:sz w:val="22"/>
          <w:szCs w:val="22"/>
          <w:lang w:val="fr-FR"/>
        </w:rPr>
        <w:t>o</w:t>
      </w:r>
      <w:r w:rsidRPr="00D82B65">
        <w:rPr>
          <w:rFonts w:ascii="Verdana" w:eastAsia="Calibri" w:hAnsi="Verdana" w:cstheme="minorHAnsi"/>
          <w:b/>
          <w:spacing w:val="-1"/>
          <w:sz w:val="22"/>
          <w:szCs w:val="22"/>
          <w:lang w:val="fr-FR"/>
        </w:rPr>
        <w:t>a</w:t>
      </w:r>
      <w:r w:rsidRPr="00D82B65">
        <w:rPr>
          <w:rFonts w:ascii="Verdana" w:eastAsia="Calibri" w:hAnsi="Verdana" w:cstheme="minorHAnsi"/>
          <w:b/>
          <w:spacing w:val="1"/>
          <w:sz w:val="22"/>
          <w:szCs w:val="22"/>
          <w:lang w:val="fr-FR"/>
        </w:rPr>
        <w:t>r</w:t>
      </w:r>
      <w:r w:rsidRPr="00D82B65">
        <w:rPr>
          <w:rFonts w:ascii="Verdana" w:eastAsia="Calibri" w:hAnsi="Verdana" w:cstheme="minorHAnsi"/>
          <w:b/>
          <w:sz w:val="22"/>
          <w:szCs w:val="22"/>
          <w:lang w:val="fr-FR"/>
        </w:rPr>
        <w:t>e</w:t>
      </w:r>
      <w:proofErr w:type="spellEnd"/>
      <w:r w:rsidRPr="00D82B65">
        <w:rPr>
          <w:rFonts w:ascii="Verdana" w:eastAsia="Calibri" w:hAnsi="Verdana" w:cstheme="minorHAnsi"/>
          <w:b/>
          <w:sz w:val="22"/>
          <w:szCs w:val="22"/>
          <w:lang w:val="fr-FR"/>
        </w:rPr>
        <w:t xml:space="preserve"> </w:t>
      </w:r>
      <w:r w:rsidRPr="00D82B65">
        <w:rPr>
          <w:rFonts w:ascii="Verdana" w:eastAsia="Calibri" w:hAnsi="Verdana" w:cstheme="minorHAnsi"/>
          <w:b/>
          <w:spacing w:val="1"/>
          <w:sz w:val="22"/>
          <w:szCs w:val="22"/>
          <w:lang w:val="fr-FR"/>
        </w:rPr>
        <w:t xml:space="preserve"> </w:t>
      </w:r>
      <w:proofErr w:type="spellStart"/>
      <w:r w:rsidRPr="00D82B65">
        <w:rPr>
          <w:rFonts w:ascii="Verdana" w:eastAsia="Calibri" w:hAnsi="Verdana" w:cstheme="minorHAnsi"/>
          <w:b/>
          <w:spacing w:val="-1"/>
          <w:sz w:val="22"/>
          <w:szCs w:val="22"/>
          <w:lang w:val="fr-FR"/>
        </w:rPr>
        <w:t>e</w:t>
      </w:r>
      <w:r w:rsidRPr="00D82B65">
        <w:rPr>
          <w:rFonts w:ascii="Verdana" w:eastAsia="Calibri" w:hAnsi="Verdana" w:cstheme="minorHAnsi"/>
          <w:b/>
          <w:spacing w:val="1"/>
          <w:sz w:val="22"/>
          <w:szCs w:val="22"/>
          <w:lang w:val="fr-FR"/>
        </w:rPr>
        <w:t>li</w:t>
      </w:r>
      <w:r w:rsidRPr="00D82B65">
        <w:rPr>
          <w:rFonts w:ascii="Verdana" w:eastAsia="Calibri" w:hAnsi="Verdana" w:cstheme="minorHAnsi"/>
          <w:b/>
          <w:spacing w:val="-1"/>
          <w:sz w:val="22"/>
          <w:szCs w:val="22"/>
          <w:lang w:val="fr-FR"/>
        </w:rPr>
        <w:t>g</w:t>
      </w:r>
      <w:r w:rsidRPr="00D82B65">
        <w:rPr>
          <w:rFonts w:ascii="Verdana" w:eastAsia="Calibri" w:hAnsi="Verdana" w:cstheme="minorHAnsi"/>
          <w:b/>
          <w:spacing w:val="1"/>
          <w:sz w:val="22"/>
          <w:szCs w:val="22"/>
          <w:lang w:val="fr-FR"/>
        </w:rPr>
        <w:t>ibil</w:t>
      </w:r>
      <w:r w:rsidRPr="00D82B65">
        <w:rPr>
          <w:rFonts w:ascii="Verdana" w:eastAsia="Calibri" w:hAnsi="Verdana" w:cstheme="minorHAnsi"/>
          <w:b/>
          <w:sz w:val="22"/>
          <w:szCs w:val="22"/>
          <w:lang w:val="fr-FR"/>
        </w:rPr>
        <w:t>ă</w:t>
      </w:r>
      <w:proofErr w:type="spellEnd"/>
      <w:proofErr w:type="gramEnd"/>
      <w:r w:rsidRPr="00D82B65">
        <w:rPr>
          <w:rFonts w:ascii="Verdana" w:eastAsia="Calibri" w:hAnsi="Verdana" w:cstheme="minorHAnsi"/>
          <w:b/>
          <w:sz w:val="22"/>
          <w:szCs w:val="22"/>
          <w:lang w:val="fr-FR"/>
        </w:rPr>
        <w:t xml:space="preserve">  a  </w:t>
      </w:r>
      <w:proofErr w:type="spellStart"/>
      <w:r w:rsidRPr="00D82B65">
        <w:rPr>
          <w:rFonts w:ascii="Verdana" w:eastAsia="Calibri" w:hAnsi="Verdana" w:cstheme="minorHAnsi"/>
          <w:b/>
          <w:spacing w:val="1"/>
          <w:sz w:val="22"/>
          <w:szCs w:val="22"/>
          <w:lang w:val="fr-FR"/>
        </w:rPr>
        <w:t>pr</w:t>
      </w:r>
      <w:r w:rsidRPr="00D82B65">
        <w:rPr>
          <w:rFonts w:ascii="Verdana" w:eastAsia="Calibri" w:hAnsi="Verdana" w:cstheme="minorHAnsi"/>
          <w:b/>
          <w:spacing w:val="-2"/>
          <w:sz w:val="22"/>
          <w:szCs w:val="22"/>
          <w:lang w:val="fr-FR"/>
        </w:rPr>
        <w:t>o</w:t>
      </w:r>
      <w:r w:rsidRPr="00D82B65">
        <w:rPr>
          <w:rFonts w:ascii="Verdana" w:eastAsia="Calibri" w:hAnsi="Verdana" w:cstheme="minorHAnsi"/>
          <w:b/>
          <w:spacing w:val="1"/>
          <w:sz w:val="22"/>
          <w:szCs w:val="22"/>
          <w:lang w:val="fr-FR"/>
        </w:rPr>
        <w:t>i</w:t>
      </w:r>
      <w:r w:rsidRPr="00D82B65">
        <w:rPr>
          <w:rFonts w:ascii="Verdana" w:eastAsia="Calibri" w:hAnsi="Verdana" w:cstheme="minorHAnsi"/>
          <w:b/>
          <w:spacing w:val="-1"/>
          <w:sz w:val="22"/>
          <w:szCs w:val="22"/>
          <w:lang w:val="fr-FR"/>
        </w:rPr>
        <w:t>e</w:t>
      </w:r>
      <w:r w:rsidRPr="00D82B65">
        <w:rPr>
          <w:rFonts w:ascii="Verdana" w:eastAsia="Calibri" w:hAnsi="Verdana" w:cstheme="minorHAnsi"/>
          <w:b/>
          <w:sz w:val="22"/>
          <w:szCs w:val="22"/>
          <w:lang w:val="fr-FR"/>
        </w:rPr>
        <w:t>c</w:t>
      </w:r>
      <w:r w:rsidRPr="00D82B65">
        <w:rPr>
          <w:rFonts w:ascii="Verdana" w:eastAsia="Calibri" w:hAnsi="Verdana" w:cstheme="minorHAnsi"/>
          <w:b/>
          <w:spacing w:val="1"/>
          <w:sz w:val="22"/>
          <w:szCs w:val="22"/>
          <w:lang w:val="fr-FR"/>
        </w:rPr>
        <w:t>tu</w:t>
      </w:r>
      <w:r w:rsidRPr="00D82B65">
        <w:rPr>
          <w:rFonts w:ascii="Verdana" w:eastAsia="Calibri" w:hAnsi="Verdana" w:cstheme="minorHAnsi"/>
          <w:b/>
          <w:spacing w:val="-1"/>
          <w:sz w:val="22"/>
          <w:szCs w:val="22"/>
          <w:lang w:val="fr-FR"/>
        </w:rPr>
        <w:t>l</w:t>
      </w:r>
      <w:r w:rsidRPr="00D82B65">
        <w:rPr>
          <w:rFonts w:ascii="Verdana" w:eastAsia="Calibri" w:hAnsi="Verdana" w:cstheme="minorHAnsi"/>
          <w:b/>
          <w:spacing w:val="1"/>
          <w:sz w:val="22"/>
          <w:szCs w:val="22"/>
          <w:lang w:val="fr-FR"/>
        </w:rPr>
        <w:t>u</w:t>
      </w:r>
      <w:r w:rsidRPr="00D82B65">
        <w:rPr>
          <w:rFonts w:ascii="Verdana" w:eastAsia="Calibri" w:hAnsi="Verdana" w:cstheme="minorHAnsi"/>
          <w:b/>
          <w:sz w:val="22"/>
          <w:szCs w:val="22"/>
          <w:lang w:val="fr-FR"/>
        </w:rPr>
        <w:t>i</w:t>
      </w:r>
      <w:proofErr w:type="spellEnd"/>
      <w:r w:rsidRPr="00D82B65">
        <w:rPr>
          <w:rFonts w:ascii="Verdana" w:eastAsia="Calibri" w:hAnsi="Verdana" w:cstheme="minorHAnsi"/>
          <w:b/>
          <w:sz w:val="22"/>
          <w:szCs w:val="22"/>
          <w:lang w:val="fr-FR"/>
        </w:rPr>
        <w:t xml:space="preserve"> </w:t>
      </w:r>
      <w:r w:rsidRPr="00D82B65">
        <w:rPr>
          <w:rFonts w:ascii="Verdana" w:eastAsia="Calibri" w:hAnsi="Verdana" w:cstheme="minorHAnsi"/>
          <w:b/>
          <w:spacing w:val="2"/>
          <w:sz w:val="22"/>
          <w:szCs w:val="22"/>
          <w:lang w:val="fr-FR"/>
        </w:rPr>
        <w:t xml:space="preserve"> </w:t>
      </w:r>
      <w:r w:rsidRPr="00D82B65">
        <w:rPr>
          <w:rFonts w:ascii="Verdana" w:eastAsia="Calibri" w:hAnsi="Verdana" w:cstheme="minorHAnsi"/>
          <w:sz w:val="22"/>
          <w:szCs w:val="22"/>
          <w:lang w:val="fr-FR"/>
        </w:rPr>
        <w:t xml:space="preserve">– </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s</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ma</w:t>
      </w:r>
      <w:proofErr w:type="spellEnd"/>
      <w:r w:rsidRPr="00D82B65">
        <w:rPr>
          <w:rFonts w:ascii="Verdana" w:eastAsia="Calibri" w:hAnsi="Verdana" w:cstheme="minorHAnsi"/>
          <w:sz w:val="22"/>
          <w:szCs w:val="22"/>
          <w:lang w:val="fr-FR"/>
        </w:rPr>
        <w:t xml:space="preserve"> </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ch</w:t>
      </w:r>
      <w:r w:rsidRPr="00D82B65">
        <w:rPr>
          <w:rFonts w:ascii="Verdana" w:eastAsia="Calibri" w:hAnsi="Verdana" w:cstheme="minorHAnsi"/>
          <w:sz w:val="22"/>
          <w:szCs w:val="22"/>
          <w:lang w:val="fr-FR"/>
        </w:rPr>
        <w:t>el</w:t>
      </w:r>
      <w:r w:rsidRPr="00D82B65">
        <w:rPr>
          <w:rFonts w:ascii="Verdana" w:eastAsia="Calibri" w:hAnsi="Verdana" w:cstheme="minorHAnsi"/>
          <w:spacing w:val="-1"/>
          <w:sz w:val="22"/>
          <w:szCs w:val="22"/>
          <w:lang w:val="fr-FR"/>
        </w:rPr>
        <w:t>tu</w:t>
      </w:r>
      <w:r w:rsidRPr="00D82B65">
        <w:rPr>
          <w:rFonts w:ascii="Verdana" w:eastAsia="Calibri" w:hAnsi="Verdana" w:cstheme="minorHAnsi"/>
          <w:sz w:val="22"/>
          <w:szCs w:val="22"/>
          <w:lang w:val="fr-FR"/>
        </w:rPr>
        <w:t>ielil</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w:t>
      </w:r>
      <w:proofErr w:type="spellEnd"/>
      <w:r w:rsidRPr="00D82B65">
        <w:rPr>
          <w:rFonts w:ascii="Verdana" w:eastAsia="Calibri" w:hAnsi="Verdana" w:cstheme="minorHAnsi"/>
          <w:sz w:val="22"/>
          <w:szCs w:val="22"/>
          <w:lang w:val="fr-FR"/>
        </w:rPr>
        <w:t xml:space="preserve"> </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pacing w:val="-2"/>
          <w:sz w:val="22"/>
          <w:szCs w:val="22"/>
          <w:lang w:val="fr-FR"/>
        </w:rPr>
        <w:t>e</w:t>
      </w:r>
      <w:r w:rsidRPr="00D82B65">
        <w:rPr>
          <w:rFonts w:ascii="Verdana" w:eastAsia="Calibri" w:hAnsi="Verdana" w:cstheme="minorHAnsi"/>
          <w:spacing w:val="1"/>
          <w:sz w:val="22"/>
          <w:szCs w:val="22"/>
          <w:lang w:val="fr-FR"/>
        </w:rPr>
        <w:t>nt</w:t>
      </w:r>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u</w:t>
      </w:r>
      <w:proofErr w:type="spellEnd"/>
      <w:r w:rsidRPr="00D82B65">
        <w:rPr>
          <w:rFonts w:ascii="Verdana" w:eastAsia="Calibri" w:hAnsi="Verdana" w:cstheme="minorHAnsi"/>
          <w:sz w:val="22"/>
          <w:szCs w:val="22"/>
          <w:lang w:val="fr-FR"/>
        </w:rPr>
        <w:t xml:space="preserve"> </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b</w:t>
      </w:r>
      <w:r w:rsidRPr="00D82B65">
        <w:rPr>
          <w:rFonts w:ascii="Verdana" w:eastAsia="Calibri" w:hAnsi="Verdana" w:cstheme="minorHAnsi"/>
          <w:spacing w:val="1"/>
          <w:sz w:val="22"/>
          <w:szCs w:val="22"/>
          <w:lang w:val="fr-FR"/>
        </w:rPr>
        <w:t>un</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ri</w:t>
      </w:r>
      <w:proofErr w:type="spellEnd"/>
      <w:r w:rsidRPr="00D82B65">
        <w:rPr>
          <w:rFonts w:ascii="Verdana" w:eastAsia="Calibri" w:hAnsi="Verdana" w:cstheme="minorHAnsi"/>
          <w:sz w:val="22"/>
          <w:szCs w:val="22"/>
          <w:lang w:val="fr-FR"/>
        </w:rPr>
        <w:t xml:space="preserve">, </w:t>
      </w:r>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servi</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ii</w:t>
      </w:r>
      <w:proofErr w:type="spellEnd"/>
      <w:r w:rsidRPr="00D82B65">
        <w:rPr>
          <w:rFonts w:ascii="Verdana" w:eastAsia="Calibri" w:hAnsi="Verdana" w:cstheme="minorHAnsi"/>
          <w:sz w:val="22"/>
          <w:szCs w:val="22"/>
          <w:lang w:val="fr-FR"/>
        </w:rPr>
        <w:t xml:space="preserve">, </w:t>
      </w:r>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l</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rări</w:t>
      </w:r>
      <w:proofErr w:type="spellEnd"/>
      <w:r w:rsidRPr="00D82B65">
        <w:rPr>
          <w:rFonts w:ascii="Verdana" w:eastAsia="Calibri" w:hAnsi="Verdana" w:cstheme="minorHAnsi"/>
          <w:sz w:val="22"/>
          <w:szCs w:val="22"/>
          <w:lang w:val="fr-FR"/>
        </w:rPr>
        <w:t xml:space="preserve"> </w:t>
      </w:r>
      <w:r w:rsidRPr="00D82B65">
        <w:rPr>
          <w:rFonts w:ascii="Verdana" w:eastAsia="Calibri" w:hAnsi="Verdana" w:cstheme="minorHAnsi"/>
          <w:spacing w:val="2"/>
          <w:sz w:val="22"/>
          <w:szCs w:val="22"/>
          <w:lang w:val="fr-FR"/>
        </w:rPr>
        <w:t xml:space="preserve"> </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 xml:space="preserve">are </w:t>
      </w:r>
      <w:r w:rsidRPr="00D82B65">
        <w:rPr>
          <w:rFonts w:ascii="Verdana" w:eastAsia="Calibri" w:hAnsi="Verdana" w:cstheme="minorHAnsi"/>
          <w:spacing w:val="2"/>
          <w:sz w:val="22"/>
          <w:szCs w:val="22"/>
          <w:lang w:val="fr-FR"/>
        </w:rPr>
        <w:t xml:space="preserve"> </w:t>
      </w:r>
      <w:r w:rsidRPr="00D82B65">
        <w:rPr>
          <w:rFonts w:ascii="Verdana" w:eastAsia="Calibri" w:hAnsi="Verdana" w:cstheme="minorHAnsi"/>
          <w:sz w:val="22"/>
          <w:szCs w:val="22"/>
          <w:lang w:val="fr-FR"/>
        </w:rPr>
        <w:t xml:space="preserve">se </w:t>
      </w:r>
      <w:proofErr w:type="spellStart"/>
      <w:r w:rsidRPr="00D82B65">
        <w:rPr>
          <w:rFonts w:ascii="Verdana" w:eastAsia="Calibri" w:hAnsi="Verdana" w:cstheme="minorHAnsi"/>
          <w:sz w:val="22"/>
          <w:szCs w:val="22"/>
          <w:lang w:val="fr-FR"/>
        </w:rPr>
        <w:t>î</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re</w:t>
      </w:r>
      <w:r w:rsidRPr="00D82B65">
        <w:rPr>
          <w:rFonts w:ascii="Verdana" w:eastAsia="Calibri" w:hAnsi="Verdana" w:cstheme="minorHAnsi"/>
          <w:spacing w:val="-2"/>
          <w:sz w:val="22"/>
          <w:szCs w:val="22"/>
          <w:lang w:val="fr-FR"/>
        </w:rPr>
        <w:t>a</w:t>
      </w:r>
      <w:r w:rsidRPr="00D82B65">
        <w:rPr>
          <w:rFonts w:ascii="Verdana" w:eastAsia="Calibri" w:hAnsi="Verdana" w:cstheme="minorHAnsi"/>
          <w:spacing w:val="1"/>
          <w:sz w:val="22"/>
          <w:szCs w:val="22"/>
          <w:lang w:val="fr-FR"/>
        </w:rPr>
        <w:t>z</w:t>
      </w:r>
      <w:r w:rsidRPr="00D82B65">
        <w:rPr>
          <w:rFonts w:ascii="Verdana" w:eastAsia="Calibri" w:hAnsi="Verdana" w:cstheme="minorHAnsi"/>
          <w:sz w:val="22"/>
          <w:szCs w:val="22"/>
          <w:lang w:val="fr-FR"/>
        </w:rPr>
        <w:t>ă</w:t>
      </w:r>
      <w:proofErr w:type="spellEnd"/>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z w:val="22"/>
          <w:szCs w:val="22"/>
          <w:lang w:val="fr-FR"/>
        </w:rPr>
        <w:t>în</w:t>
      </w:r>
      <w:proofErr w:type="spellEnd"/>
      <w:r w:rsidRPr="00D82B65">
        <w:rPr>
          <w:rFonts w:ascii="Verdana" w:eastAsia="Calibri" w:hAnsi="Verdana" w:cstheme="minorHAnsi"/>
          <w:spacing w:val="1"/>
          <w:sz w:val="22"/>
          <w:szCs w:val="22"/>
          <w:lang w:val="fr-FR"/>
        </w:rPr>
        <w:t xml:space="preserve"> </w:t>
      </w:r>
      <w:r w:rsidRPr="00D82B65">
        <w:rPr>
          <w:rFonts w:ascii="Verdana" w:eastAsia="Calibri" w:hAnsi="Verdana" w:cstheme="minorHAnsi"/>
          <w:sz w:val="22"/>
          <w:szCs w:val="22"/>
          <w:lang w:val="fr-FR"/>
        </w:rPr>
        <w:t>Lis</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a</w:t>
      </w:r>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pacing w:val="-1"/>
          <w:sz w:val="22"/>
          <w:szCs w:val="22"/>
          <w:lang w:val="fr-FR"/>
        </w:rPr>
        <w:t>ch</w:t>
      </w:r>
      <w:r w:rsidRPr="00D82B65">
        <w:rPr>
          <w:rFonts w:ascii="Verdana" w:eastAsia="Calibri" w:hAnsi="Verdana" w:cstheme="minorHAnsi"/>
          <w:sz w:val="22"/>
          <w:szCs w:val="22"/>
          <w:lang w:val="fr-FR"/>
        </w:rPr>
        <w:t>el</w:t>
      </w:r>
      <w:r w:rsidRPr="00D82B65">
        <w:rPr>
          <w:rFonts w:ascii="Verdana" w:eastAsia="Calibri" w:hAnsi="Verdana" w:cstheme="minorHAnsi"/>
          <w:spacing w:val="-1"/>
          <w:sz w:val="22"/>
          <w:szCs w:val="22"/>
          <w:lang w:val="fr-FR"/>
        </w:rPr>
        <w:t>t</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ielil</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eligi</w:t>
      </w:r>
      <w:r w:rsidRPr="00D82B65">
        <w:rPr>
          <w:rFonts w:ascii="Verdana" w:eastAsia="Calibri" w:hAnsi="Verdana" w:cstheme="minorHAnsi"/>
          <w:spacing w:val="1"/>
          <w:sz w:val="22"/>
          <w:szCs w:val="22"/>
          <w:lang w:val="fr-FR"/>
        </w:rPr>
        <w:t>b</w:t>
      </w:r>
      <w:r w:rsidRPr="00D82B65">
        <w:rPr>
          <w:rFonts w:ascii="Verdana" w:eastAsia="Calibri" w:hAnsi="Verdana" w:cstheme="minorHAnsi"/>
          <w:sz w:val="22"/>
          <w:szCs w:val="22"/>
          <w:lang w:val="fr-FR"/>
        </w:rPr>
        <w:t>i</w:t>
      </w:r>
      <w:r w:rsidRPr="00D82B65">
        <w:rPr>
          <w:rFonts w:ascii="Verdana" w:eastAsia="Calibri" w:hAnsi="Verdana" w:cstheme="minorHAnsi"/>
          <w:spacing w:val="-2"/>
          <w:sz w:val="22"/>
          <w:szCs w:val="22"/>
          <w:lang w:val="fr-FR"/>
        </w:rPr>
        <w:t>l</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z</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ă</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în</w:t>
      </w:r>
      <w:proofErr w:type="spellEnd"/>
      <w:r w:rsidRPr="00D82B65">
        <w:rPr>
          <w:rFonts w:ascii="Verdana" w:eastAsia="Calibri" w:hAnsi="Verdana" w:cstheme="minorHAnsi"/>
          <w:spacing w:val="4"/>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z</w:t>
      </w:r>
      <w:r w:rsidRPr="00D82B65">
        <w:rPr>
          <w:rFonts w:ascii="Verdana" w:eastAsia="Calibri" w:hAnsi="Verdana" w:cstheme="minorHAnsi"/>
          <w:spacing w:val="-2"/>
          <w:sz w:val="22"/>
          <w:szCs w:val="22"/>
          <w:lang w:val="fr-FR"/>
        </w:rPr>
        <w:t>e</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t</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l</w:t>
      </w:r>
      <w:proofErr w:type="spellEnd"/>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z w:val="22"/>
          <w:szCs w:val="22"/>
          <w:lang w:val="fr-FR"/>
        </w:rPr>
        <w:t>m</w:t>
      </w:r>
      <w:r w:rsidRPr="00D82B65">
        <w:rPr>
          <w:rFonts w:ascii="Verdana" w:eastAsia="Calibri" w:hAnsi="Verdana" w:cstheme="minorHAnsi"/>
          <w:spacing w:val="-2"/>
          <w:sz w:val="22"/>
          <w:szCs w:val="22"/>
          <w:lang w:val="fr-FR"/>
        </w:rPr>
        <w:t>a</w:t>
      </w:r>
      <w:r w:rsidRPr="00D82B65">
        <w:rPr>
          <w:rFonts w:ascii="Verdana" w:eastAsia="Calibri" w:hAnsi="Verdana" w:cstheme="minorHAnsi"/>
          <w:spacing w:val="1"/>
          <w:sz w:val="22"/>
          <w:szCs w:val="22"/>
          <w:lang w:val="fr-FR"/>
        </w:rPr>
        <w:t>nu</w:t>
      </w:r>
      <w:r w:rsidRPr="00D82B65">
        <w:rPr>
          <w:rFonts w:ascii="Verdana" w:eastAsia="Calibri" w:hAnsi="Verdana" w:cstheme="minorHAnsi"/>
          <w:sz w:val="22"/>
          <w:szCs w:val="22"/>
          <w:lang w:val="fr-FR"/>
        </w:rPr>
        <w:t>al</w:t>
      </w:r>
      <w:proofErr w:type="spellEnd"/>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z w:val="22"/>
          <w:szCs w:val="22"/>
          <w:lang w:val="fr-FR"/>
        </w:rPr>
        <w:t>și</w:t>
      </w:r>
      <w:proofErr w:type="spellEnd"/>
      <w:r w:rsidRPr="00D82B65">
        <w:rPr>
          <w:rFonts w:ascii="Verdana" w:eastAsia="Calibri" w:hAnsi="Verdana" w:cstheme="minorHAnsi"/>
          <w:sz w:val="22"/>
          <w:szCs w:val="22"/>
          <w:lang w:val="fr-FR"/>
        </w:rPr>
        <w:t xml:space="preserve"> </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are</w:t>
      </w:r>
      <w:r w:rsidRPr="00D82B65">
        <w:rPr>
          <w:rFonts w:ascii="Verdana" w:eastAsia="Calibri" w:hAnsi="Verdana" w:cstheme="minorHAnsi"/>
          <w:spacing w:val="3"/>
          <w:sz w:val="22"/>
          <w:szCs w:val="22"/>
          <w:lang w:val="fr-FR"/>
        </w:rPr>
        <w:t xml:space="preserve"> </w:t>
      </w:r>
      <w:r w:rsidRPr="00D82B65">
        <w:rPr>
          <w:rFonts w:ascii="Verdana" w:eastAsia="Calibri" w:hAnsi="Verdana" w:cstheme="minorHAnsi"/>
          <w:spacing w:val="1"/>
          <w:sz w:val="22"/>
          <w:szCs w:val="22"/>
          <w:lang w:val="fr-FR"/>
        </w:rPr>
        <w:t>p</w:t>
      </w:r>
      <w:r w:rsidRPr="00D82B65">
        <w:rPr>
          <w:rFonts w:ascii="Verdana" w:eastAsia="Calibri" w:hAnsi="Verdana" w:cstheme="minorHAnsi"/>
          <w:spacing w:val="-2"/>
          <w:sz w:val="22"/>
          <w:szCs w:val="22"/>
          <w:lang w:val="fr-FR"/>
        </w:rPr>
        <w:t>o</w:t>
      </w:r>
      <w:r w:rsidRPr="00D82B65">
        <w:rPr>
          <w:rFonts w:ascii="Verdana" w:eastAsia="Calibri" w:hAnsi="Verdana" w:cstheme="minorHAnsi"/>
          <w:sz w:val="22"/>
          <w:szCs w:val="22"/>
          <w:lang w:val="fr-FR"/>
        </w:rPr>
        <w:t>t</w:t>
      </w:r>
      <w:r w:rsidRPr="00D82B65">
        <w:rPr>
          <w:rFonts w:ascii="Verdana" w:eastAsia="Calibri" w:hAnsi="Verdana" w:cstheme="minorHAnsi"/>
          <w:spacing w:val="4"/>
          <w:sz w:val="22"/>
          <w:szCs w:val="22"/>
          <w:lang w:val="fr-FR"/>
        </w:rPr>
        <w:t xml:space="preserve"> </w:t>
      </w:r>
      <w:r w:rsidRPr="00D82B65">
        <w:rPr>
          <w:rFonts w:ascii="Verdana" w:eastAsia="Calibri" w:hAnsi="Verdana" w:cstheme="minorHAnsi"/>
          <w:spacing w:val="-1"/>
          <w:sz w:val="22"/>
          <w:szCs w:val="22"/>
          <w:lang w:val="fr-FR"/>
        </w:rPr>
        <w:t>f</w:t>
      </w:r>
      <w:r w:rsidRPr="00D82B65">
        <w:rPr>
          <w:rFonts w:ascii="Verdana" w:eastAsia="Calibri" w:hAnsi="Verdana" w:cstheme="minorHAnsi"/>
          <w:sz w:val="22"/>
          <w:szCs w:val="22"/>
          <w:lang w:val="fr-FR"/>
        </w:rPr>
        <w:t>i</w:t>
      </w:r>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c</w:t>
      </w:r>
      <w:r w:rsidRPr="00D82B65">
        <w:rPr>
          <w:rFonts w:ascii="Verdana" w:eastAsia="Calibri" w:hAnsi="Verdana" w:cstheme="minorHAnsi"/>
          <w:spacing w:val="-2"/>
          <w:sz w:val="22"/>
          <w:szCs w:val="22"/>
          <w:lang w:val="fr-FR"/>
        </w:rPr>
        <w:t>o</w:t>
      </w:r>
      <w:r w:rsidRPr="00D82B65">
        <w:rPr>
          <w:rFonts w:ascii="Verdana" w:eastAsia="Calibri" w:hAnsi="Verdana" w:cstheme="minorHAnsi"/>
          <w:spacing w:val="1"/>
          <w:sz w:val="22"/>
          <w:szCs w:val="22"/>
          <w:lang w:val="fr-FR"/>
        </w:rPr>
        <w:t>nt</w:t>
      </w:r>
      <w:r w:rsidRPr="00D82B65">
        <w:rPr>
          <w:rFonts w:ascii="Verdana" w:eastAsia="Calibri" w:hAnsi="Verdana" w:cstheme="minorHAnsi"/>
          <w:spacing w:val="-2"/>
          <w:sz w:val="22"/>
          <w:szCs w:val="22"/>
          <w:lang w:val="fr-FR"/>
        </w:rPr>
        <w:t>a</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pacing w:val="-2"/>
          <w:sz w:val="22"/>
          <w:szCs w:val="22"/>
          <w:lang w:val="fr-FR"/>
        </w:rPr>
        <w:t>ri</w:t>
      </w:r>
      <w:r w:rsidRPr="00D82B65">
        <w:rPr>
          <w:rFonts w:ascii="Verdana" w:eastAsia="Calibri" w:hAnsi="Verdana" w:cstheme="minorHAnsi"/>
          <w:sz w:val="22"/>
          <w:szCs w:val="22"/>
          <w:lang w:val="fr-FR"/>
        </w:rPr>
        <w:t>n</w:t>
      </w:r>
      <w:proofErr w:type="spellEnd"/>
      <w:r w:rsidRPr="00D82B65">
        <w:rPr>
          <w:rFonts w:ascii="Verdana" w:eastAsia="Calibri" w:hAnsi="Verdana" w:cstheme="minorHAnsi"/>
          <w:sz w:val="22"/>
          <w:szCs w:val="22"/>
          <w:lang w:val="fr-FR"/>
        </w:rPr>
        <w:t xml:space="preserve"> FEA</w:t>
      </w:r>
      <w:r w:rsidRPr="00D82B65">
        <w:rPr>
          <w:rFonts w:ascii="Verdana" w:eastAsia="Calibri" w:hAnsi="Verdana" w:cstheme="minorHAnsi"/>
          <w:spacing w:val="1"/>
          <w:sz w:val="22"/>
          <w:szCs w:val="22"/>
          <w:lang w:val="fr-FR"/>
        </w:rPr>
        <w:t>D</w:t>
      </w:r>
      <w:r w:rsidRPr="00D82B65">
        <w:rPr>
          <w:rFonts w:ascii="Verdana" w:eastAsia="Calibri" w:hAnsi="Verdana" w:cstheme="minorHAnsi"/>
          <w:spacing w:val="-1"/>
          <w:sz w:val="22"/>
          <w:szCs w:val="22"/>
          <w:lang w:val="fr-FR"/>
        </w:rPr>
        <w:t>R</w:t>
      </w:r>
      <w:r w:rsidRPr="00D82B65">
        <w:rPr>
          <w:rFonts w:ascii="Verdana" w:eastAsia="Calibri" w:hAnsi="Verdana" w:cstheme="minorHAnsi"/>
          <w:sz w:val="22"/>
          <w:szCs w:val="22"/>
          <w:lang w:val="fr-FR"/>
        </w:rPr>
        <w:t xml:space="preserve">; </w:t>
      </w:r>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pacing w:val="-2"/>
          <w:sz w:val="22"/>
          <w:szCs w:val="22"/>
          <w:lang w:val="fr-FR"/>
        </w:rPr>
        <w:t>r</w:t>
      </w:r>
      <w:r w:rsidRPr="00D82B65">
        <w:rPr>
          <w:rFonts w:ascii="Verdana" w:eastAsia="Calibri" w:hAnsi="Verdana" w:cstheme="minorHAnsi"/>
          <w:spacing w:val="1"/>
          <w:sz w:val="22"/>
          <w:szCs w:val="22"/>
          <w:lang w:val="fr-FR"/>
        </w:rPr>
        <w:t>o</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tu</w:t>
      </w:r>
      <w:r w:rsidRPr="00D82B65">
        <w:rPr>
          <w:rFonts w:ascii="Verdana" w:eastAsia="Calibri" w:hAnsi="Verdana" w:cstheme="minorHAnsi"/>
          <w:sz w:val="22"/>
          <w:szCs w:val="22"/>
          <w:lang w:val="fr-FR"/>
        </w:rPr>
        <w:t>l</w:t>
      </w:r>
      <w:proofErr w:type="spellEnd"/>
      <w:r w:rsidRPr="00D82B65">
        <w:rPr>
          <w:rFonts w:ascii="Verdana" w:eastAsia="Calibri" w:hAnsi="Verdana" w:cstheme="minorHAnsi"/>
          <w:sz w:val="22"/>
          <w:szCs w:val="22"/>
          <w:lang w:val="fr-FR"/>
        </w:rPr>
        <w:t xml:space="preserve">  </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 xml:space="preserve">e </w:t>
      </w:r>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onf</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ţ</w:t>
      </w:r>
      <w:r w:rsidRPr="00D82B65">
        <w:rPr>
          <w:rFonts w:ascii="Verdana" w:eastAsia="Calibri" w:hAnsi="Verdana" w:cstheme="minorHAnsi"/>
          <w:sz w:val="22"/>
          <w:szCs w:val="22"/>
          <w:lang w:val="fr-FR"/>
        </w:rPr>
        <w:t>are</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b</w:t>
      </w:r>
      <w:r w:rsidRPr="00D82B65">
        <w:rPr>
          <w:rFonts w:ascii="Verdana" w:eastAsia="Calibri" w:hAnsi="Verdana" w:cstheme="minorHAnsi"/>
          <w:sz w:val="22"/>
          <w:szCs w:val="22"/>
          <w:lang w:val="fr-FR"/>
        </w:rPr>
        <w:t>li</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ă</w:t>
      </w:r>
      <w:proofErr w:type="spellEnd"/>
      <w:r w:rsidRPr="00D82B65">
        <w:rPr>
          <w:rFonts w:ascii="Verdana" w:eastAsia="Calibri" w:hAnsi="Verdana" w:cstheme="minorHAnsi"/>
          <w:sz w:val="22"/>
          <w:szCs w:val="22"/>
          <w:lang w:val="fr-FR"/>
        </w:rPr>
        <w:t xml:space="preserve"> </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și</w:t>
      </w:r>
      <w:proofErr w:type="spellEnd"/>
      <w:r w:rsidRPr="00D82B65">
        <w:rPr>
          <w:rFonts w:ascii="Verdana" w:eastAsia="Calibri" w:hAnsi="Verdana" w:cstheme="minorHAnsi"/>
          <w:sz w:val="22"/>
          <w:szCs w:val="22"/>
          <w:lang w:val="fr-FR"/>
        </w:rPr>
        <w:t xml:space="preserve"> </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riva</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ă</w:t>
      </w:r>
      <w:proofErr w:type="spellEnd"/>
      <w:r w:rsidRPr="00D82B65">
        <w:rPr>
          <w:rFonts w:ascii="Verdana" w:eastAsia="Calibri" w:hAnsi="Verdana" w:cstheme="minorHAnsi"/>
          <w:sz w:val="22"/>
          <w:szCs w:val="22"/>
          <w:lang w:val="fr-FR"/>
        </w:rPr>
        <w:t xml:space="preserve"> </w:t>
      </w:r>
      <w:r w:rsidRPr="00D82B65">
        <w:rPr>
          <w:rFonts w:ascii="Verdana" w:eastAsia="Calibri" w:hAnsi="Verdana" w:cstheme="minorHAnsi"/>
          <w:spacing w:val="2"/>
          <w:sz w:val="22"/>
          <w:szCs w:val="22"/>
          <w:lang w:val="fr-FR"/>
        </w:rPr>
        <w:t xml:space="preserve"> </w:t>
      </w:r>
      <w:r w:rsidRPr="00D82B65">
        <w:rPr>
          <w:rFonts w:ascii="Verdana" w:eastAsia="Calibri" w:hAnsi="Verdana" w:cstheme="minorHAnsi"/>
          <w:sz w:val="22"/>
          <w:szCs w:val="22"/>
          <w:lang w:val="fr-FR"/>
        </w:rPr>
        <w:t xml:space="preserve">se </w:t>
      </w:r>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al</w:t>
      </w:r>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2"/>
          <w:sz w:val="22"/>
          <w:szCs w:val="22"/>
          <w:lang w:val="fr-FR"/>
        </w:rPr>
        <w:t>l</w:t>
      </w:r>
      <w:r w:rsidRPr="00D82B65">
        <w:rPr>
          <w:rFonts w:ascii="Verdana" w:eastAsia="Calibri" w:hAnsi="Verdana" w:cstheme="minorHAnsi"/>
          <w:sz w:val="22"/>
          <w:szCs w:val="22"/>
          <w:lang w:val="fr-FR"/>
        </w:rPr>
        <w:t>ea</w:t>
      </w:r>
      <w:r w:rsidRPr="00D82B65">
        <w:rPr>
          <w:rFonts w:ascii="Verdana" w:eastAsia="Calibri" w:hAnsi="Verdana" w:cstheme="minorHAnsi"/>
          <w:spacing w:val="1"/>
          <w:sz w:val="22"/>
          <w:szCs w:val="22"/>
          <w:lang w:val="fr-FR"/>
        </w:rPr>
        <w:t>z</w:t>
      </w:r>
      <w:r w:rsidRPr="00D82B65">
        <w:rPr>
          <w:rFonts w:ascii="Verdana" w:eastAsia="Calibri" w:hAnsi="Verdana" w:cstheme="minorHAnsi"/>
          <w:sz w:val="22"/>
          <w:szCs w:val="22"/>
          <w:lang w:val="fr-FR"/>
        </w:rPr>
        <w:t>ă</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rin</w:t>
      </w:r>
      <w:proofErr w:type="spellEnd"/>
      <w:r w:rsidRPr="00D82B65">
        <w:rPr>
          <w:rFonts w:ascii="Verdana" w:eastAsia="Calibri" w:hAnsi="Verdana" w:cstheme="minorHAnsi"/>
          <w:sz w:val="22"/>
          <w:szCs w:val="22"/>
          <w:lang w:val="fr-FR"/>
        </w:rPr>
        <w:t xml:space="preserve"> </w:t>
      </w:r>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z w:val="22"/>
          <w:szCs w:val="22"/>
          <w:lang w:val="fr-FR"/>
        </w:rPr>
        <w:t>ra</w:t>
      </w:r>
      <w:r w:rsidRPr="00D82B65">
        <w:rPr>
          <w:rFonts w:ascii="Verdana" w:eastAsia="Calibri" w:hAnsi="Verdana" w:cstheme="minorHAnsi"/>
          <w:spacing w:val="-1"/>
          <w:sz w:val="22"/>
          <w:szCs w:val="22"/>
          <w:lang w:val="fr-FR"/>
        </w:rPr>
        <w:t>p</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a</w:t>
      </w:r>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e</w:t>
      </w:r>
      <w:proofErr w:type="spellEnd"/>
      <w:r w:rsidRPr="00D82B65">
        <w:rPr>
          <w:rFonts w:ascii="Verdana" w:eastAsia="Calibri" w:hAnsi="Verdana" w:cstheme="minorHAnsi"/>
          <w:sz w:val="22"/>
          <w:szCs w:val="22"/>
          <w:lang w:val="fr-FR"/>
        </w:rPr>
        <w:t xml:space="preserve"> </w:t>
      </w:r>
      <w:r w:rsidRPr="00D82B65">
        <w:rPr>
          <w:rFonts w:ascii="Verdana" w:eastAsia="Calibri" w:hAnsi="Verdana" w:cstheme="minorHAnsi"/>
          <w:spacing w:val="3"/>
          <w:sz w:val="22"/>
          <w:szCs w:val="22"/>
          <w:lang w:val="fr-FR"/>
        </w:rPr>
        <w:t xml:space="preserve"> </w:t>
      </w:r>
      <w:r w:rsidRPr="00D82B65">
        <w:rPr>
          <w:rFonts w:ascii="Verdana" w:eastAsia="Calibri" w:hAnsi="Verdana" w:cstheme="minorHAnsi"/>
          <w:sz w:val="22"/>
          <w:szCs w:val="22"/>
          <w:lang w:val="fr-FR"/>
        </w:rPr>
        <w:t xml:space="preserve">la </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val</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a</w:t>
      </w:r>
      <w:r w:rsidRPr="00D82B65">
        <w:rPr>
          <w:rFonts w:ascii="Verdana" w:eastAsia="Calibri" w:hAnsi="Verdana" w:cstheme="minorHAnsi"/>
          <w:spacing w:val="-2"/>
          <w:sz w:val="22"/>
          <w:szCs w:val="22"/>
          <w:lang w:val="fr-FR"/>
        </w:rPr>
        <w:t>re</w:t>
      </w:r>
      <w:r w:rsidRPr="00D82B65">
        <w:rPr>
          <w:rFonts w:ascii="Verdana" w:eastAsia="Calibri" w:hAnsi="Verdana" w:cstheme="minorHAnsi"/>
          <w:sz w:val="22"/>
          <w:szCs w:val="22"/>
          <w:lang w:val="fr-FR"/>
        </w:rPr>
        <w:t>a</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eligi</w:t>
      </w:r>
      <w:r w:rsidRPr="00D82B65">
        <w:rPr>
          <w:rFonts w:ascii="Verdana" w:eastAsia="Calibri" w:hAnsi="Verdana" w:cstheme="minorHAnsi"/>
          <w:spacing w:val="1"/>
          <w:sz w:val="22"/>
          <w:szCs w:val="22"/>
          <w:lang w:val="fr-FR"/>
        </w:rPr>
        <w:t>b</w:t>
      </w:r>
      <w:r w:rsidRPr="00D82B65">
        <w:rPr>
          <w:rFonts w:ascii="Verdana" w:eastAsia="Calibri" w:hAnsi="Verdana" w:cstheme="minorHAnsi"/>
          <w:sz w:val="22"/>
          <w:szCs w:val="22"/>
          <w:lang w:val="fr-FR"/>
        </w:rPr>
        <w:t>ilă</w:t>
      </w:r>
      <w:proofErr w:type="spellEnd"/>
      <w:r w:rsidRPr="00D82B65">
        <w:rPr>
          <w:rFonts w:ascii="Verdana" w:eastAsia="Calibri" w:hAnsi="Verdana" w:cstheme="minorHAnsi"/>
          <w:spacing w:val="1"/>
          <w:sz w:val="22"/>
          <w:szCs w:val="22"/>
          <w:lang w:val="fr-FR"/>
        </w:rPr>
        <w:t xml:space="preserve"> </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pacing w:val="-2"/>
          <w:sz w:val="22"/>
          <w:szCs w:val="22"/>
          <w:lang w:val="fr-FR"/>
        </w:rPr>
        <w:t>r</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ie</w:t>
      </w:r>
      <w:r w:rsidRPr="00D82B65">
        <w:rPr>
          <w:rFonts w:ascii="Verdana" w:eastAsia="Calibri" w:hAnsi="Verdana" w:cstheme="minorHAnsi"/>
          <w:spacing w:val="-1"/>
          <w:sz w:val="22"/>
          <w:szCs w:val="22"/>
          <w:lang w:val="fr-FR"/>
        </w:rPr>
        <w:t>ct</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l</w:t>
      </w:r>
      <w:r w:rsidRPr="00D82B65">
        <w:rPr>
          <w:rFonts w:ascii="Verdana" w:eastAsia="Calibri" w:hAnsi="Verdana" w:cstheme="minorHAnsi"/>
          <w:spacing w:val="1"/>
          <w:sz w:val="22"/>
          <w:szCs w:val="22"/>
          <w:lang w:val="fr-FR"/>
        </w:rPr>
        <w:t>u</w:t>
      </w:r>
      <w:r w:rsidR="00530E12" w:rsidRPr="00D82B65">
        <w:rPr>
          <w:rFonts w:ascii="Verdana" w:eastAsia="Calibri" w:hAnsi="Verdana" w:cstheme="minorHAnsi"/>
          <w:sz w:val="22"/>
          <w:szCs w:val="22"/>
          <w:lang w:val="fr-FR"/>
        </w:rPr>
        <w:t>i</w:t>
      </w:r>
      <w:proofErr w:type="spellEnd"/>
      <w:r w:rsidR="00530E12" w:rsidRPr="00D82B65">
        <w:rPr>
          <w:rFonts w:ascii="Verdana" w:eastAsia="Calibri" w:hAnsi="Verdana" w:cstheme="minorHAnsi"/>
          <w:sz w:val="22"/>
          <w:szCs w:val="22"/>
          <w:lang w:val="fr-FR"/>
        </w:rPr>
        <w:t>;</w:t>
      </w:r>
    </w:p>
    <w:p w14:paraId="5A360DAF"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fr-FR"/>
        </w:rPr>
      </w:pPr>
      <w:proofErr w:type="spellStart"/>
      <w:r w:rsidRPr="00D82B65">
        <w:rPr>
          <w:rFonts w:ascii="Verdana" w:eastAsia="Calibri" w:hAnsi="Verdana" w:cstheme="minorHAnsi"/>
          <w:b/>
          <w:sz w:val="22"/>
          <w:szCs w:val="22"/>
          <w:lang w:val="fr-FR"/>
        </w:rPr>
        <w:t>V</w:t>
      </w:r>
      <w:r w:rsidRPr="00D82B65">
        <w:rPr>
          <w:rFonts w:ascii="Verdana" w:eastAsia="Calibri" w:hAnsi="Verdana" w:cstheme="minorHAnsi"/>
          <w:b/>
          <w:spacing w:val="-1"/>
          <w:sz w:val="22"/>
          <w:szCs w:val="22"/>
          <w:lang w:val="fr-FR"/>
        </w:rPr>
        <w:t>a</w:t>
      </w:r>
      <w:r w:rsidRPr="00D82B65">
        <w:rPr>
          <w:rFonts w:ascii="Verdana" w:eastAsia="Calibri" w:hAnsi="Verdana" w:cstheme="minorHAnsi"/>
          <w:b/>
          <w:spacing w:val="1"/>
          <w:sz w:val="22"/>
          <w:szCs w:val="22"/>
          <w:lang w:val="fr-FR"/>
        </w:rPr>
        <w:t>l</w:t>
      </w:r>
      <w:r w:rsidRPr="00D82B65">
        <w:rPr>
          <w:rFonts w:ascii="Verdana" w:eastAsia="Calibri" w:hAnsi="Verdana" w:cstheme="minorHAnsi"/>
          <w:b/>
          <w:sz w:val="22"/>
          <w:szCs w:val="22"/>
          <w:lang w:val="fr-FR"/>
        </w:rPr>
        <w:t>o</w:t>
      </w:r>
      <w:r w:rsidRPr="00D82B65">
        <w:rPr>
          <w:rFonts w:ascii="Verdana" w:eastAsia="Calibri" w:hAnsi="Verdana" w:cstheme="minorHAnsi"/>
          <w:b/>
          <w:spacing w:val="-1"/>
          <w:sz w:val="22"/>
          <w:szCs w:val="22"/>
          <w:lang w:val="fr-FR"/>
        </w:rPr>
        <w:t>a</w:t>
      </w:r>
      <w:r w:rsidRPr="00D82B65">
        <w:rPr>
          <w:rFonts w:ascii="Verdana" w:eastAsia="Calibri" w:hAnsi="Verdana" w:cstheme="minorHAnsi"/>
          <w:b/>
          <w:spacing w:val="1"/>
          <w:sz w:val="22"/>
          <w:szCs w:val="22"/>
          <w:lang w:val="fr-FR"/>
        </w:rPr>
        <w:t>r</w:t>
      </w:r>
      <w:r w:rsidRPr="00D82B65">
        <w:rPr>
          <w:rFonts w:ascii="Verdana" w:eastAsia="Calibri" w:hAnsi="Verdana" w:cstheme="minorHAnsi"/>
          <w:b/>
          <w:spacing w:val="-1"/>
          <w:sz w:val="22"/>
          <w:szCs w:val="22"/>
          <w:lang w:val="fr-FR"/>
        </w:rPr>
        <w:t>e</w:t>
      </w:r>
      <w:r w:rsidRPr="00D82B65">
        <w:rPr>
          <w:rFonts w:ascii="Verdana" w:eastAsia="Calibri" w:hAnsi="Verdana" w:cstheme="minorHAnsi"/>
          <w:b/>
          <w:sz w:val="22"/>
          <w:szCs w:val="22"/>
          <w:lang w:val="fr-FR"/>
        </w:rPr>
        <w:t>a</w:t>
      </w:r>
      <w:proofErr w:type="spellEnd"/>
      <w:r w:rsidRPr="00D82B65">
        <w:rPr>
          <w:rFonts w:ascii="Verdana" w:eastAsia="Calibri" w:hAnsi="Verdana" w:cstheme="minorHAnsi"/>
          <w:b/>
          <w:spacing w:val="1"/>
          <w:sz w:val="22"/>
          <w:szCs w:val="22"/>
          <w:lang w:val="fr-FR"/>
        </w:rPr>
        <w:t xml:space="preserve"> </w:t>
      </w:r>
      <w:proofErr w:type="spellStart"/>
      <w:r w:rsidRPr="00D82B65">
        <w:rPr>
          <w:rFonts w:ascii="Verdana" w:eastAsia="Calibri" w:hAnsi="Verdana" w:cstheme="minorHAnsi"/>
          <w:b/>
          <w:spacing w:val="1"/>
          <w:sz w:val="22"/>
          <w:szCs w:val="22"/>
          <w:lang w:val="fr-FR"/>
        </w:rPr>
        <w:t>n</w:t>
      </w:r>
      <w:r w:rsidRPr="00D82B65">
        <w:rPr>
          <w:rFonts w:ascii="Verdana" w:eastAsia="Calibri" w:hAnsi="Verdana" w:cstheme="minorHAnsi"/>
          <w:b/>
          <w:spacing w:val="-1"/>
          <w:sz w:val="22"/>
          <w:szCs w:val="22"/>
          <w:lang w:val="fr-FR"/>
        </w:rPr>
        <w:t>ee</w:t>
      </w:r>
      <w:r w:rsidRPr="00D82B65">
        <w:rPr>
          <w:rFonts w:ascii="Verdana" w:eastAsia="Calibri" w:hAnsi="Verdana" w:cstheme="minorHAnsi"/>
          <w:b/>
          <w:spacing w:val="1"/>
          <w:sz w:val="22"/>
          <w:szCs w:val="22"/>
          <w:lang w:val="fr-FR"/>
        </w:rPr>
        <w:t>li</w:t>
      </w:r>
      <w:r w:rsidRPr="00D82B65">
        <w:rPr>
          <w:rFonts w:ascii="Verdana" w:eastAsia="Calibri" w:hAnsi="Verdana" w:cstheme="minorHAnsi"/>
          <w:b/>
          <w:spacing w:val="-1"/>
          <w:sz w:val="22"/>
          <w:szCs w:val="22"/>
          <w:lang w:val="fr-FR"/>
        </w:rPr>
        <w:t>g</w:t>
      </w:r>
      <w:r w:rsidRPr="00D82B65">
        <w:rPr>
          <w:rFonts w:ascii="Verdana" w:eastAsia="Calibri" w:hAnsi="Verdana" w:cstheme="minorHAnsi"/>
          <w:b/>
          <w:spacing w:val="1"/>
          <w:sz w:val="22"/>
          <w:szCs w:val="22"/>
          <w:lang w:val="fr-FR"/>
        </w:rPr>
        <w:t>ibil</w:t>
      </w:r>
      <w:r w:rsidRPr="00D82B65">
        <w:rPr>
          <w:rFonts w:ascii="Verdana" w:eastAsia="Calibri" w:hAnsi="Verdana" w:cstheme="minorHAnsi"/>
          <w:b/>
          <w:sz w:val="22"/>
          <w:szCs w:val="22"/>
          <w:lang w:val="fr-FR"/>
        </w:rPr>
        <w:t>ă</w:t>
      </w:r>
      <w:proofErr w:type="spellEnd"/>
      <w:r w:rsidRPr="00D82B65">
        <w:rPr>
          <w:rFonts w:ascii="Verdana" w:eastAsia="Calibri" w:hAnsi="Verdana" w:cstheme="minorHAnsi"/>
          <w:b/>
          <w:spacing w:val="1"/>
          <w:sz w:val="22"/>
          <w:szCs w:val="22"/>
          <w:lang w:val="fr-FR"/>
        </w:rPr>
        <w:t xml:space="preserve"> </w:t>
      </w:r>
      <w:r w:rsidRPr="00D82B65">
        <w:rPr>
          <w:rFonts w:ascii="Verdana" w:eastAsia="Calibri" w:hAnsi="Verdana" w:cstheme="minorHAnsi"/>
          <w:b/>
          <w:sz w:val="22"/>
          <w:szCs w:val="22"/>
          <w:lang w:val="fr-FR"/>
        </w:rPr>
        <w:t>a</w:t>
      </w:r>
      <w:r w:rsidRPr="00D82B65">
        <w:rPr>
          <w:rFonts w:ascii="Verdana" w:eastAsia="Calibri" w:hAnsi="Verdana" w:cstheme="minorHAnsi"/>
          <w:b/>
          <w:spacing w:val="1"/>
          <w:sz w:val="22"/>
          <w:szCs w:val="22"/>
          <w:lang w:val="fr-FR"/>
        </w:rPr>
        <w:t xml:space="preserve"> </w:t>
      </w:r>
      <w:proofErr w:type="spellStart"/>
      <w:r w:rsidRPr="00D82B65">
        <w:rPr>
          <w:rFonts w:ascii="Verdana" w:eastAsia="Calibri" w:hAnsi="Verdana" w:cstheme="minorHAnsi"/>
          <w:b/>
          <w:spacing w:val="1"/>
          <w:sz w:val="22"/>
          <w:szCs w:val="22"/>
          <w:lang w:val="fr-FR"/>
        </w:rPr>
        <w:t>pr</w:t>
      </w:r>
      <w:r w:rsidRPr="00D82B65">
        <w:rPr>
          <w:rFonts w:ascii="Verdana" w:eastAsia="Calibri" w:hAnsi="Verdana" w:cstheme="minorHAnsi"/>
          <w:b/>
          <w:sz w:val="22"/>
          <w:szCs w:val="22"/>
          <w:lang w:val="fr-FR"/>
        </w:rPr>
        <w:t>o</w:t>
      </w:r>
      <w:r w:rsidRPr="00D82B65">
        <w:rPr>
          <w:rFonts w:ascii="Verdana" w:eastAsia="Calibri" w:hAnsi="Verdana" w:cstheme="minorHAnsi"/>
          <w:b/>
          <w:spacing w:val="1"/>
          <w:sz w:val="22"/>
          <w:szCs w:val="22"/>
          <w:lang w:val="fr-FR"/>
        </w:rPr>
        <w:t>i</w:t>
      </w:r>
      <w:r w:rsidRPr="00D82B65">
        <w:rPr>
          <w:rFonts w:ascii="Verdana" w:eastAsia="Calibri" w:hAnsi="Verdana" w:cstheme="minorHAnsi"/>
          <w:b/>
          <w:spacing w:val="-1"/>
          <w:sz w:val="22"/>
          <w:szCs w:val="22"/>
          <w:lang w:val="fr-FR"/>
        </w:rPr>
        <w:t>e</w:t>
      </w:r>
      <w:r w:rsidRPr="00D82B65">
        <w:rPr>
          <w:rFonts w:ascii="Verdana" w:eastAsia="Calibri" w:hAnsi="Verdana" w:cstheme="minorHAnsi"/>
          <w:b/>
          <w:sz w:val="22"/>
          <w:szCs w:val="22"/>
          <w:lang w:val="fr-FR"/>
        </w:rPr>
        <w:t>c</w:t>
      </w:r>
      <w:r w:rsidRPr="00D82B65">
        <w:rPr>
          <w:rFonts w:ascii="Verdana" w:eastAsia="Calibri" w:hAnsi="Verdana" w:cstheme="minorHAnsi"/>
          <w:b/>
          <w:spacing w:val="-2"/>
          <w:sz w:val="22"/>
          <w:szCs w:val="22"/>
          <w:lang w:val="fr-FR"/>
        </w:rPr>
        <w:t>t</w:t>
      </w:r>
      <w:r w:rsidRPr="00D82B65">
        <w:rPr>
          <w:rFonts w:ascii="Verdana" w:eastAsia="Calibri" w:hAnsi="Verdana" w:cstheme="minorHAnsi"/>
          <w:b/>
          <w:spacing w:val="1"/>
          <w:sz w:val="22"/>
          <w:szCs w:val="22"/>
          <w:lang w:val="fr-FR"/>
        </w:rPr>
        <w:t>ul</w:t>
      </w:r>
      <w:r w:rsidRPr="00D82B65">
        <w:rPr>
          <w:rFonts w:ascii="Verdana" w:eastAsia="Calibri" w:hAnsi="Verdana" w:cstheme="minorHAnsi"/>
          <w:b/>
          <w:spacing w:val="-2"/>
          <w:sz w:val="22"/>
          <w:szCs w:val="22"/>
          <w:lang w:val="fr-FR"/>
        </w:rPr>
        <w:t>u</w:t>
      </w:r>
      <w:r w:rsidRPr="00D82B65">
        <w:rPr>
          <w:rFonts w:ascii="Verdana" w:eastAsia="Calibri" w:hAnsi="Verdana" w:cstheme="minorHAnsi"/>
          <w:b/>
          <w:sz w:val="22"/>
          <w:szCs w:val="22"/>
          <w:lang w:val="fr-FR"/>
        </w:rPr>
        <w:t>i</w:t>
      </w:r>
      <w:proofErr w:type="spellEnd"/>
      <w:r w:rsidRPr="00D82B65">
        <w:rPr>
          <w:rFonts w:ascii="Verdana" w:eastAsia="Calibri" w:hAnsi="Verdana" w:cstheme="minorHAnsi"/>
          <w:b/>
          <w:spacing w:val="2"/>
          <w:sz w:val="22"/>
          <w:szCs w:val="22"/>
          <w:lang w:val="fr-FR"/>
        </w:rPr>
        <w:t xml:space="preserve"> </w:t>
      </w:r>
      <w:r w:rsidRPr="00D82B65">
        <w:rPr>
          <w:rFonts w:ascii="Verdana" w:eastAsia="Calibri" w:hAnsi="Verdana" w:cstheme="minorHAnsi"/>
          <w:sz w:val="22"/>
          <w:szCs w:val="22"/>
          <w:lang w:val="fr-FR"/>
        </w:rPr>
        <w:t>–</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re</w:t>
      </w:r>
      <w:r w:rsidRPr="00D82B65">
        <w:rPr>
          <w:rFonts w:ascii="Verdana" w:eastAsia="Calibri" w:hAnsi="Verdana" w:cstheme="minorHAnsi"/>
          <w:spacing w:val="1"/>
          <w:sz w:val="22"/>
          <w:szCs w:val="22"/>
          <w:lang w:val="fr-FR"/>
        </w:rPr>
        <w:t>p</w:t>
      </w:r>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z</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nt</w:t>
      </w:r>
      <w:r w:rsidRPr="00D82B65">
        <w:rPr>
          <w:rFonts w:ascii="Verdana" w:eastAsia="Calibri" w:hAnsi="Verdana" w:cstheme="minorHAnsi"/>
          <w:sz w:val="22"/>
          <w:szCs w:val="22"/>
          <w:lang w:val="fr-FR"/>
        </w:rPr>
        <w:t>ă</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3"/>
          <w:sz w:val="22"/>
          <w:szCs w:val="22"/>
          <w:lang w:val="fr-FR"/>
        </w:rPr>
        <w:t>s</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ma</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h</w:t>
      </w:r>
      <w:r w:rsidRPr="00D82B65">
        <w:rPr>
          <w:rFonts w:ascii="Verdana" w:eastAsia="Calibri" w:hAnsi="Verdana" w:cstheme="minorHAnsi"/>
          <w:sz w:val="22"/>
          <w:szCs w:val="22"/>
          <w:lang w:val="fr-FR"/>
        </w:rPr>
        <w:t>el</w:t>
      </w:r>
      <w:r w:rsidRPr="00D82B65">
        <w:rPr>
          <w:rFonts w:ascii="Verdana" w:eastAsia="Calibri" w:hAnsi="Verdana" w:cstheme="minorHAnsi"/>
          <w:spacing w:val="-1"/>
          <w:sz w:val="22"/>
          <w:szCs w:val="22"/>
          <w:lang w:val="fr-FR"/>
        </w:rPr>
        <w:t>t</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ieli</w:t>
      </w:r>
      <w:r w:rsidRPr="00D82B65">
        <w:rPr>
          <w:rFonts w:ascii="Verdana" w:eastAsia="Calibri" w:hAnsi="Verdana" w:cstheme="minorHAnsi"/>
          <w:spacing w:val="-2"/>
          <w:sz w:val="22"/>
          <w:szCs w:val="22"/>
          <w:lang w:val="fr-FR"/>
        </w:rPr>
        <w:t>l</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pacing w:val="-2"/>
          <w:sz w:val="22"/>
          <w:szCs w:val="22"/>
          <w:lang w:val="fr-FR"/>
        </w:rPr>
        <w:t>e</w:t>
      </w:r>
      <w:r w:rsidRPr="00D82B65">
        <w:rPr>
          <w:rFonts w:ascii="Verdana" w:eastAsia="Calibri" w:hAnsi="Verdana" w:cstheme="minorHAnsi"/>
          <w:spacing w:val="1"/>
          <w:sz w:val="22"/>
          <w:szCs w:val="22"/>
          <w:lang w:val="fr-FR"/>
        </w:rPr>
        <w:t>nt</w:t>
      </w:r>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u</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pacing w:val="1"/>
          <w:sz w:val="22"/>
          <w:szCs w:val="22"/>
          <w:lang w:val="fr-FR"/>
        </w:rPr>
        <w:t>bu</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ri</w:t>
      </w:r>
      <w:proofErr w:type="spellEnd"/>
      <w:r w:rsidRPr="00D82B65">
        <w:rPr>
          <w:rFonts w:ascii="Verdana" w:eastAsia="Calibri" w:hAnsi="Verdana" w:cstheme="minorHAnsi"/>
          <w:sz w:val="22"/>
          <w:szCs w:val="22"/>
          <w:lang w:val="fr-FR"/>
        </w:rPr>
        <w:t>,</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servi</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ii</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şi</w:t>
      </w:r>
      <w:proofErr w:type="spellEnd"/>
      <w:r w:rsidRPr="00D82B65">
        <w:rPr>
          <w:rFonts w:ascii="Verdana" w:eastAsia="Calibri" w:hAnsi="Verdana" w:cstheme="minorHAnsi"/>
          <w:spacing w:val="2"/>
          <w:sz w:val="22"/>
          <w:szCs w:val="22"/>
          <w:lang w:val="fr-FR"/>
        </w:rPr>
        <w:t xml:space="preserve"> </w:t>
      </w:r>
      <w:r w:rsidRPr="00D82B65">
        <w:rPr>
          <w:rFonts w:ascii="Verdana" w:eastAsia="Calibri" w:hAnsi="Verdana" w:cstheme="minorHAnsi"/>
          <w:sz w:val="22"/>
          <w:szCs w:val="22"/>
          <w:lang w:val="fr-FR"/>
        </w:rPr>
        <w:t>/</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sau</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l</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rări</w:t>
      </w:r>
      <w:proofErr w:type="spellEnd"/>
      <w:r w:rsidRPr="00D82B65">
        <w:rPr>
          <w:rFonts w:ascii="Verdana" w:eastAsia="Calibri" w:hAnsi="Verdana" w:cstheme="minorHAnsi"/>
          <w:spacing w:val="47"/>
          <w:sz w:val="22"/>
          <w:szCs w:val="22"/>
          <w:lang w:val="fr-FR"/>
        </w:rPr>
        <w:t xml:space="preserve"> </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are</w:t>
      </w:r>
      <w:r w:rsidRPr="00D82B65">
        <w:rPr>
          <w:rFonts w:ascii="Verdana" w:eastAsia="Calibri" w:hAnsi="Verdana" w:cstheme="minorHAnsi"/>
          <w:spacing w:val="47"/>
          <w:sz w:val="22"/>
          <w:szCs w:val="22"/>
          <w:lang w:val="fr-FR"/>
        </w:rPr>
        <w:t xml:space="preserve"> </w:t>
      </w:r>
      <w:proofErr w:type="spellStart"/>
      <w:r w:rsidRPr="00D82B65">
        <w:rPr>
          <w:rFonts w:ascii="Verdana" w:eastAsia="Calibri" w:hAnsi="Verdana" w:cstheme="minorHAnsi"/>
          <w:sz w:val="22"/>
          <w:szCs w:val="22"/>
          <w:lang w:val="fr-FR"/>
        </w:rPr>
        <w:t>s</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t</w:t>
      </w:r>
      <w:proofErr w:type="spellEnd"/>
      <w:r w:rsidRPr="00D82B65">
        <w:rPr>
          <w:rFonts w:ascii="Verdana" w:eastAsia="Calibri" w:hAnsi="Verdana" w:cstheme="minorHAnsi"/>
          <w:spacing w:val="48"/>
          <w:sz w:val="22"/>
          <w:szCs w:val="22"/>
          <w:lang w:val="fr-FR"/>
        </w:rPr>
        <w:t xml:space="preserve"> </w:t>
      </w:r>
      <w:proofErr w:type="spellStart"/>
      <w:r w:rsidRPr="00D82B65">
        <w:rPr>
          <w:rFonts w:ascii="Verdana" w:eastAsia="Calibri" w:hAnsi="Verdana" w:cstheme="minorHAnsi"/>
          <w:spacing w:val="-2"/>
          <w:sz w:val="22"/>
          <w:szCs w:val="22"/>
          <w:lang w:val="fr-FR"/>
        </w:rPr>
        <w:t>î</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d</w:t>
      </w:r>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47"/>
          <w:sz w:val="22"/>
          <w:szCs w:val="22"/>
          <w:lang w:val="fr-FR"/>
        </w:rPr>
        <w:t xml:space="preserve"> </w:t>
      </w:r>
      <w:proofErr w:type="spellStart"/>
      <w:r w:rsidRPr="00D82B65">
        <w:rPr>
          <w:rFonts w:ascii="Verdana" w:eastAsia="Calibri" w:hAnsi="Verdana" w:cstheme="minorHAnsi"/>
          <w:sz w:val="22"/>
          <w:szCs w:val="22"/>
          <w:lang w:val="fr-FR"/>
        </w:rPr>
        <w:t>în</w:t>
      </w:r>
      <w:proofErr w:type="spellEnd"/>
      <w:r w:rsidRPr="00D82B65">
        <w:rPr>
          <w:rFonts w:ascii="Verdana" w:eastAsia="Calibri" w:hAnsi="Verdana" w:cstheme="minorHAnsi"/>
          <w:spacing w:val="48"/>
          <w:sz w:val="22"/>
          <w:szCs w:val="22"/>
          <w:lang w:val="fr-FR"/>
        </w:rPr>
        <w:t xml:space="preserve"> </w:t>
      </w:r>
      <w:r w:rsidRPr="00D82B65">
        <w:rPr>
          <w:rFonts w:ascii="Verdana" w:eastAsia="Calibri" w:hAnsi="Verdana" w:cstheme="minorHAnsi"/>
          <w:sz w:val="22"/>
          <w:szCs w:val="22"/>
          <w:lang w:val="fr-FR"/>
        </w:rPr>
        <w:t>Li</w:t>
      </w:r>
      <w:r w:rsidRPr="00D82B65">
        <w:rPr>
          <w:rFonts w:ascii="Verdana" w:eastAsia="Calibri" w:hAnsi="Verdana" w:cstheme="minorHAnsi"/>
          <w:spacing w:val="-3"/>
          <w:sz w:val="22"/>
          <w:szCs w:val="22"/>
          <w:lang w:val="fr-FR"/>
        </w:rPr>
        <w:t>s</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a</w:t>
      </w:r>
      <w:r w:rsidRPr="00D82B65">
        <w:rPr>
          <w:rFonts w:ascii="Verdana" w:eastAsia="Calibri" w:hAnsi="Verdana" w:cstheme="minorHAnsi"/>
          <w:spacing w:val="47"/>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h</w:t>
      </w:r>
      <w:r w:rsidRPr="00D82B65">
        <w:rPr>
          <w:rFonts w:ascii="Verdana" w:eastAsia="Calibri" w:hAnsi="Verdana" w:cstheme="minorHAnsi"/>
          <w:sz w:val="22"/>
          <w:szCs w:val="22"/>
          <w:lang w:val="fr-FR"/>
        </w:rPr>
        <w:t>e</w:t>
      </w:r>
      <w:r w:rsidRPr="00D82B65">
        <w:rPr>
          <w:rFonts w:ascii="Verdana" w:eastAsia="Calibri" w:hAnsi="Verdana" w:cstheme="minorHAnsi"/>
          <w:spacing w:val="-2"/>
          <w:sz w:val="22"/>
          <w:szCs w:val="22"/>
          <w:lang w:val="fr-FR"/>
        </w:rPr>
        <w:t>l</w:t>
      </w:r>
      <w:r w:rsidRPr="00D82B65">
        <w:rPr>
          <w:rFonts w:ascii="Verdana" w:eastAsia="Calibri" w:hAnsi="Verdana" w:cstheme="minorHAnsi"/>
          <w:spacing w:val="1"/>
          <w:sz w:val="22"/>
          <w:szCs w:val="22"/>
          <w:lang w:val="fr-FR"/>
        </w:rPr>
        <w:t>tu</w:t>
      </w:r>
      <w:r w:rsidRPr="00D82B65">
        <w:rPr>
          <w:rFonts w:ascii="Verdana" w:eastAsia="Calibri" w:hAnsi="Verdana" w:cstheme="minorHAnsi"/>
          <w:spacing w:val="-2"/>
          <w:sz w:val="22"/>
          <w:szCs w:val="22"/>
          <w:lang w:val="fr-FR"/>
        </w:rPr>
        <w:t>i</w:t>
      </w:r>
      <w:r w:rsidRPr="00D82B65">
        <w:rPr>
          <w:rFonts w:ascii="Verdana" w:eastAsia="Calibri" w:hAnsi="Verdana" w:cstheme="minorHAnsi"/>
          <w:sz w:val="22"/>
          <w:szCs w:val="22"/>
          <w:lang w:val="fr-FR"/>
        </w:rPr>
        <w:t>elil</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w:t>
      </w:r>
      <w:proofErr w:type="spellEnd"/>
      <w:r w:rsidRPr="00D82B65">
        <w:rPr>
          <w:rFonts w:ascii="Verdana" w:eastAsia="Calibri" w:hAnsi="Verdana" w:cstheme="minorHAnsi"/>
          <w:spacing w:val="44"/>
          <w:sz w:val="22"/>
          <w:szCs w:val="22"/>
          <w:lang w:val="fr-FR"/>
        </w:rPr>
        <w:t xml:space="preserve"> </w:t>
      </w:r>
      <w:proofErr w:type="spellStart"/>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eeligi</w:t>
      </w:r>
      <w:r w:rsidRPr="00D82B65">
        <w:rPr>
          <w:rFonts w:ascii="Verdana" w:eastAsia="Calibri" w:hAnsi="Verdana" w:cstheme="minorHAnsi"/>
          <w:spacing w:val="-1"/>
          <w:sz w:val="22"/>
          <w:szCs w:val="22"/>
          <w:lang w:val="fr-FR"/>
        </w:rPr>
        <w:t>b</w:t>
      </w:r>
      <w:r w:rsidRPr="00D82B65">
        <w:rPr>
          <w:rFonts w:ascii="Verdana" w:eastAsia="Calibri" w:hAnsi="Verdana" w:cstheme="minorHAnsi"/>
          <w:sz w:val="22"/>
          <w:szCs w:val="22"/>
          <w:lang w:val="fr-FR"/>
        </w:rPr>
        <w:t>ile</w:t>
      </w:r>
      <w:proofErr w:type="spellEnd"/>
      <w:r w:rsidRPr="00D82B65">
        <w:rPr>
          <w:rFonts w:ascii="Verdana" w:eastAsia="Calibri" w:hAnsi="Verdana" w:cstheme="minorHAnsi"/>
          <w:spacing w:val="47"/>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z</w:t>
      </w:r>
      <w:r w:rsidRPr="00D82B65">
        <w:rPr>
          <w:rFonts w:ascii="Verdana" w:eastAsia="Calibri" w:hAnsi="Verdana" w:cstheme="minorHAnsi"/>
          <w:spacing w:val="-2"/>
          <w:sz w:val="22"/>
          <w:szCs w:val="22"/>
          <w:lang w:val="fr-FR"/>
        </w:rPr>
        <w:t>a</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ă</w:t>
      </w:r>
      <w:proofErr w:type="spellEnd"/>
      <w:r w:rsidRPr="00D82B65">
        <w:rPr>
          <w:rFonts w:ascii="Verdana" w:eastAsia="Calibri" w:hAnsi="Verdana" w:cstheme="minorHAnsi"/>
          <w:spacing w:val="47"/>
          <w:sz w:val="22"/>
          <w:szCs w:val="22"/>
          <w:lang w:val="fr-FR"/>
        </w:rPr>
        <w:t xml:space="preserve"> </w:t>
      </w:r>
      <w:proofErr w:type="spellStart"/>
      <w:r w:rsidRPr="00D82B65">
        <w:rPr>
          <w:rFonts w:ascii="Verdana" w:eastAsia="Calibri" w:hAnsi="Verdana" w:cstheme="minorHAnsi"/>
          <w:sz w:val="22"/>
          <w:szCs w:val="22"/>
          <w:lang w:val="fr-FR"/>
        </w:rPr>
        <w:t>în</w:t>
      </w:r>
      <w:proofErr w:type="spellEnd"/>
      <w:r w:rsidRPr="00D82B65">
        <w:rPr>
          <w:rFonts w:ascii="Verdana" w:eastAsia="Calibri" w:hAnsi="Verdana" w:cstheme="minorHAnsi"/>
          <w:spacing w:val="45"/>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re</w:t>
      </w:r>
      <w:r w:rsidRPr="00D82B65">
        <w:rPr>
          <w:rFonts w:ascii="Verdana" w:eastAsia="Calibri" w:hAnsi="Verdana" w:cstheme="minorHAnsi"/>
          <w:spacing w:val="-1"/>
          <w:sz w:val="22"/>
          <w:szCs w:val="22"/>
          <w:lang w:val="fr-FR"/>
        </w:rPr>
        <w:t>z</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tu</w:t>
      </w:r>
      <w:r w:rsidRPr="00D82B65">
        <w:rPr>
          <w:rFonts w:ascii="Verdana" w:eastAsia="Calibri" w:hAnsi="Verdana" w:cstheme="minorHAnsi"/>
          <w:sz w:val="22"/>
          <w:szCs w:val="22"/>
          <w:lang w:val="fr-FR"/>
        </w:rPr>
        <w:t>l</w:t>
      </w:r>
      <w:proofErr w:type="spellEnd"/>
      <w:r w:rsidRPr="00D82B65">
        <w:rPr>
          <w:rFonts w:ascii="Verdana" w:eastAsia="Calibri" w:hAnsi="Verdana" w:cstheme="minorHAnsi"/>
          <w:spacing w:val="47"/>
          <w:sz w:val="22"/>
          <w:szCs w:val="22"/>
          <w:lang w:val="fr-FR"/>
        </w:rPr>
        <w:t xml:space="preserve"> </w:t>
      </w:r>
      <w:proofErr w:type="spellStart"/>
      <w:r w:rsidRPr="00D82B65">
        <w:rPr>
          <w:rFonts w:ascii="Verdana" w:eastAsia="Calibri" w:hAnsi="Verdana" w:cstheme="minorHAnsi"/>
          <w:sz w:val="22"/>
          <w:szCs w:val="22"/>
          <w:lang w:val="fr-FR"/>
        </w:rPr>
        <w:t>m</w:t>
      </w:r>
      <w:r w:rsidRPr="00D82B65">
        <w:rPr>
          <w:rFonts w:ascii="Verdana" w:eastAsia="Calibri" w:hAnsi="Verdana" w:cstheme="minorHAnsi"/>
          <w:spacing w:val="-2"/>
          <w:sz w:val="22"/>
          <w:szCs w:val="22"/>
          <w:lang w:val="fr-FR"/>
        </w:rPr>
        <w:t>a</w:t>
      </w:r>
      <w:r w:rsidRPr="00D82B65">
        <w:rPr>
          <w:rFonts w:ascii="Verdana" w:eastAsia="Calibri" w:hAnsi="Verdana" w:cstheme="minorHAnsi"/>
          <w:spacing w:val="1"/>
          <w:sz w:val="22"/>
          <w:szCs w:val="22"/>
          <w:lang w:val="fr-FR"/>
        </w:rPr>
        <w:t>nu</w:t>
      </w:r>
      <w:r w:rsidRPr="00D82B65">
        <w:rPr>
          <w:rFonts w:ascii="Verdana" w:eastAsia="Calibri" w:hAnsi="Verdana" w:cstheme="minorHAnsi"/>
          <w:sz w:val="22"/>
          <w:szCs w:val="22"/>
          <w:lang w:val="fr-FR"/>
        </w:rPr>
        <w:t>al</w:t>
      </w:r>
      <w:proofErr w:type="spellEnd"/>
      <w:r w:rsidRPr="00D82B65">
        <w:rPr>
          <w:rFonts w:ascii="Verdana" w:eastAsia="Calibri" w:hAnsi="Verdana" w:cstheme="minorHAnsi"/>
          <w:spacing w:val="47"/>
          <w:sz w:val="22"/>
          <w:szCs w:val="22"/>
          <w:lang w:val="fr-FR"/>
        </w:rPr>
        <w:t xml:space="preserve"> </w:t>
      </w:r>
      <w:proofErr w:type="spellStart"/>
      <w:r w:rsidRPr="00D82B65">
        <w:rPr>
          <w:rFonts w:ascii="Verdana" w:eastAsia="Calibri" w:hAnsi="Verdana" w:cstheme="minorHAnsi"/>
          <w:sz w:val="22"/>
          <w:szCs w:val="22"/>
          <w:lang w:val="fr-FR"/>
        </w:rPr>
        <w:t>şi</w:t>
      </w:r>
      <w:proofErr w:type="spellEnd"/>
      <w:r w:rsidRPr="00D82B65">
        <w:rPr>
          <w:rFonts w:ascii="Verdana" w:eastAsia="Calibri" w:hAnsi="Verdana" w:cstheme="minorHAnsi"/>
          <w:sz w:val="22"/>
          <w:szCs w:val="22"/>
          <w:lang w:val="fr-FR"/>
        </w:rPr>
        <w:t>,</w:t>
      </w:r>
      <w:r w:rsidRPr="00D82B65">
        <w:rPr>
          <w:rFonts w:ascii="Verdana" w:eastAsia="Calibri" w:hAnsi="Verdana" w:cstheme="minorHAnsi"/>
          <w:spacing w:val="46"/>
          <w:sz w:val="22"/>
          <w:szCs w:val="22"/>
          <w:lang w:val="fr-FR"/>
        </w:rPr>
        <w:t xml:space="preserve"> </w:t>
      </w:r>
      <w:r w:rsidRPr="00D82B65">
        <w:rPr>
          <w:rFonts w:ascii="Verdana" w:eastAsia="Calibri" w:hAnsi="Verdana" w:cstheme="minorHAnsi"/>
          <w:spacing w:val="-3"/>
          <w:sz w:val="22"/>
          <w:szCs w:val="22"/>
          <w:lang w:val="fr-FR"/>
        </w:rPr>
        <w:t>c</w:t>
      </w:r>
      <w:r w:rsidRPr="00D82B65">
        <w:rPr>
          <w:rFonts w:ascii="Verdana" w:eastAsia="Calibri" w:hAnsi="Verdana" w:cstheme="minorHAnsi"/>
          <w:sz w:val="22"/>
          <w:szCs w:val="22"/>
          <w:lang w:val="fr-FR"/>
        </w:rPr>
        <w:t xml:space="preserve">a </w:t>
      </w:r>
      <w:proofErr w:type="spellStart"/>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are</w:t>
      </w:r>
      <w:proofErr w:type="spellEnd"/>
      <w:r w:rsidRPr="00D82B65">
        <w:rPr>
          <w:rFonts w:ascii="Verdana" w:eastAsia="Calibri" w:hAnsi="Verdana" w:cstheme="minorHAnsi"/>
          <w:sz w:val="22"/>
          <w:szCs w:val="22"/>
          <w:lang w:val="fr-FR"/>
        </w:rPr>
        <w:t>,</w:t>
      </w:r>
      <w:r w:rsidRPr="00D82B65">
        <w:rPr>
          <w:rFonts w:ascii="Verdana" w:eastAsia="Calibri" w:hAnsi="Verdana" w:cstheme="minorHAnsi"/>
          <w:spacing w:val="2"/>
          <w:sz w:val="22"/>
          <w:szCs w:val="22"/>
          <w:lang w:val="fr-FR"/>
        </w:rPr>
        <w:t xml:space="preserve"> </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u</w:t>
      </w:r>
      <w:r w:rsidRPr="00D82B65">
        <w:rPr>
          <w:rFonts w:ascii="Verdana" w:eastAsia="Calibri" w:hAnsi="Verdana" w:cstheme="minorHAnsi"/>
          <w:spacing w:val="3"/>
          <w:sz w:val="22"/>
          <w:szCs w:val="22"/>
          <w:lang w:val="fr-FR"/>
        </w:rPr>
        <w:t xml:space="preserve"> </w:t>
      </w:r>
      <w:r w:rsidRPr="00D82B65">
        <w:rPr>
          <w:rFonts w:ascii="Verdana" w:eastAsia="Calibri" w:hAnsi="Verdana" w:cstheme="minorHAnsi"/>
          <w:spacing w:val="1"/>
          <w:sz w:val="22"/>
          <w:szCs w:val="22"/>
          <w:lang w:val="fr-FR"/>
        </w:rPr>
        <w:t>po</w:t>
      </w:r>
      <w:r w:rsidRPr="00D82B65">
        <w:rPr>
          <w:rFonts w:ascii="Verdana" w:eastAsia="Calibri" w:hAnsi="Verdana" w:cstheme="minorHAnsi"/>
          <w:sz w:val="22"/>
          <w:szCs w:val="22"/>
          <w:lang w:val="fr-FR"/>
        </w:rPr>
        <w:t>t</w:t>
      </w:r>
      <w:r w:rsidRPr="00D82B65">
        <w:rPr>
          <w:rFonts w:ascii="Verdana" w:eastAsia="Calibri" w:hAnsi="Verdana" w:cstheme="minorHAnsi"/>
          <w:spacing w:val="3"/>
          <w:sz w:val="22"/>
          <w:szCs w:val="22"/>
          <w:lang w:val="fr-FR"/>
        </w:rPr>
        <w:t xml:space="preserve"> </w:t>
      </w:r>
      <w:r w:rsidRPr="00D82B65">
        <w:rPr>
          <w:rFonts w:ascii="Verdana" w:eastAsia="Calibri" w:hAnsi="Verdana" w:cstheme="minorHAnsi"/>
          <w:spacing w:val="1"/>
          <w:sz w:val="22"/>
          <w:szCs w:val="22"/>
          <w:lang w:val="fr-FR"/>
        </w:rPr>
        <w:t>f</w:t>
      </w:r>
      <w:r w:rsidRPr="00D82B65">
        <w:rPr>
          <w:rFonts w:ascii="Verdana" w:eastAsia="Calibri" w:hAnsi="Verdana" w:cstheme="minorHAnsi"/>
          <w:sz w:val="22"/>
          <w:szCs w:val="22"/>
          <w:lang w:val="fr-FR"/>
        </w:rPr>
        <w:t xml:space="preserve">i </w:t>
      </w:r>
      <w:proofErr w:type="spellStart"/>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o</w:t>
      </w:r>
      <w:r w:rsidRPr="00D82B65">
        <w:rPr>
          <w:rFonts w:ascii="Verdana" w:eastAsia="Calibri" w:hAnsi="Verdana" w:cstheme="minorHAnsi"/>
          <w:spacing w:val="-1"/>
          <w:sz w:val="22"/>
          <w:szCs w:val="22"/>
          <w:lang w:val="fr-FR"/>
        </w:rPr>
        <w:t>nt</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r</w:t>
      </w:r>
      <w:r w:rsidRPr="00D82B65">
        <w:rPr>
          <w:rFonts w:ascii="Verdana" w:eastAsia="Calibri" w:hAnsi="Verdana" w:cstheme="minorHAnsi"/>
          <w:spacing w:val="-2"/>
          <w:sz w:val="22"/>
          <w:szCs w:val="22"/>
          <w:lang w:val="fr-FR"/>
        </w:rPr>
        <w:t>i</w:t>
      </w:r>
      <w:r w:rsidRPr="00D82B65">
        <w:rPr>
          <w:rFonts w:ascii="Verdana" w:eastAsia="Calibri" w:hAnsi="Verdana" w:cstheme="minorHAnsi"/>
          <w:sz w:val="22"/>
          <w:szCs w:val="22"/>
          <w:lang w:val="fr-FR"/>
        </w:rPr>
        <w:t>n</w:t>
      </w:r>
      <w:proofErr w:type="spellEnd"/>
      <w:r w:rsidRPr="00D82B65">
        <w:rPr>
          <w:rFonts w:ascii="Verdana" w:eastAsia="Calibri" w:hAnsi="Verdana" w:cstheme="minorHAnsi"/>
          <w:spacing w:val="3"/>
          <w:sz w:val="22"/>
          <w:szCs w:val="22"/>
          <w:lang w:val="fr-FR"/>
        </w:rPr>
        <w:t xml:space="preserve"> </w:t>
      </w:r>
      <w:proofErr w:type="gramStart"/>
      <w:r w:rsidRPr="00D82B65">
        <w:rPr>
          <w:rFonts w:ascii="Verdana" w:eastAsia="Calibri" w:hAnsi="Verdana" w:cstheme="minorHAnsi"/>
          <w:sz w:val="22"/>
          <w:szCs w:val="22"/>
          <w:lang w:val="fr-FR"/>
        </w:rPr>
        <w:t>FEA</w:t>
      </w:r>
      <w:r w:rsidRPr="00D82B65">
        <w:rPr>
          <w:rFonts w:ascii="Verdana" w:eastAsia="Calibri" w:hAnsi="Verdana" w:cstheme="minorHAnsi"/>
          <w:spacing w:val="1"/>
          <w:sz w:val="22"/>
          <w:szCs w:val="22"/>
          <w:lang w:val="fr-FR"/>
        </w:rPr>
        <w:t>D</w:t>
      </w:r>
      <w:r w:rsidRPr="00D82B65">
        <w:rPr>
          <w:rFonts w:ascii="Verdana" w:eastAsia="Calibri" w:hAnsi="Verdana" w:cstheme="minorHAnsi"/>
          <w:spacing w:val="-1"/>
          <w:sz w:val="22"/>
          <w:szCs w:val="22"/>
          <w:lang w:val="fr-FR"/>
        </w:rPr>
        <w:t>R</w:t>
      </w:r>
      <w:r w:rsidRPr="00D82B65">
        <w:rPr>
          <w:rFonts w:ascii="Verdana" w:eastAsia="Calibri" w:hAnsi="Verdana" w:cstheme="minorHAnsi"/>
          <w:sz w:val="22"/>
          <w:szCs w:val="22"/>
          <w:lang w:val="fr-FR"/>
        </w:rPr>
        <w:t>;</w:t>
      </w:r>
      <w:proofErr w:type="gramEnd"/>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h</w:t>
      </w:r>
      <w:r w:rsidRPr="00D82B65">
        <w:rPr>
          <w:rFonts w:ascii="Verdana" w:eastAsia="Calibri" w:hAnsi="Verdana" w:cstheme="minorHAnsi"/>
          <w:sz w:val="22"/>
          <w:szCs w:val="22"/>
          <w:lang w:val="fr-FR"/>
        </w:rPr>
        <w:t>el</w:t>
      </w:r>
      <w:r w:rsidRPr="00D82B65">
        <w:rPr>
          <w:rFonts w:ascii="Verdana" w:eastAsia="Calibri" w:hAnsi="Verdana" w:cstheme="minorHAnsi"/>
          <w:spacing w:val="-1"/>
          <w:sz w:val="22"/>
          <w:szCs w:val="22"/>
          <w:lang w:val="fr-FR"/>
        </w:rPr>
        <w:t>t</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2"/>
          <w:sz w:val="22"/>
          <w:szCs w:val="22"/>
          <w:lang w:val="fr-FR"/>
        </w:rPr>
        <w:t>i</w:t>
      </w:r>
      <w:r w:rsidRPr="00D82B65">
        <w:rPr>
          <w:rFonts w:ascii="Verdana" w:eastAsia="Calibri" w:hAnsi="Verdana" w:cstheme="minorHAnsi"/>
          <w:sz w:val="22"/>
          <w:szCs w:val="22"/>
          <w:lang w:val="fr-FR"/>
        </w:rPr>
        <w:t>elile</w:t>
      </w:r>
      <w:proofErr w:type="spellEnd"/>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eelig</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b</w:t>
      </w:r>
      <w:r w:rsidRPr="00D82B65">
        <w:rPr>
          <w:rFonts w:ascii="Verdana" w:eastAsia="Calibri" w:hAnsi="Verdana" w:cstheme="minorHAnsi"/>
          <w:sz w:val="22"/>
          <w:szCs w:val="22"/>
          <w:lang w:val="fr-FR"/>
        </w:rPr>
        <w:t>ile</w:t>
      </w:r>
      <w:proofErr w:type="spellEnd"/>
      <w:r w:rsidRPr="00D82B65">
        <w:rPr>
          <w:rFonts w:ascii="Verdana" w:eastAsia="Calibri" w:hAnsi="Verdana" w:cstheme="minorHAnsi"/>
          <w:spacing w:val="3"/>
          <w:sz w:val="22"/>
          <w:szCs w:val="22"/>
          <w:lang w:val="fr-FR"/>
        </w:rPr>
        <w:t xml:space="preserve"> </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u</w:t>
      </w:r>
      <w:r w:rsidRPr="00D82B65">
        <w:rPr>
          <w:rFonts w:ascii="Verdana" w:eastAsia="Calibri" w:hAnsi="Verdana" w:cstheme="minorHAnsi"/>
          <w:spacing w:val="3"/>
          <w:sz w:val="22"/>
          <w:szCs w:val="22"/>
          <w:lang w:val="fr-FR"/>
        </w:rPr>
        <w:t xml:space="preserve"> </w:t>
      </w:r>
      <w:r w:rsidRPr="00D82B65">
        <w:rPr>
          <w:rFonts w:ascii="Verdana" w:eastAsia="Calibri" w:hAnsi="Verdana" w:cstheme="minorHAnsi"/>
          <w:sz w:val="22"/>
          <w:szCs w:val="22"/>
          <w:lang w:val="fr-FR"/>
        </w:rPr>
        <w:t>v</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 xml:space="preserve">r </w:t>
      </w:r>
      <w:r w:rsidRPr="00D82B65">
        <w:rPr>
          <w:rFonts w:ascii="Verdana" w:eastAsia="Calibri" w:hAnsi="Verdana" w:cstheme="minorHAnsi"/>
          <w:spacing w:val="1"/>
          <w:sz w:val="22"/>
          <w:szCs w:val="22"/>
          <w:lang w:val="fr-FR"/>
        </w:rPr>
        <w:t>f</w:t>
      </w:r>
      <w:r w:rsidRPr="00D82B65">
        <w:rPr>
          <w:rFonts w:ascii="Verdana" w:eastAsia="Calibri" w:hAnsi="Verdana" w:cstheme="minorHAnsi"/>
          <w:sz w:val="22"/>
          <w:szCs w:val="22"/>
          <w:lang w:val="fr-FR"/>
        </w:rPr>
        <w:t>i</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l</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pacing w:val="-2"/>
          <w:sz w:val="22"/>
          <w:szCs w:val="22"/>
          <w:lang w:val="fr-FR"/>
        </w:rPr>
        <w:t>î</w:t>
      </w:r>
      <w:r w:rsidRPr="00D82B65">
        <w:rPr>
          <w:rFonts w:ascii="Verdana" w:eastAsia="Calibri" w:hAnsi="Verdana" w:cstheme="minorHAnsi"/>
          <w:sz w:val="22"/>
          <w:szCs w:val="22"/>
          <w:lang w:val="fr-FR"/>
        </w:rPr>
        <w:t>n</w:t>
      </w:r>
      <w:proofErr w:type="spellEnd"/>
      <w:r w:rsidRPr="00D82B65">
        <w:rPr>
          <w:rFonts w:ascii="Verdana" w:eastAsia="Calibri" w:hAnsi="Verdana" w:cstheme="minorHAnsi"/>
          <w:spacing w:val="3"/>
          <w:sz w:val="22"/>
          <w:szCs w:val="22"/>
          <w:lang w:val="fr-FR"/>
        </w:rPr>
        <w:t xml:space="preserve"> </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al</w:t>
      </w:r>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l</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ru</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s</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b</w:t>
      </w:r>
      <w:r w:rsidRPr="00D82B65">
        <w:rPr>
          <w:rFonts w:ascii="Verdana" w:eastAsia="Calibri" w:hAnsi="Verdana" w:cstheme="minorHAnsi"/>
          <w:sz w:val="22"/>
          <w:szCs w:val="22"/>
          <w:lang w:val="fr-FR"/>
        </w:rPr>
        <w:t>ilir</w:t>
      </w:r>
      <w:r w:rsidRPr="00D82B65">
        <w:rPr>
          <w:rFonts w:ascii="Verdana" w:eastAsia="Calibri" w:hAnsi="Verdana" w:cstheme="minorHAnsi"/>
          <w:spacing w:val="-2"/>
          <w:sz w:val="22"/>
          <w:szCs w:val="22"/>
          <w:lang w:val="fr-FR"/>
        </w:rPr>
        <w:t>e</w:t>
      </w:r>
      <w:r w:rsidRPr="00D82B65">
        <w:rPr>
          <w:rFonts w:ascii="Verdana" w:eastAsia="Calibri" w:hAnsi="Verdana" w:cstheme="minorHAnsi"/>
          <w:sz w:val="22"/>
          <w:szCs w:val="22"/>
          <w:lang w:val="fr-FR"/>
        </w:rPr>
        <w:t>a</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r</w:t>
      </w:r>
      <w:r w:rsidRPr="00D82B65">
        <w:rPr>
          <w:rFonts w:ascii="Verdana" w:eastAsia="Calibri" w:hAnsi="Verdana" w:cstheme="minorHAnsi"/>
          <w:spacing w:val="1"/>
          <w:sz w:val="22"/>
          <w:szCs w:val="22"/>
          <w:lang w:val="fr-FR"/>
        </w:rPr>
        <w:t>o</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tu</w:t>
      </w:r>
      <w:r w:rsidRPr="00D82B65">
        <w:rPr>
          <w:rFonts w:ascii="Verdana" w:eastAsia="Calibri" w:hAnsi="Verdana" w:cstheme="minorHAnsi"/>
          <w:spacing w:val="-2"/>
          <w:sz w:val="22"/>
          <w:szCs w:val="22"/>
          <w:lang w:val="fr-FR"/>
        </w:rPr>
        <w:t>l</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i</w:t>
      </w:r>
      <w:proofErr w:type="spellEnd"/>
      <w:r w:rsidRPr="00D82B65">
        <w:rPr>
          <w:rFonts w:ascii="Verdana" w:eastAsia="Calibri" w:hAnsi="Verdana" w:cstheme="minorHAnsi"/>
          <w:spacing w:val="2"/>
          <w:sz w:val="22"/>
          <w:szCs w:val="22"/>
          <w:lang w:val="fr-FR"/>
        </w:rPr>
        <w:t xml:space="preserve"> </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of</w:t>
      </w:r>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ţ</w:t>
      </w:r>
      <w:r w:rsidRPr="00D82B65">
        <w:rPr>
          <w:rFonts w:ascii="Verdana" w:eastAsia="Calibri" w:hAnsi="Verdana" w:cstheme="minorHAnsi"/>
          <w:sz w:val="22"/>
          <w:szCs w:val="22"/>
          <w:lang w:val="fr-FR"/>
        </w:rPr>
        <w:t>are</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pacing w:val="1"/>
          <w:sz w:val="22"/>
          <w:szCs w:val="22"/>
          <w:lang w:val="fr-FR"/>
        </w:rPr>
        <w:t>ub</w:t>
      </w:r>
      <w:r w:rsidRPr="00D82B65">
        <w:rPr>
          <w:rFonts w:ascii="Verdana" w:eastAsia="Calibri" w:hAnsi="Verdana" w:cstheme="minorHAnsi"/>
          <w:sz w:val="22"/>
          <w:szCs w:val="22"/>
          <w:lang w:val="fr-FR"/>
        </w:rPr>
        <w:t>li</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ă</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h</w:t>
      </w:r>
      <w:r w:rsidRPr="00D82B65">
        <w:rPr>
          <w:rFonts w:ascii="Verdana" w:eastAsia="Calibri" w:hAnsi="Verdana" w:cstheme="minorHAnsi"/>
          <w:sz w:val="22"/>
          <w:szCs w:val="22"/>
          <w:lang w:val="fr-FR"/>
        </w:rPr>
        <w:t>el</w:t>
      </w:r>
      <w:r w:rsidRPr="00D82B65">
        <w:rPr>
          <w:rFonts w:ascii="Verdana" w:eastAsia="Calibri" w:hAnsi="Verdana" w:cstheme="minorHAnsi"/>
          <w:spacing w:val="1"/>
          <w:sz w:val="22"/>
          <w:szCs w:val="22"/>
          <w:lang w:val="fr-FR"/>
        </w:rPr>
        <w:t>tu</w:t>
      </w:r>
      <w:r w:rsidRPr="00D82B65">
        <w:rPr>
          <w:rFonts w:ascii="Verdana" w:eastAsia="Calibri" w:hAnsi="Verdana" w:cstheme="minorHAnsi"/>
          <w:spacing w:val="-2"/>
          <w:sz w:val="22"/>
          <w:szCs w:val="22"/>
          <w:lang w:val="fr-FR"/>
        </w:rPr>
        <w:t>i</w:t>
      </w:r>
      <w:r w:rsidRPr="00D82B65">
        <w:rPr>
          <w:rFonts w:ascii="Verdana" w:eastAsia="Calibri" w:hAnsi="Verdana" w:cstheme="minorHAnsi"/>
          <w:sz w:val="22"/>
          <w:szCs w:val="22"/>
          <w:lang w:val="fr-FR"/>
        </w:rPr>
        <w:t>elile</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n</w:t>
      </w:r>
      <w:r w:rsidRPr="00D82B65">
        <w:rPr>
          <w:rFonts w:ascii="Verdana" w:eastAsia="Calibri" w:hAnsi="Verdana" w:cstheme="minorHAnsi"/>
          <w:spacing w:val="-2"/>
          <w:sz w:val="22"/>
          <w:szCs w:val="22"/>
          <w:lang w:val="fr-FR"/>
        </w:rPr>
        <w:t>e</w:t>
      </w:r>
      <w:r w:rsidRPr="00D82B65">
        <w:rPr>
          <w:rFonts w:ascii="Verdana" w:eastAsia="Calibri" w:hAnsi="Verdana" w:cstheme="minorHAnsi"/>
          <w:sz w:val="22"/>
          <w:szCs w:val="22"/>
          <w:lang w:val="fr-FR"/>
        </w:rPr>
        <w:t>eligi</w:t>
      </w:r>
      <w:r w:rsidRPr="00D82B65">
        <w:rPr>
          <w:rFonts w:ascii="Verdana" w:eastAsia="Calibri" w:hAnsi="Verdana" w:cstheme="minorHAnsi"/>
          <w:spacing w:val="1"/>
          <w:sz w:val="22"/>
          <w:szCs w:val="22"/>
          <w:lang w:val="fr-FR"/>
        </w:rPr>
        <w:t>b</w:t>
      </w:r>
      <w:r w:rsidRPr="00D82B65">
        <w:rPr>
          <w:rFonts w:ascii="Verdana" w:eastAsia="Calibri" w:hAnsi="Verdana" w:cstheme="minorHAnsi"/>
          <w:sz w:val="22"/>
          <w:szCs w:val="22"/>
          <w:lang w:val="fr-FR"/>
        </w:rPr>
        <w:t>ile</w:t>
      </w:r>
      <w:proofErr w:type="spellEnd"/>
      <w:r w:rsidRPr="00D82B65">
        <w:rPr>
          <w:rFonts w:ascii="Verdana" w:eastAsia="Calibri" w:hAnsi="Verdana" w:cstheme="minorHAnsi"/>
          <w:spacing w:val="2"/>
          <w:sz w:val="22"/>
          <w:szCs w:val="22"/>
          <w:lang w:val="fr-FR"/>
        </w:rPr>
        <w:t xml:space="preserve"> </w:t>
      </w:r>
      <w:r w:rsidRPr="00D82B65">
        <w:rPr>
          <w:rFonts w:ascii="Verdana" w:eastAsia="Calibri" w:hAnsi="Verdana" w:cstheme="minorHAnsi"/>
          <w:spacing w:val="-3"/>
          <w:sz w:val="22"/>
          <w:szCs w:val="22"/>
          <w:lang w:val="fr-FR"/>
        </w:rPr>
        <w:t>v</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w:t>
      </w:r>
      <w:r w:rsidRPr="00D82B65">
        <w:rPr>
          <w:rFonts w:ascii="Verdana" w:eastAsia="Calibri" w:hAnsi="Verdana" w:cstheme="minorHAnsi"/>
          <w:spacing w:val="2"/>
          <w:sz w:val="22"/>
          <w:szCs w:val="22"/>
          <w:lang w:val="fr-FR"/>
        </w:rPr>
        <w:t xml:space="preserve"> </w:t>
      </w:r>
      <w:r w:rsidRPr="00D82B65">
        <w:rPr>
          <w:rFonts w:ascii="Verdana" w:eastAsia="Calibri" w:hAnsi="Verdana" w:cstheme="minorHAnsi"/>
          <w:spacing w:val="1"/>
          <w:sz w:val="22"/>
          <w:szCs w:val="22"/>
          <w:lang w:val="fr-FR"/>
        </w:rPr>
        <w:t>f</w:t>
      </w:r>
      <w:r w:rsidRPr="00D82B65">
        <w:rPr>
          <w:rFonts w:ascii="Verdana" w:eastAsia="Calibri" w:hAnsi="Verdana" w:cstheme="minorHAnsi"/>
          <w:sz w:val="22"/>
          <w:szCs w:val="22"/>
          <w:lang w:val="fr-FR"/>
        </w:rPr>
        <w:t>i</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s</w:t>
      </w:r>
      <w:r w:rsidRPr="00D82B65">
        <w:rPr>
          <w:rFonts w:ascii="Verdana" w:eastAsia="Calibri" w:hAnsi="Verdana" w:cstheme="minorHAnsi"/>
          <w:spacing w:val="1"/>
          <w:sz w:val="22"/>
          <w:szCs w:val="22"/>
          <w:lang w:val="fr-FR"/>
        </w:rPr>
        <w:t>upo</w:t>
      </w:r>
      <w:r w:rsidRPr="00D82B65">
        <w:rPr>
          <w:rFonts w:ascii="Verdana" w:eastAsia="Calibri" w:hAnsi="Verdana" w:cstheme="minorHAnsi"/>
          <w:spacing w:val="-2"/>
          <w:sz w:val="22"/>
          <w:szCs w:val="22"/>
          <w:lang w:val="fr-FR"/>
        </w:rPr>
        <w:t>r</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f</w:t>
      </w:r>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2"/>
          <w:sz w:val="22"/>
          <w:szCs w:val="22"/>
          <w:lang w:val="fr-FR"/>
        </w:rPr>
        <w:t>a</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i</w:t>
      </w:r>
      <w:r w:rsidRPr="00D82B65">
        <w:rPr>
          <w:rFonts w:ascii="Verdana" w:eastAsia="Calibri" w:hAnsi="Verdana" w:cstheme="minorHAnsi"/>
          <w:spacing w:val="-2"/>
          <w:sz w:val="22"/>
          <w:szCs w:val="22"/>
          <w:lang w:val="fr-FR"/>
        </w:rPr>
        <w:t>a</w:t>
      </w:r>
      <w:r w:rsidRPr="00D82B65">
        <w:rPr>
          <w:rFonts w:ascii="Verdana" w:eastAsia="Calibri" w:hAnsi="Verdana" w:cstheme="minorHAnsi"/>
          <w:sz w:val="22"/>
          <w:szCs w:val="22"/>
          <w:lang w:val="fr-FR"/>
        </w:rPr>
        <w:t>r</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nt</w:t>
      </w:r>
      <w:r w:rsidRPr="00D82B65">
        <w:rPr>
          <w:rFonts w:ascii="Verdana" w:eastAsia="Calibri" w:hAnsi="Verdana" w:cstheme="minorHAnsi"/>
          <w:sz w:val="22"/>
          <w:szCs w:val="22"/>
          <w:lang w:val="fr-FR"/>
        </w:rPr>
        <w:t>egral</w:t>
      </w:r>
      <w:proofErr w:type="spellEnd"/>
      <w:r w:rsidRPr="00D82B65">
        <w:rPr>
          <w:rFonts w:ascii="Verdana" w:eastAsia="Calibri" w:hAnsi="Verdana" w:cstheme="minorHAnsi"/>
          <w:spacing w:val="-1"/>
          <w:sz w:val="22"/>
          <w:szCs w:val="22"/>
          <w:lang w:val="fr-FR"/>
        </w:rPr>
        <w:t xml:space="preserve"> d</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ă</w:t>
      </w:r>
      <w:r w:rsidRPr="00D82B65">
        <w:rPr>
          <w:rFonts w:ascii="Verdana" w:eastAsia="Calibri" w:hAnsi="Verdana" w:cstheme="minorHAnsi"/>
          <w:spacing w:val="1"/>
          <w:sz w:val="22"/>
          <w:szCs w:val="22"/>
          <w:lang w:val="fr-FR"/>
        </w:rPr>
        <w:t>t</w:t>
      </w:r>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b</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2"/>
          <w:sz w:val="22"/>
          <w:szCs w:val="22"/>
          <w:lang w:val="fr-FR"/>
        </w:rPr>
        <w:t>e</w:t>
      </w:r>
      <w:r w:rsidRPr="00D82B65">
        <w:rPr>
          <w:rFonts w:ascii="Verdana" w:eastAsia="Calibri" w:hAnsi="Verdana" w:cstheme="minorHAnsi"/>
          <w:spacing w:val="1"/>
          <w:sz w:val="22"/>
          <w:szCs w:val="22"/>
          <w:lang w:val="fr-FR"/>
        </w:rPr>
        <w:t>f</w:t>
      </w:r>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c</w:t>
      </w:r>
      <w:r w:rsidRPr="00D82B65">
        <w:rPr>
          <w:rFonts w:ascii="Verdana" w:eastAsia="Calibri" w:hAnsi="Verdana" w:cstheme="minorHAnsi"/>
          <w:spacing w:val="-2"/>
          <w:sz w:val="22"/>
          <w:szCs w:val="22"/>
          <w:lang w:val="fr-FR"/>
        </w:rPr>
        <w:t>i</w:t>
      </w:r>
      <w:r w:rsidRPr="00D82B65">
        <w:rPr>
          <w:rFonts w:ascii="Verdana" w:eastAsia="Calibri" w:hAnsi="Verdana" w:cstheme="minorHAnsi"/>
          <w:sz w:val="22"/>
          <w:szCs w:val="22"/>
          <w:lang w:val="fr-FR"/>
        </w:rPr>
        <w:t>ar</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l</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r</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ie</w:t>
      </w:r>
      <w:r w:rsidRPr="00D82B65">
        <w:rPr>
          <w:rFonts w:ascii="Verdana" w:eastAsia="Calibri" w:hAnsi="Verdana" w:cstheme="minorHAnsi"/>
          <w:spacing w:val="-1"/>
          <w:sz w:val="22"/>
          <w:szCs w:val="22"/>
          <w:lang w:val="fr-FR"/>
        </w:rPr>
        <w:t>ct</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l</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2"/>
          <w:sz w:val="22"/>
          <w:szCs w:val="22"/>
          <w:lang w:val="fr-FR"/>
        </w:rPr>
        <w:t>i</w:t>
      </w:r>
      <w:proofErr w:type="spellEnd"/>
      <w:r w:rsidRPr="00D82B65">
        <w:rPr>
          <w:rFonts w:ascii="Verdana" w:eastAsia="Calibri" w:hAnsi="Verdana" w:cstheme="minorHAnsi"/>
          <w:sz w:val="22"/>
          <w:szCs w:val="22"/>
          <w:lang w:val="fr-FR"/>
        </w:rPr>
        <w:t>;</w:t>
      </w:r>
    </w:p>
    <w:p w14:paraId="66B7D45B" w14:textId="77777777" w:rsidR="00604D17"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lang w:val="fr-FR"/>
        </w:rPr>
      </w:pPr>
      <w:proofErr w:type="spellStart"/>
      <w:r w:rsidRPr="00D82B65">
        <w:rPr>
          <w:rFonts w:ascii="Verdana" w:eastAsia="Calibri" w:hAnsi="Verdana" w:cstheme="minorHAnsi"/>
          <w:b/>
          <w:sz w:val="22"/>
          <w:szCs w:val="22"/>
          <w:lang w:val="fr-FR"/>
        </w:rPr>
        <w:t>V</w:t>
      </w:r>
      <w:r w:rsidRPr="00D82B65">
        <w:rPr>
          <w:rFonts w:ascii="Verdana" w:eastAsia="Calibri" w:hAnsi="Verdana" w:cstheme="minorHAnsi"/>
          <w:b/>
          <w:spacing w:val="-1"/>
          <w:sz w:val="22"/>
          <w:szCs w:val="22"/>
          <w:lang w:val="fr-FR"/>
        </w:rPr>
        <w:t>a</w:t>
      </w:r>
      <w:r w:rsidRPr="00D82B65">
        <w:rPr>
          <w:rFonts w:ascii="Verdana" w:eastAsia="Calibri" w:hAnsi="Verdana" w:cstheme="minorHAnsi"/>
          <w:b/>
          <w:spacing w:val="1"/>
          <w:sz w:val="22"/>
          <w:szCs w:val="22"/>
          <w:lang w:val="fr-FR"/>
        </w:rPr>
        <w:t>l</w:t>
      </w:r>
      <w:r w:rsidRPr="00D82B65">
        <w:rPr>
          <w:rFonts w:ascii="Verdana" w:eastAsia="Calibri" w:hAnsi="Verdana" w:cstheme="minorHAnsi"/>
          <w:b/>
          <w:sz w:val="22"/>
          <w:szCs w:val="22"/>
          <w:lang w:val="fr-FR"/>
        </w:rPr>
        <w:t>o</w:t>
      </w:r>
      <w:r w:rsidRPr="00D82B65">
        <w:rPr>
          <w:rFonts w:ascii="Verdana" w:eastAsia="Calibri" w:hAnsi="Verdana" w:cstheme="minorHAnsi"/>
          <w:b/>
          <w:spacing w:val="-1"/>
          <w:sz w:val="22"/>
          <w:szCs w:val="22"/>
          <w:lang w:val="fr-FR"/>
        </w:rPr>
        <w:t>a</w:t>
      </w:r>
      <w:r w:rsidRPr="00D82B65">
        <w:rPr>
          <w:rFonts w:ascii="Verdana" w:eastAsia="Calibri" w:hAnsi="Verdana" w:cstheme="minorHAnsi"/>
          <w:b/>
          <w:spacing w:val="1"/>
          <w:sz w:val="22"/>
          <w:szCs w:val="22"/>
          <w:lang w:val="fr-FR"/>
        </w:rPr>
        <w:t>r</w:t>
      </w:r>
      <w:r w:rsidRPr="00D82B65">
        <w:rPr>
          <w:rFonts w:ascii="Verdana" w:eastAsia="Calibri" w:hAnsi="Verdana" w:cstheme="minorHAnsi"/>
          <w:b/>
          <w:sz w:val="22"/>
          <w:szCs w:val="22"/>
          <w:lang w:val="fr-FR"/>
        </w:rPr>
        <w:t>e</w:t>
      </w:r>
      <w:proofErr w:type="spellEnd"/>
      <w:r w:rsidRPr="00D82B65">
        <w:rPr>
          <w:rFonts w:ascii="Verdana" w:eastAsia="Calibri" w:hAnsi="Verdana" w:cstheme="minorHAnsi"/>
          <w:b/>
          <w:spacing w:val="1"/>
          <w:sz w:val="22"/>
          <w:szCs w:val="22"/>
          <w:lang w:val="fr-FR"/>
        </w:rPr>
        <w:t xml:space="preserve"> </w:t>
      </w:r>
      <w:proofErr w:type="spellStart"/>
      <w:r w:rsidRPr="00D82B65">
        <w:rPr>
          <w:rFonts w:ascii="Verdana" w:eastAsia="Calibri" w:hAnsi="Verdana" w:cstheme="minorHAnsi"/>
          <w:b/>
          <w:spacing w:val="1"/>
          <w:sz w:val="22"/>
          <w:szCs w:val="22"/>
          <w:lang w:val="fr-FR"/>
        </w:rPr>
        <w:t>t</w:t>
      </w:r>
      <w:r w:rsidRPr="00D82B65">
        <w:rPr>
          <w:rFonts w:ascii="Verdana" w:eastAsia="Calibri" w:hAnsi="Verdana" w:cstheme="minorHAnsi"/>
          <w:b/>
          <w:sz w:val="22"/>
          <w:szCs w:val="22"/>
          <w:lang w:val="fr-FR"/>
        </w:rPr>
        <w:t>o</w:t>
      </w:r>
      <w:r w:rsidRPr="00D82B65">
        <w:rPr>
          <w:rFonts w:ascii="Verdana" w:eastAsia="Calibri" w:hAnsi="Verdana" w:cstheme="minorHAnsi"/>
          <w:b/>
          <w:spacing w:val="1"/>
          <w:sz w:val="22"/>
          <w:szCs w:val="22"/>
          <w:lang w:val="fr-FR"/>
        </w:rPr>
        <w:t>t</w:t>
      </w:r>
      <w:r w:rsidRPr="00D82B65">
        <w:rPr>
          <w:rFonts w:ascii="Verdana" w:eastAsia="Calibri" w:hAnsi="Verdana" w:cstheme="minorHAnsi"/>
          <w:b/>
          <w:spacing w:val="-1"/>
          <w:sz w:val="22"/>
          <w:szCs w:val="22"/>
          <w:lang w:val="fr-FR"/>
        </w:rPr>
        <w:t>a</w:t>
      </w:r>
      <w:r w:rsidRPr="00D82B65">
        <w:rPr>
          <w:rFonts w:ascii="Verdana" w:eastAsia="Calibri" w:hAnsi="Verdana" w:cstheme="minorHAnsi"/>
          <w:b/>
          <w:spacing w:val="1"/>
          <w:sz w:val="22"/>
          <w:szCs w:val="22"/>
          <w:lang w:val="fr-FR"/>
        </w:rPr>
        <w:t>l</w:t>
      </w:r>
      <w:r w:rsidRPr="00D82B65">
        <w:rPr>
          <w:rFonts w:ascii="Verdana" w:eastAsia="Calibri" w:hAnsi="Verdana" w:cstheme="minorHAnsi"/>
          <w:b/>
          <w:sz w:val="22"/>
          <w:szCs w:val="22"/>
          <w:lang w:val="fr-FR"/>
        </w:rPr>
        <w:t>ă</w:t>
      </w:r>
      <w:proofErr w:type="spellEnd"/>
      <w:r w:rsidRPr="00D82B65">
        <w:rPr>
          <w:rFonts w:ascii="Verdana" w:eastAsia="Calibri" w:hAnsi="Verdana" w:cstheme="minorHAnsi"/>
          <w:b/>
          <w:spacing w:val="1"/>
          <w:sz w:val="22"/>
          <w:szCs w:val="22"/>
          <w:lang w:val="fr-FR"/>
        </w:rPr>
        <w:t xml:space="preserve"> </w:t>
      </w:r>
      <w:r w:rsidRPr="00D82B65">
        <w:rPr>
          <w:rFonts w:ascii="Verdana" w:eastAsia="Calibri" w:hAnsi="Verdana" w:cstheme="minorHAnsi"/>
          <w:b/>
          <w:sz w:val="22"/>
          <w:szCs w:val="22"/>
          <w:lang w:val="fr-FR"/>
        </w:rPr>
        <w:t>a</w:t>
      </w:r>
      <w:r w:rsidRPr="00D82B65">
        <w:rPr>
          <w:rFonts w:ascii="Verdana" w:eastAsia="Calibri" w:hAnsi="Verdana" w:cstheme="minorHAnsi"/>
          <w:b/>
          <w:spacing w:val="1"/>
          <w:sz w:val="22"/>
          <w:szCs w:val="22"/>
          <w:lang w:val="fr-FR"/>
        </w:rPr>
        <w:t xml:space="preserve"> </w:t>
      </w:r>
      <w:proofErr w:type="spellStart"/>
      <w:r w:rsidRPr="00D82B65">
        <w:rPr>
          <w:rFonts w:ascii="Verdana" w:eastAsia="Calibri" w:hAnsi="Verdana" w:cstheme="minorHAnsi"/>
          <w:b/>
          <w:spacing w:val="1"/>
          <w:sz w:val="22"/>
          <w:szCs w:val="22"/>
          <w:lang w:val="fr-FR"/>
        </w:rPr>
        <w:t>pr</w:t>
      </w:r>
      <w:r w:rsidRPr="00D82B65">
        <w:rPr>
          <w:rFonts w:ascii="Verdana" w:eastAsia="Calibri" w:hAnsi="Verdana" w:cstheme="minorHAnsi"/>
          <w:b/>
          <w:sz w:val="22"/>
          <w:szCs w:val="22"/>
          <w:lang w:val="fr-FR"/>
        </w:rPr>
        <w:t>o</w:t>
      </w:r>
      <w:r w:rsidRPr="00D82B65">
        <w:rPr>
          <w:rFonts w:ascii="Verdana" w:eastAsia="Calibri" w:hAnsi="Verdana" w:cstheme="minorHAnsi"/>
          <w:b/>
          <w:spacing w:val="1"/>
          <w:sz w:val="22"/>
          <w:szCs w:val="22"/>
          <w:lang w:val="fr-FR"/>
        </w:rPr>
        <w:t>i</w:t>
      </w:r>
      <w:r w:rsidRPr="00D82B65">
        <w:rPr>
          <w:rFonts w:ascii="Verdana" w:eastAsia="Calibri" w:hAnsi="Verdana" w:cstheme="minorHAnsi"/>
          <w:b/>
          <w:spacing w:val="-1"/>
          <w:sz w:val="22"/>
          <w:szCs w:val="22"/>
          <w:lang w:val="fr-FR"/>
        </w:rPr>
        <w:t>e</w:t>
      </w:r>
      <w:r w:rsidRPr="00D82B65">
        <w:rPr>
          <w:rFonts w:ascii="Verdana" w:eastAsia="Calibri" w:hAnsi="Verdana" w:cstheme="minorHAnsi"/>
          <w:b/>
          <w:spacing w:val="-2"/>
          <w:sz w:val="22"/>
          <w:szCs w:val="22"/>
          <w:lang w:val="fr-FR"/>
        </w:rPr>
        <w:t>c</w:t>
      </w:r>
      <w:r w:rsidRPr="00D82B65">
        <w:rPr>
          <w:rFonts w:ascii="Verdana" w:eastAsia="Calibri" w:hAnsi="Verdana" w:cstheme="minorHAnsi"/>
          <w:b/>
          <w:spacing w:val="1"/>
          <w:sz w:val="22"/>
          <w:szCs w:val="22"/>
          <w:lang w:val="fr-FR"/>
        </w:rPr>
        <w:t>tul</w:t>
      </w:r>
      <w:r w:rsidRPr="00D82B65">
        <w:rPr>
          <w:rFonts w:ascii="Verdana" w:eastAsia="Calibri" w:hAnsi="Verdana" w:cstheme="minorHAnsi"/>
          <w:b/>
          <w:spacing w:val="-2"/>
          <w:sz w:val="22"/>
          <w:szCs w:val="22"/>
          <w:lang w:val="fr-FR"/>
        </w:rPr>
        <w:t>u</w:t>
      </w:r>
      <w:r w:rsidRPr="00D82B65">
        <w:rPr>
          <w:rFonts w:ascii="Verdana" w:eastAsia="Calibri" w:hAnsi="Verdana" w:cstheme="minorHAnsi"/>
          <w:b/>
          <w:sz w:val="22"/>
          <w:szCs w:val="22"/>
          <w:lang w:val="fr-FR"/>
        </w:rPr>
        <w:t>i</w:t>
      </w:r>
      <w:proofErr w:type="spellEnd"/>
      <w:r w:rsidRPr="00D82B65">
        <w:rPr>
          <w:rFonts w:ascii="Verdana" w:eastAsia="Calibri" w:hAnsi="Verdana" w:cstheme="minorHAnsi"/>
          <w:b/>
          <w:spacing w:val="3"/>
          <w:sz w:val="22"/>
          <w:szCs w:val="22"/>
          <w:lang w:val="fr-FR"/>
        </w:rPr>
        <w:t xml:space="preserve"> </w:t>
      </w:r>
      <w:r w:rsidRPr="00D82B65">
        <w:rPr>
          <w:rFonts w:ascii="Verdana" w:eastAsia="Calibri" w:hAnsi="Verdana" w:cstheme="minorHAnsi"/>
          <w:sz w:val="22"/>
          <w:szCs w:val="22"/>
          <w:lang w:val="fr-FR"/>
        </w:rPr>
        <w:t>–</w:t>
      </w:r>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z w:val="22"/>
          <w:szCs w:val="22"/>
          <w:lang w:val="fr-FR"/>
        </w:rPr>
        <w:t>s</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ma</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ch</w:t>
      </w:r>
      <w:r w:rsidRPr="00D82B65">
        <w:rPr>
          <w:rFonts w:ascii="Verdana" w:eastAsia="Calibri" w:hAnsi="Verdana" w:cstheme="minorHAnsi"/>
          <w:sz w:val="22"/>
          <w:szCs w:val="22"/>
          <w:lang w:val="fr-FR"/>
        </w:rPr>
        <w:t>el</w:t>
      </w:r>
      <w:r w:rsidRPr="00D82B65">
        <w:rPr>
          <w:rFonts w:ascii="Verdana" w:eastAsia="Calibri" w:hAnsi="Verdana" w:cstheme="minorHAnsi"/>
          <w:spacing w:val="-1"/>
          <w:sz w:val="22"/>
          <w:szCs w:val="22"/>
          <w:lang w:val="fr-FR"/>
        </w:rPr>
        <w:t>t</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ieli</w:t>
      </w:r>
      <w:r w:rsidRPr="00D82B65">
        <w:rPr>
          <w:rFonts w:ascii="Verdana" w:eastAsia="Calibri" w:hAnsi="Verdana" w:cstheme="minorHAnsi"/>
          <w:spacing w:val="-2"/>
          <w:sz w:val="22"/>
          <w:szCs w:val="22"/>
          <w:lang w:val="fr-FR"/>
        </w:rPr>
        <w:t>l</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eligi</w:t>
      </w:r>
      <w:r w:rsidRPr="00D82B65">
        <w:rPr>
          <w:rFonts w:ascii="Verdana" w:eastAsia="Calibri" w:hAnsi="Verdana" w:cstheme="minorHAnsi"/>
          <w:spacing w:val="1"/>
          <w:sz w:val="22"/>
          <w:szCs w:val="22"/>
          <w:lang w:val="fr-FR"/>
        </w:rPr>
        <w:t>b</w:t>
      </w:r>
      <w:r w:rsidRPr="00D82B65">
        <w:rPr>
          <w:rFonts w:ascii="Verdana" w:eastAsia="Calibri" w:hAnsi="Verdana" w:cstheme="minorHAnsi"/>
          <w:sz w:val="22"/>
          <w:szCs w:val="22"/>
          <w:lang w:val="fr-FR"/>
        </w:rPr>
        <w:t>ile</w:t>
      </w:r>
      <w:proofErr w:type="spellEnd"/>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z w:val="22"/>
          <w:szCs w:val="22"/>
          <w:lang w:val="fr-FR"/>
        </w:rPr>
        <w:t>şi</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eeligi</w:t>
      </w:r>
      <w:r w:rsidRPr="00D82B65">
        <w:rPr>
          <w:rFonts w:ascii="Verdana" w:eastAsia="Calibri" w:hAnsi="Verdana" w:cstheme="minorHAnsi"/>
          <w:spacing w:val="1"/>
          <w:sz w:val="22"/>
          <w:szCs w:val="22"/>
          <w:lang w:val="fr-FR"/>
        </w:rPr>
        <w:t>b</w:t>
      </w:r>
      <w:r w:rsidRPr="00D82B65">
        <w:rPr>
          <w:rFonts w:ascii="Verdana" w:eastAsia="Calibri" w:hAnsi="Verdana" w:cstheme="minorHAnsi"/>
          <w:spacing w:val="-2"/>
          <w:sz w:val="22"/>
          <w:szCs w:val="22"/>
          <w:lang w:val="fr-FR"/>
        </w:rPr>
        <w:t>i</w:t>
      </w:r>
      <w:r w:rsidRPr="00D82B65">
        <w:rPr>
          <w:rFonts w:ascii="Verdana" w:eastAsia="Calibri" w:hAnsi="Verdana" w:cstheme="minorHAnsi"/>
          <w:sz w:val="22"/>
          <w:szCs w:val="22"/>
          <w:lang w:val="fr-FR"/>
        </w:rPr>
        <w:t>le</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ru</w:t>
      </w:r>
      <w:proofErr w:type="spellEnd"/>
      <w:r w:rsidRPr="00D82B65">
        <w:rPr>
          <w:rFonts w:ascii="Verdana" w:eastAsia="Calibri" w:hAnsi="Verdana" w:cstheme="minorHAnsi"/>
          <w:spacing w:val="3"/>
          <w:sz w:val="22"/>
          <w:szCs w:val="22"/>
          <w:lang w:val="fr-FR"/>
        </w:rPr>
        <w:t xml:space="preserve"> </w:t>
      </w:r>
      <w:proofErr w:type="spellStart"/>
      <w:r w:rsidRPr="00D82B65">
        <w:rPr>
          <w:rFonts w:ascii="Verdana" w:eastAsia="Calibri" w:hAnsi="Verdana" w:cstheme="minorHAnsi"/>
          <w:spacing w:val="-1"/>
          <w:sz w:val="22"/>
          <w:szCs w:val="22"/>
          <w:lang w:val="fr-FR"/>
        </w:rPr>
        <w:t>b</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ri</w:t>
      </w:r>
      <w:proofErr w:type="spellEnd"/>
      <w:r w:rsidRPr="00D82B65">
        <w:rPr>
          <w:rFonts w:ascii="Verdana" w:eastAsia="Calibri" w:hAnsi="Verdana" w:cstheme="minorHAnsi"/>
          <w:sz w:val="22"/>
          <w:szCs w:val="22"/>
          <w:lang w:val="fr-FR"/>
        </w:rPr>
        <w:t>,</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servi</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ii</w:t>
      </w:r>
      <w:proofErr w:type="spellEnd"/>
      <w:r w:rsidRPr="00D82B65">
        <w:rPr>
          <w:rFonts w:ascii="Verdana" w:eastAsia="Calibri" w:hAnsi="Verdana" w:cstheme="minorHAnsi"/>
          <w:sz w:val="22"/>
          <w:szCs w:val="22"/>
          <w:lang w:val="fr-FR"/>
        </w:rPr>
        <w:t xml:space="preserve">, </w:t>
      </w:r>
      <w:proofErr w:type="spellStart"/>
      <w:proofErr w:type="gramStart"/>
      <w:r w:rsidRPr="00D82B65">
        <w:rPr>
          <w:rFonts w:ascii="Verdana" w:eastAsia="Calibri" w:hAnsi="Verdana" w:cstheme="minorHAnsi"/>
          <w:sz w:val="22"/>
          <w:szCs w:val="22"/>
          <w:lang w:val="fr-FR"/>
        </w:rPr>
        <w:t>l</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rări</w:t>
      </w:r>
      <w:proofErr w:type="spellEnd"/>
      <w:r w:rsidRPr="00D82B65">
        <w:rPr>
          <w:rFonts w:ascii="Verdana" w:eastAsia="Calibri" w:hAnsi="Verdana" w:cstheme="minorHAnsi"/>
          <w:sz w:val="22"/>
          <w:szCs w:val="22"/>
          <w:lang w:val="fr-FR"/>
        </w:rPr>
        <w:t>;</w:t>
      </w:r>
      <w:proofErr w:type="gramEnd"/>
    </w:p>
    <w:p w14:paraId="355A8279" w14:textId="77777777" w:rsidR="00E35208" w:rsidRPr="00D82B65" w:rsidRDefault="00E35208" w:rsidP="00CE3544">
      <w:pPr>
        <w:pStyle w:val="ListParagraph"/>
        <w:numPr>
          <w:ilvl w:val="0"/>
          <w:numId w:val="6"/>
        </w:numPr>
        <w:tabs>
          <w:tab w:val="left" w:pos="900"/>
          <w:tab w:val="left" w:pos="1134"/>
        </w:tabs>
        <w:spacing w:line="276" w:lineRule="auto"/>
        <w:ind w:left="0" w:firstLine="851"/>
        <w:jc w:val="both"/>
        <w:rPr>
          <w:rFonts w:ascii="Verdana" w:eastAsia="Calibri" w:hAnsi="Verdana" w:cstheme="minorHAnsi"/>
          <w:sz w:val="22"/>
          <w:szCs w:val="22"/>
        </w:rPr>
      </w:pPr>
      <w:r w:rsidRPr="00D82B65">
        <w:rPr>
          <w:rFonts w:ascii="Verdana" w:eastAsia="Calibri" w:hAnsi="Verdana" w:cs="Calibri"/>
          <w:b/>
          <w:color w:val="000000"/>
          <w:sz w:val="22"/>
          <w:szCs w:val="22"/>
        </w:rPr>
        <w:t>Zi</w:t>
      </w:r>
      <w:r w:rsidRPr="00D82B65">
        <w:rPr>
          <w:rFonts w:ascii="Verdana" w:eastAsia="Calibri" w:hAnsi="Verdana" w:cs="Calibri"/>
          <w:color w:val="000000"/>
          <w:sz w:val="22"/>
          <w:szCs w:val="22"/>
        </w:rPr>
        <w:t xml:space="preserve"> – zi </w:t>
      </w:r>
      <w:proofErr w:type="spellStart"/>
      <w:r w:rsidRPr="00D82B65">
        <w:rPr>
          <w:rFonts w:ascii="Verdana" w:eastAsia="Calibri" w:hAnsi="Verdana" w:cs="Calibri"/>
          <w:color w:val="000000"/>
          <w:sz w:val="22"/>
          <w:szCs w:val="22"/>
        </w:rPr>
        <w:t>lucrătoare</w:t>
      </w:r>
      <w:proofErr w:type="spellEnd"/>
      <w:r w:rsidRPr="00D82B65">
        <w:rPr>
          <w:rFonts w:ascii="Verdana" w:eastAsia="Calibri" w:hAnsi="Verdana" w:cs="Calibri"/>
          <w:color w:val="000000"/>
          <w:sz w:val="22"/>
          <w:szCs w:val="22"/>
        </w:rPr>
        <w:t>.</w:t>
      </w:r>
    </w:p>
    <w:p w14:paraId="6C4C2682" w14:textId="77777777" w:rsidR="00E35208" w:rsidRPr="00D82B65" w:rsidRDefault="00E35208" w:rsidP="008A769D">
      <w:pPr>
        <w:tabs>
          <w:tab w:val="left" w:pos="900"/>
        </w:tabs>
        <w:spacing w:before="13" w:line="276" w:lineRule="auto"/>
        <w:ind w:firstLine="720"/>
        <w:rPr>
          <w:rFonts w:ascii="Verdana" w:hAnsi="Verdana" w:cstheme="minorHAnsi"/>
          <w:sz w:val="22"/>
          <w:szCs w:val="22"/>
        </w:rPr>
      </w:pPr>
    </w:p>
    <w:p w14:paraId="406E3F2A" w14:textId="77777777" w:rsidR="00E35208" w:rsidRPr="00D82B65" w:rsidRDefault="00E35208" w:rsidP="00CE3544">
      <w:pPr>
        <w:pStyle w:val="Heading2"/>
        <w:numPr>
          <w:ilvl w:val="1"/>
          <w:numId w:val="27"/>
        </w:numPr>
        <w:shd w:val="clear" w:color="auto" w:fill="92D050"/>
        <w:tabs>
          <w:tab w:val="left" w:pos="567"/>
        </w:tabs>
        <w:ind w:left="0" w:firstLine="0"/>
        <w:rPr>
          <w:rFonts w:ascii="Verdana" w:eastAsia="Calibri" w:hAnsi="Verdana"/>
          <w:sz w:val="22"/>
          <w:szCs w:val="22"/>
        </w:rPr>
      </w:pPr>
      <w:bookmarkStart w:id="2" w:name="_Toc119499827"/>
      <w:proofErr w:type="spellStart"/>
      <w:r w:rsidRPr="00D82B65">
        <w:rPr>
          <w:rFonts w:ascii="Verdana" w:eastAsia="Calibri" w:hAnsi="Verdana"/>
          <w:sz w:val="22"/>
          <w:szCs w:val="22"/>
        </w:rPr>
        <w:t>Abrevieri</w:t>
      </w:r>
      <w:proofErr w:type="spellEnd"/>
      <w:r w:rsidRPr="00D82B65">
        <w:rPr>
          <w:rFonts w:ascii="Verdana" w:eastAsia="Calibri" w:hAnsi="Verdana"/>
          <w:sz w:val="22"/>
          <w:szCs w:val="22"/>
        </w:rPr>
        <w:t>:</w:t>
      </w:r>
      <w:bookmarkEnd w:id="2"/>
    </w:p>
    <w:p w14:paraId="607A0480"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ro-RO"/>
        </w:rPr>
        <w:t xml:space="preserve">PNDR </w:t>
      </w:r>
      <w:r w:rsidRPr="00D82B65">
        <w:rPr>
          <w:rFonts w:ascii="Verdana" w:hAnsi="Verdana"/>
          <w:sz w:val="22"/>
          <w:szCs w:val="22"/>
          <w:lang w:val="ro-RO"/>
        </w:rPr>
        <w:t>– Programul Național de Dezvoltare Rurală;</w:t>
      </w:r>
    </w:p>
    <w:p w14:paraId="440B7EF6"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ro-RO"/>
        </w:rPr>
        <w:t>FEADR</w:t>
      </w:r>
      <w:r w:rsidRPr="00D82B65">
        <w:rPr>
          <w:rFonts w:ascii="Verdana" w:hAnsi="Verdana"/>
          <w:sz w:val="22"/>
          <w:szCs w:val="22"/>
          <w:lang w:val="ro-RO"/>
        </w:rPr>
        <w:t xml:space="preserve"> – Fondul European Agricol pentru Dezvoltare Rurală, este un instrument de finanţare creat de Uniunea Europeană pentru implementarea Politicii Agricole Comune;</w:t>
      </w:r>
    </w:p>
    <w:p w14:paraId="081282C1"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ro-RO"/>
        </w:rPr>
        <w:t>MADR</w:t>
      </w:r>
      <w:r w:rsidRPr="00D82B65">
        <w:rPr>
          <w:rFonts w:ascii="Verdana" w:hAnsi="Verdana"/>
          <w:sz w:val="22"/>
          <w:szCs w:val="22"/>
          <w:lang w:val="ro-RO"/>
        </w:rPr>
        <w:t xml:space="preserve"> – Ministerul Agriculturii şi Dezvoltării Rurale; </w:t>
      </w:r>
    </w:p>
    <w:p w14:paraId="492EE25B"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ro-RO"/>
        </w:rPr>
        <w:t>DGDR - AM PNDR</w:t>
      </w:r>
      <w:r w:rsidRPr="00D82B65">
        <w:rPr>
          <w:rFonts w:ascii="Verdana" w:hAnsi="Verdana"/>
          <w:sz w:val="22"/>
          <w:szCs w:val="22"/>
          <w:lang w:val="ro-RO"/>
        </w:rPr>
        <w:t xml:space="preserve"> – Direcția Generală Dezvoltare Rurală - Autoritatea de Management pentru Programul Naţional de Dezvoltare Rurală;</w:t>
      </w:r>
    </w:p>
    <w:p w14:paraId="26AE9866"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ro-RO"/>
        </w:rPr>
        <w:t>AFIR</w:t>
      </w:r>
      <w:r w:rsidRPr="00D82B65">
        <w:rPr>
          <w:rFonts w:ascii="Verdana" w:hAnsi="Verdana"/>
          <w:sz w:val="22"/>
          <w:szCs w:val="22"/>
          <w:lang w:val="ro-RO"/>
        </w:rPr>
        <w:t xml:space="preserve"> – Agenţia pentru Finanţarea Investiţiilor Rurale;</w:t>
      </w:r>
    </w:p>
    <w:p w14:paraId="131944A5"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ro-RO"/>
        </w:rPr>
        <w:t>DATLIN</w:t>
      </w:r>
      <w:r w:rsidRPr="00D82B65">
        <w:rPr>
          <w:rFonts w:ascii="Verdana" w:hAnsi="Verdana"/>
          <w:sz w:val="22"/>
          <w:szCs w:val="22"/>
          <w:lang w:val="ro-RO"/>
        </w:rPr>
        <w:t xml:space="preserve"> – Direcția Asistență Tehnică, LEADER și Investiții Non-agricole din cadrul AFIR;</w:t>
      </w:r>
    </w:p>
    <w:p w14:paraId="4B6B1B46"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ro-RO"/>
        </w:rPr>
        <w:t>DIBA</w:t>
      </w:r>
      <w:r w:rsidRPr="00D82B65">
        <w:rPr>
          <w:rFonts w:ascii="Verdana" w:hAnsi="Verdana"/>
          <w:sz w:val="22"/>
          <w:szCs w:val="22"/>
          <w:lang w:val="ro-RO"/>
        </w:rPr>
        <w:t xml:space="preserve"> – Direcția Infrastructură de Bază și de Acces din cadrul AFIR;</w:t>
      </w:r>
    </w:p>
    <w:p w14:paraId="67022225"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ro-RO"/>
        </w:rPr>
        <w:t>DAF</w:t>
      </w:r>
      <w:r w:rsidRPr="00D82B65">
        <w:rPr>
          <w:rFonts w:ascii="Verdana" w:hAnsi="Verdana"/>
          <w:sz w:val="22"/>
          <w:szCs w:val="22"/>
          <w:lang w:val="ro-RO"/>
        </w:rPr>
        <w:t xml:space="preserve"> – Direcția Active Fizice din cadrul AFIR;</w:t>
      </w:r>
    </w:p>
    <w:p w14:paraId="57E4DDDA"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ro-RO"/>
        </w:rPr>
        <w:t>DPDIF</w:t>
      </w:r>
      <w:r w:rsidRPr="00D82B65">
        <w:rPr>
          <w:rFonts w:ascii="Verdana" w:hAnsi="Verdana"/>
          <w:sz w:val="22"/>
          <w:szCs w:val="22"/>
          <w:lang w:val="ro-RO"/>
        </w:rPr>
        <w:t xml:space="preserve"> – Direcția Plăți Directe și Instrumente Financiare din cadrul AFIR;</w:t>
      </w:r>
    </w:p>
    <w:p w14:paraId="021FCA11"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ro-RO"/>
        </w:rPr>
        <w:lastRenderedPageBreak/>
        <w:t>OJFIR</w:t>
      </w:r>
      <w:r w:rsidRPr="00D82B65">
        <w:rPr>
          <w:rFonts w:ascii="Verdana" w:hAnsi="Verdana"/>
          <w:sz w:val="22"/>
          <w:szCs w:val="22"/>
          <w:lang w:val="ro-RO"/>
        </w:rPr>
        <w:t xml:space="preserve"> – Oficiul Judeţean pentru Finanţarea Investiţiilor Rurale, structură organizatorică la nivel judeţean a AFIR (la nivel naţional există 41 Oficii Judeţene);</w:t>
      </w:r>
    </w:p>
    <w:p w14:paraId="1897A7CC"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pt-BR"/>
        </w:rPr>
        <w:t xml:space="preserve">CRFIR </w:t>
      </w:r>
      <w:r w:rsidRPr="00D82B65">
        <w:rPr>
          <w:rFonts w:ascii="Verdana" w:hAnsi="Verdana"/>
          <w:sz w:val="22"/>
          <w:szCs w:val="22"/>
          <w:lang w:val="pt-BR"/>
        </w:rPr>
        <w:t>– Centrul Regional Pentru Finanţarea Investiţiilor Rurale;</w:t>
      </w:r>
    </w:p>
    <w:p w14:paraId="0D0D0ABE"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pt-BR"/>
        </w:rPr>
        <w:t>SDL</w:t>
      </w:r>
      <w:r w:rsidRPr="00D82B65">
        <w:rPr>
          <w:rFonts w:ascii="Verdana" w:hAnsi="Verdana"/>
          <w:sz w:val="22"/>
          <w:szCs w:val="22"/>
          <w:lang w:val="pt-BR"/>
        </w:rPr>
        <w:t xml:space="preserve"> –</w:t>
      </w:r>
      <w:r w:rsidRPr="00D82B65">
        <w:rPr>
          <w:rFonts w:ascii="Verdana" w:hAnsi="Verdana"/>
          <w:b/>
          <w:sz w:val="22"/>
          <w:szCs w:val="22"/>
          <w:lang w:val="pt-BR"/>
        </w:rPr>
        <w:t xml:space="preserve"> </w:t>
      </w:r>
      <w:r w:rsidRPr="00D82B65">
        <w:rPr>
          <w:rFonts w:ascii="Verdana" w:hAnsi="Verdana"/>
          <w:sz w:val="22"/>
          <w:szCs w:val="22"/>
          <w:lang w:val="pt-BR"/>
        </w:rPr>
        <w:t>Strategia de Dezvoltare Locală;</w:t>
      </w:r>
    </w:p>
    <w:p w14:paraId="4861C608"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ro-RO"/>
        </w:rPr>
        <w:t xml:space="preserve">SL </w:t>
      </w:r>
      <w:r w:rsidRPr="00D82B65">
        <w:rPr>
          <w:rFonts w:ascii="Verdana" w:hAnsi="Verdana"/>
          <w:sz w:val="22"/>
          <w:szCs w:val="22"/>
          <w:lang w:val="ro-RO"/>
        </w:rPr>
        <w:t>–</w:t>
      </w:r>
      <w:r w:rsidRPr="00D82B65">
        <w:rPr>
          <w:rFonts w:ascii="Verdana" w:hAnsi="Verdana"/>
          <w:b/>
          <w:sz w:val="22"/>
          <w:szCs w:val="22"/>
          <w:lang w:val="ro-RO"/>
        </w:rPr>
        <w:t xml:space="preserve"> </w:t>
      </w:r>
      <w:r w:rsidRPr="00D82B65">
        <w:rPr>
          <w:rFonts w:ascii="Verdana" w:hAnsi="Verdana"/>
          <w:sz w:val="22"/>
          <w:szCs w:val="22"/>
          <w:lang w:val="ro-RO"/>
        </w:rPr>
        <w:t>Serviciul LEADER din cadrul Direcției Asistență Tehnică, LEADER și Investiții Non-agricole  din cadrul AFIR;</w:t>
      </w:r>
    </w:p>
    <w:p w14:paraId="69F704C9"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rPr>
        <w:t xml:space="preserve">SLIN – CRFIR </w:t>
      </w:r>
      <w:r w:rsidRPr="00D82B65">
        <w:rPr>
          <w:rFonts w:ascii="Verdana" w:hAnsi="Verdana"/>
          <w:sz w:val="22"/>
          <w:szCs w:val="22"/>
        </w:rPr>
        <w:t>–</w:t>
      </w:r>
      <w:r w:rsidRPr="00D82B65">
        <w:rPr>
          <w:rFonts w:ascii="Verdana" w:hAnsi="Verdana"/>
          <w:b/>
          <w:sz w:val="22"/>
          <w:szCs w:val="22"/>
        </w:rPr>
        <w:t xml:space="preserve"> </w:t>
      </w:r>
      <w:proofErr w:type="spellStart"/>
      <w:r w:rsidRPr="00D82B65">
        <w:rPr>
          <w:rFonts w:ascii="Verdana" w:hAnsi="Verdana"/>
          <w:sz w:val="22"/>
          <w:szCs w:val="22"/>
        </w:rPr>
        <w:t>Serviciul</w:t>
      </w:r>
      <w:proofErr w:type="spellEnd"/>
      <w:r w:rsidRPr="00D82B65">
        <w:rPr>
          <w:rFonts w:ascii="Verdana" w:hAnsi="Verdana"/>
          <w:sz w:val="22"/>
          <w:szCs w:val="22"/>
        </w:rPr>
        <w:t xml:space="preserve"> LEADER </w:t>
      </w:r>
      <w:proofErr w:type="spellStart"/>
      <w:r w:rsidRPr="00D82B65">
        <w:rPr>
          <w:rFonts w:ascii="Verdana" w:hAnsi="Verdana"/>
          <w:sz w:val="22"/>
          <w:szCs w:val="22"/>
        </w:rPr>
        <w:t>și</w:t>
      </w:r>
      <w:proofErr w:type="spellEnd"/>
      <w:r w:rsidRPr="00D82B65">
        <w:rPr>
          <w:rFonts w:ascii="Verdana" w:hAnsi="Verdana"/>
          <w:sz w:val="22"/>
          <w:szCs w:val="22"/>
        </w:rPr>
        <w:t xml:space="preserve"> </w:t>
      </w:r>
      <w:proofErr w:type="spellStart"/>
      <w:r w:rsidRPr="00D82B65">
        <w:rPr>
          <w:rFonts w:ascii="Verdana" w:hAnsi="Verdana"/>
          <w:sz w:val="22"/>
          <w:szCs w:val="22"/>
        </w:rPr>
        <w:t>Investiții</w:t>
      </w:r>
      <w:proofErr w:type="spellEnd"/>
      <w:r w:rsidRPr="00D82B65">
        <w:rPr>
          <w:rFonts w:ascii="Verdana" w:hAnsi="Verdana"/>
          <w:sz w:val="22"/>
          <w:szCs w:val="22"/>
        </w:rPr>
        <w:t xml:space="preserve"> Non-</w:t>
      </w:r>
      <w:proofErr w:type="spellStart"/>
      <w:r w:rsidRPr="00D82B65">
        <w:rPr>
          <w:rFonts w:ascii="Verdana" w:hAnsi="Verdana"/>
          <w:sz w:val="22"/>
          <w:szCs w:val="22"/>
        </w:rPr>
        <w:t>agricole</w:t>
      </w:r>
      <w:proofErr w:type="spellEnd"/>
      <w:r w:rsidRPr="00D82B65">
        <w:rPr>
          <w:rFonts w:ascii="Verdana" w:hAnsi="Verdana"/>
          <w:sz w:val="22"/>
          <w:szCs w:val="22"/>
        </w:rPr>
        <w:t xml:space="preserve"> din </w:t>
      </w:r>
      <w:proofErr w:type="spellStart"/>
      <w:r w:rsidRPr="00D82B65">
        <w:rPr>
          <w:rFonts w:ascii="Verdana" w:hAnsi="Verdana"/>
          <w:sz w:val="22"/>
          <w:szCs w:val="22"/>
        </w:rPr>
        <w:t>cadrul</w:t>
      </w:r>
      <w:proofErr w:type="spellEnd"/>
      <w:r w:rsidRPr="00D82B65">
        <w:rPr>
          <w:rFonts w:ascii="Verdana" w:hAnsi="Verdana"/>
          <w:sz w:val="22"/>
          <w:szCs w:val="22"/>
        </w:rPr>
        <w:t xml:space="preserve"> </w:t>
      </w:r>
      <w:proofErr w:type="spellStart"/>
      <w:r w:rsidRPr="00D82B65">
        <w:rPr>
          <w:rFonts w:ascii="Verdana" w:hAnsi="Verdana"/>
          <w:sz w:val="22"/>
          <w:szCs w:val="22"/>
        </w:rPr>
        <w:t>Centrului</w:t>
      </w:r>
      <w:proofErr w:type="spellEnd"/>
      <w:r w:rsidRPr="00D82B65">
        <w:rPr>
          <w:rFonts w:ascii="Verdana" w:hAnsi="Verdana"/>
          <w:sz w:val="22"/>
          <w:szCs w:val="22"/>
        </w:rPr>
        <w:t xml:space="preserve"> Regional </w:t>
      </w:r>
      <w:proofErr w:type="spellStart"/>
      <w:r w:rsidRPr="00D82B65">
        <w:rPr>
          <w:rFonts w:ascii="Verdana" w:hAnsi="Verdana"/>
          <w:sz w:val="22"/>
          <w:szCs w:val="22"/>
        </w:rPr>
        <w:t>pentru</w:t>
      </w:r>
      <w:proofErr w:type="spellEnd"/>
      <w:r w:rsidRPr="00D82B65">
        <w:rPr>
          <w:rFonts w:ascii="Verdana" w:hAnsi="Verdana"/>
          <w:sz w:val="22"/>
          <w:szCs w:val="22"/>
        </w:rPr>
        <w:t xml:space="preserve"> </w:t>
      </w:r>
      <w:proofErr w:type="spellStart"/>
      <w:r w:rsidRPr="00D82B65">
        <w:rPr>
          <w:rFonts w:ascii="Verdana" w:hAnsi="Verdana"/>
          <w:sz w:val="22"/>
          <w:szCs w:val="22"/>
        </w:rPr>
        <w:t>Finanțarea</w:t>
      </w:r>
      <w:proofErr w:type="spellEnd"/>
      <w:r w:rsidRPr="00D82B65">
        <w:rPr>
          <w:rFonts w:ascii="Verdana" w:hAnsi="Verdana"/>
          <w:sz w:val="22"/>
          <w:szCs w:val="22"/>
        </w:rPr>
        <w:t xml:space="preserve"> </w:t>
      </w:r>
      <w:proofErr w:type="spellStart"/>
      <w:r w:rsidRPr="00D82B65">
        <w:rPr>
          <w:rFonts w:ascii="Verdana" w:hAnsi="Verdana"/>
          <w:sz w:val="22"/>
          <w:szCs w:val="22"/>
        </w:rPr>
        <w:t>Investițiilor</w:t>
      </w:r>
      <w:proofErr w:type="spellEnd"/>
      <w:r w:rsidRPr="00D82B65">
        <w:rPr>
          <w:rFonts w:ascii="Verdana" w:hAnsi="Verdana"/>
          <w:sz w:val="22"/>
          <w:szCs w:val="22"/>
        </w:rPr>
        <w:t xml:space="preserve"> </w:t>
      </w:r>
      <w:proofErr w:type="spellStart"/>
      <w:r w:rsidRPr="00D82B65">
        <w:rPr>
          <w:rFonts w:ascii="Verdana" w:hAnsi="Verdana"/>
          <w:sz w:val="22"/>
          <w:szCs w:val="22"/>
        </w:rPr>
        <w:t>Rurale</w:t>
      </w:r>
      <w:proofErr w:type="spellEnd"/>
      <w:r w:rsidRPr="00D82B65">
        <w:rPr>
          <w:rFonts w:ascii="Verdana" w:hAnsi="Verdana"/>
          <w:sz w:val="22"/>
          <w:szCs w:val="22"/>
        </w:rPr>
        <w:t>;</w:t>
      </w:r>
    </w:p>
    <w:p w14:paraId="447F71BB"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ro-RO"/>
        </w:rPr>
        <w:t xml:space="preserve">SLIN – OJFIR </w:t>
      </w:r>
      <w:r w:rsidRPr="00D82B65">
        <w:rPr>
          <w:rFonts w:ascii="Verdana" w:hAnsi="Verdana"/>
          <w:sz w:val="22"/>
          <w:szCs w:val="22"/>
          <w:lang w:val="ro-RO"/>
        </w:rPr>
        <w:t>–</w:t>
      </w:r>
      <w:r w:rsidRPr="00D82B65">
        <w:rPr>
          <w:rFonts w:ascii="Verdana" w:hAnsi="Verdana"/>
          <w:b/>
          <w:sz w:val="22"/>
          <w:szCs w:val="22"/>
          <w:lang w:val="ro-RO"/>
        </w:rPr>
        <w:t xml:space="preserve"> </w:t>
      </w:r>
      <w:r w:rsidRPr="00D82B65">
        <w:rPr>
          <w:rFonts w:ascii="Verdana" w:hAnsi="Verdana"/>
          <w:sz w:val="22"/>
          <w:szCs w:val="22"/>
          <w:lang w:val="ro-RO"/>
        </w:rPr>
        <w:t>Serviciul LEADER și Investiții Non-agricole din cadrul Oficiului Județean pentru Finanțarea Investițiilor Rurale;</w:t>
      </w:r>
    </w:p>
    <w:p w14:paraId="683ADD2F"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ro-RO"/>
        </w:rPr>
        <w:t>CE SLIN – CRFIR/OJFIR</w:t>
      </w:r>
      <w:r w:rsidRPr="00D82B65">
        <w:rPr>
          <w:rFonts w:ascii="Verdana" w:hAnsi="Verdana"/>
          <w:sz w:val="22"/>
          <w:szCs w:val="22"/>
          <w:lang w:val="ro-RO"/>
        </w:rPr>
        <w:t xml:space="preserve"> –</w:t>
      </w:r>
      <w:r w:rsidRPr="00D82B65">
        <w:rPr>
          <w:rFonts w:ascii="Verdana" w:hAnsi="Verdana"/>
          <w:b/>
          <w:sz w:val="22"/>
          <w:szCs w:val="22"/>
          <w:lang w:val="ro-RO"/>
        </w:rPr>
        <w:t xml:space="preserve"> </w:t>
      </w:r>
      <w:r w:rsidRPr="00D82B65">
        <w:rPr>
          <w:rFonts w:ascii="Verdana" w:hAnsi="Verdana"/>
          <w:sz w:val="22"/>
          <w:szCs w:val="22"/>
          <w:lang w:val="ro-RO"/>
        </w:rPr>
        <w:t>Compartimentul Evaluare, din cadrul Serviciului LEADER și Investiții Non-agricole - Centrul Regional pentru Finanțarea Investițiilor Rurale/Oficiul Județean pentru Finanțarea Investițiilor Rurale;</w:t>
      </w:r>
    </w:p>
    <w:p w14:paraId="35445481"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ro-RO"/>
        </w:rPr>
        <w:t xml:space="preserve">CI SLIN – CRFIR/OJFIR </w:t>
      </w:r>
      <w:r w:rsidRPr="00D82B65">
        <w:rPr>
          <w:rFonts w:ascii="Verdana" w:hAnsi="Verdana"/>
          <w:sz w:val="22"/>
          <w:szCs w:val="22"/>
          <w:lang w:val="ro-RO"/>
        </w:rPr>
        <w:t xml:space="preserve"> –</w:t>
      </w:r>
      <w:r w:rsidRPr="00D82B65">
        <w:rPr>
          <w:rFonts w:ascii="Verdana" w:hAnsi="Verdana"/>
          <w:b/>
          <w:sz w:val="22"/>
          <w:szCs w:val="22"/>
          <w:lang w:val="ro-RO"/>
        </w:rPr>
        <w:t xml:space="preserve">  </w:t>
      </w:r>
      <w:r w:rsidRPr="00D82B65">
        <w:rPr>
          <w:rFonts w:ascii="Verdana" w:hAnsi="Verdana"/>
          <w:sz w:val="22"/>
          <w:szCs w:val="22"/>
          <w:lang w:val="ro-RO"/>
        </w:rPr>
        <w:t>Compartimentul Implementare, din cadrul Serviciului LEADER și Investiții Non-agricole -  Centrul Regional pentru Finanțarea Investițiilor Rurale/Oficiul Județean pentru Finanțarea Investițiilor Rurale;</w:t>
      </w:r>
    </w:p>
    <w:p w14:paraId="196A9914"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pt-BR"/>
        </w:rPr>
        <w:t xml:space="preserve">SAFPD – CRFIR </w:t>
      </w:r>
      <w:r w:rsidRPr="00D82B65">
        <w:rPr>
          <w:rFonts w:ascii="Verdana" w:hAnsi="Verdana"/>
          <w:sz w:val="22"/>
          <w:szCs w:val="22"/>
          <w:lang w:val="pt-BR"/>
        </w:rPr>
        <w:t>– Serviciul Active Fizice și Plăți Directe din cadrul Centrului Regional pentru Finanțarea Investițiilor Rurale;</w:t>
      </w:r>
    </w:p>
    <w:p w14:paraId="297F614B"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ro-RO"/>
        </w:rPr>
        <w:t xml:space="preserve">SAFPD – OJFIR </w:t>
      </w:r>
      <w:r w:rsidRPr="00D82B65">
        <w:rPr>
          <w:rFonts w:ascii="Verdana" w:hAnsi="Verdana"/>
          <w:sz w:val="22"/>
          <w:szCs w:val="22"/>
          <w:lang w:val="ro-RO"/>
        </w:rPr>
        <w:t>– Serviciul Active Fizice și Plăți Directe din cadrul Oficiului Județean pentru Finanțarea Investițiilor Rurale;</w:t>
      </w:r>
    </w:p>
    <w:p w14:paraId="16C44999"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ro-RO"/>
        </w:rPr>
        <w:t xml:space="preserve">CE – SAFPD – OJFIR/CRFIR </w:t>
      </w:r>
      <w:r w:rsidRPr="00D82B65">
        <w:rPr>
          <w:rFonts w:ascii="Verdana" w:hAnsi="Verdana"/>
          <w:sz w:val="22"/>
          <w:szCs w:val="22"/>
          <w:lang w:val="ro-RO"/>
        </w:rPr>
        <w:t>– Compartimentul Evaluare, din cadrul Serviciului Active Fizice și Plăți Directe - Oficiul Județean pentru Finanțarea Investițiilor Rurale/Centrul Regional pentru Finanțarea Investițiilor Rurale;</w:t>
      </w:r>
    </w:p>
    <w:p w14:paraId="034833C6" w14:textId="77777777" w:rsidR="00604D17"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fr-FR"/>
        </w:rPr>
        <w:t xml:space="preserve">SIBA – </w:t>
      </w:r>
      <w:proofErr w:type="gramStart"/>
      <w:r w:rsidRPr="00D82B65">
        <w:rPr>
          <w:rFonts w:ascii="Verdana" w:hAnsi="Verdana"/>
          <w:b/>
          <w:sz w:val="22"/>
          <w:szCs w:val="22"/>
          <w:lang w:val="fr-FR"/>
        </w:rPr>
        <w:t>CRFIR</w:t>
      </w:r>
      <w:r w:rsidRPr="00D82B65">
        <w:rPr>
          <w:rFonts w:ascii="Verdana" w:hAnsi="Verdana"/>
          <w:sz w:val="22"/>
          <w:szCs w:val="22"/>
          <w:lang w:val="fr-FR"/>
        </w:rPr>
        <w:t xml:space="preserve"> </w:t>
      </w:r>
      <w:r w:rsidRPr="00D82B65">
        <w:rPr>
          <w:rFonts w:ascii="Verdana" w:hAnsi="Verdana"/>
          <w:b/>
          <w:sz w:val="22"/>
          <w:szCs w:val="22"/>
          <w:lang w:val="fr-FR"/>
        </w:rPr>
        <w:t xml:space="preserve"> </w:t>
      </w:r>
      <w:r w:rsidRPr="00D82B65">
        <w:rPr>
          <w:rFonts w:ascii="Verdana" w:hAnsi="Verdana"/>
          <w:sz w:val="22"/>
          <w:szCs w:val="22"/>
          <w:lang w:val="fr-FR"/>
        </w:rPr>
        <w:t>–</w:t>
      </w:r>
      <w:proofErr w:type="gramEnd"/>
      <w:r w:rsidRPr="00D82B65">
        <w:rPr>
          <w:rFonts w:ascii="Verdana" w:hAnsi="Verdana"/>
          <w:sz w:val="22"/>
          <w:szCs w:val="22"/>
          <w:lang w:val="fr-FR"/>
        </w:rPr>
        <w:t xml:space="preserve">  </w:t>
      </w:r>
      <w:proofErr w:type="spellStart"/>
      <w:r w:rsidRPr="00D82B65">
        <w:rPr>
          <w:rFonts w:ascii="Verdana" w:hAnsi="Verdana"/>
          <w:sz w:val="22"/>
          <w:szCs w:val="22"/>
          <w:lang w:val="fr-FR"/>
        </w:rPr>
        <w:t>Serviciul</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Infrastructură</w:t>
      </w:r>
      <w:proofErr w:type="spellEnd"/>
      <w:r w:rsidRPr="00D82B65">
        <w:rPr>
          <w:rFonts w:ascii="Verdana" w:hAnsi="Verdana"/>
          <w:sz w:val="22"/>
          <w:szCs w:val="22"/>
          <w:lang w:val="fr-FR"/>
        </w:rPr>
        <w:t xml:space="preserve"> de </w:t>
      </w:r>
      <w:proofErr w:type="spellStart"/>
      <w:r w:rsidRPr="00D82B65">
        <w:rPr>
          <w:rFonts w:ascii="Verdana" w:hAnsi="Verdana"/>
          <w:sz w:val="22"/>
          <w:szCs w:val="22"/>
          <w:lang w:val="fr-FR"/>
        </w:rPr>
        <w:t>Bază</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și</w:t>
      </w:r>
      <w:proofErr w:type="spellEnd"/>
      <w:r w:rsidRPr="00D82B65">
        <w:rPr>
          <w:rFonts w:ascii="Verdana" w:hAnsi="Verdana"/>
          <w:sz w:val="22"/>
          <w:szCs w:val="22"/>
          <w:lang w:val="fr-FR"/>
        </w:rPr>
        <w:t xml:space="preserve"> de </w:t>
      </w:r>
      <w:proofErr w:type="spellStart"/>
      <w:r w:rsidRPr="00D82B65">
        <w:rPr>
          <w:rFonts w:ascii="Verdana" w:hAnsi="Verdana"/>
          <w:sz w:val="22"/>
          <w:szCs w:val="22"/>
          <w:lang w:val="fr-FR"/>
        </w:rPr>
        <w:t>Acces</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din</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cadrul</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Centrului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Regional</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pentru</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Finanțarea</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Investițiilor</w:t>
      </w:r>
      <w:proofErr w:type="spellEnd"/>
      <w:r w:rsidRPr="00D82B65">
        <w:rPr>
          <w:rFonts w:ascii="Verdana" w:hAnsi="Verdana"/>
          <w:sz w:val="22"/>
          <w:szCs w:val="22"/>
          <w:lang w:val="fr-FR"/>
        </w:rPr>
        <w:t xml:space="preserve"> Rurale;</w:t>
      </w:r>
    </w:p>
    <w:p w14:paraId="03F6E775" w14:textId="77777777" w:rsidR="00C83E1A" w:rsidRPr="00D82B65" w:rsidRDefault="00E35208" w:rsidP="00CE3544">
      <w:pPr>
        <w:pStyle w:val="NoSpacing"/>
        <w:numPr>
          <w:ilvl w:val="0"/>
          <w:numId w:val="6"/>
        </w:numPr>
        <w:tabs>
          <w:tab w:val="left" w:pos="1134"/>
        </w:tabs>
        <w:spacing w:line="276" w:lineRule="auto"/>
        <w:ind w:left="0" w:firstLine="851"/>
        <w:jc w:val="both"/>
        <w:rPr>
          <w:rFonts w:ascii="Verdana" w:hAnsi="Verdana"/>
          <w:b/>
          <w:sz w:val="22"/>
          <w:szCs w:val="22"/>
          <w:lang w:val="ro-RO"/>
        </w:rPr>
      </w:pPr>
      <w:r w:rsidRPr="00D82B65">
        <w:rPr>
          <w:rFonts w:ascii="Verdana" w:hAnsi="Verdana"/>
          <w:b/>
          <w:sz w:val="22"/>
          <w:szCs w:val="22"/>
          <w:lang w:val="ro-RO"/>
        </w:rPr>
        <w:t>CE – SIBA – CRFIR</w:t>
      </w:r>
      <w:r w:rsidRPr="00D82B65">
        <w:rPr>
          <w:rFonts w:ascii="Verdana" w:hAnsi="Verdana"/>
          <w:sz w:val="22"/>
          <w:szCs w:val="22"/>
          <w:lang w:val="ro-RO"/>
        </w:rPr>
        <w:t xml:space="preserve"> </w:t>
      </w:r>
      <w:r w:rsidRPr="00D82B65">
        <w:rPr>
          <w:rFonts w:ascii="Verdana" w:hAnsi="Verdana"/>
          <w:b/>
          <w:sz w:val="22"/>
          <w:szCs w:val="22"/>
          <w:lang w:val="ro-RO"/>
        </w:rPr>
        <w:t xml:space="preserve"> </w:t>
      </w:r>
      <w:r w:rsidRPr="00D82B65">
        <w:rPr>
          <w:rFonts w:ascii="Verdana" w:hAnsi="Verdana"/>
          <w:sz w:val="22"/>
          <w:szCs w:val="22"/>
          <w:lang w:val="ro-RO"/>
        </w:rPr>
        <w:t>–  Compartimentul Evaluare, din cadrul Serviciului Infrastructură de Bază și de Acces - Centrul Regional pentru Finanțarea Investițiilor Rurale;</w:t>
      </w:r>
    </w:p>
    <w:p w14:paraId="321A33A5" w14:textId="77777777" w:rsidR="009C051A" w:rsidRPr="00D82B65" w:rsidRDefault="009C051A" w:rsidP="008A769D">
      <w:pPr>
        <w:tabs>
          <w:tab w:val="left" w:pos="900"/>
          <w:tab w:val="left" w:pos="9920"/>
        </w:tabs>
        <w:spacing w:before="39" w:line="256" w:lineRule="auto"/>
        <w:jc w:val="center"/>
        <w:rPr>
          <w:rFonts w:ascii="Verdana" w:eastAsia="Calibri" w:hAnsi="Verdana" w:cstheme="minorHAnsi"/>
          <w:b/>
          <w:i/>
          <w:sz w:val="22"/>
          <w:szCs w:val="22"/>
          <w:u w:val="single"/>
          <w:lang w:val="ro-RO"/>
        </w:rPr>
      </w:pPr>
    </w:p>
    <w:p w14:paraId="323C1DFF" w14:textId="77777777" w:rsidR="004E06B7" w:rsidRPr="00D82B65" w:rsidRDefault="004E06B7" w:rsidP="008A769D">
      <w:pPr>
        <w:rPr>
          <w:rFonts w:ascii="Verdana" w:eastAsia="Calibri" w:hAnsi="Verdana" w:cstheme="minorHAnsi"/>
          <w:b/>
          <w:i/>
          <w:sz w:val="22"/>
          <w:szCs w:val="22"/>
          <w:u w:val="single"/>
          <w:lang w:val="ro-RO"/>
        </w:rPr>
      </w:pPr>
      <w:r w:rsidRPr="00D82B65">
        <w:rPr>
          <w:rFonts w:ascii="Verdana" w:eastAsia="Calibri" w:hAnsi="Verdana" w:cstheme="minorHAnsi"/>
          <w:b/>
          <w:i/>
          <w:sz w:val="22"/>
          <w:szCs w:val="22"/>
          <w:u w:val="single"/>
          <w:lang w:val="ro-RO"/>
        </w:rPr>
        <w:br w:type="page"/>
      </w:r>
    </w:p>
    <w:p w14:paraId="47577ACB" w14:textId="77777777" w:rsidR="00D13CEF" w:rsidRPr="00D82B65" w:rsidRDefault="009E1C20" w:rsidP="000B1E1A">
      <w:pPr>
        <w:pStyle w:val="Heading1"/>
        <w:jc w:val="center"/>
        <w:rPr>
          <w:rFonts w:ascii="Verdana" w:eastAsia="Calibri" w:hAnsi="Verdana"/>
          <w:sz w:val="22"/>
          <w:szCs w:val="22"/>
          <w:lang w:val="pt-BR"/>
        </w:rPr>
      </w:pPr>
      <w:bookmarkStart w:id="3" w:name="_Toc119499828"/>
      <w:r w:rsidRPr="00D82B65">
        <w:rPr>
          <w:rFonts w:ascii="Verdana" w:eastAsia="Calibri" w:hAnsi="Verdana"/>
          <w:sz w:val="22"/>
          <w:szCs w:val="22"/>
          <w:lang w:val="pt-BR"/>
        </w:rPr>
        <w:lastRenderedPageBreak/>
        <w:t>CAPITOLUL 2</w:t>
      </w:r>
      <w:r w:rsidR="004219CD" w:rsidRPr="00D82B65">
        <w:rPr>
          <w:rFonts w:ascii="Verdana" w:eastAsia="Calibri" w:hAnsi="Verdana"/>
          <w:w w:val="215"/>
          <w:sz w:val="22"/>
          <w:szCs w:val="22"/>
          <w:lang w:val="pt-BR"/>
        </w:rPr>
        <w:t xml:space="preserve"> </w:t>
      </w:r>
      <w:r w:rsidR="00063A1F" w:rsidRPr="00D82B65">
        <w:rPr>
          <w:rFonts w:ascii="Verdana" w:eastAsia="Calibri" w:hAnsi="Verdana"/>
          <w:w w:val="215"/>
          <w:sz w:val="22"/>
          <w:szCs w:val="22"/>
          <w:lang w:val="pt-BR"/>
        </w:rPr>
        <w:t xml:space="preserve">- </w:t>
      </w:r>
      <w:r w:rsidR="004219CD" w:rsidRPr="00D82B65">
        <w:rPr>
          <w:rFonts w:ascii="Verdana" w:eastAsia="Calibri" w:hAnsi="Verdana"/>
          <w:spacing w:val="1"/>
          <w:w w:val="99"/>
          <w:sz w:val="22"/>
          <w:szCs w:val="22"/>
          <w:lang w:val="pt-BR"/>
        </w:rPr>
        <w:t>P</w:t>
      </w:r>
      <w:r w:rsidR="004219CD" w:rsidRPr="00D82B65">
        <w:rPr>
          <w:rFonts w:ascii="Verdana" w:eastAsia="Calibri" w:hAnsi="Verdana"/>
          <w:w w:val="99"/>
          <w:sz w:val="22"/>
          <w:szCs w:val="22"/>
          <w:lang w:val="pt-BR"/>
        </w:rPr>
        <w:t>RE</w:t>
      </w:r>
      <w:r w:rsidR="004219CD" w:rsidRPr="00D82B65">
        <w:rPr>
          <w:rFonts w:ascii="Verdana" w:eastAsia="Calibri" w:hAnsi="Verdana"/>
          <w:spacing w:val="1"/>
          <w:w w:val="99"/>
          <w:sz w:val="22"/>
          <w:szCs w:val="22"/>
          <w:lang w:val="pt-BR"/>
        </w:rPr>
        <w:t>V</w:t>
      </w:r>
      <w:r w:rsidR="004219CD" w:rsidRPr="00D82B65">
        <w:rPr>
          <w:rFonts w:ascii="Verdana" w:eastAsia="Calibri" w:hAnsi="Verdana"/>
          <w:w w:val="99"/>
          <w:sz w:val="22"/>
          <w:szCs w:val="22"/>
          <w:lang w:val="pt-BR"/>
        </w:rPr>
        <w:t>E</w:t>
      </w:r>
      <w:r w:rsidR="004219CD" w:rsidRPr="00D82B65">
        <w:rPr>
          <w:rFonts w:ascii="Verdana" w:eastAsia="Calibri" w:hAnsi="Verdana"/>
          <w:spacing w:val="1"/>
          <w:w w:val="99"/>
          <w:sz w:val="22"/>
          <w:szCs w:val="22"/>
          <w:lang w:val="pt-BR"/>
        </w:rPr>
        <w:t>D</w:t>
      </w:r>
      <w:r w:rsidR="004219CD" w:rsidRPr="00D82B65">
        <w:rPr>
          <w:rFonts w:ascii="Verdana" w:eastAsia="Calibri" w:hAnsi="Verdana"/>
          <w:w w:val="99"/>
          <w:sz w:val="22"/>
          <w:szCs w:val="22"/>
          <w:lang w:val="pt-BR"/>
        </w:rPr>
        <w:t>ERI</w:t>
      </w:r>
      <w:r w:rsidR="004219CD" w:rsidRPr="00D82B65">
        <w:rPr>
          <w:rFonts w:ascii="Verdana" w:eastAsia="Calibri" w:hAnsi="Verdana"/>
          <w:spacing w:val="-2"/>
          <w:sz w:val="22"/>
          <w:szCs w:val="22"/>
          <w:lang w:val="pt-BR"/>
        </w:rPr>
        <w:t xml:space="preserve"> </w:t>
      </w:r>
      <w:r w:rsidR="004219CD" w:rsidRPr="00D82B65">
        <w:rPr>
          <w:rFonts w:ascii="Verdana" w:eastAsia="Calibri" w:hAnsi="Verdana"/>
          <w:spacing w:val="1"/>
          <w:sz w:val="22"/>
          <w:szCs w:val="22"/>
          <w:lang w:val="pt-BR"/>
        </w:rPr>
        <w:t>G</w:t>
      </w:r>
      <w:r w:rsidR="004219CD" w:rsidRPr="00D82B65">
        <w:rPr>
          <w:rFonts w:ascii="Verdana" w:eastAsia="Calibri" w:hAnsi="Verdana"/>
          <w:sz w:val="22"/>
          <w:szCs w:val="22"/>
          <w:lang w:val="pt-BR"/>
        </w:rPr>
        <w:t>E</w:t>
      </w:r>
      <w:r w:rsidR="004219CD" w:rsidRPr="00D82B65">
        <w:rPr>
          <w:rFonts w:ascii="Verdana" w:eastAsia="Calibri" w:hAnsi="Verdana"/>
          <w:spacing w:val="-1"/>
          <w:sz w:val="22"/>
          <w:szCs w:val="22"/>
          <w:lang w:val="pt-BR"/>
        </w:rPr>
        <w:t>N</w:t>
      </w:r>
      <w:r w:rsidR="004219CD" w:rsidRPr="00D82B65">
        <w:rPr>
          <w:rFonts w:ascii="Verdana" w:eastAsia="Calibri" w:hAnsi="Verdana"/>
          <w:sz w:val="22"/>
          <w:szCs w:val="22"/>
          <w:lang w:val="pt-BR"/>
        </w:rPr>
        <w:t>E</w:t>
      </w:r>
      <w:r w:rsidR="004219CD" w:rsidRPr="00D82B65">
        <w:rPr>
          <w:rFonts w:ascii="Verdana" w:eastAsia="Calibri" w:hAnsi="Verdana"/>
          <w:spacing w:val="3"/>
          <w:sz w:val="22"/>
          <w:szCs w:val="22"/>
          <w:lang w:val="pt-BR"/>
        </w:rPr>
        <w:t>R</w:t>
      </w:r>
      <w:r w:rsidR="004219CD" w:rsidRPr="00D82B65">
        <w:rPr>
          <w:rFonts w:ascii="Verdana" w:eastAsia="Calibri" w:hAnsi="Verdana"/>
          <w:spacing w:val="1"/>
          <w:sz w:val="22"/>
          <w:szCs w:val="22"/>
          <w:lang w:val="pt-BR"/>
        </w:rPr>
        <w:t>A</w:t>
      </w:r>
      <w:r w:rsidR="004219CD" w:rsidRPr="00D82B65">
        <w:rPr>
          <w:rFonts w:ascii="Verdana" w:eastAsia="Calibri" w:hAnsi="Verdana"/>
          <w:spacing w:val="-1"/>
          <w:sz w:val="22"/>
          <w:szCs w:val="22"/>
          <w:lang w:val="pt-BR"/>
        </w:rPr>
        <w:t>L</w:t>
      </w:r>
      <w:r w:rsidR="004219CD" w:rsidRPr="00D82B65">
        <w:rPr>
          <w:rFonts w:ascii="Verdana" w:eastAsia="Calibri" w:hAnsi="Verdana"/>
          <w:sz w:val="22"/>
          <w:szCs w:val="22"/>
          <w:lang w:val="pt-BR"/>
        </w:rPr>
        <w:t>E</w:t>
      </w:r>
      <w:bookmarkEnd w:id="3"/>
    </w:p>
    <w:p w14:paraId="020E93F5" w14:textId="77777777" w:rsidR="00356C3E" w:rsidRPr="00D82B65" w:rsidRDefault="00356C3E" w:rsidP="008A769D">
      <w:pPr>
        <w:tabs>
          <w:tab w:val="left" w:pos="900"/>
          <w:tab w:val="left" w:pos="9920"/>
        </w:tabs>
        <w:spacing w:before="39" w:line="256" w:lineRule="auto"/>
        <w:ind w:firstLine="720"/>
        <w:rPr>
          <w:rFonts w:ascii="Verdana" w:eastAsia="Calibri" w:hAnsi="Verdana" w:cstheme="minorHAnsi"/>
          <w:sz w:val="22"/>
          <w:szCs w:val="22"/>
          <w:u w:val="single"/>
          <w:lang w:val="pt-BR"/>
        </w:rPr>
      </w:pPr>
    </w:p>
    <w:p w14:paraId="044EBD7A" w14:textId="77777777" w:rsidR="000B1E1A" w:rsidRPr="00D82B65" w:rsidRDefault="00356C3E" w:rsidP="00C8669C">
      <w:pPr>
        <w:pStyle w:val="Heading2"/>
        <w:shd w:val="clear" w:color="auto" w:fill="FFFFFF" w:themeFill="background1"/>
        <w:tabs>
          <w:tab w:val="clear" w:pos="1440"/>
          <w:tab w:val="num" w:pos="720"/>
          <w:tab w:val="left" w:pos="2268"/>
        </w:tabs>
        <w:ind w:left="0" w:firstLine="0"/>
        <w:jc w:val="both"/>
        <w:rPr>
          <w:rFonts w:ascii="Verdana" w:eastAsia="Calibri" w:hAnsi="Verdana"/>
          <w:sz w:val="22"/>
          <w:szCs w:val="22"/>
          <w:lang w:val="pt-BR"/>
        </w:rPr>
      </w:pPr>
      <w:bookmarkStart w:id="4" w:name="_Toc119499829"/>
      <w:r w:rsidRPr="00D82B65">
        <w:rPr>
          <w:rFonts w:ascii="Verdana" w:eastAsia="Calibri" w:hAnsi="Verdana"/>
          <w:sz w:val="22"/>
          <w:szCs w:val="22"/>
          <w:lang w:val="pt-BR"/>
        </w:rPr>
        <w:t>2</w:t>
      </w:r>
      <w:r w:rsidRPr="00D82B65">
        <w:rPr>
          <w:rFonts w:ascii="Verdana" w:eastAsia="Calibri" w:hAnsi="Verdana"/>
          <w:sz w:val="22"/>
          <w:szCs w:val="22"/>
          <w:shd w:val="clear" w:color="auto" w:fill="92D050"/>
          <w:lang w:val="pt-BR"/>
        </w:rPr>
        <w:t>.1 Contribuția Măsurii M7 – „Dezvoltare locală în Regiunea Rediu-Prăjeni” la domeniile de intervenție</w:t>
      </w:r>
      <w:bookmarkEnd w:id="4"/>
    </w:p>
    <w:p w14:paraId="5BC7AFE3" w14:textId="77777777" w:rsidR="00356C3E" w:rsidRPr="00D82B65" w:rsidRDefault="00356C3E" w:rsidP="008A769D">
      <w:pPr>
        <w:tabs>
          <w:tab w:val="left" w:pos="900"/>
          <w:tab w:val="left" w:pos="9920"/>
        </w:tabs>
        <w:spacing w:before="39" w:line="256" w:lineRule="auto"/>
        <w:ind w:firstLine="720"/>
        <w:rPr>
          <w:rFonts w:ascii="Verdana" w:eastAsia="Calibri" w:hAnsi="Verdana" w:cstheme="minorHAnsi"/>
          <w:sz w:val="22"/>
          <w:szCs w:val="22"/>
          <w:u w:val="single"/>
          <w:lang w:val="pt-BR"/>
        </w:rPr>
      </w:pPr>
    </w:p>
    <w:p w14:paraId="16B37BA3" w14:textId="77777777" w:rsidR="00356C3E" w:rsidRPr="00D82B65" w:rsidRDefault="00BC088A" w:rsidP="008A769D">
      <w:pPr>
        <w:shd w:val="clear" w:color="auto" w:fill="FFFFFF" w:themeFill="background1"/>
        <w:tabs>
          <w:tab w:val="left" w:pos="900"/>
        </w:tabs>
        <w:spacing w:line="276" w:lineRule="auto"/>
        <w:ind w:firstLine="851"/>
        <w:jc w:val="both"/>
        <w:rPr>
          <w:rFonts w:ascii="Verdana" w:eastAsia="Calibri" w:hAnsi="Verdana" w:cstheme="minorHAnsi"/>
          <w:b/>
          <w:spacing w:val="1"/>
          <w:sz w:val="22"/>
          <w:szCs w:val="22"/>
          <w:lang w:val="pt-BR"/>
        </w:rPr>
      </w:pPr>
      <w:r w:rsidRPr="00D82B65">
        <w:rPr>
          <w:rFonts w:ascii="Verdana" w:eastAsia="Calibri" w:hAnsi="Verdana" w:cstheme="minorHAnsi"/>
          <w:b/>
          <w:spacing w:val="1"/>
          <w:sz w:val="22"/>
          <w:szCs w:val="22"/>
          <w:lang w:val="pt-BR"/>
        </w:rPr>
        <w:t>M</w:t>
      </w:r>
      <w:r w:rsidR="004219CD" w:rsidRPr="00D82B65">
        <w:rPr>
          <w:rFonts w:ascii="Verdana" w:eastAsia="Calibri" w:hAnsi="Verdana" w:cstheme="minorHAnsi"/>
          <w:b/>
          <w:sz w:val="22"/>
          <w:szCs w:val="22"/>
          <w:lang w:val="pt-BR"/>
        </w:rPr>
        <w:t>ă</w:t>
      </w:r>
      <w:r w:rsidR="004219CD" w:rsidRPr="00D82B65">
        <w:rPr>
          <w:rFonts w:ascii="Verdana" w:eastAsia="Calibri" w:hAnsi="Verdana" w:cstheme="minorHAnsi"/>
          <w:b/>
          <w:spacing w:val="-1"/>
          <w:sz w:val="22"/>
          <w:szCs w:val="22"/>
          <w:lang w:val="pt-BR"/>
        </w:rPr>
        <w:t>s</w:t>
      </w:r>
      <w:r w:rsidR="004219CD" w:rsidRPr="00D82B65">
        <w:rPr>
          <w:rFonts w:ascii="Verdana" w:eastAsia="Calibri" w:hAnsi="Verdana" w:cstheme="minorHAnsi"/>
          <w:b/>
          <w:spacing w:val="1"/>
          <w:sz w:val="22"/>
          <w:szCs w:val="22"/>
          <w:lang w:val="pt-BR"/>
        </w:rPr>
        <w:t>u</w:t>
      </w:r>
      <w:r w:rsidR="004219CD" w:rsidRPr="00D82B65">
        <w:rPr>
          <w:rFonts w:ascii="Verdana" w:eastAsia="Calibri" w:hAnsi="Verdana" w:cstheme="minorHAnsi"/>
          <w:b/>
          <w:sz w:val="22"/>
          <w:szCs w:val="22"/>
          <w:lang w:val="pt-BR"/>
        </w:rPr>
        <w:t>ra</w:t>
      </w:r>
      <w:r w:rsidR="004219CD" w:rsidRPr="00D82B65">
        <w:rPr>
          <w:rFonts w:ascii="Verdana" w:eastAsia="Calibri" w:hAnsi="Verdana" w:cstheme="minorHAnsi"/>
          <w:b/>
          <w:spacing w:val="3"/>
          <w:sz w:val="22"/>
          <w:szCs w:val="22"/>
          <w:lang w:val="pt-BR"/>
        </w:rPr>
        <w:t xml:space="preserve"> </w:t>
      </w:r>
      <w:r w:rsidRPr="00D82B65">
        <w:rPr>
          <w:rFonts w:ascii="Verdana" w:eastAsia="Calibri" w:hAnsi="Verdana" w:cstheme="minorHAnsi"/>
          <w:b/>
          <w:spacing w:val="3"/>
          <w:sz w:val="22"/>
          <w:szCs w:val="22"/>
          <w:lang w:val="pt-BR"/>
        </w:rPr>
        <w:t>M</w:t>
      </w:r>
      <w:r w:rsidR="004219CD" w:rsidRPr="00D82B65">
        <w:rPr>
          <w:rFonts w:ascii="Verdana" w:eastAsia="Calibri" w:hAnsi="Verdana" w:cstheme="minorHAnsi"/>
          <w:b/>
          <w:spacing w:val="-2"/>
          <w:sz w:val="22"/>
          <w:szCs w:val="22"/>
          <w:lang w:val="pt-BR"/>
        </w:rPr>
        <w:t>7</w:t>
      </w:r>
      <w:r w:rsidR="004219CD" w:rsidRPr="00D82B65">
        <w:rPr>
          <w:rFonts w:ascii="Verdana" w:eastAsia="Calibri" w:hAnsi="Verdana" w:cstheme="minorHAnsi"/>
          <w:b/>
          <w:spacing w:val="3"/>
          <w:sz w:val="22"/>
          <w:szCs w:val="22"/>
          <w:lang w:val="pt-BR"/>
        </w:rPr>
        <w:t xml:space="preserve"> </w:t>
      </w:r>
      <w:r w:rsidR="004219CD" w:rsidRPr="00D82B65">
        <w:rPr>
          <w:rFonts w:ascii="Verdana" w:eastAsia="Calibri" w:hAnsi="Verdana" w:cstheme="minorHAnsi"/>
          <w:b/>
          <w:spacing w:val="-1"/>
          <w:sz w:val="22"/>
          <w:szCs w:val="22"/>
          <w:lang w:val="pt-BR"/>
        </w:rPr>
        <w:t>„</w:t>
      </w:r>
      <w:r w:rsidR="000E2B58" w:rsidRPr="00D82B65">
        <w:rPr>
          <w:rFonts w:ascii="Verdana" w:eastAsia="Calibri" w:hAnsi="Verdana" w:cstheme="minorHAnsi"/>
          <w:b/>
          <w:spacing w:val="1"/>
          <w:sz w:val="22"/>
          <w:szCs w:val="22"/>
          <w:lang w:val="pt-BR"/>
        </w:rPr>
        <w:t>Dezvoltare locală în Regiunea Rediu-Prăjeni</w:t>
      </w:r>
      <w:r w:rsidR="004219CD" w:rsidRPr="00D82B65">
        <w:rPr>
          <w:rFonts w:ascii="Verdana" w:eastAsia="Calibri" w:hAnsi="Verdana" w:cstheme="minorHAnsi"/>
          <w:b/>
          <w:sz w:val="22"/>
          <w:szCs w:val="22"/>
          <w:lang w:val="pt-BR"/>
        </w:rPr>
        <w:t>”</w:t>
      </w:r>
      <w:r w:rsidR="004219CD" w:rsidRPr="00D82B65">
        <w:rPr>
          <w:rFonts w:ascii="Verdana" w:eastAsia="Calibri" w:hAnsi="Verdana" w:cstheme="minorHAnsi"/>
          <w:b/>
          <w:spacing w:val="4"/>
          <w:sz w:val="22"/>
          <w:szCs w:val="22"/>
          <w:lang w:val="pt-BR"/>
        </w:rPr>
        <w:t xml:space="preserve"> </w:t>
      </w:r>
      <w:r w:rsidR="004219CD" w:rsidRPr="00D82B65">
        <w:rPr>
          <w:rFonts w:ascii="Verdana" w:eastAsia="Calibri" w:hAnsi="Verdana" w:cstheme="minorHAnsi"/>
          <w:b/>
          <w:spacing w:val="-1"/>
          <w:sz w:val="22"/>
          <w:szCs w:val="22"/>
          <w:lang w:val="pt-BR"/>
        </w:rPr>
        <w:t>s</w:t>
      </w:r>
      <w:r w:rsidR="004219CD" w:rsidRPr="00D82B65">
        <w:rPr>
          <w:rFonts w:ascii="Verdana" w:eastAsia="Calibri" w:hAnsi="Verdana" w:cstheme="minorHAnsi"/>
          <w:b/>
          <w:sz w:val="22"/>
          <w:szCs w:val="22"/>
          <w:lang w:val="pt-BR"/>
        </w:rPr>
        <w:t xml:space="preserve">e </w:t>
      </w:r>
      <w:r w:rsidR="004219CD" w:rsidRPr="00D82B65">
        <w:rPr>
          <w:rFonts w:ascii="Verdana" w:eastAsia="Calibri" w:hAnsi="Verdana" w:cstheme="minorHAnsi"/>
          <w:b/>
          <w:spacing w:val="1"/>
          <w:sz w:val="22"/>
          <w:szCs w:val="22"/>
          <w:lang w:val="pt-BR"/>
        </w:rPr>
        <w:t>în</w:t>
      </w:r>
      <w:r w:rsidR="004219CD" w:rsidRPr="00D82B65">
        <w:rPr>
          <w:rFonts w:ascii="Verdana" w:eastAsia="Calibri" w:hAnsi="Verdana" w:cstheme="minorHAnsi"/>
          <w:b/>
          <w:sz w:val="22"/>
          <w:szCs w:val="22"/>
          <w:lang w:val="pt-BR"/>
        </w:rPr>
        <w:t>cadrea</w:t>
      </w:r>
      <w:r w:rsidR="004219CD" w:rsidRPr="00D82B65">
        <w:rPr>
          <w:rFonts w:ascii="Verdana" w:eastAsia="Calibri" w:hAnsi="Verdana" w:cstheme="minorHAnsi"/>
          <w:b/>
          <w:spacing w:val="1"/>
          <w:sz w:val="22"/>
          <w:szCs w:val="22"/>
          <w:lang w:val="pt-BR"/>
        </w:rPr>
        <w:t>z</w:t>
      </w:r>
      <w:r w:rsidR="004219CD" w:rsidRPr="00D82B65">
        <w:rPr>
          <w:rFonts w:ascii="Verdana" w:eastAsia="Calibri" w:hAnsi="Verdana" w:cstheme="minorHAnsi"/>
          <w:b/>
          <w:spacing w:val="-2"/>
          <w:sz w:val="22"/>
          <w:szCs w:val="22"/>
          <w:lang w:val="pt-BR"/>
        </w:rPr>
        <w:t>ă</w:t>
      </w:r>
      <w:r w:rsidR="004219CD" w:rsidRPr="00D82B65">
        <w:rPr>
          <w:rFonts w:ascii="Verdana" w:eastAsia="Calibri" w:hAnsi="Verdana" w:cstheme="minorHAnsi"/>
          <w:b/>
          <w:sz w:val="22"/>
          <w:szCs w:val="22"/>
          <w:lang w:val="pt-BR"/>
        </w:rPr>
        <w:t>,</w:t>
      </w:r>
      <w:r w:rsidR="004219CD" w:rsidRPr="00D82B65">
        <w:rPr>
          <w:rFonts w:ascii="Verdana" w:eastAsia="Calibri" w:hAnsi="Verdana" w:cstheme="minorHAnsi"/>
          <w:b/>
          <w:spacing w:val="5"/>
          <w:sz w:val="22"/>
          <w:szCs w:val="22"/>
          <w:lang w:val="pt-BR"/>
        </w:rPr>
        <w:t xml:space="preserve"> </w:t>
      </w:r>
      <w:r w:rsidR="004219CD" w:rsidRPr="00D82B65">
        <w:rPr>
          <w:rFonts w:ascii="Verdana" w:eastAsia="Calibri" w:hAnsi="Verdana" w:cstheme="minorHAnsi"/>
          <w:b/>
          <w:sz w:val="22"/>
          <w:szCs w:val="22"/>
          <w:lang w:val="pt-BR"/>
        </w:rPr>
        <w:t>c</w:t>
      </w:r>
      <w:r w:rsidR="004219CD" w:rsidRPr="00D82B65">
        <w:rPr>
          <w:rFonts w:ascii="Verdana" w:eastAsia="Calibri" w:hAnsi="Verdana" w:cstheme="minorHAnsi"/>
          <w:b/>
          <w:spacing w:val="1"/>
          <w:sz w:val="22"/>
          <w:szCs w:val="22"/>
          <w:lang w:val="pt-BR"/>
        </w:rPr>
        <w:t>o</w:t>
      </w:r>
      <w:r w:rsidR="004219CD" w:rsidRPr="00D82B65">
        <w:rPr>
          <w:rFonts w:ascii="Verdana" w:eastAsia="Calibri" w:hAnsi="Verdana" w:cstheme="minorHAnsi"/>
          <w:b/>
          <w:spacing w:val="-2"/>
          <w:sz w:val="22"/>
          <w:szCs w:val="22"/>
          <w:lang w:val="pt-BR"/>
        </w:rPr>
        <w:t>n</w:t>
      </w:r>
      <w:r w:rsidR="004219CD" w:rsidRPr="00D82B65">
        <w:rPr>
          <w:rFonts w:ascii="Verdana" w:eastAsia="Calibri" w:hAnsi="Verdana" w:cstheme="minorHAnsi"/>
          <w:b/>
          <w:spacing w:val="1"/>
          <w:sz w:val="22"/>
          <w:szCs w:val="22"/>
          <w:lang w:val="pt-BR"/>
        </w:rPr>
        <w:t>fo</w:t>
      </w:r>
      <w:r w:rsidR="004219CD" w:rsidRPr="00D82B65">
        <w:rPr>
          <w:rFonts w:ascii="Verdana" w:eastAsia="Calibri" w:hAnsi="Verdana" w:cstheme="minorHAnsi"/>
          <w:b/>
          <w:sz w:val="22"/>
          <w:szCs w:val="22"/>
          <w:lang w:val="pt-BR"/>
        </w:rPr>
        <w:t>rm</w:t>
      </w:r>
      <w:r w:rsidR="004219CD" w:rsidRPr="00D82B65">
        <w:rPr>
          <w:rFonts w:ascii="Verdana" w:eastAsia="Calibri" w:hAnsi="Verdana" w:cstheme="minorHAnsi"/>
          <w:b/>
          <w:spacing w:val="4"/>
          <w:sz w:val="22"/>
          <w:szCs w:val="22"/>
          <w:lang w:val="pt-BR"/>
        </w:rPr>
        <w:t xml:space="preserve"> </w:t>
      </w:r>
      <w:r w:rsidR="004219CD" w:rsidRPr="00D82B65">
        <w:rPr>
          <w:rFonts w:ascii="Verdana" w:eastAsia="Calibri" w:hAnsi="Verdana" w:cstheme="minorHAnsi"/>
          <w:b/>
          <w:spacing w:val="-1"/>
          <w:sz w:val="22"/>
          <w:szCs w:val="22"/>
          <w:lang w:val="pt-BR"/>
        </w:rPr>
        <w:t>R</w:t>
      </w:r>
      <w:r w:rsidR="004219CD" w:rsidRPr="00D82B65">
        <w:rPr>
          <w:rFonts w:ascii="Verdana" w:eastAsia="Calibri" w:hAnsi="Verdana" w:cstheme="minorHAnsi"/>
          <w:b/>
          <w:sz w:val="22"/>
          <w:szCs w:val="22"/>
          <w:lang w:val="pt-BR"/>
        </w:rPr>
        <w:t>eg</w:t>
      </w:r>
      <w:r w:rsidR="004219CD" w:rsidRPr="00D82B65">
        <w:rPr>
          <w:rFonts w:ascii="Verdana" w:eastAsia="Calibri" w:hAnsi="Verdana" w:cstheme="minorHAnsi"/>
          <w:b/>
          <w:spacing w:val="1"/>
          <w:sz w:val="22"/>
          <w:szCs w:val="22"/>
          <w:lang w:val="pt-BR"/>
        </w:rPr>
        <w:t>ul</w:t>
      </w:r>
      <w:r w:rsidR="004219CD" w:rsidRPr="00D82B65">
        <w:rPr>
          <w:rFonts w:ascii="Verdana" w:eastAsia="Calibri" w:hAnsi="Verdana" w:cstheme="minorHAnsi"/>
          <w:b/>
          <w:sz w:val="22"/>
          <w:szCs w:val="22"/>
          <w:lang w:val="pt-BR"/>
        </w:rPr>
        <w:t>a</w:t>
      </w:r>
      <w:r w:rsidR="004219CD" w:rsidRPr="00D82B65">
        <w:rPr>
          <w:rFonts w:ascii="Verdana" w:eastAsia="Calibri" w:hAnsi="Verdana" w:cstheme="minorHAnsi"/>
          <w:b/>
          <w:spacing w:val="-1"/>
          <w:sz w:val="22"/>
          <w:szCs w:val="22"/>
          <w:lang w:val="pt-BR"/>
        </w:rPr>
        <w:t>m</w:t>
      </w:r>
      <w:r w:rsidR="004219CD" w:rsidRPr="00D82B65">
        <w:rPr>
          <w:rFonts w:ascii="Verdana" w:eastAsia="Calibri" w:hAnsi="Verdana" w:cstheme="minorHAnsi"/>
          <w:b/>
          <w:sz w:val="22"/>
          <w:szCs w:val="22"/>
          <w:lang w:val="pt-BR"/>
        </w:rPr>
        <w:t>e</w:t>
      </w:r>
      <w:r w:rsidR="004219CD" w:rsidRPr="00D82B65">
        <w:rPr>
          <w:rFonts w:ascii="Verdana" w:eastAsia="Calibri" w:hAnsi="Verdana" w:cstheme="minorHAnsi"/>
          <w:b/>
          <w:spacing w:val="1"/>
          <w:sz w:val="22"/>
          <w:szCs w:val="22"/>
          <w:lang w:val="pt-BR"/>
        </w:rPr>
        <w:t>nt</w:t>
      </w:r>
      <w:r w:rsidR="004219CD" w:rsidRPr="00D82B65">
        <w:rPr>
          <w:rFonts w:ascii="Verdana" w:eastAsia="Calibri" w:hAnsi="Verdana" w:cstheme="minorHAnsi"/>
          <w:b/>
          <w:spacing w:val="-2"/>
          <w:sz w:val="22"/>
          <w:szCs w:val="22"/>
          <w:lang w:val="pt-BR"/>
        </w:rPr>
        <w:t>u</w:t>
      </w:r>
      <w:r w:rsidR="004219CD" w:rsidRPr="00D82B65">
        <w:rPr>
          <w:rFonts w:ascii="Verdana" w:eastAsia="Calibri" w:hAnsi="Verdana" w:cstheme="minorHAnsi"/>
          <w:b/>
          <w:spacing w:val="1"/>
          <w:sz w:val="22"/>
          <w:szCs w:val="22"/>
          <w:lang w:val="pt-BR"/>
        </w:rPr>
        <w:t>l</w:t>
      </w:r>
      <w:r w:rsidR="004219CD" w:rsidRPr="00D82B65">
        <w:rPr>
          <w:rFonts w:ascii="Verdana" w:eastAsia="Calibri" w:hAnsi="Verdana" w:cstheme="minorHAnsi"/>
          <w:b/>
          <w:spacing w:val="-2"/>
          <w:sz w:val="22"/>
          <w:szCs w:val="22"/>
          <w:lang w:val="pt-BR"/>
        </w:rPr>
        <w:t>u</w:t>
      </w:r>
      <w:r w:rsidR="004219CD" w:rsidRPr="00D82B65">
        <w:rPr>
          <w:rFonts w:ascii="Verdana" w:eastAsia="Calibri" w:hAnsi="Verdana" w:cstheme="minorHAnsi"/>
          <w:b/>
          <w:sz w:val="22"/>
          <w:szCs w:val="22"/>
          <w:lang w:val="pt-BR"/>
        </w:rPr>
        <w:t>i</w:t>
      </w:r>
      <w:r w:rsidR="004219CD" w:rsidRPr="00D82B65">
        <w:rPr>
          <w:rFonts w:ascii="Verdana" w:eastAsia="Calibri" w:hAnsi="Verdana" w:cstheme="minorHAnsi"/>
          <w:b/>
          <w:spacing w:val="6"/>
          <w:sz w:val="22"/>
          <w:szCs w:val="22"/>
          <w:lang w:val="pt-BR"/>
        </w:rPr>
        <w:t xml:space="preserve"> </w:t>
      </w:r>
      <w:r w:rsidR="004219CD" w:rsidRPr="00D82B65">
        <w:rPr>
          <w:rFonts w:ascii="Verdana" w:eastAsia="Calibri" w:hAnsi="Verdana" w:cstheme="minorHAnsi"/>
          <w:b/>
          <w:sz w:val="22"/>
          <w:szCs w:val="22"/>
          <w:lang w:val="pt-BR"/>
        </w:rPr>
        <w:t>(CE)</w:t>
      </w:r>
      <w:r w:rsidR="004219CD" w:rsidRPr="00D82B65">
        <w:rPr>
          <w:rFonts w:ascii="Verdana" w:eastAsia="Calibri" w:hAnsi="Verdana" w:cstheme="minorHAnsi"/>
          <w:b/>
          <w:spacing w:val="2"/>
          <w:sz w:val="22"/>
          <w:szCs w:val="22"/>
          <w:lang w:val="pt-BR"/>
        </w:rPr>
        <w:t xml:space="preserve"> </w:t>
      </w:r>
      <w:r w:rsidR="004219CD" w:rsidRPr="00D82B65">
        <w:rPr>
          <w:rFonts w:ascii="Verdana" w:eastAsia="Calibri" w:hAnsi="Verdana" w:cstheme="minorHAnsi"/>
          <w:b/>
          <w:spacing w:val="1"/>
          <w:sz w:val="22"/>
          <w:szCs w:val="22"/>
          <w:lang w:val="pt-BR"/>
        </w:rPr>
        <w:t>1</w:t>
      </w:r>
      <w:r w:rsidR="004219CD" w:rsidRPr="00D82B65">
        <w:rPr>
          <w:rFonts w:ascii="Verdana" w:eastAsia="Calibri" w:hAnsi="Verdana" w:cstheme="minorHAnsi"/>
          <w:b/>
          <w:spacing w:val="-2"/>
          <w:sz w:val="22"/>
          <w:szCs w:val="22"/>
          <w:lang w:val="pt-BR"/>
        </w:rPr>
        <w:t>3</w:t>
      </w:r>
      <w:r w:rsidR="004219CD" w:rsidRPr="00D82B65">
        <w:rPr>
          <w:rFonts w:ascii="Verdana" w:eastAsia="Calibri" w:hAnsi="Verdana" w:cstheme="minorHAnsi"/>
          <w:b/>
          <w:spacing w:val="1"/>
          <w:sz w:val="22"/>
          <w:szCs w:val="22"/>
          <w:lang w:val="pt-BR"/>
        </w:rPr>
        <w:t>05</w:t>
      </w:r>
      <w:r w:rsidR="004219CD" w:rsidRPr="00D82B65">
        <w:rPr>
          <w:rFonts w:ascii="Verdana" w:eastAsia="Calibri" w:hAnsi="Verdana" w:cstheme="minorHAnsi"/>
          <w:b/>
          <w:sz w:val="22"/>
          <w:szCs w:val="22"/>
          <w:lang w:val="pt-BR"/>
        </w:rPr>
        <w:t>/</w:t>
      </w:r>
      <w:r w:rsidR="004219CD" w:rsidRPr="00D82B65">
        <w:rPr>
          <w:rFonts w:ascii="Verdana" w:eastAsia="Calibri" w:hAnsi="Verdana" w:cstheme="minorHAnsi"/>
          <w:b/>
          <w:spacing w:val="1"/>
          <w:sz w:val="22"/>
          <w:szCs w:val="22"/>
          <w:lang w:val="pt-BR"/>
        </w:rPr>
        <w:t xml:space="preserve"> 2013</w:t>
      </w:r>
      <w:r w:rsidR="004219CD" w:rsidRPr="00D82B65">
        <w:rPr>
          <w:rFonts w:ascii="Verdana" w:eastAsia="Calibri" w:hAnsi="Verdana" w:cstheme="minorHAnsi"/>
          <w:b/>
          <w:sz w:val="22"/>
          <w:szCs w:val="22"/>
          <w:lang w:val="pt-BR"/>
        </w:rPr>
        <w:t>,</w:t>
      </w:r>
      <w:r w:rsidR="004219CD" w:rsidRPr="00D82B65">
        <w:rPr>
          <w:rFonts w:ascii="Verdana" w:eastAsia="Calibri" w:hAnsi="Verdana" w:cstheme="minorHAnsi"/>
          <w:b/>
          <w:spacing w:val="3"/>
          <w:sz w:val="22"/>
          <w:szCs w:val="22"/>
          <w:lang w:val="pt-BR"/>
        </w:rPr>
        <w:t xml:space="preserve"> </w:t>
      </w:r>
      <w:r w:rsidR="004219CD" w:rsidRPr="00D82B65">
        <w:rPr>
          <w:rFonts w:ascii="Verdana" w:eastAsia="Calibri" w:hAnsi="Verdana" w:cstheme="minorHAnsi"/>
          <w:b/>
          <w:sz w:val="22"/>
          <w:szCs w:val="22"/>
          <w:lang w:val="pt-BR"/>
        </w:rPr>
        <w:t>ar</w:t>
      </w:r>
      <w:r w:rsidR="004219CD" w:rsidRPr="00D82B65">
        <w:rPr>
          <w:rFonts w:ascii="Verdana" w:eastAsia="Calibri" w:hAnsi="Verdana" w:cstheme="minorHAnsi"/>
          <w:b/>
          <w:spacing w:val="1"/>
          <w:sz w:val="22"/>
          <w:szCs w:val="22"/>
          <w:lang w:val="pt-BR"/>
        </w:rPr>
        <w:t>t</w:t>
      </w:r>
      <w:r w:rsidR="004219CD" w:rsidRPr="00D82B65">
        <w:rPr>
          <w:rFonts w:ascii="Verdana" w:eastAsia="Calibri" w:hAnsi="Verdana" w:cstheme="minorHAnsi"/>
          <w:b/>
          <w:sz w:val="22"/>
          <w:szCs w:val="22"/>
          <w:lang w:val="pt-BR"/>
        </w:rPr>
        <w:t>.</w:t>
      </w:r>
      <w:r w:rsidR="004219CD" w:rsidRPr="00D82B65">
        <w:rPr>
          <w:rFonts w:ascii="Verdana" w:eastAsia="Calibri" w:hAnsi="Verdana" w:cstheme="minorHAnsi"/>
          <w:b/>
          <w:spacing w:val="3"/>
          <w:sz w:val="22"/>
          <w:szCs w:val="22"/>
          <w:lang w:val="pt-BR"/>
        </w:rPr>
        <w:t xml:space="preserve"> </w:t>
      </w:r>
      <w:r w:rsidR="004219CD" w:rsidRPr="00D82B65">
        <w:rPr>
          <w:rFonts w:ascii="Verdana" w:eastAsia="Calibri" w:hAnsi="Verdana" w:cstheme="minorHAnsi"/>
          <w:b/>
          <w:spacing w:val="1"/>
          <w:sz w:val="22"/>
          <w:szCs w:val="22"/>
          <w:lang w:val="pt-BR"/>
        </w:rPr>
        <w:t>20</w:t>
      </w:r>
      <w:r w:rsidR="004219CD" w:rsidRPr="00D82B65">
        <w:rPr>
          <w:rFonts w:ascii="Verdana" w:eastAsia="Calibri" w:hAnsi="Verdana" w:cstheme="minorHAnsi"/>
          <w:b/>
          <w:spacing w:val="3"/>
          <w:sz w:val="22"/>
          <w:szCs w:val="22"/>
          <w:lang w:val="pt-BR"/>
        </w:rPr>
        <w:t xml:space="preserve"> </w:t>
      </w:r>
      <w:r w:rsidR="004219CD" w:rsidRPr="00D82B65">
        <w:rPr>
          <w:rFonts w:ascii="Verdana" w:eastAsia="Calibri" w:hAnsi="Verdana" w:cstheme="minorHAnsi"/>
          <w:b/>
          <w:spacing w:val="1"/>
          <w:sz w:val="22"/>
          <w:szCs w:val="22"/>
          <w:lang w:val="pt-BR"/>
        </w:rPr>
        <w:t>„S</w:t>
      </w:r>
      <w:r w:rsidR="004219CD" w:rsidRPr="00D82B65">
        <w:rPr>
          <w:rFonts w:ascii="Verdana" w:eastAsia="Calibri" w:hAnsi="Verdana" w:cstheme="minorHAnsi"/>
          <w:b/>
          <w:sz w:val="22"/>
          <w:szCs w:val="22"/>
          <w:lang w:val="pt-BR"/>
        </w:rPr>
        <w:t>erv</w:t>
      </w:r>
      <w:r w:rsidR="004219CD" w:rsidRPr="00D82B65">
        <w:rPr>
          <w:rFonts w:ascii="Verdana" w:eastAsia="Calibri" w:hAnsi="Verdana" w:cstheme="minorHAnsi"/>
          <w:b/>
          <w:spacing w:val="1"/>
          <w:sz w:val="22"/>
          <w:szCs w:val="22"/>
          <w:lang w:val="pt-BR"/>
        </w:rPr>
        <w:t>i</w:t>
      </w:r>
      <w:r w:rsidR="004219CD" w:rsidRPr="00D82B65">
        <w:rPr>
          <w:rFonts w:ascii="Verdana" w:eastAsia="Calibri" w:hAnsi="Verdana" w:cstheme="minorHAnsi"/>
          <w:b/>
          <w:sz w:val="22"/>
          <w:szCs w:val="22"/>
          <w:lang w:val="pt-BR"/>
        </w:rPr>
        <w:t>c</w:t>
      </w:r>
      <w:r w:rsidR="004219CD" w:rsidRPr="00D82B65">
        <w:rPr>
          <w:rFonts w:ascii="Verdana" w:eastAsia="Calibri" w:hAnsi="Verdana" w:cstheme="minorHAnsi"/>
          <w:b/>
          <w:spacing w:val="1"/>
          <w:sz w:val="22"/>
          <w:szCs w:val="22"/>
          <w:lang w:val="pt-BR"/>
        </w:rPr>
        <w:t>i</w:t>
      </w:r>
      <w:r w:rsidR="004219CD" w:rsidRPr="00D82B65">
        <w:rPr>
          <w:rFonts w:ascii="Verdana" w:eastAsia="Calibri" w:hAnsi="Verdana" w:cstheme="minorHAnsi"/>
          <w:b/>
          <w:sz w:val="22"/>
          <w:szCs w:val="22"/>
          <w:lang w:val="pt-BR"/>
        </w:rPr>
        <w:t>i</w:t>
      </w:r>
      <w:r w:rsidR="004219CD" w:rsidRPr="00D82B65">
        <w:rPr>
          <w:rFonts w:ascii="Verdana" w:eastAsia="Calibri" w:hAnsi="Verdana" w:cstheme="minorHAnsi"/>
          <w:b/>
          <w:spacing w:val="3"/>
          <w:sz w:val="22"/>
          <w:szCs w:val="22"/>
          <w:lang w:val="pt-BR"/>
        </w:rPr>
        <w:t xml:space="preserve"> </w:t>
      </w:r>
      <w:r w:rsidR="004219CD" w:rsidRPr="00D82B65">
        <w:rPr>
          <w:rFonts w:ascii="Verdana" w:eastAsia="Calibri" w:hAnsi="Verdana" w:cstheme="minorHAnsi"/>
          <w:b/>
          <w:sz w:val="22"/>
          <w:szCs w:val="22"/>
          <w:lang w:val="pt-BR"/>
        </w:rPr>
        <w:t>de</w:t>
      </w:r>
      <w:r w:rsidR="004219CD" w:rsidRPr="00D82B65">
        <w:rPr>
          <w:rFonts w:ascii="Verdana" w:eastAsia="Calibri" w:hAnsi="Verdana" w:cstheme="minorHAnsi"/>
          <w:b/>
          <w:spacing w:val="2"/>
          <w:sz w:val="22"/>
          <w:szCs w:val="22"/>
          <w:lang w:val="pt-BR"/>
        </w:rPr>
        <w:t xml:space="preserve"> </w:t>
      </w:r>
      <w:r w:rsidR="004219CD" w:rsidRPr="00D82B65">
        <w:rPr>
          <w:rFonts w:ascii="Verdana" w:eastAsia="Calibri" w:hAnsi="Verdana" w:cstheme="minorHAnsi"/>
          <w:b/>
          <w:sz w:val="22"/>
          <w:szCs w:val="22"/>
          <w:lang w:val="pt-BR"/>
        </w:rPr>
        <w:t>ba</w:t>
      </w:r>
      <w:r w:rsidR="004219CD" w:rsidRPr="00D82B65">
        <w:rPr>
          <w:rFonts w:ascii="Verdana" w:eastAsia="Calibri" w:hAnsi="Verdana" w:cstheme="minorHAnsi"/>
          <w:b/>
          <w:spacing w:val="1"/>
          <w:sz w:val="22"/>
          <w:szCs w:val="22"/>
          <w:lang w:val="pt-BR"/>
        </w:rPr>
        <w:t>z</w:t>
      </w:r>
      <w:r w:rsidR="004219CD" w:rsidRPr="00D82B65">
        <w:rPr>
          <w:rFonts w:ascii="Verdana" w:eastAsia="Calibri" w:hAnsi="Verdana" w:cstheme="minorHAnsi"/>
          <w:b/>
          <w:sz w:val="22"/>
          <w:szCs w:val="22"/>
          <w:lang w:val="pt-BR"/>
        </w:rPr>
        <w:t xml:space="preserve">ă </w:t>
      </w:r>
      <w:r w:rsidR="004219CD" w:rsidRPr="00D82B65">
        <w:rPr>
          <w:rFonts w:ascii="Verdana" w:eastAsia="Calibri" w:hAnsi="Verdana" w:cstheme="minorHAnsi"/>
          <w:b/>
          <w:spacing w:val="-1"/>
          <w:sz w:val="22"/>
          <w:szCs w:val="22"/>
          <w:lang w:val="pt-BR"/>
        </w:rPr>
        <w:t>ş</w:t>
      </w:r>
      <w:r w:rsidR="004219CD" w:rsidRPr="00D82B65">
        <w:rPr>
          <w:rFonts w:ascii="Verdana" w:eastAsia="Calibri" w:hAnsi="Verdana" w:cstheme="minorHAnsi"/>
          <w:b/>
          <w:sz w:val="22"/>
          <w:szCs w:val="22"/>
          <w:lang w:val="pt-BR"/>
        </w:rPr>
        <w:t>i re</w:t>
      </w:r>
      <w:r w:rsidR="004219CD" w:rsidRPr="00D82B65">
        <w:rPr>
          <w:rFonts w:ascii="Verdana" w:eastAsia="Calibri" w:hAnsi="Verdana" w:cstheme="minorHAnsi"/>
          <w:b/>
          <w:spacing w:val="1"/>
          <w:sz w:val="22"/>
          <w:szCs w:val="22"/>
          <w:lang w:val="pt-BR"/>
        </w:rPr>
        <w:t>înnoi</w:t>
      </w:r>
      <w:r w:rsidR="004219CD" w:rsidRPr="00D82B65">
        <w:rPr>
          <w:rFonts w:ascii="Verdana" w:eastAsia="Calibri" w:hAnsi="Verdana" w:cstheme="minorHAnsi"/>
          <w:b/>
          <w:sz w:val="22"/>
          <w:szCs w:val="22"/>
          <w:lang w:val="pt-BR"/>
        </w:rPr>
        <w:t>rea</w:t>
      </w:r>
      <w:r w:rsidR="004219CD" w:rsidRPr="00D82B65">
        <w:rPr>
          <w:rFonts w:ascii="Verdana" w:eastAsia="Calibri" w:hAnsi="Verdana" w:cstheme="minorHAnsi"/>
          <w:b/>
          <w:spacing w:val="1"/>
          <w:sz w:val="22"/>
          <w:szCs w:val="22"/>
          <w:lang w:val="pt-BR"/>
        </w:rPr>
        <w:t xml:space="preserve"> </w:t>
      </w:r>
      <w:r w:rsidR="004219CD" w:rsidRPr="00D82B65">
        <w:rPr>
          <w:rFonts w:ascii="Verdana" w:eastAsia="Calibri" w:hAnsi="Verdana" w:cstheme="minorHAnsi"/>
          <w:b/>
          <w:spacing w:val="-1"/>
          <w:sz w:val="22"/>
          <w:szCs w:val="22"/>
          <w:lang w:val="pt-BR"/>
        </w:rPr>
        <w:t>s</w:t>
      </w:r>
      <w:r w:rsidR="004219CD" w:rsidRPr="00D82B65">
        <w:rPr>
          <w:rFonts w:ascii="Verdana" w:eastAsia="Calibri" w:hAnsi="Verdana" w:cstheme="minorHAnsi"/>
          <w:b/>
          <w:sz w:val="22"/>
          <w:szCs w:val="22"/>
          <w:lang w:val="pt-BR"/>
        </w:rPr>
        <w:t>a</w:t>
      </w:r>
      <w:r w:rsidR="004219CD" w:rsidRPr="00D82B65">
        <w:rPr>
          <w:rFonts w:ascii="Verdana" w:eastAsia="Calibri" w:hAnsi="Verdana" w:cstheme="minorHAnsi"/>
          <w:b/>
          <w:spacing w:val="1"/>
          <w:sz w:val="22"/>
          <w:szCs w:val="22"/>
          <w:lang w:val="pt-BR"/>
        </w:rPr>
        <w:t>t</w:t>
      </w:r>
      <w:r w:rsidR="004219CD" w:rsidRPr="00D82B65">
        <w:rPr>
          <w:rFonts w:ascii="Verdana" w:eastAsia="Calibri" w:hAnsi="Verdana" w:cstheme="minorHAnsi"/>
          <w:b/>
          <w:sz w:val="22"/>
          <w:szCs w:val="22"/>
          <w:lang w:val="pt-BR"/>
        </w:rPr>
        <w:t>e</w:t>
      </w:r>
      <w:r w:rsidR="004219CD" w:rsidRPr="00D82B65">
        <w:rPr>
          <w:rFonts w:ascii="Verdana" w:eastAsia="Calibri" w:hAnsi="Verdana" w:cstheme="minorHAnsi"/>
          <w:b/>
          <w:spacing w:val="-1"/>
          <w:sz w:val="22"/>
          <w:szCs w:val="22"/>
          <w:lang w:val="pt-BR"/>
        </w:rPr>
        <w:t>l</w:t>
      </w:r>
      <w:r w:rsidR="004219CD" w:rsidRPr="00D82B65">
        <w:rPr>
          <w:rFonts w:ascii="Verdana" w:eastAsia="Calibri" w:hAnsi="Verdana" w:cstheme="minorHAnsi"/>
          <w:b/>
          <w:spacing w:val="1"/>
          <w:sz w:val="22"/>
          <w:szCs w:val="22"/>
          <w:lang w:val="pt-BR"/>
        </w:rPr>
        <w:t>o</w:t>
      </w:r>
      <w:r w:rsidR="004219CD" w:rsidRPr="00D82B65">
        <w:rPr>
          <w:rFonts w:ascii="Verdana" w:eastAsia="Calibri" w:hAnsi="Verdana" w:cstheme="minorHAnsi"/>
          <w:b/>
          <w:sz w:val="22"/>
          <w:szCs w:val="22"/>
          <w:lang w:val="pt-BR"/>
        </w:rPr>
        <w:t xml:space="preserve">r </w:t>
      </w:r>
      <w:r w:rsidR="004219CD" w:rsidRPr="00D82B65">
        <w:rPr>
          <w:rFonts w:ascii="Verdana" w:eastAsia="Calibri" w:hAnsi="Verdana" w:cstheme="minorHAnsi"/>
          <w:b/>
          <w:spacing w:val="1"/>
          <w:sz w:val="22"/>
          <w:szCs w:val="22"/>
          <w:lang w:val="pt-BR"/>
        </w:rPr>
        <w:t>î</w:t>
      </w:r>
      <w:r w:rsidR="004219CD" w:rsidRPr="00D82B65">
        <w:rPr>
          <w:rFonts w:ascii="Verdana" w:eastAsia="Calibri" w:hAnsi="Verdana" w:cstheme="minorHAnsi"/>
          <w:b/>
          <w:sz w:val="22"/>
          <w:szCs w:val="22"/>
          <w:lang w:val="pt-BR"/>
        </w:rPr>
        <w:t>n</w:t>
      </w:r>
      <w:r w:rsidR="004219CD" w:rsidRPr="00D82B65">
        <w:rPr>
          <w:rFonts w:ascii="Verdana" w:eastAsia="Calibri" w:hAnsi="Verdana" w:cstheme="minorHAnsi"/>
          <w:b/>
          <w:spacing w:val="1"/>
          <w:sz w:val="22"/>
          <w:szCs w:val="22"/>
          <w:lang w:val="pt-BR"/>
        </w:rPr>
        <w:t xml:space="preserve"> z</w:t>
      </w:r>
      <w:r w:rsidR="004219CD" w:rsidRPr="00D82B65">
        <w:rPr>
          <w:rFonts w:ascii="Verdana" w:eastAsia="Calibri" w:hAnsi="Verdana" w:cstheme="minorHAnsi"/>
          <w:b/>
          <w:spacing w:val="-2"/>
          <w:sz w:val="22"/>
          <w:szCs w:val="22"/>
          <w:lang w:val="pt-BR"/>
        </w:rPr>
        <w:t>o</w:t>
      </w:r>
      <w:r w:rsidR="004219CD" w:rsidRPr="00D82B65">
        <w:rPr>
          <w:rFonts w:ascii="Verdana" w:eastAsia="Calibri" w:hAnsi="Verdana" w:cstheme="minorHAnsi"/>
          <w:b/>
          <w:spacing w:val="1"/>
          <w:sz w:val="22"/>
          <w:szCs w:val="22"/>
          <w:lang w:val="pt-BR"/>
        </w:rPr>
        <w:t>n</w:t>
      </w:r>
      <w:r w:rsidR="004219CD" w:rsidRPr="00D82B65">
        <w:rPr>
          <w:rFonts w:ascii="Verdana" w:eastAsia="Calibri" w:hAnsi="Verdana" w:cstheme="minorHAnsi"/>
          <w:b/>
          <w:sz w:val="22"/>
          <w:szCs w:val="22"/>
          <w:lang w:val="pt-BR"/>
        </w:rPr>
        <w:t>e</w:t>
      </w:r>
      <w:r w:rsidR="004219CD" w:rsidRPr="00D82B65">
        <w:rPr>
          <w:rFonts w:ascii="Verdana" w:eastAsia="Calibri" w:hAnsi="Verdana" w:cstheme="minorHAnsi"/>
          <w:b/>
          <w:spacing w:val="1"/>
          <w:sz w:val="22"/>
          <w:szCs w:val="22"/>
          <w:lang w:val="pt-BR"/>
        </w:rPr>
        <w:t>l</w:t>
      </w:r>
      <w:r w:rsidR="004219CD" w:rsidRPr="00D82B65">
        <w:rPr>
          <w:rFonts w:ascii="Verdana" w:eastAsia="Calibri" w:hAnsi="Verdana" w:cstheme="minorHAnsi"/>
          <w:b/>
          <w:sz w:val="22"/>
          <w:szCs w:val="22"/>
          <w:lang w:val="pt-BR"/>
        </w:rPr>
        <w:t>e r</w:t>
      </w:r>
      <w:r w:rsidR="004219CD" w:rsidRPr="00D82B65">
        <w:rPr>
          <w:rFonts w:ascii="Verdana" w:eastAsia="Calibri" w:hAnsi="Verdana" w:cstheme="minorHAnsi"/>
          <w:b/>
          <w:spacing w:val="1"/>
          <w:sz w:val="22"/>
          <w:szCs w:val="22"/>
          <w:lang w:val="pt-BR"/>
        </w:rPr>
        <w:t>u</w:t>
      </w:r>
      <w:r w:rsidR="004219CD" w:rsidRPr="00D82B65">
        <w:rPr>
          <w:rFonts w:ascii="Verdana" w:eastAsia="Calibri" w:hAnsi="Verdana" w:cstheme="minorHAnsi"/>
          <w:b/>
          <w:sz w:val="22"/>
          <w:szCs w:val="22"/>
          <w:lang w:val="pt-BR"/>
        </w:rPr>
        <w:t>ra</w:t>
      </w:r>
      <w:r w:rsidR="004219CD" w:rsidRPr="00D82B65">
        <w:rPr>
          <w:rFonts w:ascii="Verdana" w:eastAsia="Calibri" w:hAnsi="Verdana" w:cstheme="minorHAnsi"/>
          <w:b/>
          <w:spacing w:val="1"/>
          <w:sz w:val="22"/>
          <w:szCs w:val="22"/>
          <w:lang w:val="pt-BR"/>
        </w:rPr>
        <w:t>l</w:t>
      </w:r>
      <w:r w:rsidR="004219CD" w:rsidRPr="00D82B65">
        <w:rPr>
          <w:rFonts w:ascii="Verdana" w:eastAsia="Calibri" w:hAnsi="Verdana" w:cstheme="minorHAnsi"/>
          <w:b/>
          <w:sz w:val="22"/>
          <w:szCs w:val="22"/>
          <w:lang w:val="pt-BR"/>
        </w:rPr>
        <w:t>e”</w:t>
      </w:r>
      <w:r w:rsidR="004219CD" w:rsidRPr="00D82B65">
        <w:rPr>
          <w:rFonts w:ascii="Verdana" w:eastAsia="Calibri" w:hAnsi="Verdana" w:cstheme="minorHAnsi"/>
          <w:b/>
          <w:spacing w:val="2"/>
          <w:sz w:val="22"/>
          <w:szCs w:val="22"/>
          <w:lang w:val="pt-BR"/>
        </w:rPr>
        <w:t xml:space="preserve"> </w:t>
      </w:r>
      <w:r w:rsidR="004219CD" w:rsidRPr="00D82B65">
        <w:rPr>
          <w:rFonts w:ascii="Verdana" w:eastAsia="Calibri" w:hAnsi="Verdana" w:cstheme="minorHAnsi"/>
          <w:b/>
          <w:spacing w:val="-1"/>
          <w:sz w:val="22"/>
          <w:szCs w:val="22"/>
          <w:lang w:val="pt-BR"/>
        </w:rPr>
        <w:t>ș</w:t>
      </w:r>
      <w:r w:rsidR="004219CD" w:rsidRPr="00D82B65">
        <w:rPr>
          <w:rFonts w:ascii="Verdana" w:eastAsia="Calibri" w:hAnsi="Verdana" w:cstheme="minorHAnsi"/>
          <w:b/>
          <w:sz w:val="22"/>
          <w:szCs w:val="22"/>
          <w:lang w:val="pt-BR"/>
        </w:rPr>
        <w:t>i</w:t>
      </w:r>
      <w:r w:rsidR="004219CD" w:rsidRPr="00D82B65">
        <w:rPr>
          <w:rFonts w:ascii="Verdana" w:eastAsia="Calibri" w:hAnsi="Verdana" w:cstheme="minorHAnsi"/>
          <w:b/>
          <w:spacing w:val="2"/>
          <w:sz w:val="22"/>
          <w:szCs w:val="22"/>
          <w:lang w:val="pt-BR"/>
        </w:rPr>
        <w:t xml:space="preserve"> </w:t>
      </w:r>
      <w:r w:rsidR="004219CD" w:rsidRPr="00D82B65">
        <w:rPr>
          <w:rFonts w:ascii="Verdana" w:eastAsia="Calibri" w:hAnsi="Verdana" w:cstheme="minorHAnsi"/>
          <w:b/>
          <w:sz w:val="22"/>
          <w:szCs w:val="22"/>
          <w:lang w:val="pt-BR"/>
        </w:rPr>
        <w:t>c</w:t>
      </w:r>
      <w:r w:rsidR="004219CD" w:rsidRPr="00D82B65">
        <w:rPr>
          <w:rFonts w:ascii="Verdana" w:eastAsia="Calibri" w:hAnsi="Verdana" w:cstheme="minorHAnsi"/>
          <w:b/>
          <w:spacing w:val="1"/>
          <w:sz w:val="22"/>
          <w:szCs w:val="22"/>
          <w:lang w:val="pt-BR"/>
        </w:rPr>
        <w:t>o</w:t>
      </w:r>
      <w:r w:rsidR="004219CD" w:rsidRPr="00D82B65">
        <w:rPr>
          <w:rFonts w:ascii="Verdana" w:eastAsia="Calibri" w:hAnsi="Verdana" w:cstheme="minorHAnsi"/>
          <w:b/>
          <w:spacing w:val="-2"/>
          <w:sz w:val="22"/>
          <w:szCs w:val="22"/>
          <w:lang w:val="pt-BR"/>
        </w:rPr>
        <w:t>n</w:t>
      </w:r>
      <w:r w:rsidR="004219CD" w:rsidRPr="00D82B65">
        <w:rPr>
          <w:rFonts w:ascii="Verdana" w:eastAsia="Calibri" w:hAnsi="Verdana" w:cstheme="minorHAnsi"/>
          <w:b/>
          <w:spacing w:val="1"/>
          <w:sz w:val="22"/>
          <w:szCs w:val="22"/>
          <w:lang w:val="pt-BR"/>
        </w:rPr>
        <w:t>t</w:t>
      </w:r>
      <w:r w:rsidR="004219CD" w:rsidRPr="00D82B65">
        <w:rPr>
          <w:rFonts w:ascii="Verdana" w:eastAsia="Calibri" w:hAnsi="Verdana" w:cstheme="minorHAnsi"/>
          <w:b/>
          <w:sz w:val="22"/>
          <w:szCs w:val="22"/>
          <w:lang w:val="pt-BR"/>
        </w:rPr>
        <w:t>r</w:t>
      </w:r>
      <w:r w:rsidR="004219CD" w:rsidRPr="00D82B65">
        <w:rPr>
          <w:rFonts w:ascii="Verdana" w:eastAsia="Calibri" w:hAnsi="Verdana" w:cstheme="minorHAnsi"/>
          <w:b/>
          <w:spacing w:val="1"/>
          <w:sz w:val="22"/>
          <w:szCs w:val="22"/>
          <w:lang w:val="pt-BR"/>
        </w:rPr>
        <w:t>i</w:t>
      </w:r>
      <w:r w:rsidR="004219CD" w:rsidRPr="00D82B65">
        <w:rPr>
          <w:rFonts w:ascii="Verdana" w:eastAsia="Calibri" w:hAnsi="Verdana" w:cstheme="minorHAnsi"/>
          <w:b/>
          <w:sz w:val="22"/>
          <w:szCs w:val="22"/>
          <w:lang w:val="pt-BR"/>
        </w:rPr>
        <w:t>b</w:t>
      </w:r>
      <w:r w:rsidR="004219CD" w:rsidRPr="00D82B65">
        <w:rPr>
          <w:rFonts w:ascii="Verdana" w:eastAsia="Calibri" w:hAnsi="Verdana" w:cstheme="minorHAnsi"/>
          <w:b/>
          <w:spacing w:val="-2"/>
          <w:sz w:val="22"/>
          <w:szCs w:val="22"/>
          <w:lang w:val="pt-BR"/>
        </w:rPr>
        <w:t>u</w:t>
      </w:r>
      <w:r w:rsidR="004219CD" w:rsidRPr="00D82B65">
        <w:rPr>
          <w:rFonts w:ascii="Verdana" w:eastAsia="Calibri" w:hAnsi="Verdana" w:cstheme="minorHAnsi"/>
          <w:b/>
          <w:spacing w:val="-1"/>
          <w:sz w:val="22"/>
          <w:szCs w:val="22"/>
          <w:lang w:val="pt-BR"/>
        </w:rPr>
        <w:t>i</w:t>
      </w:r>
      <w:r w:rsidR="004219CD" w:rsidRPr="00D82B65">
        <w:rPr>
          <w:rFonts w:ascii="Verdana" w:eastAsia="Calibri" w:hAnsi="Verdana" w:cstheme="minorHAnsi"/>
          <w:b/>
          <w:sz w:val="22"/>
          <w:szCs w:val="22"/>
          <w:lang w:val="pt-BR"/>
        </w:rPr>
        <w:t xml:space="preserve">e </w:t>
      </w:r>
      <w:r w:rsidR="004219CD" w:rsidRPr="00D82B65">
        <w:rPr>
          <w:rFonts w:ascii="Verdana" w:eastAsia="Calibri" w:hAnsi="Verdana" w:cstheme="minorHAnsi"/>
          <w:b/>
          <w:spacing w:val="1"/>
          <w:sz w:val="22"/>
          <w:szCs w:val="22"/>
          <w:lang w:val="pt-BR"/>
        </w:rPr>
        <w:t>l</w:t>
      </w:r>
      <w:r w:rsidR="004219CD" w:rsidRPr="00D82B65">
        <w:rPr>
          <w:rFonts w:ascii="Verdana" w:eastAsia="Calibri" w:hAnsi="Verdana" w:cstheme="minorHAnsi"/>
          <w:b/>
          <w:sz w:val="22"/>
          <w:szCs w:val="22"/>
          <w:lang w:val="pt-BR"/>
        </w:rPr>
        <w:t>a</w:t>
      </w:r>
      <w:r w:rsidR="004219CD" w:rsidRPr="00D82B65">
        <w:rPr>
          <w:rFonts w:ascii="Verdana" w:eastAsia="Calibri" w:hAnsi="Verdana" w:cstheme="minorHAnsi"/>
          <w:b/>
          <w:spacing w:val="1"/>
          <w:sz w:val="22"/>
          <w:szCs w:val="22"/>
          <w:lang w:val="pt-BR"/>
        </w:rPr>
        <w:t xml:space="preserve"> </w:t>
      </w:r>
      <w:r w:rsidR="00D25CE4" w:rsidRPr="00D82B65">
        <w:rPr>
          <w:rFonts w:ascii="Verdana" w:eastAsia="Calibri" w:hAnsi="Verdana" w:cstheme="minorHAnsi"/>
          <w:b/>
          <w:spacing w:val="1"/>
          <w:sz w:val="22"/>
          <w:szCs w:val="22"/>
          <w:lang w:val="pt-BR"/>
        </w:rPr>
        <w:t xml:space="preserve">Prioritatea de dezvoltare rurală P6 – „Promovarea incluziunii sociale, a reducerii sărăciei și a dezvoltării economice în zonele rurale”, </w:t>
      </w:r>
      <w:r w:rsidR="004219CD" w:rsidRPr="00D82B65">
        <w:rPr>
          <w:rFonts w:ascii="Verdana" w:eastAsia="Calibri" w:hAnsi="Verdana" w:cstheme="minorHAnsi"/>
          <w:b/>
          <w:sz w:val="22"/>
          <w:szCs w:val="22"/>
          <w:lang w:val="pt-BR"/>
        </w:rPr>
        <w:t>d</w:t>
      </w:r>
      <w:r w:rsidR="004219CD" w:rsidRPr="00D82B65">
        <w:rPr>
          <w:rFonts w:ascii="Verdana" w:eastAsia="Calibri" w:hAnsi="Verdana" w:cstheme="minorHAnsi"/>
          <w:b/>
          <w:spacing w:val="1"/>
          <w:sz w:val="22"/>
          <w:szCs w:val="22"/>
          <w:lang w:val="pt-BR"/>
        </w:rPr>
        <w:t>o</w:t>
      </w:r>
      <w:r w:rsidR="004219CD" w:rsidRPr="00D82B65">
        <w:rPr>
          <w:rFonts w:ascii="Verdana" w:eastAsia="Calibri" w:hAnsi="Verdana" w:cstheme="minorHAnsi"/>
          <w:b/>
          <w:spacing w:val="-1"/>
          <w:sz w:val="22"/>
          <w:szCs w:val="22"/>
          <w:lang w:val="pt-BR"/>
        </w:rPr>
        <w:t>m</w:t>
      </w:r>
      <w:r w:rsidR="004219CD" w:rsidRPr="00D82B65">
        <w:rPr>
          <w:rFonts w:ascii="Verdana" w:eastAsia="Calibri" w:hAnsi="Verdana" w:cstheme="minorHAnsi"/>
          <w:b/>
          <w:sz w:val="22"/>
          <w:szCs w:val="22"/>
          <w:lang w:val="pt-BR"/>
        </w:rPr>
        <w:t>e</w:t>
      </w:r>
      <w:r w:rsidR="004219CD" w:rsidRPr="00D82B65">
        <w:rPr>
          <w:rFonts w:ascii="Verdana" w:eastAsia="Calibri" w:hAnsi="Verdana" w:cstheme="minorHAnsi"/>
          <w:b/>
          <w:spacing w:val="1"/>
          <w:sz w:val="22"/>
          <w:szCs w:val="22"/>
          <w:lang w:val="pt-BR"/>
        </w:rPr>
        <w:t>ni</w:t>
      </w:r>
      <w:r w:rsidR="004219CD" w:rsidRPr="00D82B65">
        <w:rPr>
          <w:rFonts w:ascii="Verdana" w:eastAsia="Calibri" w:hAnsi="Verdana" w:cstheme="minorHAnsi"/>
          <w:b/>
          <w:spacing w:val="-2"/>
          <w:sz w:val="22"/>
          <w:szCs w:val="22"/>
          <w:lang w:val="pt-BR"/>
        </w:rPr>
        <w:t>u</w:t>
      </w:r>
      <w:r w:rsidR="004219CD" w:rsidRPr="00D82B65">
        <w:rPr>
          <w:rFonts w:ascii="Verdana" w:eastAsia="Calibri" w:hAnsi="Verdana" w:cstheme="minorHAnsi"/>
          <w:b/>
          <w:sz w:val="22"/>
          <w:szCs w:val="22"/>
          <w:lang w:val="pt-BR"/>
        </w:rPr>
        <w:t>l</w:t>
      </w:r>
      <w:r w:rsidR="004219CD" w:rsidRPr="00D82B65">
        <w:rPr>
          <w:rFonts w:ascii="Verdana" w:eastAsia="Calibri" w:hAnsi="Verdana" w:cstheme="minorHAnsi"/>
          <w:b/>
          <w:spacing w:val="2"/>
          <w:sz w:val="22"/>
          <w:szCs w:val="22"/>
          <w:lang w:val="pt-BR"/>
        </w:rPr>
        <w:t xml:space="preserve"> </w:t>
      </w:r>
      <w:r w:rsidR="004219CD" w:rsidRPr="00D82B65">
        <w:rPr>
          <w:rFonts w:ascii="Verdana" w:eastAsia="Calibri" w:hAnsi="Verdana" w:cstheme="minorHAnsi"/>
          <w:b/>
          <w:sz w:val="22"/>
          <w:szCs w:val="22"/>
          <w:lang w:val="pt-BR"/>
        </w:rPr>
        <w:t xml:space="preserve">de </w:t>
      </w:r>
      <w:r w:rsidR="004219CD" w:rsidRPr="00D82B65">
        <w:rPr>
          <w:rFonts w:ascii="Verdana" w:eastAsia="Calibri" w:hAnsi="Verdana" w:cstheme="minorHAnsi"/>
          <w:b/>
          <w:spacing w:val="1"/>
          <w:sz w:val="22"/>
          <w:szCs w:val="22"/>
          <w:lang w:val="pt-BR"/>
        </w:rPr>
        <w:t>int</w:t>
      </w:r>
      <w:r w:rsidR="004219CD" w:rsidRPr="00D82B65">
        <w:rPr>
          <w:rFonts w:ascii="Verdana" w:eastAsia="Calibri" w:hAnsi="Verdana" w:cstheme="minorHAnsi"/>
          <w:b/>
          <w:sz w:val="22"/>
          <w:szCs w:val="22"/>
          <w:lang w:val="pt-BR"/>
        </w:rPr>
        <w:t>er</w:t>
      </w:r>
      <w:r w:rsidR="004219CD" w:rsidRPr="00D82B65">
        <w:rPr>
          <w:rFonts w:ascii="Verdana" w:eastAsia="Calibri" w:hAnsi="Verdana" w:cstheme="minorHAnsi"/>
          <w:b/>
          <w:spacing w:val="-2"/>
          <w:sz w:val="22"/>
          <w:szCs w:val="22"/>
          <w:lang w:val="pt-BR"/>
        </w:rPr>
        <w:t>v</w:t>
      </w:r>
      <w:r w:rsidR="004219CD" w:rsidRPr="00D82B65">
        <w:rPr>
          <w:rFonts w:ascii="Verdana" w:eastAsia="Calibri" w:hAnsi="Verdana" w:cstheme="minorHAnsi"/>
          <w:b/>
          <w:sz w:val="22"/>
          <w:szCs w:val="22"/>
          <w:lang w:val="pt-BR"/>
        </w:rPr>
        <w:t>e</w:t>
      </w:r>
      <w:r w:rsidR="004219CD" w:rsidRPr="00D82B65">
        <w:rPr>
          <w:rFonts w:ascii="Verdana" w:eastAsia="Calibri" w:hAnsi="Verdana" w:cstheme="minorHAnsi"/>
          <w:b/>
          <w:spacing w:val="1"/>
          <w:sz w:val="22"/>
          <w:szCs w:val="22"/>
          <w:lang w:val="pt-BR"/>
        </w:rPr>
        <w:t>nți</w:t>
      </w:r>
      <w:r w:rsidR="004219CD" w:rsidRPr="00D82B65">
        <w:rPr>
          <w:rFonts w:ascii="Verdana" w:eastAsia="Calibri" w:hAnsi="Verdana" w:cstheme="minorHAnsi"/>
          <w:b/>
          <w:sz w:val="22"/>
          <w:szCs w:val="22"/>
          <w:lang w:val="pt-BR"/>
        </w:rPr>
        <w:t>e DI</w:t>
      </w:r>
      <w:r w:rsidR="004219CD" w:rsidRPr="00D82B65">
        <w:rPr>
          <w:rFonts w:ascii="Verdana" w:eastAsia="Calibri" w:hAnsi="Verdana" w:cstheme="minorHAnsi"/>
          <w:b/>
          <w:spacing w:val="1"/>
          <w:sz w:val="22"/>
          <w:szCs w:val="22"/>
          <w:lang w:val="pt-BR"/>
        </w:rPr>
        <w:t xml:space="preserve"> 6</w:t>
      </w:r>
      <w:r w:rsidR="004219CD" w:rsidRPr="00D82B65">
        <w:rPr>
          <w:rFonts w:ascii="Verdana" w:eastAsia="Calibri" w:hAnsi="Verdana" w:cstheme="minorHAnsi"/>
          <w:b/>
          <w:sz w:val="22"/>
          <w:szCs w:val="22"/>
          <w:lang w:val="pt-BR"/>
        </w:rPr>
        <w:t>B -</w:t>
      </w:r>
      <w:r w:rsidR="004219CD" w:rsidRPr="00D82B65">
        <w:rPr>
          <w:rFonts w:ascii="Verdana" w:eastAsia="Calibri" w:hAnsi="Verdana" w:cstheme="minorHAnsi"/>
          <w:b/>
          <w:spacing w:val="1"/>
          <w:sz w:val="22"/>
          <w:szCs w:val="22"/>
          <w:lang w:val="pt-BR"/>
        </w:rPr>
        <w:t xml:space="preserve"> </w:t>
      </w:r>
      <w:r w:rsidR="004219CD" w:rsidRPr="00D82B65">
        <w:rPr>
          <w:rFonts w:ascii="Verdana" w:eastAsia="Calibri" w:hAnsi="Verdana" w:cstheme="minorHAnsi"/>
          <w:b/>
          <w:spacing w:val="-2"/>
          <w:sz w:val="22"/>
          <w:szCs w:val="22"/>
          <w:lang w:val="pt-BR"/>
        </w:rPr>
        <w:t>Î</w:t>
      </w:r>
      <w:r w:rsidR="004219CD" w:rsidRPr="00D82B65">
        <w:rPr>
          <w:rFonts w:ascii="Verdana" w:eastAsia="Calibri" w:hAnsi="Verdana" w:cstheme="minorHAnsi"/>
          <w:b/>
          <w:spacing w:val="1"/>
          <w:sz w:val="22"/>
          <w:szCs w:val="22"/>
          <w:lang w:val="pt-BR"/>
        </w:rPr>
        <w:t>n</w:t>
      </w:r>
      <w:r w:rsidR="004219CD" w:rsidRPr="00D82B65">
        <w:rPr>
          <w:rFonts w:ascii="Verdana" w:eastAsia="Calibri" w:hAnsi="Verdana" w:cstheme="minorHAnsi"/>
          <w:b/>
          <w:sz w:val="22"/>
          <w:szCs w:val="22"/>
          <w:lang w:val="pt-BR"/>
        </w:rPr>
        <w:t>c</w:t>
      </w:r>
      <w:r w:rsidR="004219CD" w:rsidRPr="00D82B65">
        <w:rPr>
          <w:rFonts w:ascii="Verdana" w:eastAsia="Calibri" w:hAnsi="Verdana" w:cstheme="minorHAnsi"/>
          <w:b/>
          <w:spacing w:val="1"/>
          <w:sz w:val="22"/>
          <w:szCs w:val="22"/>
          <w:lang w:val="pt-BR"/>
        </w:rPr>
        <w:t>u</w:t>
      </w:r>
      <w:r w:rsidR="004219CD" w:rsidRPr="00D82B65">
        <w:rPr>
          <w:rFonts w:ascii="Verdana" w:eastAsia="Calibri" w:hAnsi="Verdana" w:cstheme="minorHAnsi"/>
          <w:b/>
          <w:sz w:val="22"/>
          <w:szCs w:val="22"/>
          <w:lang w:val="pt-BR"/>
        </w:rPr>
        <w:t>ra</w:t>
      </w:r>
      <w:r w:rsidR="004219CD" w:rsidRPr="00D82B65">
        <w:rPr>
          <w:rFonts w:ascii="Verdana" w:eastAsia="Calibri" w:hAnsi="Verdana" w:cstheme="minorHAnsi"/>
          <w:b/>
          <w:spacing w:val="1"/>
          <w:sz w:val="22"/>
          <w:szCs w:val="22"/>
          <w:lang w:val="pt-BR"/>
        </w:rPr>
        <w:t>j</w:t>
      </w:r>
      <w:r w:rsidR="004219CD" w:rsidRPr="00D82B65">
        <w:rPr>
          <w:rFonts w:ascii="Verdana" w:eastAsia="Calibri" w:hAnsi="Verdana" w:cstheme="minorHAnsi"/>
          <w:b/>
          <w:sz w:val="22"/>
          <w:szCs w:val="22"/>
          <w:lang w:val="pt-BR"/>
        </w:rPr>
        <w:t>ar</w:t>
      </w:r>
      <w:r w:rsidR="004219CD" w:rsidRPr="00D82B65">
        <w:rPr>
          <w:rFonts w:ascii="Verdana" w:eastAsia="Calibri" w:hAnsi="Verdana" w:cstheme="minorHAnsi"/>
          <w:b/>
          <w:spacing w:val="-3"/>
          <w:sz w:val="22"/>
          <w:szCs w:val="22"/>
          <w:lang w:val="pt-BR"/>
        </w:rPr>
        <w:t>e</w:t>
      </w:r>
      <w:r w:rsidR="004219CD" w:rsidRPr="00D82B65">
        <w:rPr>
          <w:rFonts w:ascii="Verdana" w:eastAsia="Calibri" w:hAnsi="Verdana" w:cstheme="minorHAnsi"/>
          <w:b/>
          <w:sz w:val="22"/>
          <w:szCs w:val="22"/>
          <w:lang w:val="pt-BR"/>
        </w:rPr>
        <w:t>a de</w:t>
      </w:r>
      <w:r w:rsidR="004219CD" w:rsidRPr="00D82B65">
        <w:rPr>
          <w:rFonts w:ascii="Verdana" w:eastAsia="Calibri" w:hAnsi="Verdana" w:cstheme="minorHAnsi"/>
          <w:b/>
          <w:spacing w:val="1"/>
          <w:sz w:val="22"/>
          <w:szCs w:val="22"/>
          <w:lang w:val="pt-BR"/>
        </w:rPr>
        <w:t>z</w:t>
      </w:r>
      <w:r w:rsidR="004219CD" w:rsidRPr="00D82B65">
        <w:rPr>
          <w:rFonts w:ascii="Verdana" w:eastAsia="Calibri" w:hAnsi="Verdana" w:cstheme="minorHAnsi"/>
          <w:b/>
          <w:sz w:val="22"/>
          <w:szCs w:val="22"/>
          <w:lang w:val="pt-BR"/>
        </w:rPr>
        <w:t>v</w:t>
      </w:r>
      <w:r w:rsidR="004219CD" w:rsidRPr="00D82B65">
        <w:rPr>
          <w:rFonts w:ascii="Verdana" w:eastAsia="Calibri" w:hAnsi="Verdana" w:cstheme="minorHAnsi"/>
          <w:b/>
          <w:spacing w:val="1"/>
          <w:sz w:val="22"/>
          <w:szCs w:val="22"/>
          <w:lang w:val="pt-BR"/>
        </w:rPr>
        <w:t>ol</w:t>
      </w:r>
      <w:r w:rsidR="004219CD" w:rsidRPr="00D82B65">
        <w:rPr>
          <w:rFonts w:ascii="Verdana" w:eastAsia="Calibri" w:hAnsi="Verdana" w:cstheme="minorHAnsi"/>
          <w:b/>
          <w:spacing w:val="-2"/>
          <w:sz w:val="22"/>
          <w:szCs w:val="22"/>
          <w:lang w:val="pt-BR"/>
        </w:rPr>
        <w:t>t</w:t>
      </w:r>
      <w:r w:rsidR="004219CD" w:rsidRPr="00D82B65">
        <w:rPr>
          <w:rFonts w:ascii="Verdana" w:eastAsia="Calibri" w:hAnsi="Verdana" w:cstheme="minorHAnsi"/>
          <w:b/>
          <w:sz w:val="22"/>
          <w:szCs w:val="22"/>
          <w:lang w:val="pt-BR"/>
        </w:rPr>
        <w:t>ăr</w:t>
      </w:r>
      <w:r w:rsidR="004219CD" w:rsidRPr="00D82B65">
        <w:rPr>
          <w:rFonts w:ascii="Verdana" w:eastAsia="Calibri" w:hAnsi="Verdana" w:cstheme="minorHAnsi"/>
          <w:b/>
          <w:spacing w:val="1"/>
          <w:sz w:val="22"/>
          <w:szCs w:val="22"/>
          <w:lang w:val="pt-BR"/>
        </w:rPr>
        <w:t>i</w:t>
      </w:r>
      <w:r w:rsidR="004219CD" w:rsidRPr="00D82B65">
        <w:rPr>
          <w:rFonts w:ascii="Verdana" w:eastAsia="Calibri" w:hAnsi="Verdana" w:cstheme="minorHAnsi"/>
          <w:b/>
          <w:sz w:val="22"/>
          <w:szCs w:val="22"/>
          <w:lang w:val="pt-BR"/>
        </w:rPr>
        <w:t xml:space="preserve">i </w:t>
      </w:r>
      <w:r w:rsidR="004219CD" w:rsidRPr="00D82B65">
        <w:rPr>
          <w:rFonts w:ascii="Verdana" w:eastAsia="Calibri" w:hAnsi="Verdana" w:cstheme="minorHAnsi"/>
          <w:b/>
          <w:spacing w:val="1"/>
          <w:sz w:val="22"/>
          <w:szCs w:val="22"/>
          <w:lang w:val="pt-BR"/>
        </w:rPr>
        <w:t>lo</w:t>
      </w:r>
      <w:r w:rsidR="004219CD" w:rsidRPr="00D82B65">
        <w:rPr>
          <w:rFonts w:ascii="Verdana" w:eastAsia="Calibri" w:hAnsi="Verdana" w:cstheme="minorHAnsi"/>
          <w:b/>
          <w:sz w:val="22"/>
          <w:szCs w:val="22"/>
          <w:lang w:val="pt-BR"/>
        </w:rPr>
        <w:t>c</w:t>
      </w:r>
      <w:r w:rsidR="004219CD" w:rsidRPr="00D82B65">
        <w:rPr>
          <w:rFonts w:ascii="Verdana" w:eastAsia="Calibri" w:hAnsi="Verdana" w:cstheme="minorHAnsi"/>
          <w:b/>
          <w:spacing w:val="-2"/>
          <w:sz w:val="22"/>
          <w:szCs w:val="22"/>
          <w:lang w:val="pt-BR"/>
        </w:rPr>
        <w:t>a</w:t>
      </w:r>
      <w:r w:rsidR="004219CD" w:rsidRPr="00D82B65">
        <w:rPr>
          <w:rFonts w:ascii="Verdana" w:eastAsia="Calibri" w:hAnsi="Verdana" w:cstheme="minorHAnsi"/>
          <w:b/>
          <w:spacing w:val="1"/>
          <w:sz w:val="22"/>
          <w:szCs w:val="22"/>
          <w:lang w:val="pt-BR"/>
        </w:rPr>
        <w:t>l</w:t>
      </w:r>
      <w:r w:rsidR="004219CD" w:rsidRPr="00D82B65">
        <w:rPr>
          <w:rFonts w:ascii="Verdana" w:eastAsia="Calibri" w:hAnsi="Verdana" w:cstheme="minorHAnsi"/>
          <w:b/>
          <w:sz w:val="22"/>
          <w:szCs w:val="22"/>
          <w:lang w:val="pt-BR"/>
        </w:rPr>
        <w:t>e</w:t>
      </w:r>
      <w:r w:rsidR="004219CD" w:rsidRPr="00D82B65">
        <w:rPr>
          <w:rFonts w:ascii="Verdana" w:eastAsia="Calibri" w:hAnsi="Verdana" w:cstheme="minorHAnsi"/>
          <w:b/>
          <w:spacing w:val="-2"/>
          <w:sz w:val="22"/>
          <w:szCs w:val="22"/>
          <w:lang w:val="pt-BR"/>
        </w:rPr>
        <w:t xml:space="preserve"> </w:t>
      </w:r>
      <w:r w:rsidR="004219CD" w:rsidRPr="00D82B65">
        <w:rPr>
          <w:rFonts w:ascii="Verdana" w:eastAsia="Calibri" w:hAnsi="Verdana" w:cstheme="minorHAnsi"/>
          <w:b/>
          <w:spacing w:val="1"/>
          <w:sz w:val="22"/>
          <w:szCs w:val="22"/>
          <w:lang w:val="pt-BR"/>
        </w:rPr>
        <w:t>î</w:t>
      </w:r>
      <w:r w:rsidR="004219CD" w:rsidRPr="00D82B65">
        <w:rPr>
          <w:rFonts w:ascii="Verdana" w:eastAsia="Calibri" w:hAnsi="Verdana" w:cstheme="minorHAnsi"/>
          <w:b/>
          <w:sz w:val="22"/>
          <w:szCs w:val="22"/>
          <w:lang w:val="pt-BR"/>
        </w:rPr>
        <w:t>n</w:t>
      </w:r>
      <w:r w:rsidR="004219CD" w:rsidRPr="00D82B65">
        <w:rPr>
          <w:rFonts w:ascii="Verdana" w:eastAsia="Calibri" w:hAnsi="Verdana" w:cstheme="minorHAnsi"/>
          <w:b/>
          <w:spacing w:val="-1"/>
          <w:sz w:val="22"/>
          <w:szCs w:val="22"/>
          <w:lang w:val="pt-BR"/>
        </w:rPr>
        <w:t xml:space="preserve"> </w:t>
      </w:r>
      <w:r w:rsidR="004219CD" w:rsidRPr="00D82B65">
        <w:rPr>
          <w:rFonts w:ascii="Verdana" w:eastAsia="Calibri" w:hAnsi="Verdana" w:cstheme="minorHAnsi"/>
          <w:b/>
          <w:spacing w:val="1"/>
          <w:sz w:val="22"/>
          <w:szCs w:val="22"/>
          <w:lang w:val="pt-BR"/>
        </w:rPr>
        <w:t>zon</w:t>
      </w:r>
      <w:r w:rsidR="004219CD" w:rsidRPr="00D82B65">
        <w:rPr>
          <w:rFonts w:ascii="Verdana" w:eastAsia="Calibri" w:hAnsi="Verdana" w:cstheme="minorHAnsi"/>
          <w:b/>
          <w:spacing w:val="-3"/>
          <w:sz w:val="22"/>
          <w:szCs w:val="22"/>
          <w:lang w:val="pt-BR"/>
        </w:rPr>
        <w:t>e</w:t>
      </w:r>
      <w:r w:rsidR="004219CD" w:rsidRPr="00D82B65">
        <w:rPr>
          <w:rFonts w:ascii="Verdana" w:eastAsia="Calibri" w:hAnsi="Verdana" w:cstheme="minorHAnsi"/>
          <w:b/>
          <w:spacing w:val="1"/>
          <w:sz w:val="22"/>
          <w:szCs w:val="22"/>
          <w:lang w:val="pt-BR"/>
        </w:rPr>
        <w:t>l</w:t>
      </w:r>
      <w:r w:rsidR="004219CD" w:rsidRPr="00D82B65">
        <w:rPr>
          <w:rFonts w:ascii="Verdana" w:eastAsia="Calibri" w:hAnsi="Verdana" w:cstheme="minorHAnsi"/>
          <w:b/>
          <w:sz w:val="22"/>
          <w:szCs w:val="22"/>
          <w:lang w:val="pt-BR"/>
        </w:rPr>
        <w:t>e</w:t>
      </w:r>
      <w:r w:rsidR="004219CD" w:rsidRPr="00D82B65">
        <w:rPr>
          <w:rFonts w:ascii="Verdana" w:eastAsia="Calibri" w:hAnsi="Verdana" w:cstheme="minorHAnsi"/>
          <w:b/>
          <w:spacing w:val="1"/>
          <w:sz w:val="22"/>
          <w:szCs w:val="22"/>
          <w:lang w:val="pt-BR"/>
        </w:rPr>
        <w:t xml:space="preserve"> </w:t>
      </w:r>
      <w:r w:rsidR="004219CD" w:rsidRPr="00D82B65">
        <w:rPr>
          <w:rFonts w:ascii="Verdana" w:eastAsia="Calibri" w:hAnsi="Verdana" w:cstheme="minorHAnsi"/>
          <w:b/>
          <w:sz w:val="22"/>
          <w:szCs w:val="22"/>
          <w:lang w:val="pt-BR"/>
        </w:rPr>
        <w:t>r</w:t>
      </w:r>
      <w:r w:rsidR="004219CD" w:rsidRPr="00D82B65">
        <w:rPr>
          <w:rFonts w:ascii="Verdana" w:eastAsia="Calibri" w:hAnsi="Verdana" w:cstheme="minorHAnsi"/>
          <w:b/>
          <w:spacing w:val="1"/>
          <w:sz w:val="22"/>
          <w:szCs w:val="22"/>
          <w:lang w:val="pt-BR"/>
        </w:rPr>
        <w:t>u</w:t>
      </w:r>
      <w:r w:rsidR="004219CD" w:rsidRPr="00D82B65">
        <w:rPr>
          <w:rFonts w:ascii="Verdana" w:eastAsia="Calibri" w:hAnsi="Verdana" w:cstheme="minorHAnsi"/>
          <w:b/>
          <w:sz w:val="22"/>
          <w:szCs w:val="22"/>
          <w:lang w:val="pt-BR"/>
        </w:rPr>
        <w:t>ra</w:t>
      </w:r>
      <w:r w:rsidR="004219CD" w:rsidRPr="00D82B65">
        <w:rPr>
          <w:rFonts w:ascii="Verdana" w:eastAsia="Calibri" w:hAnsi="Verdana" w:cstheme="minorHAnsi"/>
          <w:b/>
          <w:spacing w:val="1"/>
          <w:sz w:val="22"/>
          <w:szCs w:val="22"/>
          <w:lang w:val="pt-BR"/>
        </w:rPr>
        <w:t>le</w:t>
      </w:r>
      <w:r w:rsidR="00163E38" w:rsidRPr="00D82B65">
        <w:rPr>
          <w:rFonts w:ascii="Verdana" w:eastAsia="Calibri" w:hAnsi="Verdana" w:cstheme="minorHAnsi"/>
          <w:b/>
          <w:spacing w:val="1"/>
          <w:sz w:val="22"/>
          <w:szCs w:val="22"/>
          <w:lang w:val="pt-BR"/>
        </w:rPr>
        <w:t>.</w:t>
      </w:r>
    </w:p>
    <w:p w14:paraId="7E9AE125" w14:textId="77777777" w:rsidR="00356C3E" w:rsidRPr="00D82B65" w:rsidRDefault="00D371DC" w:rsidP="008A769D">
      <w:pPr>
        <w:shd w:val="clear" w:color="auto" w:fill="FFFFFF" w:themeFill="background1"/>
        <w:tabs>
          <w:tab w:val="left" w:pos="900"/>
        </w:tabs>
        <w:spacing w:line="276" w:lineRule="auto"/>
        <w:ind w:firstLine="851"/>
        <w:jc w:val="both"/>
        <w:rPr>
          <w:rFonts w:ascii="Verdana" w:eastAsia="Calibri" w:hAnsi="Verdana" w:cstheme="minorHAnsi"/>
          <w:spacing w:val="1"/>
          <w:sz w:val="22"/>
          <w:szCs w:val="22"/>
          <w:lang w:val="pt-BR"/>
        </w:rPr>
      </w:pPr>
      <w:r w:rsidRPr="00D82B65">
        <w:rPr>
          <w:rFonts w:ascii="Verdana" w:eastAsia="Calibri" w:hAnsi="Verdana" w:cstheme="minorHAnsi"/>
          <w:sz w:val="22"/>
          <w:szCs w:val="22"/>
          <w:lang w:val="pt-BR"/>
        </w:rPr>
        <w:t>Î</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rarea</w:t>
      </w:r>
      <w:r w:rsidRPr="00D82B65">
        <w:rPr>
          <w:rFonts w:ascii="Verdana" w:eastAsia="Calibri" w:hAnsi="Verdana" w:cstheme="minorHAnsi"/>
          <w:spacing w:val="-1"/>
          <w:sz w:val="22"/>
          <w:szCs w:val="22"/>
          <w:lang w:val="pt-BR"/>
        </w:rPr>
        <w:t xml:space="preserve"> c</w:t>
      </w:r>
      <w:r w:rsidRPr="00D82B65">
        <w:rPr>
          <w:rFonts w:ascii="Verdana" w:eastAsia="Calibri" w:hAnsi="Verdana" w:cstheme="minorHAnsi"/>
          <w:sz w:val="22"/>
          <w:szCs w:val="22"/>
          <w:lang w:val="pt-BR"/>
        </w:rPr>
        <w:t>ererii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f</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nț</w:t>
      </w:r>
      <w:r w:rsidRPr="00D82B65">
        <w:rPr>
          <w:rFonts w:ascii="Verdana" w:eastAsia="Calibri" w:hAnsi="Verdana" w:cstheme="minorHAnsi"/>
          <w:sz w:val="22"/>
          <w:szCs w:val="22"/>
          <w:lang w:val="pt-BR"/>
        </w:rPr>
        <w:t>are se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va</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do</w:t>
      </w:r>
      <w:r w:rsidRPr="00D82B65">
        <w:rPr>
          <w:rFonts w:ascii="Verdana" w:eastAsia="Calibri" w:hAnsi="Verdana" w:cstheme="minorHAnsi"/>
          <w:spacing w:val="-2"/>
          <w:sz w:val="22"/>
          <w:szCs w:val="22"/>
          <w:lang w:val="pt-BR"/>
        </w:rPr>
        <w:t>me</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ul 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nt</w:t>
      </w:r>
      <w:r w:rsidRPr="00D82B65">
        <w:rPr>
          <w:rFonts w:ascii="Verdana" w:eastAsia="Calibri" w:hAnsi="Verdana" w:cstheme="minorHAnsi"/>
          <w:sz w:val="22"/>
          <w:szCs w:val="22"/>
          <w:lang w:val="pt-BR"/>
        </w:rPr>
        <w:t>er</w:t>
      </w:r>
      <w:r w:rsidRPr="00D82B65">
        <w:rPr>
          <w:rFonts w:ascii="Verdana" w:eastAsia="Calibri" w:hAnsi="Verdana" w:cstheme="minorHAnsi"/>
          <w:spacing w:val="-3"/>
          <w:sz w:val="22"/>
          <w:szCs w:val="22"/>
          <w:lang w:val="pt-BR"/>
        </w:rPr>
        <w:t>v</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ț</w:t>
      </w:r>
      <w:r w:rsidRPr="00D82B65">
        <w:rPr>
          <w:rFonts w:ascii="Verdana" w:eastAsia="Calibri" w:hAnsi="Verdana" w:cstheme="minorHAnsi"/>
          <w:sz w:val="22"/>
          <w:szCs w:val="22"/>
          <w:lang w:val="pt-BR"/>
        </w:rPr>
        <w:t>ie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I</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6</w:t>
      </w:r>
      <w:r w:rsidRPr="00D82B65">
        <w:rPr>
          <w:rFonts w:ascii="Verdana" w:eastAsia="Calibri" w:hAnsi="Verdana" w:cstheme="minorHAnsi"/>
          <w:sz w:val="22"/>
          <w:szCs w:val="22"/>
          <w:lang w:val="pt-BR"/>
        </w:rPr>
        <w:t>B</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w:t>
      </w:r>
      <w:r w:rsidRPr="00D82B65">
        <w:rPr>
          <w:rFonts w:ascii="Verdana" w:eastAsia="Calibri" w:hAnsi="Verdana" w:cstheme="minorHAnsi"/>
          <w:spacing w:val="4"/>
          <w:sz w:val="22"/>
          <w:szCs w:val="22"/>
          <w:lang w:val="pt-BR"/>
        </w:rPr>
        <w:t xml:space="preserve"> </w:t>
      </w:r>
      <w:r w:rsidRPr="00D82B65">
        <w:rPr>
          <w:rFonts w:ascii="Verdana" w:eastAsia="Calibri" w:hAnsi="Verdana" w:cstheme="minorHAnsi"/>
          <w:sz w:val="22"/>
          <w:szCs w:val="22"/>
          <w:lang w:val="pt-BR"/>
        </w:rPr>
        <w:t>„</w:t>
      </w:r>
      <w:r w:rsidRPr="00D82B65">
        <w:rPr>
          <w:rFonts w:ascii="Verdana" w:eastAsia="Calibri" w:hAnsi="Verdana" w:cstheme="minorHAnsi"/>
          <w:spacing w:val="2"/>
          <w:sz w:val="22"/>
          <w:szCs w:val="22"/>
          <w:lang w:val="pt-BR"/>
        </w:rPr>
        <w:t>Î</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rajarea</w:t>
      </w:r>
      <w:r w:rsidRPr="00D82B65">
        <w:rPr>
          <w:rFonts w:ascii="Verdana" w:eastAsia="Calibri" w:hAnsi="Verdana" w:cstheme="minorHAnsi"/>
          <w:spacing w:val="1"/>
          <w:sz w:val="22"/>
          <w:szCs w:val="22"/>
          <w:lang w:val="pt-BR"/>
        </w:rPr>
        <w:t xml:space="preserve"> 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z</w:t>
      </w:r>
      <w:r w:rsidRPr="00D82B65">
        <w:rPr>
          <w:rFonts w:ascii="Verdana" w:eastAsia="Calibri" w:hAnsi="Verdana" w:cstheme="minorHAnsi"/>
          <w:sz w:val="22"/>
          <w:szCs w:val="22"/>
          <w:lang w:val="pt-BR"/>
        </w:rPr>
        <w:t>v</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2"/>
          <w:sz w:val="22"/>
          <w:szCs w:val="22"/>
          <w:lang w:val="pt-BR"/>
        </w:rPr>
        <w:t>l</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ării</w:t>
      </w:r>
      <w:r w:rsidRPr="00D82B65">
        <w:rPr>
          <w:rFonts w:ascii="Verdana" w:eastAsia="Calibri" w:hAnsi="Verdana" w:cstheme="minorHAnsi"/>
          <w:spacing w:val="4"/>
          <w:sz w:val="22"/>
          <w:szCs w:val="22"/>
          <w:lang w:val="pt-BR"/>
        </w:rPr>
        <w:t xml:space="preserve"> </w:t>
      </w:r>
      <w:r w:rsidRPr="00D82B65">
        <w:rPr>
          <w:rFonts w:ascii="Verdana" w:eastAsia="Calibri" w:hAnsi="Verdana" w:cstheme="minorHAnsi"/>
          <w:sz w:val="22"/>
          <w:szCs w:val="22"/>
          <w:lang w:val="pt-BR"/>
        </w:rPr>
        <w:t>l</w:t>
      </w:r>
      <w:r w:rsidRPr="00D82B65">
        <w:rPr>
          <w:rFonts w:ascii="Verdana" w:eastAsia="Calibri" w:hAnsi="Verdana" w:cstheme="minorHAnsi"/>
          <w:spacing w:val="-2"/>
          <w:sz w:val="22"/>
          <w:szCs w:val="22"/>
          <w:lang w:val="pt-BR"/>
        </w:rPr>
        <w:t>o</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ale</w:t>
      </w:r>
      <w:r w:rsidRPr="00D82B65">
        <w:rPr>
          <w:rFonts w:ascii="Verdana" w:eastAsia="Calibri" w:hAnsi="Verdana" w:cstheme="minorHAnsi"/>
          <w:spacing w:val="4"/>
          <w:sz w:val="22"/>
          <w:szCs w:val="22"/>
          <w:lang w:val="pt-BR"/>
        </w:rPr>
        <w:t xml:space="preserve"> </w:t>
      </w:r>
      <w:r w:rsidRPr="00D82B65">
        <w:rPr>
          <w:rFonts w:ascii="Verdana" w:eastAsia="Calibri" w:hAnsi="Verdana" w:cstheme="minorHAnsi"/>
          <w:sz w:val="22"/>
          <w:szCs w:val="22"/>
          <w:lang w:val="pt-BR"/>
        </w:rPr>
        <w:t>în</w:t>
      </w:r>
      <w:r w:rsidRPr="00D82B65">
        <w:rPr>
          <w:rFonts w:ascii="Verdana" w:eastAsia="Calibri" w:hAnsi="Verdana" w:cstheme="minorHAnsi"/>
          <w:spacing w:val="5"/>
          <w:sz w:val="22"/>
          <w:szCs w:val="22"/>
          <w:lang w:val="pt-BR"/>
        </w:rPr>
        <w:t xml:space="preserve"> </w:t>
      </w:r>
      <w:r w:rsidRPr="00D82B65">
        <w:rPr>
          <w:rFonts w:ascii="Verdana" w:eastAsia="Calibri" w:hAnsi="Verdana" w:cstheme="minorHAnsi"/>
          <w:spacing w:val="1"/>
          <w:sz w:val="22"/>
          <w:szCs w:val="22"/>
          <w:lang w:val="pt-BR"/>
        </w:rPr>
        <w:t>zon</w:t>
      </w:r>
      <w:r w:rsidRPr="00D82B65">
        <w:rPr>
          <w:rFonts w:ascii="Verdana" w:eastAsia="Calibri" w:hAnsi="Verdana" w:cstheme="minorHAnsi"/>
          <w:sz w:val="22"/>
          <w:szCs w:val="22"/>
          <w:lang w:val="pt-BR"/>
        </w:rPr>
        <w:t>e</w:t>
      </w:r>
      <w:r w:rsidRPr="00D82B65">
        <w:rPr>
          <w:rFonts w:ascii="Verdana" w:eastAsia="Calibri" w:hAnsi="Verdana" w:cstheme="minorHAnsi"/>
          <w:spacing w:val="-2"/>
          <w:sz w:val="22"/>
          <w:szCs w:val="22"/>
          <w:lang w:val="pt-BR"/>
        </w:rPr>
        <w:t>l</w:t>
      </w:r>
      <w:r w:rsidRPr="00D82B65">
        <w:rPr>
          <w:rFonts w:ascii="Verdana" w:eastAsia="Calibri" w:hAnsi="Verdana" w:cstheme="minorHAnsi"/>
          <w:sz w:val="22"/>
          <w:szCs w:val="22"/>
          <w:lang w:val="pt-BR"/>
        </w:rPr>
        <w:t>e r</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rale”.</w:t>
      </w:r>
    </w:p>
    <w:p w14:paraId="16BC4CD8" w14:textId="77777777" w:rsidR="00356C3E" w:rsidRPr="00D82B65" w:rsidRDefault="00D371DC" w:rsidP="008A769D">
      <w:pPr>
        <w:shd w:val="clear" w:color="auto" w:fill="FFFFFF" w:themeFill="background1"/>
        <w:tabs>
          <w:tab w:val="left" w:pos="900"/>
        </w:tabs>
        <w:spacing w:line="276" w:lineRule="auto"/>
        <w:ind w:firstLine="851"/>
        <w:jc w:val="both"/>
        <w:rPr>
          <w:rFonts w:ascii="Verdana" w:eastAsia="Calibri" w:hAnsi="Verdana" w:cstheme="minorHAnsi"/>
          <w:spacing w:val="1"/>
          <w:sz w:val="22"/>
          <w:szCs w:val="22"/>
          <w:lang w:val="pt-BR"/>
        </w:rPr>
      </w:pP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riji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d</w:t>
      </w:r>
      <w:r w:rsidRPr="00D82B65">
        <w:rPr>
          <w:rFonts w:ascii="Verdana" w:eastAsia="Calibri" w:hAnsi="Verdana" w:cstheme="minorHAnsi"/>
          <w:spacing w:val="-2"/>
          <w:sz w:val="22"/>
          <w:szCs w:val="22"/>
          <w:lang w:val="pt-BR"/>
        </w:rPr>
        <w:t>a</w:t>
      </w:r>
      <w:r w:rsidRPr="00D82B65">
        <w:rPr>
          <w:rFonts w:ascii="Verdana" w:eastAsia="Calibri" w:hAnsi="Verdana" w:cstheme="minorHAnsi"/>
          <w:sz w:val="22"/>
          <w:szCs w:val="22"/>
          <w:lang w:val="pt-BR"/>
        </w:rPr>
        <w:t>t</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rin</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Măsura</w:t>
      </w:r>
      <w:r w:rsidRPr="00D82B65">
        <w:rPr>
          <w:rFonts w:ascii="Verdana" w:eastAsia="Calibri" w:hAnsi="Verdana" w:cstheme="minorHAnsi"/>
          <w:spacing w:val="1"/>
          <w:sz w:val="22"/>
          <w:szCs w:val="22"/>
          <w:lang w:val="pt-BR"/>
        </w:rPr>
        <w:t xml:space="preserve"> 7</w:t>
      </w:r>
      <w:r w:rsidRPr="00D82B65">
        <w:rPr>
          <w:rFonts w:ascii="Verdana" w:eastAsia="Calibri" w:hAnsi="Verdana" w:cstheme="minorHAnsi"/>
          <w:sz w:val="22"/>
          <w:szCs w:val="22"/>
          <w:lang w:val="pt-BR"/>
        </w:rPr>
        <w:t xml:space="preserve"> </w:t>
      </w:r>
      <w:r w:rsidR="00850F65" w:rsidRPr="00D82B65">
        <w:rPr>
          <w:rFonts w:ascii="Verdana" w:eastAsia="Calibri" w:hAnsi="Verdana" w:cstheme="minorHAnsi"/>
          <w:sz w:val="22"/>
          <w:szCs w:val="22"/>
          <w:lang w:val="ro-RO"/>
        </w:rPr>
        <w:t xml:space="preserve">va contribui la </w:t>
      </w:r>
      <w:r w:rsidR="00A07BF8" w:rsidRPr="00D82B65">
        <w:rPr>
          <w:rFonts w:ascii="Verdana" w:eastAsia="Calibri" w:hAnsi="Verdana" w:cstheme="minorHAnsi"/>
          <w:sz w:val="22"/>
          <w:szCs w:val="22"/>
          <w:lang w:val="ro-RO"/>
        </w:rPr>
        <w:t>î</w:t>
      </w:r>
      <w:r w:rsidR="00850F65" w:rsidRPr="00D82B65">
        <w:rPr>
          <w:rFonts w:ascii="Verdana" w:eastAsia="Calibri" w:hAnsi="Verdana" w:cstheme="minorHAnsi"/>
          <w:sz w:val="22"/>
          <w:szCs w:val="22"/>
          <w:lang w:val="ro-RO"/>
        </w:rPr>
        <w:t>mbunatatirea infr</w:t>
      </w:r>
      <w:r w:rsidR="00A07BF8" w:rsidRPr="00D82B65">
        <w:rPr>
          <w:rFonts w:ascii="Verdana" w:eastAsia="Calibri" w:hAnsi="Verdana" w:cstheme="minorHAnsi"/>
          <w:sz w:val="22"/>
          <w:szCs w:val="22"/>
          <w:lang w:val="ro-RO"/>
        </w:rPr>
        <w:t>astructurii de bază la scară mică în vederea unei dezvoltări economice durabile și a reducerii sărăciei î</w:t>
      </w:r>
      <w:r w:rsidR="00850F65" w:rsidRPr="00D82B65">
        <w:rPr>
          <w:rFonts w:ascii="Verdana" w:eastAsia="Calibri" w:hAnsi="Verdana" w:cstheme="minorHAnsi"/>
          <w:sz w:val="22"/>
          <w:szCs w:val="22"/>
          <w:lang w:val="ro-RO"/>
        </w:rPr>
        <w:t xml:space="preserve">n spatiul rural, la îmbunătățirea și/sau extinderea </w:t>
      </w:r>
      <w:r w:rsidR="00850F65" w:rsidRPr="00D82B65">
        <w:rPr>
          <w:rFonts w:ascii="Verdana" w:eastAsia="Calibri" w:hAnsi="Verdana" w:cstheme="minorHAnsi"/>
          <w:sz w:val="22"/>
          <w:szCs w:val="22"/>
          <w:lang w:val="pt-BR"/>
        </w:rPr>
        <w:t>serviciilor locale de bază destinate populației rurale, inclusiv a celor de agrement și a infrastructurii aferente, precum si la imbunatatirea infrastructurii educaționale și cultural</w:t>
      </w:r>
      <w:r w:rsidR="00C37CDF" w:rsidRPr="00D82B65">
        <w:rPr>
          <w:rFonts w:ascii="Verdana" w:eastAsia="Calibri" w:hAnsi="Verdana" w:cstheme="minorHAnsi"/>
          <w:sz w:val="22"/>
          <w:szCs w:val="22"/>
          <w:lang w:val="pt-BR"/>
        </w:rPr>
        <w:t>e</w:t>
      </w:r>
      <w:r w:rsidR="00850F65" w:rsidRPr="00D82B65">
        <w:rPr>
          <w:rFonts w:ascii="Verdana" w:eastAsia="Calibri" w:hAnsi="Verdana" w:cstheme="minorHAnsi"/>
          <w:sz w:val="22"/>
          <w:szCs w:val="22"/>
          <w:lang w:val="pt-BR"/>
        </w:rPr>
        <w:t xml:space="preserve">. </w:t>
      </w:r>
    </w:p>
    <w:p w14:paraId="50DCAC72" w14:textId="77777777" w:rsidR="00356C3E" w:rsidRPr="00D82B65" w:rsidRDefault="00850F65" w:rsidP="008A769D">
      <w:pPr>
        <w:shd w:val="clear" w:color="auto" w:fill="FFFFFF" w:themeFill="background1"/>
        <w:tabs>
          <w:tab w:val="left" w:pos="900"/>
        </w:tabs>
        <w:spacing w:line="276" w:lineRule="auto"/>
        <w:ind w:firstLine="851"/>
        <w:jc w:val="both"/>
        <w:rPr>
          <w:rFonts w:ascii="Verdana" w:eastAsia="Calibri" w:hAnsi="Verdana" w:cstheme="minorHAnsi"/>
          <w:spacing w:val="1"/>
          <w:sz w:val="22"/>
          <w:szCs w:val="22"/>
          <w:lang w:val="pt-BR"/>
        </w:rPr>
      </w:pPr>
      <w:r w:rsidRPr="00D82B65">
        <w:rPr>
          <w:rFonts w:ascii="Verdana" w:eastAsia="Calibri" w:hAnsi="Verdana" w:cstheme="minorHAnsi"/>
          <w:sz w:val="22"/>
          <w:szCs w:val="22"/>
          <w:lang w:val="pt-BR"/>
        </w:rPr>
        <w:t xml:space="preserve">Măsura vizează satisfacerea unor nevoi ale comunității locale, dezvoltarea socio-economică a teritoriului, precum și crearea unor noi locuri de muncă, contribuind astfel la </w:t>
      </w:r>
      <w:r w:rsidR="00D371DC" w:rsidRPr="00D82B65">
        <w:rPr>
          <w:rFonts w:ascii="Verdana" w:eastAsia="Calibri" w:hAnsi="Verdana" w:cstheme="minorHAnsi"/>
          <w:sz w:val="22"/>
          <w:szCs w:val="22"/>
          <w:lang w:val="pt-BR"/>
        </w:rPr>
        <w:t>îm</w:t>
      </w:r>
      <w:r w:rsidR="00D371DC" w:rsidRPr="00D82B65">
        <w:rPr>
          <w:rFonts w:ascii="Verdana" w:eastAsia="Calibri" w:hAnsi="Verdana" w:cstheme="minorHAnsi"/>
          <w:spacing w:val="1"/>
          <w:sz w:val="22"/>
          <w:szCs w:val="22"/>
          <w:lang w:val="pt-BR"/>
        </w:rPr>
        <w:t>b</w:t>
      </w:r>
      <w:r w:rsidR="00D371DC" w:rsidRPr="00D82B65">
        <w:rPr>
          <w:rFonts w:ascii="Verdana" w:eastAsia="Calibri" w:hAnsi="Verdana" w:cstheme="minorHAnsi"/>
          <w:spacing w:val="-1"/>
          <w:sz w:val="22"/>
          <w:szCs w:val="22"/>
          <w:lang w:val="pt-BR"/>
        </w:rPr>
        <w:t>u</w:t>
      </w:r>
      <w:r w:rsidR="00D371DC" w:rsidRPr="00D82B65">
        <w:rPr>
          <w:rFonts w:ascii="Verdana" w:eastAsia="Calibri" w:hAnsi="Verdana" w:cstheme="minorHAnsi"/>
          <w:spacing w:val="1"/>
          <w:sz w:val="22"/>
          <w:szCs w:val="22"/>
          <w:lang w:val="pt-BR"/>
        </w:rPr>
        <w:t>n</w:t>
      </w:r>
      <w:r w:rsidR="00D371DC" w:rsidRPr="00D82B65">
        <w:rPr>
          <w:rFonts w:ascii="Verdana" w:eastAsia="Calibri" w:hAnsi="Verdana" w:cstheme="minorHAnsi"/>
          <w:sz w:val="22"/>
          <w:szCs w:val="22"/>
          <w:lang w:val="pt-BR"/>
        </w:rPr>
        <w:t>ă</w:t>
      </w:r>
      <w:r w:rsidR="00D371DC" w:rsidRPr="00D82B65">
        <w:rPr>
          <w:rFonts w:ascii="Verdana" w:eastAsia="Calibri" w:hAnsi="Verdana" w:cstheme="minorHAnsi"/>
          <w:spacing w:val="-1"/>
          <w:sz w:val="22"/>
          <w:szCs w:val="22"/>
          <w:lang w:val="pt-BR"/>
        </w:rPr>
        <w:t>t</w:t>
      </w:r>
      <w:r w:rsidR="00D371DC" w:rsidRPr="00D82B65">
        <w:rPr>
          <w:rFonts w:ascii="Verdana" w:eastAsia="Calibri" w:hAnsi="Verdana" w:cstheme="minorHAnsi"/>
          <w:sz w:val="22"/>
          <w:szCs w:val="22"/>
          <w:lang w:val="pt-BR"/>
        </w:rPr>
        <w:t>ă</w:t>
      </w:r>
      <w:r w:rsidR="00D371DC" w:rsidRPr="00D82B65">
        <w:rPr>
          <w:rFonts w:ascii="Verdana" w:eastAsia="Calibri" w:hAnsi="Verdana" w:cstheme="minorHAnsi"/>
          <w:spacing w:val="1"/>
          <w:sz w:val="22"/>
          <w:szCs w:val="22"/>
          <w:lang w:val="pt-BR"/>
        </w:rPr>
        <w:t>ț</w:t>
      </w:r>
      <w:r w:rsidR="00D371DC" w:rsidRPr="00D82B65">
        <w:rPr>
          <w:rFonts w:ascii="Verdana" w:eastAsia="Calibri" w:hAnsi="Verdana" w:cstheme="minorHAnsi"/>
          <w:sz w:val="22"/>
          <w:szCs w:val="22"/>
          <w:lang w:val="pt-BR"/>
        </w:rPr>
        <w:t>ir</w:t>
      </w:r>
      <w:r w:rsidR="00D371DC" w:rsidRPr="00D82B65">
        <w:rPr>
          <w:rFonts w:ascii="Verdana" w:eastAsia="Calibri" w:hAnsi="Verdana" w:cstheme="minorHAnsi"/>
          <w:spacing w:val="-2"/>
          <w:sz w:val="22"/>
          <w:szCs w:val="22"/>
          <w:lang w:val="pt-BR"/>
        </w:rPr>
        <w:t>e</w:t>
      </w:r>
      <w:r w:rsidR="00D371DC" w:rsidRPr="00D82B65">
        <w:rPr>
          <w:rFonts w:ascii="Verdana" w:eastAsia="Calibri" w:hAnsi="Verdana" w:cstheme="minorHAnsi"/>
          <w:sz w:val="22"/>
          <w:szCs w:val="22"/>
          <w:lang w:val="pt-BR"/>
        </w:rPr>
        <w:t>a</w:t>
      </w:r>
      <w:r w:rsidR="00D371DC" w:rsidRPr="00D82B65">
        <w:rPr>
          <w:rFonts w:ascii="Verdana" w:eastAsia="Calibri" w:hAnsi="Verdana" w:cstheme="minorHAnsi"/>
          <w:spacing w:val="1"/>
          <w:sz w:val="22"/>
          <w:szCs w:val="22"/>
          <w:lang w:val="pt-BR"/>
        </w:rPr>
        <w:t xml:space="preserve"> </w:t>
      </w:r>
      <w:r w:rsidR="00D371DC" w:rsidRPr="00D82B65">
        <w:rPr>
          <w:rFonts w:ascii="Verdana" w:eastAsia="Calibri" w:hAnsi="Verdana" w:cstheme="minorHAnsi"/>
          <w:spacing w:val="-1"/>
          <w:sz w:val="22"/>
          <w:szCs w:val="22"/>
          <w:lang w:val="pt-BR"/>
        </w:rPr>
        <w:t>c</w:t>
      </w:r>
      <w:r w:rsidR="00D371DC" w:rsidRPr="00D82B65">
        <w:rPr>
          <w:rFonts w:ascii="Verdana" w:eastAsia="Calibri" w:hAnsi="Verdana" w:cstheme="minorHAnsi"/>
          <w:spacing w:val="1"/>
          <w:sz w:val="22"/>
          <w:szCs w:val="22"/>
          <w:lang w:val="pt-BR"/>
        </w:rPr>
        <w:t>o</w:t>
      </w:r>
      <w:r w:rsidR="00D371DC" w:rsidRPr="00D82B65">
        <w:rPr>
          <w:rFonts w:ascii="Verdana" w:eastAsia="Calibri" w:hAnsi="Verdana" w:cstheme="minorHAnsi"/>
          <w:spacing w:val="-1"/>
          <w:sz w:val="22"/>
          <w:szCs w:val="22"/>
          <w:lang w:val="pt-BR"/>
        </w:rPr>
        <w:t>n</w:t>
      </w:r>
      <w:r w:rsidR="00D371DC" w:rsidRPr="00D82B65">
        <w:rPr>
          <w:rFonts w:ascii="Verdana" w:eastAsia="Calibri" w:hAnsi="Verdana" w:cstheme="minorHAnsi"/>
          <w:spacing w:val="1"/>
          <w:sz w:val="22"/>
          <w:szCs w:val="22"/>
          <w:lang w:val="pt-BR"/>
        </w:rPr>
        <w:t>d</w:t>
      </w:r>
      <w:r w:rsidR="00D371DC" w:rsidRPr="00D82B65">
        <w:rPr>
          <w:rFonts w:ascii="Verdana" w:eastAsia="Calibri" w:hAnsi="Verdana" w:cstheme="minorHAnsi"/>
          <w:sz w:val="22"/>
          <w:szCs w:val="22"/>
          <w:lang w:val="pt-BR"/>
        </w:rPr>
        <w:t>i</w:t>
      </w:r>
      <w:r w:rsidR="00D371DC" w:rsidRPr="00D82B65">
        <w:rPr>
          <w:rFonts w:ascii="Verdana" w:eastAsia="Calibri" w:hAnsi="Verdana" w:cstheme="minorHAnsi"/>
          <w:spacing w:val="1"/>
          <w:sz w:val="22"/>
          <w:szCs w:val="22"/>
          <w:lang w:val="pt-BR"/>
        </w:rPr>
        <w:t>ț</w:t>
      </w:r>
      <w:r w:rsidR="00D371DC" w:rsidRPr="00D82B65">
        <w:rPr>
          <w:rFonts w:ascii="Verdana" w:eastAsia="Calibri" w:hAnsi="Verdana" w:cstheme="minorHAnsi"/>
          <w:sz w:val="22"/>
          <w:szCs w:val="22"/>
          <w:lang w:val="pt-BR"/>
        </w:rPr>
        <w:t>ii</w:t>
      </w:r>
      <w:r w:rsidR="00D371DC" w:rsidRPr="00D82B65">
        <w:rPr>
          <w:rFonts w:ascii="Verdana" w:eastAsia="Calibri" w:hAnsi="Verdana" w:cstheme="minorHAnsi"/>
          <w:spacing w:val="-2"/>
          <w:sz w:val="22"/>
          <w:szCs w:val="22"/>
          <w:lang w:val="pt-BR"/>
        </w:rPr>
        <w:t>l</w:t>
      </w:r>
      <w:r w:rsidR="00D371DC" w:rsidRPr="00D82B65">
        <w:rPr>
          <w:rFonts w:ascii="Verdana" w:eastAsia="Calibri" w:hAnsi="Verdana" w:cstheme="minorHAnsi"/>
          <w:spacing w:val="1"/>
          <w:sz w:val="22"/>
          <w:szCs w:val="22"/>
          <w:lang w:val="pt-BR"/>
        </w:rPr>
        <w:t>o</w:t>
      </w:r>
      <w:r w:rsidR="00D371DC" w:rsidRPr="00D82B65">
        <w:rPr>
          <w:rFonts w:ascii="Verdana" w:eastAsia="Calibri" w:hAnsi="Verdana" w:cstheme="minorHAnsi"/>
          <w:sz w:val="22"/>
          <w:szCs w:val="22"/>
          <w:lang w:val="pt-BR"/>
        </w:rPr>
        <w:t>r</w:t>
      </w:r>
      <w:r w:rsidR="00D371DC" w:rsidRPr="00D82B65">
        <w:rPr>
          <w:rFonts w:ascii="Verdana" w:eastAsia="Calibri" w:hAnsi="Verdana" w:cstheme="minorHAnsi"/>
          <w:spacing w:val="1"/>
          <w:sz w:val="22"/>
          <w:szCs w:val="22"/>
          <w:lang w:val="pt-BR"/>
        </w:rPr>
        <w:t xml:space="preserve"> d</w:t>
      </w:r>
      <w:r w:rsidR="00D371DC" w:rsidRPr="00D82B65">
        <w:rPr>
          <w:rFonts w:ascii="Verdana" w:eastAsia="Calibri" w:hAnsi="Verdana" w:cstheme="minorHAnsi"/>
          <w:sz w:val="22"/>
          <w:szCs w:val="22"/>
          <w:lang w:val="pt-BR"/>
        </w:rPr>
        <w:t>e</w:t>
      </w:r>
      <w:r w:rsidR="00D371DC" w:rsidRPr="00D82B65">
        <w:rPr>
          <w:rFonts w:ascii="Verdana" w:eastAsia="Calibri" w:hAnsi="Verdana" w:cstheme="minorHAnsi"/>
          <w:spacing w:val="-1"/>
          <w:sz w:val="22"/>
          <w:szCs w:val="22"/>
          <w:lang w:val="pt-BR"/>
        </w:rPr>
        <w:t xml:space="preserve"> </w:t>
      </w:r>
      <w:r w:rsidR="00D371DC" w:rsidRPr="00D82B65">
        <w:rPr>
          <w:rFonts w:ascii="Verdana" w:eastAsia="Calibri" w:hAnsi="Verdana" w:cstheme="minorHAnsi"/>
          <w:spacing w:val="1"/>
          <w:sz w:val="22"/>
          <w:szCs w:val="22"/>
          <w:lang w:val="pt-BR"/>
        </w:rPr>
        <w:t>t</w:t>
      </w:r>
      <w:r w:rsidR="00D371DC" w:rsidRPr="00D82B65">
        <w:rPr>
          <w:rFonts w:ascii="Verdana" w:eastAsia="Calibri" w:hAnsi="Verdana" w:cstheme="minorHAnsi"/>
          <w:sz w:val="22"/>
          <w:szCs w:val="22"/>
          <w:lang w:val="pt-BR"/>
        </w:rPr>
        <w:t>rai</w:t>
      </w:r>
      <w:r w:rsidR="00D371DC" w:rsidRPr="00D82B65">
        <w:rPr>
          <w:rFonts w:ascii="Verdana" w:eastAsia="Calibri" w:hAnsi="Verdana" w:cstheme="minorHAnsi"/>
          <w:spacing w:val="-1"/>
          <w:sz w:val="22"/>
          <w:szCs w:val="22"/>
          <w:lang w:val="pt-BR"/>
        </w:rPr>
        <w:t xml:space="preserve"> </w:t>
      </w:r>
      <w:r w:rsidR="00D371DC" w:rsidRPr="00D82B65">
        <w:rPr>
          <w:rFonts w:ascii="Verdana" w:eastAsia="Calibri" w:hAnsi="Verdana" w:cstheme="minorHAnsi"/>
          <w:spacing w:val="1"/>
          <w:sz w:val="22"/>
          <w:szCs w:val="22"/>
          <w:lang w:val="pt-BR"/>
        </w:rPr>
        <w:t>p</w:t>
      </w:r>
      <w:r w:rsidR="00D371DC" w:rsidRPr="00D82B65">
        <w:rPr>
          <w:rFonts w:ascii="Verdana" w:eastAsia="Calibri" w:hAnsi="Verdana" w:cstheme="minorHAnsi"/>
          <w:sz w:val="22"/>
          <w:szCs w:val="22"/>
          <w:lang w:val="pt-BR"/>
        </w:rPr>
        <w:t>e</w:t>
      </w:r>
      <w:r w:rsidR="00D371DC" w:rsidRPr="00D82B65">
        <w:rPr>
          <w:rFonts w:ascii="Verdana" w:eastAsia="Calibri" w:hAnsi="Verdana" w:cstheme="minorHAnsi"/>
          <w:spacing w:val="-1"/>
          <w:sz w:val="22"/>
          <w:szCs w:val="22"/>
          <w:lang w:val="pt-BR"/>
        </w:rPr>
        <w:t>n</w:t>
      </w:r>
      <w:r w:rsidR="00D371DC" w:rsidRPr="00D82B65">
        <w:rPr>
          <w:rFonts w:ascii="Verdana" w:eastAsia="Calibri" w:hAnsi="Verdana" w:cstheme="minorHAnsi"/>
          <w:spacing w:val="1"/>
          <w:sz w:val="22"/>
          <w:szCs w:val="22"/>
          <w:lang w:val="pt-BR"/>
        </w:rPr>
        <w:t>t</w:t>
      </w:r>
      <w:r w:rsidR="00D371DC" w:rsidRPr="00D82B65">
        <w:rPr>
          <w:rFonts w:ascii="Verdana" w:eastAsia="Calibri" w:hAnsi="Verdana" w:cstheme="minorHAnsi"/>
          <w:spacing w:val="-2"/>
          <w:sz w:val="22"/>
          <w:szCs w:val="22"/>
          <w:lang w:val="pt-BR"/>
        </w:rPr>
        <w:t>r</w:t>
      </w:r>
      <w:r w:rsidR="00D371DC" w:rsidRPr="00D82B65">
        <w:rPr>
          <w:rFonts w:ascii="Verdana" w:eastAsia="Calibri" w:hAnsi="Verdana" w:cstheme="minorHAnsi"/>
          <w:sz w:val="22"/>
          <w:szCs w:val="22"/>
          <w:lang w:val="pt-BR"/>
        </w:rPr>
        <w:t>u</w:t>
      </w:r>
      <w:r w:rsidR="00D371DC" w:rsidRPr="00D82B65">
        <w:rPr>
          <w:rFonts w:ascii="Verdana" w:eastAsia="Calibri" w:hAnsi="Verdana" w:cstheme="minorHAnsi"/>
          <w:spacing w:val="2"/>
          <w:sz w:val="22"/>
          <w:szCs w:val="22"/>
          <w:lang w:val="pt-BR"/>
        </w:rPr>
        <w:t xml:space="preserve"> </w:t>
      </w:r>
      <w:r w:rsidR="00D371DC" w:rsidRPr="00D82B65">
        <w:rPr>
          <w:rFonts w:ascii="Verdana" w:eastAsia="Calibri" w:hAnsi="Verdana" w:cstheme="minorHAnsi"/>
          <w:spacing w:val="1"/>
          <w:sz w:val="22"/>
          <w:szCs w:val="22"/>
          <w:lang w:val="pt-BR"/>
        </w:rPr>
        <w:t>p</w:t>
      </w:r>
      <w:r w:rsidR="00D371DC" w:rsidRPr="00D82B65">
        <w:rPr>
          <w:rFonts w:ascii="Verdana" w:eastAsia="Calibri" w:hAnsi="Verdana" w:cstheme="minorHAnsi"/>
          <w:spacing w:val="-2"/>
          <w:sz w:val="22"/>
          <w:szCs w:val="22"/>
          <w:lang w:val="pt-BR"/>
        </w:rPr>
        <w:t>o</w:t>
      </w:r>
      <w:r w:rsidR="00D371DC" w:rsidRPr="00D82B65">
        <w:rPr>
          <w:rFonts w:ascii="Verdana" w:eastAsia="Calibri" w:hAnsi="Verdana" w:cstheme="minorHAnsi"/>
          <w:spacing w:val="1"/>
          <w:sz w:val="22"/>
          <w:szCs w:val="22"/>
          <w:lang w:val="pt-BR"/>
        </w:rPr>
        <w:t>pu</w:t>
      </w:r>
      <w:r w:rsidR="00D371DC" w:rsidRPr="00D82B65">
        <w:rPr>
          <w:rFonts w:ascii="Verdana" w:eastAsia="Calibri" w:hAnsi="Verdana" w:cstheme="minorHAnsi"/>
          <w:sz w:val="22"/>
          <w:szCs w:val="22"/>
          <w:lang w:val="pt-BR"/>
        </w:rPr>
        <w:t>l</w:t>
      </w:r>
      <w:r w:rsidR="00D371DC" w:rsidRPr="00D82B65">
        <w:rPr>
          <w:rFonts w:ascii="Verdana" w:eastAsia="Calibri" w:hAnsi="Verdana" w:cstheme="minorHAnsi"/>
          <w:spacing w:val="-2"/>
          <w:sz w:val="22"/>
          <w:szCs w:val="22"/>
          <w:lang w:val="pt-BR"/>
        </w:rPr>
        <w:t>a</w:t>
      </w:r>
      <w:r w:rsidR="00D371DC" w:rsidRPr="00D82B65">
        <w:rPr>
          <w:rFonts w:ascii="Verdana" w:eastAsia="Calibri" w:hAnsi="Verdana" w:cstheme="minorHAnsi"/>
          <w:spacing w:val="-1"/>
          <w:sz w:val="22"/>
          <w:szCs w:val="22"/>
          <w:lang w:val="pt-BR"/>
        </w:rPr>
        <w:t>ț</w:t>
      </w:r>
      <w:r w:rsidR="00D371DC" w:rsidRPr="00D82B65">
        <w:rPr>
          <w:rFonts w:ascii="Verdana" w:eastAsia="Calibri" w:hAnsi="Verdana" w:cstheme="minorHAnsi"/>
          <w:sz w:val="22"/>
          <w:szCs w:val="22"/>
          <w:lang w:val="pt-BR"/>
        </w:rPr>
        <w:t>ia</w:t>
      </w:r>
      <w:r w:rsidR="00D371DC" w:rsidRPr="00D82B65">
        <w:rPr>
          <w:rFonts w:ascii="Verdana" w:eastAsia="Calibri" w:hAnsi="Verdana" w:cstheme="minorHAnsi"/>
          <w:spacing w:val="1"/>
          <w:sz w:val="22"/>
          <w:szCs w:val="22"/>
          <w:lang w:val="pt-BR"/>
        </w:rPr>
        <w:t xml:space="preserve"> </w:t>
      </w:r>
      <w:r w:rsidR="00D371DC" w:rsidRPr="00D82B65">
        <w:rPr>
          <w:rFonts w:ascii="Verdana" w:eastAsia="Calibri" w:hAnsi="Verdana" w:cstheme="minorHAnsi"/>
          <w:sz w:val="22"/>
          <w:szCs w:val="22"/>
          <w:lang w:val="pt-BR"/>
        </w:rPr>
        <w:t>r</w:t>
      </w:r>
      <w:r w:rsidR="00D371DC" w:rsidRPr="00D82B65">
        <w:rPr>
          <w:rFonts w:ascii="Verdana" w:eastAsia="Calibri" w:hAnsi="Verdana" w:cstheme="minorHAnsi"/>
          <w:spacing w:val="1"/>
          <w:sz w:val="22"/>
          <w:szCs w:val="22"/>
          <w:lang w:val="pt-BR"/>
        </w:rPr>
        <w:t>u</w:t>
      </w:r>
      <w:r w:rsidR="00D371DC" w:rsidRPr="00D82B65">
        <w:rPr>
          <w:rFonts w:ascii="Verdana" w:eastAsia="Calibri" w:hAnsi="Verdana" w:cstheme="minorHAnsi"/>
          <w:sz w:val="22"/>
          <w:szCs w:val="22"/>
          <w:lang w:val="pt-BR"/>
        </w:rPr>
        <w:t>rală</w:t>
      </w:r>
      <w:r w:rsidR="00D371DC" w:rsidRPr="00D82B65">
        <w:rPr>
          <w:rFonts w:ascii="Verdana" w:eastAsia="Calibri" w:hAnsi="Verdana" w:cstheme="minorHAnsi"/>
          <w:spacing w:val="1"/>
          <w:sz w:val="22"/>
          <w:szCs w:val="22"/>
          <w:lang w:val="pt-BR"/>
        </w:rPr>
        <w:t xml:space="preserve"> </w:t>
      </w:r>
      <w:r w:rsidR="00D371DC" w:rsidRPr="00D82B65">
        <w:rPr>
          <w:rFonts w:ascii="Verdana" w:eastAsia="Calibri" w:hAnsi="Verdana" w:cstheme="minorHAnsi"/>
          <w:sz w:val="22"/>
          <w:szCs w:val="22"/>
          <w:lang w:val="pt-BR"/>
        </w:rPr>
        <w:t>și</w:t>
      </w:r>
      <w:r w:rsidR="00D371DC" w:rsidRPr="00D82B65">
        <w:rPr>
          <w:rFonts w:ascii="Verdana" w:eastAsia="Calibri" w:hAnsi="Verdana" w:cstheme="minorHAnsi"/>
          <w:spacing w:val="-1"/>
          <w:sz w:val="22"/>
          <w:szCs w:val="22"/>
          <w:lang w:val="pt-BR"/>
        </w:rPr>
        <w:t xml:space="preserve"> </w:t>
      </w:r>
      <w:r w:rsidR="00D371DC" w:rsidRPr="00D82B65">
        <w:rPr>
          <w:rFonts w:ascii="Verdana" w:eastAsia="Calibri" w:hAnsi="Verdana" w:cstheme="minorHAnsi"/>
          <w:sz w:val="22"/>
          <w:szCs w:val="22"/>
          <w:lang w:val="pt-BR"/>
        </w:rPr>
        <w:t>la s</w:t>
      </w:r>
      <w:r w:rsidR="00D371DC" w:rsidRPr="00D82B65">
        <w:rPr>
          <w:rFonts w:ascii="Verdana" w:eastAsia="Calibri" w:hAnsi="Verdana" w:cstheme="minorHAnsi"/>
          <w:spacing w:val="1"/>
          <w:sz w:val="22"/>
          <w:szCs w:val="22"/>
          <w:lang w:val="pt-BR"/>
        </w:rPr>
        <w:t>top</w:t>
      </w:r>
      <w:r w:rsidR="00D371DC" w:rsidRPr="00D82B65">
        <w:rPr>
          <w:rFonts w:ascii="Verdana" w:eastAsia="Calibri" w:hAnsi="Verdana" w:cstheme="minorHAnsi"/>
          <w:sz w:val="22"/>
          <w:szCs w:val="22"/>
          <w:lang w:val="pt-BR"/>
        </w:rPr>
        <w:t>a</w:t>
      </w:r>
      <w:r w:rsidR="00D371DC" w:rsidRPr="00D82B65">
        <w:rPr>
          <w:rFonts w:ascii="Verdana" w:eastAsia="Calibri" w:hAnsi="Verdana" w:cstheme="minorHAnsi"/>
          <w:spacing w:val="-2"/>
          <w:sz w:val="22"/>
          <w:szCs w:val="22"/>
          <w:lang w:val="pt-BR"/>
        </w:rPr>
        <w:t>r</w:t>
      </w:r>
      <w:r w:rsidR="00D371DC" w:rsidRPr="00D82B65">
        <w:rPr>
          <w:rFonts w:ascii="Verdana" w:eastAsia="Calibri" w:hAnsi="Verdana" w:cstheme="minorHAnsi"/>
          <w:sz w:val="22"/>
          <w:szCs w:val="22"/>
          <w:lang w:val="pt-BR"/>
        </w:rPr>
        <w:t>ea</w:t>
      </w:r>
      <w:r w:rsidR="00D371DC" w:rsidRPr="00D82B65">
        <w:rPr>
          <w:rFonts w:ascii="Verdana" w:eastAsia="Calibri" w:hAnsi="Verdana" w:cstheme="minorHAnsi"/>
          <w:spacing w:val="-1"/>
          <w:sz w:val="22"/>
          <w:szCs w:val="22"/>
          <w:lang w:val="pt-BR"/>
        </w:rPr>
        <w:t xml:space="preserve"> </w:t>
      </w:r>
      <w:r w:rsidR="00D371DC" w:rsidRPr="00D82B65">
        <w:rPr>
          <w:rFonts w:ascii="Verdana" w:eastAsia="Calibri" w:hAnsi="Verdana" w:cstheme="minorHAnsi"/>
          <w:spacing w:val="1"/>
          <w:sz w:val="22"/>
          <w:szCs w:val="22"/>
          <w:lang w:val="pt-BR"/>
        </w:rPr>
        <w:t>f</w:t>
      </w:r>
      <w:r w:rsidR="00D371DC" w:rsidRPr="00D82B65">
        <w:rPr>
          <w:rFonts w:ascii="Verdana" w:eastAsia="Calibri" w:hAnsi="Verdana" w:cstheme="minorHAnsi"/>
          <w:sz w:val="22"/>
          <w:szCs w:val="22"/>
          <w:lang w:val="pt-BR"/>
        </w:rPr>
        <w:t>e</w:t>
      </w:r>
      <w:r w:rsidR="00D371DC" w:rsidRPr="00D82B65">
        <w:rPr>
          <w:rFonts w:ascii="Verdana" w:eastAsia="Calibri" w:hAnsi="Verdana" w:cstheme="minorHAnsi"/>
          <w:spacing w:val="-1"/>
          <w:sz w:val="22"/>
          <w:szCs w:val="22"/>
          <w:lang w:val="pt-BR"/>
        </w:rPr>
        <w:t>n</w:t>
      </w:r>
      <w:r w:rsidR="00D371DC" w:rsidRPr="00D82B65">
        <w:rPr>
          <w:rFonts w:ascii="Verdana" w:eastAsia="Calibri" w:hAnsi="Verdana" w:cstheme="minorHAnsi"/>
          <w:spacing w:val="1"/>
          <w:sz w:val="22"/>
          <w:szCs w:val="22"/>
          <w:lang w:val="pt-BR"/>
        </w:rPr>
        <w:t>o</w:t>
      </w:r>
      <w:r w:rsidR="00D371DC" w:rsidRPr="00D82B65">
        <w:rPr>
          <w:rFonts w:ascii="Verdana" w:eastAsia="Calibri" w:hAnsi="Verdana" w:cstheme="minorHAnsi"/>
          <w:sz w:val="22"/>
          <w:szCs w:val="22"/>
          <w:lang w:val="pt-BR"/>
        </w:rPr>
        <w:t>me</w:t>
      </w:r>
      <w:r w:rsidR="00D371DC" w:rsidRPr="00D82B65">
        <w:rPr>
          <w:rFonts w:ascii="Verdana" w:eastAsia="Calibri" w:hAnsi="Verdana" w:cstheme="minorHAnsi"/>
          <w:spacing w:val="-1"/>
          <w:sz w:val="22"/>
          <w:szCs w:val="22"/>
          <w:lang w:val="pt-BR"/>
        </w:rPr>
        <w:t>n</w:t>
      </w:r>
      <w:r w:rsidR="00D371DC" w:rsidRPr="00D82B65">
        <w:rPr>
          <w:rFonts w:ascii="Verdana" w:eastAsia="Calibri" w:hAnsi="Verdana" w:cstheme="minorHAnsi"/>
          <w:spacing w:val="1"/>
          <w:sz w:val="22"/>
          <w:szCs w:val="22"/>
          <w:lang w:val="pt-BR"/>
        </w:rPr>
        <w:t>u</w:t>
      </w:r>
      <w:r w:rsidR="00D371DC" w:rsidRPr="00D82B65">
        <w:rPr>
          <w:rFonts w:ascii="Verdana" w:eastAsia="Calibri" w:hAnsi="Verdana" w:cstheme="minorHAnsi"/>
          <w:sz w:val="22"/>
          <w:szCs w:val="22"/>
          <w:lang w:val="pt-BR"/>
        </w:rPr>
        <w:t>l</w:t>
      </w:r>
      <w:r w:rsidR="00D371DC" w:rsidRPr="00D82B65">
        <w:rPr>
          <w:rFonts w:ascii="Verdana" w:eastAsia="Calibri" w:hAnsi="Verdana" w:cstheme="minorHAnsi"/>
          <w:spacing w:val="1"/>
          <w:sz w:val="22"/>
          <w:szCs w:val="22"/>
          <w:lang w:val="pt-BR"/>
        </w:rPr>
        <w:t>u</w:t>
      </w:r>
      <w:r w:rsidR="00D371DC" w:rsidRPr="00D82B65">
        <w:rPr>
          <w:rFonts w:ascii="Verdana" w:eastAsia="Calibri" w:hAnsi="Verdana" w:cstheme="minorHAnsi"/>
          <w:sz w:val="22"/>
          <w:szCs w:val="22"/>
          <w:lang w:val="pt-BR"/>
        </w:rPr>
        <w:t>i</w:t>
      </w:r>
      <w:r w:rsidR="00D371DC" w:rsidRPr="00D82B65">
        <w:rPr>
          <w:rFonts w:ascii="Verdana" w:eastAsia="Calibri" w:hAnsi="Verdana" w:cstheme="minorHAnsi"/>
          <w:spacing w:val="-1"/>
          <w:sz w:val="22"/>
          <w:szCs w:val="22"/>
          <w:lang w:val="pt-BR"/>
        </w:rPr>
        <w:t xml:space="preserve"> d</w:t>
      </w:r>
      <w:r w:rsidR="00D371DC" w:rsidRPr="00D82B65">
        <w:rPr>
          <w:rFonts w:ascii="Verdana" w:eastAsia="Calibri" w:hAnsi="Verdana" w:cstheme="minorHAnsi"/>
          <w:sz w:val="22"/>
          <w:szCs w:val="22"/>
          <w:lang w:val="pt-BR"/>
        </w:rPr>
        <w:t>e</w:t>
      </w:r>
      <w:r w:rsidR="00D371DC" w:rsidRPr="00D82B65">
        <w:rPr>
          <w:rFonts w:ascii="Verdana" w:eastAsia="Calibri" w:hAnsi="Verdana" w:cstheme="minorHAnsi"/>
          <w:spacing w:val="1"/>
          <w:sz w:val="22"/>
          <w:szCs w:val="22"/>
          <w:lang w:val="pt-BR"/>
        </w:rPr>
        <w:t xml:space="preserve"> d</w:t>
      </w:r>
      <w:r w:rsidR="00D371DC" w:rsidRPr="00D82B65">
        <w:rPr>
          <w:rFonts w:ascii="Verdana" w:eastAsia="Calibri" w:hAnsi="Verdana" w:cstheme="minorHAnsi"/>
          <w:spacing w:val="-2"/>
          <w:sz w:val="22"/>
          <w:szCs w:val="22"/>
          <w:lang w:val="pt-BR"/>
        </w:rPr>
        <w:t>e</w:t>
      </w:r>
      <w:r w:rsidR="00D371DC" w:rsidRPr="00D82B65">
        <w:rPr>
          <w:rFonts w:ascii="Verdana" w:eastAsia="Calibri" w:hAnsi="Verdana" w:cstheme="minorHAnsi"/>
          <w:spacing w:val="1"/>
          <w:sz w:val="22"/>
          <w:szCs w:val="22"/>
          <w:lang w:val="pt-BR"/>
        </w:rPr>
        <w:t>p</w:t>
      </w:r>
      <w:r w:rsidR="00D371DC" w:rsidRPr="00D82B65">
        <w:rPr>
          <w:rFonts w:ascii="Verdana" w:eastAsia="Calibri" w:hAnsi="Verdana" w:cstheme="minorHAnsi"/>
          <w:spacing w:val="-2"/>
          <w:sz w:val="22"/>
          <w:szCs w:val="22"/>
          <w:lang w:val="pt-BR"/>
        </w:rPr>
        <w:t>o</w:t>
      </w:r>
      <w:r w:rsidR="00D371DC" w:rsidRPr="00D82B65">
        <w:rPr>
          <w:rFonts w:ascii="Verdana" w:eastAsia="Calibri" w:hAnsi="Verdana" w:cstheme="minorHAnsi"/>
          <w:spacing w:val="1"/>
          <w:sz w:val="22"/>
          <w:szCs w:val="22"/>
          <w:lang w:val="pt-BR"/>
        </w:rPr>
        <w:t>pu</w:t>
      </w:r>
      <w:r w:rsidR="00D371DC" w:rsidRPr="00D82B65">
        <w:rPr>
          <w:rFonts w:ascii="Verdana" w:eastAsia="Calibri" w:hAnsi="Verdana" w:cstheme="minorHAnsi"/>
          <w:sz w:val="22"/>
          <w:szCs w:val="22"/>
          <w:lang w:val="pt-BR"/>
        </w:rPr>
        <w:t>lare</w:t>
      </w:r>
      <w:r w:rsidR="00D371DC" w:rsidRPr="00D82B65">
        <w:rPr>
          <w:rFonts w:ascii="Verdana" w:eastAsia="Calibri" w:hAnsi="Verdana" w:cstheme="minorHAnsi"/>
          <w:spacing w:val="-1"/>
          <w:sz w:val="22"/>
          <w:szCs w:val="22"/>
          <w:lang w:val="pt-BR"/>
        </w:rPr>
        <w:t xml:space="preserve"> </w:t>
      </w:r>
      <w:r w:rsidR="00D371DC" w:rsidRPr="00D82B65">
        <w:rPr>
          <w:rFonts w:ascii="Verdana" w:eastAsia="Calibri" w:hAnsi="Verdana" w:cstheme="minorHAnsi"/>
          <w:spacing w:val="1"/>
          <w:sz w:val="22"/>
          <w:szCs w:val="22"/>
          <w:lang w:val="pt-BR"/>
        </w:rPr>
        <w:t>d</w:t>
      </w:r>
      <w:r w:rsidR="00D371DC" w:rsidRPr="00D82B65">
        <w:rPr>
          <w:rFonts w:ascii="Verdana" w:eastAsia="Calibri" w:hAnsi="Verdana" w:cstheme="minorHAnsi"/>
          <w:spacing w:val="-2"/>
          <w:sz w:val="22"/>
          <w:szCs w:val="22"/>
          <w:lang w:val="pt-BR"/>
        </w:rPr>
        <w:t>i</w:t>
      </w:r>
      <w:r w:rsidR="00D371DC" w:rsidRPr="00D82B65">
        <w:rPr>
          <w:rFonts w:ascii="Verdana" w:eastAsia="Calibri" w:hAnsi="Verdana" w:cstheme="minorHAnsi"/>
          <w:sz w:val="22"/>
          <w:szCs w:val="22"/>
          <w:lang w:val="pt-BR"/>
        </w:rPr>
        <w:t>n</w:t>
      </w:r>
      <w:r w:rsidR="00D371DC" w:rsidRPr="00D82B65">
        <w:rPr>
          <w:rFonts w:ascii="Verdana" w:eastAsia="Calibri" w:hAnsi="Verdana" w:cstheme="minorHAnsi"/>
          <w:spacing w:val="2"/>
          <w:sz w:val="22"/>
          <w:szCs w:val="22"/>
          <w:lang w:val="pt-BR"/>
        </w:rPr>
        <w:t xml:space="preserve"> </w:t>
      </w:r>
      <w:r w:rsidR="00D371DC" w:rsidRPr="00D82B65">
        <w:rPr>
          <w:rFonts w:ascii="Verdana" w:eastAsia="Calibri" w:hAnsi="Verdana" w:cstheme="minorHAnsi"/>
          <w:spacing w:val="-2"/>
          <w:sz w:val="22"/>
          <w:szCs w:val="22"/>
          <w:lang w:val="pt-BR"/>
        </w:rPr>
        <w:t>m</w:t>
      </w:r>
      <w:r w:rsidR="00D371DC" w:rsidRPr="00D82B65">
        <w:rPr>
          <w:rFonts w:ascii="Verdana" w:eastAsia="Calibri" w:hAnsi="Verdana" w:cstheme="minorHAnsi"/>
          <w:sz w:val="22"/>
          <w:szCs w:val="22"/>
          <w:lang w:val="pt-BR"/>
        </w:rPr>
        <w:t>e</w:t>
      </w:r>
      <w:r w:rsidR="00D371DC" w:rsidRPr="00D82B65">
        <w:rPr>
          <w:rFonts w:ascii="Verdana" w:eastAsia="Calibri" w:hAnsi="Verdana" w:cstheme="minorHAnsi"/>
          <w:spacing w:val="1"/>
          <w:sz w:val="22"/>
          <w:szCs w:val="22"/>
          <w:lang w:val="pt-BR"/>
        </w:rPr>
        <w:t>d</w:t>
      </w:r>
      <w:r w:rsidR="00D371DC" w:rsidRPr="00D82B65">
        <w:rPr>
          <w:rFonts w:ascii="Verdana" w:eastAsia="Calibri" w:hAnsi="Verdana" w:cstheme="minorHAnsi"/>
          <w:spacing w:val="-2"/>
          <w:sz w:val="22"/>
          <w:szCs w:val="22"/>
          <w:lang w:val="pt-BR"/>
        </w:rPr>
        <w:t>i</w:t>
      </w:r>
      <w:r w:rsidR="00D371DC" w:rsidRPr="00D82B65">
        <w:rPr>
          <w:rFonts w:ascii="Verdana" w:eastAsia="Calibri" w:hAnsi="Verdana" w:cstheme="minorHAnsi"/>
          <w:spacing w:val="1"/>
          <w:sz w:val="22"/>
          <w:szCs w:val="22"/>
          <w:lang w:val="pt-BR"/>
        </w:rPr>
        <w:t>u</w:t>
      </w:r>
      <w:r w:rsidR="00D371DC" w:rsidRPr="00D82B65">
        <w:rPr>
          <w:rFonts w:ascii="Verdana" w:eastAsia="Calibri" w:hAnsi="Verdana" w:cstheme="minorHAnsi"/>
          <w:sz w:val="22"/>
          <w:szCs w:val="22"/>
          <w:lang w:val="pt-BR"/>
        </w:rPr>
        <w:t>l</w:t>
      </w:r>
      <w:r w:rsidR="00D371DC" w:rsidRPr="00D82B65">
        <w:rPr>
          <w:rFonts w:ascii="Verdana" w:eastAsia="Calibri" w:hAnsi="Verdana" w:cstheme="minorHAnsi"/>
          <w:spacing w:val="-1"/>
          <w:sz w:val="22"/>
          <w:szCs w:val="22"/>
          <w:lang w:val="pt-BR"/>
        </w:rPr>
        <w:t xml:space="preserve"> </w:t>
      </w:r>
      <w:r w:rsidR="00D371DC" w:rsidRPr="00D82B65">
        <w:rPr>
          <w:rFonts w:ascii="Verdana" w:eastAsia="Calibri" w:hAnsi="Verdana" w:cstheme="minorHAnsi"/>
          <w:sz w:val="22"/>
          <w:szCs w:val="22"/>
          <w:lang w:val="pt-BR"/>
        </w:rPr>
        <w:t>r</w:t>
      </w:r>
      <w:r w:rsidR="00D371DC" w:rsidRPr="00D82B65">
        <w:rPr>
          <w:rFonts w:ascii="Verdana" w:eastAsia="Calibri" w:hAnsi="Verdana" w:cstheme="minorHAnsi"/>
          <w:spacing w:val="1"/>
          <w:sz w:val="22"/>
          <w:szCs w:val="22"/>
          <w:lang w:val="pt-BR"/>
        </w:rPr>
        <w:t>u</w:t>
      </w:r>
      <w:r w:rsidR="00D371DC" w:rsidRPr="00D82B65">
        <w:rPr>
          <w:rFonts w:ascii="Verdana" w:eastAsia="Calibri" w:hAnsi="Verdana" w:cstheme="minorHAnsi"/>
          <w:sz w:val="22"/>
          <w:szCs w:val="22"/>
          <w:lang w:val="pt-BR"/>
        </w:rPr>
        <w:t>ral</w:t>
      </w:r>
      <w:r w:rsidR="00D371DC" w:rsidRPr="00D82B65">
        <w:rPr>
          <w:rFonts w:ascii="Verdana" w:eastAsia="Calibri" w:hAnsi="Verdana" w:cstheme="minorHAnsi"/>
          <w:spacing w:val="-1"/>
          <w:sz w:val="22"/>
          <w:szCs w:val="22"/>
          <w:lang w:val="pt-BR"/>
        </w:rPr>
        <w:t xml:space="preserve"> </w:t>
      </w:r>
      <w:r w:rsidR="00D371DC" w:rsidRPr="00D82B65">
        <w:rPr>
          <w:rFonts w:ascii="Verdana" w:eastAsia="Calibri" w:hAnsi="Verdana" w:cstheme="minorHAnsi"/>
          <w:spacing w:val="1"/>
          <w:sz w:val="22"/>
          <w:szCs w:val="22"/>
          <w:lang w:val="pt-BR"/>
        </w:rPr>
        <w:t>p</w:t>
      </w:r>
      <w:r w:rsidR="00D371DC" w:rsidRPr="00D82B65">
        <w:rPr>
          <w:rFonts w:ascii="Verdana" w:eastAsia="Calibri" w:hAnsi="Verdana" w:cstheme="minorHAnsi"/>
          <w:sz w:val="22"/>
          <w:szCs w:val="22"/>
          <w:lang w:val="pt-BR"/>
        </w:rPr>
        <w:t>rin r</w:t>
      </w:r>
      <w:r w:rsidR="00D371DC" w:rsidRPr="00D82B65">
        <w:rPr>
          <w:rFonts w:ascii="Verdana" w:eastAsia="Calibri" w:hAnsi="Verdana" w:cstheme="minorHAnsi"/>
          <w:spacing w:val="-2"/>
          <w:sz w:val="22"/>
          <w:szCs w:val="22"/>
          <w:lang w:val="pt-BR"/>
        </w:rPr>
        <w:t>e</w:t>
      </w:r>
      <w:r w:rsidR="00D371DC" w:rsidRPr="00D82B65">
        <w:rPr>
          <w:rFonts w:ascii="Verdana" w:eastAsia="Calibri" w:hAnsi="Verdana" w:cstheme="minorHAnsi"/>
          <w:spacing w:val="1"/>
          <w:sz w:val="22"/>
          <w:szCs w:val="22"/>
          <w:lang w:val="pt-BR"/>
        </w:rPr>
        <w:t>du</w:t>
      </w:r>
      <w:r w:rsidR="00D371DC" w:rsidRPr="00D82B65">
        <w:rPr>
          <w:rFonts w:ascii="Verdana" w:eastAsia="Calibri" w:hAnsi="Verdana" w:cstheme="minorHAnsi"/>
          <w:spacing w:val="-1"/>
          <w:sz w:val="22"/>
          <w:szCs w:val="22"/>
          <w:lang w:val="pt-BR"/>
        </w:rPr>
        <w:t>c</w:t>
      </w:r>
      <w:r w:rsidR="00D371DC" w:rsidRPr="00D82B65">
        <w:rPr>
          <w:rFonts w:ascii="Verdana" w:eastAsia="Calibri" w:hAnsi="Verdana" w:cstheme="minorHAnsi"/>
          <w:sz w:val="22"/>
          <w:szCs w:val="22"/>
          <w:lang w:val="pt-BR"/>
        </w:rPr>
        <w:t>erea</w:t>
      </w:r>
      <w:r w:rsidR="00D371DC" w:rsidRPr="00D82B65">
        <w:rPr>
          <w:rFonts w:ascii="Verdana" w:eastAsia="Calibri" w:hAnsi="Verdana" w:cstheme="minorHAnsi"/>
          <w:spacing w:val="-1"/>
          <w:sz w:val="22"/>
          <w:szCs w:val="22"/>
          <w:lang w:val="pt-BR"/>
        </w:rPr>
        <w:t xml:space="preserve"> d</w:t>
      </w:r>
      <w:r w:rsidR="00D371DC" w:rsidRPr="00D82B65">
        <w:rPr>
          <w:rFonts w:ascii="Verdana" w:eastAsia="Calibri" w:hAnsi="Verdana" w:cstheme="minorHAnsi"/>
          <w:sz w:val="22"/>
          <w:szCs w:val="22"/>
          <w:lang w:val="pt-BR"/>
        </w:rPr>
        <w:t>e</w:t>
      </w:r>
      <w:r w:rsidR="00D371DC" w:rsidRPr="00D82B65">
        <w:rPr>
          <w:rFonts w:ascii="Verdana" w:eastAsia="Calibri" w:hAnsi="Verdana" w:cstheme="minorHAnsi"/>
          <w:spacing w:val="-1"/>
          <w:sz w:val="22"/>
          <w:szCs w:val="22"/>
          <w:lang w:val="pt-BR"/>
        </w:rPr>
        <w:t>c</w:t>
      </w:r>
      <w:r w:rsidR="00D371DC" w:rsidRPr="00D82B65">
        <w:rPr>
          <w:rFonts w:ascii="Verdana" w:eastAsia="Calibri" w:hAnsi="Verdana" w:cstheme="minorHAnsi"/>
          <w:sz w:val="22"/>
          <w:szCs w:val="22"/>
          <w:lang w:val="pt-BR"/>
        </w:rPr>
        <w:t>alajel</w:t>
      </w:r>
      <w:r w:rsidR="00D371DC" w:rsidRPr="00D82B65">
        <w:rPr>
          <w:rFonts w:ascii="Verdana" w:eastAsia="Calibri" w:hAnsi="Verdana" w:cstheme="minorHAnsi"/>
          <w:spacing w:val="1"/>
          <w:sz w:val="22"/>
          <w:szCs w:val="22"/>
          <w:lang w:val="pt-BR"/>
        </w:rPr>
        <w:t>o</w:t>
      </w:r>
      <w:r w:rsidR="00D371DC" w:rsidRPr="00D82B65">
        <w:rPr>
          <w:rFonts w:ascii="Verdana" w:eastAsia="Calibri" w:hAnsi="Verdana" w:cstheme="minorHAnsi"/>
          <w:sz w:val="22"/>
          <w:szCs w:val="22"/>
          <w:lang w:val="pt-BR"/>
        </w:rPr>
        <w:t>r</w:t>
      </w:r>
      <w:r w:rsidR="00D371DC" w:rsidRPr="00D82B65">
        <w:rPr>
          <w:rFonts w:ascii="Verdana" w:eastAsia="Calibri" w:hAnsi="Verdana" w:cstheme="minorHAnsi"/>
          <w:spacing w:val="-1"/>
          <w:sz w:val="22"/>
          <w:szCs w:val="22"/>
          <w:lang w:val="pt-BR"/>
        </w:rPr>
        <w:t xml:space="preserve"> </w:t>
      </w:r>
      <w:r w:rsidR="00D371DC" w:rsidRPr="00D82B65">
        <w:rPr>
          <w:rFonts w:ascii="Verdana" w:eastAsia="Calibri" w:hAnsi="Verdana" w:cstheme="minorHAnsi"/>
          <w:sz w:val="22"/>
          <w:szCs w:val="22"/>
          <w:lang w:val="pt-BR"/>
        </w:rPr>
        <w:t>r</w:t>
      </w:r>
      <w:r w:rsidR="00D371DC" w:rsidRPr="00D82B65">
        <w:rPr>
          <w:rFonts w:ascii="Verdana" w:eastAsia="Calibri" w:hAnsi="Verdana" w:cstheme="minorHAnsi"/>
          <w:spacing w:val="1"/>
          <w:sz w:val="22"/>
          <w:szCs w:val="22"/>
          <w:lang w:val="pt-BR"/>
        </w:rPr>
        <w:t>u</w:t>
      </w:r>
      <w:r w:rsidR="00D371DC" w:rsidRPr="00D82B65">
        <w:rPr>
          <w:rFonts w:ascii="Verdana" w:eastAsia="Calibri" w:hAnsi="Verdana" w:cstheme="minorHAnsi"/>
          <w:sz w:val="22"/>
          <w:szCs w:val="22"/>
          <w:lang w:val="pt-BR"/>
        </w:rPr>
        <w:t>ra</w:t>
      </w:r>
      <w:r w:rsidR="00D371DC" w:rsidRPr="00D82B65">
        <w:rPr>
          <w:rFonts w:ascii="Verdana" w:eastAsia="Calibri" w:hAnsi="Verdana" w:cstheme="minorHAnsi"/>
          <w:spacing w:val="-2"/>
          <w:sz w:val="22"/>
          <w:szCs w:val="22"/>
          <w:lang w:val="pt-BR"/>
        </w:rPr>
        <w:t>l</w:t>
      </w:r>
      <w:r w:rsidR="00D371DC" w:rsidRPr="00D82B65">
        <w:rPr>
          <w:rFonts w:ascii="Verdana" w:eastAsia="Calibri" w:hAnsi="Verdana" w:cstheme="minorHAnsi"/>
          <w:spacing w:val="1"/>
          <w:sz w:val="22"/>
          <w:szCs w:val="22"/>
          <w:lang w:val="pt-BR"/>
        </w:rPr>
        <w:t>-u</w:t>
      </w:r>
      <w:r w:rsidR="00D371DC" w:rsidRPr="00D82B65">
        <w:rPr>
          <w:rFonts w:ascii="Verdana" w:eastAsia="Calibri" w:hAnsi="Verdana" w:cstheme="minorHAnsi"/>
          <w:spacing w:val="-2"/>
          <w:sz w:val="22"/>
          <w:szCs w:val="22"/>
          <w:lang w:val="pt-BR"/>
        </w:rPr>
        <w:t>r</w:t>
      </w:r>
      <w:r w:rsidR="00D371DC" w:rsidRPr="00D82B65">
        <w:rPr>
          <w:rFonts w:ascii="Verdana" w:eastAsia="Calibri" w:hAnsi="Verdana" w:cstheme="minorHAnsi"/>
          <w:spacing w:val="1"/>
          <w:sz w:val="22"/>
          <w:szCs w:val="22"/>
          <w:lang w:val="pt-BR"/>
        </w:rPr>
        <w:t>b</w:t>
      </w:r>
      <w:r w:rsidR="00D371DC" w:rsidRPr="00D82B65">
        <w:rPr>
          <w:rFonts w:ascii="Verdana" w:eastAsia="Calibri" w:hAnsi="Verdana" w:cstheme="minorHAnsi"/>
          <w:sz w:val="22"/>
          <w:szCs w:val="22"/>
          <w:lang w:val="pt-BR"/>
        </w:rPr>
        <w:t>a</w:t>
      </w:r>
      <w:r w:rsidR="00D371DC" w:rsidRPr="00D82B65">
        <w:rPr>
          <w:rFonts w:ascii="Verdana" w:eastAsia="Calibri" w:hAnsi="Verdana" w:cstheme="minorHAnsi"/>
          <w:spacing w:val="1"/>
          <w:sz w:val="22"/>
          <w:szCs w:val="22"/>
          <w:lang w:val="pt-BR"/>
        </w:rPr>
        <w:t>n.</w:t>
      </w:r>
    </w:p>
    <w:p w14:paraId="3CD0712C" w14:textId="77777777" w:rsidR="00D13CEF" w:rsidRPr="00D82B65" w:rsidRDefault="00D371DC" w:rsidP="008A769D">
      <w:pPr>
        <w:shd w:val="clear" w:color="auto" w:fill="FFFFFF" w:themeFill="background1"/>
        <w:tabs>
          <w:tab w:val="left" w:pos="900"/>
        </w:tabs>
        <w:spacing w:line="276" w:lineRule="auto"/>
        <w:ind w:firstLine="851"/>
        <w:jc w:val="both"/>
        <w:rPr>
          <w:rFonts w:ascii="Verdana" w:eastAsia="Calibri" w:hAnsi="Verdana" w:cstheme="minorHAnsi"/>
          <w:b/>
          <w:i/>
          <w:sz w:val="22"/>
          <w:szCs w:val="22"/>
          <w:lang w:val="pt-BR"/>
        </w:rPr>
      </w:pPr>
      <w:r w:rsidRPr="00D82B65">
        <w:rPr>
          <w:rFonts w:ascii="Verdana" w:eastAsia="Calibri" w:hAnsi="Verdana" w:cstheme="minorHAnsi"/>
          <w:b/>
          <w:i/>
          <w:color w:val="FF0000"/>
          <w:spacing w:val="1"/>
          <w:sz w:val="22"/>
          <w:szCs w:val="22"/>
          <w:lang w:val="pt-BR"/>
        </w:rPr>
        <w:t>I</w:t>
      </w:r>
      <w:r w:rsidRPr="00D82B65">
        <w:rPr>
          <w:rFonts w:ascii="Verdana" w:eastAsia="Calibri" w:hAnsi="Verdana" w:cstheme="minorHAnsi"/>
          <w:b/>
          <w:i/>
          <w:color w:val="FF0000"/>
          <w:spacing w:val="-1"/>
          <w:sz w:val="22"/>
          <w:szCs w:val="22"/>
          <w:lang w:val="pt-BR"/>
        </w:rPr>
        <w:t>m</w:t>
      </w:r>
      <w:r w:rsidRPr="00D82B65">
        <w:rPr>
          <w:rFonts w:ascii="Verdana" w:eastAsia="Calibri" w:hAnsi="Verdana" w:cstheme="minorHAnsi"/>
          <w:b/>
          <w:i/>
          <w:color w:val="FF0000"/>
          <w:spacing w:val="1"/>
          <w:sz w:val="22"/>
          <w:szCs w:val="22"/>
          <w:lang w:val="pt-BR"/>
        </w:rPr>
        <w:t>po</w:t>
      </w:r>
      <w:r w:rsidRPr="00D82B65">
        <w:rPr>
          <w:rFonts w:ascii="Verdana" w:eastAsia="Calibri" w:hAnsi="Verdana" w:cstheme="minorHAnsi"/>
          <w:b/>
          <w:i/>
          <w:color w:val="FF0000"/>
          <w:spacing w:val="-1"/>
          <w:sz w:val="22"/>
          <w:szCs w:val="22"/>
          <w:lang w:val="pt-BR"/>
        </w:rPr>
        <w:t>r</w:t>
      </w:r>
      <w:r w:rsidRPr="00D82B65">
        <w:rPr>
          <w:rFonts w:ascii="Verdana" w:eastAsia="Calibri" w:hAnsi="Verdana" w:cstheme="minorHAnsi"/>
          <w:b/>
          <w:i/>
          <w:color w:val="FF0000"/>
          <w:spacing w:val="1"/>
          <w:sz w:val="22"/>
          <w:szCs w:val="22"/>
          <w:lang w:val="pt-BR"/>
        </w:rPr>
        <w:t>tan</w:t>
      </w:r>
      <w:r w:rsidRPr="00D82B65">
        <w:rPr>
          <w:rFonts w:ascii="Verdana" w:eastAsia="Calibri" w:hAnsi="Verdana" w:cstheme="minorHAnsi"/>
          <w:b/>
          <w:i/>
          <w:color w:val="FF0000"/>
          <w:spacing w:val="-2"/>
          <w:sz w:val="22"/>
          <w:szCs w:val="22"/>
          <w:lang w:val="pt-BR"/>
        </w:rPr>
        <w:t>t</w:t>
      </w:r>
      <w:r w:rsidRPr="00D82B65">
        <w:rPr>
          <w:rFonts w:ascii="Verdana" w:eastAsia="Calibri" w:hAnsi="Verdana" w:cstheme="minorHAnsi"/>
          <w:b/>
          <w:i/>
          <w:color w:val="FF0000"/>
          <w:sz w:val="22"/>
          <w:szCs w:val="22"/>
          <w:lang w:val="pt-BR"/>
        </w:rPr>
        <w:t>!</w:t>
      </w:r>
      <w:r w:rsidR="00356C3E" w:rsidRPr="00D82B65">
        <w:rPr>
          <w:rFonts w:ascii="Verdana" w:eastAsia="Calibri" w:hAnsi="Verdana" w:cstheme="minorHAnsi"/>
          <w:spacing w:val="1"/>
          <w:sz w:val="22"/>
          <w:szCs w:val="22"/>
          <w:lang w:val="pt-BR"/>
        </w:rPr>
        <w:t xml:space="preserve"> </w:t>
      </w:r>
      <w:r w:rsidRPr="00D82B65">
        <w:rPr>
          <w:rFonts w:ascii="Verdana" w:eastAsia="Calibri" w:hAnsi="Verdana" w:cstheme="minorHAnsi"/>
          <w:b/>
          <w:i/>
          <w:spacing w:val="1"/>
          <w:sz w:val="22"/>
          <w:szCs w:val="22"/>
          <w:lang w:val="pt-BR"/>
        </w:rPr>
        <w:t>S</w:t>
      </w:r>
      <w:r w:rsidRPr="00D82B65">
        <w:rPr>
          <w:rFonts w:ascii="Verdana" w:eastAsia="Calibri" w:hAnsi="Verdana" w:cstheme="minorHAnsi"/>
          <w:b/>
          <w:i/>
          <w:sz w:val="22"/>
          <w:szCs w:val="22"/>
          <w:lang w:val="pt-BR"/>
        </w:rPr>
        <w:t>pa</w:t>
      </w:r>
      <w:r w:rsidRPr="00D82B65">
        <w:rPr>
          <w:rFonts w:ascii="Verdana" w:eastAsia="Calibri" w:hAnsi="Verdana" w:cstheme="minorHAnsi"/>
          <w:b/>
          <w:i/>
          <w:spacing w:val="-2"/>
          <w:sz w:val="22"/>
          <w:szCs w:val="22"/>
          <w:lang w:val="pt-BR"/>
        </w:rPr>
        <w:t>ţ</w:t>
      </w:r>
      <w:r w:rsidRPr="00D82B65">
        <w:rPr>
          <w:rFonts w:ascii="Verdana" w:eastAsia="Calibri" w:hAnsi="Verdana" w:cstheme="minorHAnsi"/>
          <w:b/>
          <w:i/>
          <w:spacing w:val="1"/>
          <w:sz w:val="22"/>
          <w:szCs w:val="22"/>
          <w:lang w:val="pt-BR"/>
        </w:rPr>
        <w:t>iu</w:t>
      </w:r>
      <w:r w:rsidRPr="00D82B65">
        <w:rPr>
          <w:rFonts w:ascii="Verdana" w:eastAsia="Calibri" w:hAnsi="Verdana" w:cstheme="minorHAnsi"/>
          <w:b/>
          <w:i/>
          <w:sz w:val="22"/>
          <w:szCs w:val="22"/>
          <w:lang w:val="pt-BR"/>
        </w:rPr>
        <w:t>l r</w:t>
      </w:r>
      <w:r w:rsidRPr="00D82B65">
        <w:rPr>
          <w:rFonts w:ascii="Verdana" w:eastAsia="Calibri" w:hAnsi="Verdana" w:cstheme="minorHAnsi"/>
          <w:b/>
          <w:i/>
          <w:spacing w:val="1"/>
          <w:sz w:val="22"/>
          <w:szCs w:val="22"/>
          <w:lang w:val="pt-BR"/>
        </w:rPr>
        <w:t>u</w:t>
      </w:r>
      <w:r w:rsidRPr="00D82B65">
        <w:rPr>
          <w:rFonts w:ascii="Verdana" w:eastAsia="Calibri" w:hAnsi="Verdana" w:cstheme="minorHAnsi"/>
          <w:b/>
          <w:i/>
          <w:sz w:val="22"/>
          <w:szCs w:val="22"/>
          <w:lang w:val="pt-BR"/>
        </w:rPr>
        <w:t>ral e</w:t>
      </w:r>
      <w:r w:rsidRPr="00D82B65">
        <w:rPr>
          <w:rFonts w:ascii="Verdana" w:eastAsia="Calibri" w:hAnsi="Verdana" w:cstheme="minorHAnsi"/>
          <w:b/>
          <w:i/>
          <w:spacing w:val="1"/>
          <w:sz w:val="22"/>
          <w:szCs w:val="22"/>
          <w:lang w:val="pt-BR"/>
        </w:rPr>
        <w:t>l</w:t>
      </w:r>
      <w:r w:rsidRPr="00D82B65">
        <w:rPr>
          <w:rFonts w:ascii="Verdana" w:eastAsia="Calibri" w:hAnsi="Verdana" w:cstheme="minorHAnsi"/>
          <w:b/>
          <w:i/>
          <w:spacing w:val="-1"/>
          <w:sz w:val="22"/>
          <w:szCs w:val="22"/>
          <w:lang w:val="pt-BR"/>
        </w:rPr>
        <w:t>i</w:t>
      </w:r>
      <w:r w:rsidRPr="00D82B65">
        <w:rPr>
          <w:rFonts w:ascii="Verdana" w:eastAsia="Calibri" w:hAnsi="Verdana" w:cstheme="minorHAnsi"/>
          <w:b/>
          <w:i/>
          <w:sz w:val="22"/>
          <w:szCs w:val="22"/>
          <w:lang w:val="pt-BR"/>
        </w:rPr>
        <w:t>g</w:t>
      </w:r>
      <w:r w:rsidRPr="00D82B65">
        <w:rPr>
          <w:rFonts w:ascii="Verdana" w:eastAsia="Calibri" w:hAnsi="Verdana" w:cstheme="minorHAnsi"/>
          <w:b/>
          <w:i/>
          <w:spacing w:val="1"/>
          <w:sz w:val="22"/>
          <w:szCs w:val="22"/>
          <w:lang w:val="pt-BR"/>
        </w:rPr>
        <w:t>i</w:t>
      </w:r>
      <w:r w:rsidRPr="00D82B65">
        <w:rPr>
          <w:rFonts w:ascii="Verdana" w:eastAsia="Calibri" w:hAnsi="Verdana" w:cstheme="minorHAnsi"/>
          <w:b/>
          <w:i/>
          <w:spacing w:val="-2"/>
          <w:sz w:val="22"/>
          <w:szCs w:val="22"/>
          <w:lang w:val="pt-BR"/>
        </w:rPr>
        <w:t>b</w:t>
      </w:r>
      <w:r w:rsidRPr="00D82B65">
        <w:rPr>
          <w:rFonts w:ascii="Verdana" w:eastAsia="Calibri" w:hAnsi="Verdana" w:cstheme="minorHAnsi"/>
          <w:b/>
          <w:i/>
          <w:spacing w:val="1"/>
          <w:sz w:val="22"/>
          <w:szCs w:val="22"/>
          <w:lang w:val="pt-BR"/>
        </w:rPr>
        <w:t>i</w:t>
      </w:r>
      <w:r w:rsidRPr="00D82B65">
        <w:rPr>
          <w:rFonts w:ascii="Verdana" w:eastAsia="Calibri" w:hAnsi="Verdana" w:cstheme="minorHAnsi"/>
          <w:b/>
          <w:i/>
          <w:sz w:val="22"/>
          <w:szCs w:val="22"/>
          <w:lang w:val="pt-BR"/>
        </w:rPr>
        <w:t xml:space="preserve">l în </w:t>
      </w:r>
      <w:r w:rsidRPr="00D82B65">
        <w:rPr>
          <w:rFonts w:ascii="Verdana" w:eastAsia="Calibri" w:hAnsi="Verdana" w:cstheme="minorHAnsi"/>
          <w:b/>
          <w:i/>
          <w:spacing w:val="-1"/>
          <w:sz w:val="22"/>
          <w:szCs w:val="22"/>
          <w:lang w:val="pt-BR"/>
        </w:rPr>
        <w:t>a</w:t>
      </w:r>
      <w:r w:rsidRPr="00D82B65">
        <w:rPr>
          <w:rFonts w:ascii="Verdana" w:eastAsia="Calibri" w:hAnsi="Verdana" w:cstheme="minorHAnsi"/>
          <w:b/>
          <w:i/>
          <w:spacing w:val="1"/>
          <w:sz w:val="22"/>
          <w:szCs w:val="22"/>
          <w:lang w:val="pt-BR"/>
        </w:rPr>
        <w:t>cc</w:t>
      </w:r>
      <w:r w:rsidRPr="00D82B65">
        <w:rPr>
          <w:rFonts w:ascii="Verdana" w:eastAsia="Calibri" w:hAnsi="Verdana" w:cstheme="minorHAnsi"/>
          <w:b/>
          <w:i/>
          <w:sz w:val="22"/>
          <w:szCs w:val="22"/>
          <w:lang w:val="pt-BR"/>
        </w:rPr>
        <w:t>e</w:t>
      </w:r>
      <w:r w:rsidRPr="00D82B65">
        <w:rPr>
          <w:rFonts w:ascii="Verdana" w:eastAsia="Calibri" w:hAnsi="Verdana" w:cstheme="minorHAnsi"/>
          <w:b/>
          <w:i/>
          <w:spacing w:val="-1"/>
          <w:sz w:val="22"/>
          <w:szCs w:val="22"/>
          <w:lang w:val="pt-BR"/>
        </w:rPr>
        <w:t>p</w:t>
      </w:r>
      <w:r w:rsidRPr="00D82B65">
        <w:rPr>
          <w:rFonts w:ascii="Verdana" w:eastAsia="Calibri" w:hAnsi="Verdana" w:cstheme="minorHAnsi"/>
          <w:b/>
          <w:i/>
          <w:spacing w:val="1"/>
          <w:sz w:val="22"/>
          <w:szCs w:val="22"/>
          <w:lang w:val="pt-BR"/>
        </w:rPr>
        <w:t>ţ</w:t>
      </w:r>
      <w:r w:rsidRPr="00D82B65">
        <w:rPr>
          <w:rFonts w:ascii="Verdana" w:eastAsia="Calibri" w:hAnsi="Verdana" w:cstheme="minorHAnsi"/>
          <w:b/>
          <w:i/>
          <w:sz w:val="22"/>
          <w:szCs w:val="22"/>
          <w:lang w:val="pt-BR"/>
        </w:rPr>
        <w:t>i</w:t>
      </w:r>
      <w:r w:rsidRPr="00D82B65">
        <w:rPr>
          <w:rFonts w:ascii="Verdana" w:eastAsia="Calibri" w:hAnsi="Verdana" w:cstheme="minorHAnsi"/>
          <w:b/>
          <w:i/>
          <w:spacing w:val="-1"/>
          <w:sz w:val="22"/>
          <w:szCs w:val="22"/>
          <w:lang w:val="pt-BR"/>
        </w:rPr>
        <w:t>un</w:t>
      </w:r>
      <w:r w:rsidRPr="00D82B65">
        <w:rPr>
          <w:rFonts w:ascii="Verdana" w:eastAsia="Calibri" w:hAnsi="Verdana" w:cstheme="minorHAnsi"/>
          <w:b/>
          <w:i/>
          <w:sz w:val="22"/>
          <w:szCs w:val="22"/>
          <w:lang w:val="pt-BR"/>
        </w:rPr>
        <w:t xml:space="preserve">ea </w:t>
      </w:r>
      <w:r w:rsidRPr="00D82B65">
        <w:rPr>
          <w:rFonts w:ascii="Verdana" w:eastAsia="Calibri" w:hAnsi="Verdana" w:cstheme="minorHAnsi"/>
          <w:b/>
          <w:i/>
          <w:spacing w:val="-1"/>
          <w:sz w:val="22"/>
          <w:szCs w:val="22"/>
          <w:lang w:val="pt-BR"/>
        </w:rPr>
        <w:t>a</w:t>
      </w:r>
      <w:r w:rsidRPr="00D82B65">
        <w:rPr>
          <w:rFonts w:ascii="Verdana" w:eastAsia="Calibri" w:hAnsi="Verdana" w:cstheme="minorHAnsi"/>
          <w:b/>
          <w:i/>
          <w:spacing w:val="1"/>
          <w:sz w:val="22"/>
          <w:szCs w:val="22"/>
          <w:lang w:val="pt-BR"/>
        </w:rPr>
        <w:t>c</w:t>
      </w:r>
      <w:r w:rsidRPr="00D82B65">
        <w:rPr>
          <w:rFonts w:ascii="Verdana" w:eastAsia="Calibri" w:hAnsi="Verdana" w:cstheme="minorHAnsi"/>
          <w:b/>
          <w:i/>
          <w:sz w:val="22"/>
          <w:szCs w:val="22"/>
          <w:lang w:val="pt-BR"/>
        </w:rPr>
        <w:t>es</w:t>
      </w:r>
      <w:r w:rsidRPr="00D82B65">
        <w:rPr>
          <w:rFonts w:ascii="Verdana" w:eastAsia="Calibri" w:hAnsi="Verdana" w:cstheme="minorHAnsi"/>
          <w:b/>
          <w:i/>
          <w:spacing w:val="1"/>
          <w:sz w:val="22"/>
          <w:szCs w:val="22"/>
          <w:lang w:val="pt-BR"/>
        </w:rPr>
        <w:t>t</w:t>
      </w:r>
      <w:r w:rsidRPr="00D82B65">
        <w:rPr>
          <w:rFonts w:ascii="Verdana" w:eastAsia="Calibri" w:hAnsi="Verdana" w:cstheme="minorHAnsi"/>
          <w:b/>
          <w:i/>
          <w:sz w:val="22"/>
          <w:szCs w:val="22"/>
          <w:lang w:val="pt-BR"/>
        </w:rPr>
        <w:t>ei</w:t>
      </w:r>
      <w:r w:rsidRPr="00D82B65">
        <w:rPr>
          <w:rFonts w:ascii="Verdana" w:eastAsia="Calibri" w:hAnsi="Verdana" w:cstheme="minorHAnsi"/>
          <w:b/>
          <w:i/>
          <w:spacing w:val="-1"/>
          <w:sz w:val="22"/>
          <w:szCs w:val="22"/>
          <w:lang w:val="pt-BR"/>
        </w:rPr>
        <w:t xml:space="preserve"> </w:t>
      </w:r>
      <w:r w:rsidRPr="00D82B65">
        <w:rPr>
          <w:rFonts w:ascii="Verdana" w:eastAsia="Calibri" w:hAnsi="Verdana" w:cstheme="minorHAnsi"/>
          <w:b/>
          <w:i/>
          <w:sz w:val="22"/>
          <w:szCs w:val="22"/>
          <w:lang w:val="pt-BR"/>
        </w:rPr>
        <w:t>m</w:t>
      </w:r>
      <w:r w:rsidRPr="00D82B65">
        <w:rPr>
          <w:rFonts w:ascii="Verdana" w:eastAsia="Calibri" w:hAnsi="Verdana" w:cstheme="minorHAnsi"/>
          <w:b/>
          <w:i/>
          <w:spacing w:val="-1"/>
          <w:sz w:val="22"/>
          <w:szCs w:val="22"/>
          <w:lang w:val="pt-BR"/>
        </w:rPr>
        <w:t>ă</w:t>
      </w:r>
      <w:r w:rsidRPr="00D82B65">
        <w:rPr>
          <w:rFonts w:ascii="Verdana" w:eastAsia="Calibri" w:hAnsi="Verdana" w:cstheme="minorHAnsi"/>
          <w:b/>
          <w:i/>
          <w:sz w:val="22"/>
          <w:szCs w:val="22"/>
          <w:lang w:val="pt-BR"/>
        </w:rPr>
        <w:t>s</w:t>
      </w:r>
      <w:r w:rsidRPr="00D82B65">
        <w:rPr>
          <w:rFonts w:ascii="Verdana" w:eastAsia="Calibri" w:hAnsi="Verdana" w:cstheme="minorHAnsi"/>
          <w:b/>
          <w:i/>
          <w:spacing w:val="-1"/>
          <w:sz w:val="22"/>
          <w:szCs w:val="22"/>
          <w:lang w:val="pt-BR"/>
        </w:rPr>
        <w:t>ur</w:t>
      </w:r>
      <w:r w:rsidRPr="00D82B65">
        <w:rPr>
          <w:rFonts w:ascii="Verdana" w:eastAsia="Calibri" w:hAnsi="Verdana" w:cstheme="minorHAnsi"/>
          <w:b/>
          <w:i/>
          <w:sz w:val="22"/>
          <w:szCs w:val="22"/>
          <w:lang w:val="pt-BR"/>
        </w:rPr>
        <w:t xml:space="preserve">i, </w:t>
      </w:r>
      <w:r w:rsidRPr="00D82B65">
        <w:rPr>
          <w:rFonts w:ascii="Verdana" w:eastAsia="Calibri" w:hAnsi="Verdana" w:cstheme="minorHAnsi"/>
          <w:b/>
          <w:i/>
          <w:spacing w:val="1"/>
          <w:sz w:val="22"/>
          <w:szCs w:val="22"/>
          <w:lang w:val="pt-BR"/>
        </w:rPr>
        <w:t>c</w:t>
      </w:r>
      <w:r w:rsidRPr="00D82B65">
        <w:rPr>
          <w:rFonts w:ascii="Verdana" w:eastAsia="Calibri" w:hAnsi="Verdana" w:cstheme="minorHAnsi"/>
          <w:b/>
          <w:i/>
          <w:spacing w:val="-1"/>
          <w:sz w:val="22"/>
          <w:szCs w:val="22"/>
          <w:lang w:val="pt-BR"/>
        </w:rPr>
        <w:t>upr</w:t>
      </w:r>
      <w:r w:rsidRPr="00D82B65">
        <w:rPr>
          <w:rFonts w:ascii="Verdana" w:eastAsia="Calibri" w:hAnsi="Verdana" w:cstheme="minorHAnsi"/>
          <w:b/>
          <w:i/>
          <w:sz w:val="22"/>
          <w:szCs w:val="22"/>
          <w:lang w:val="pt-BR"/>
        </w:rPr>
        <w:t>i</w:t>
      </w:r>
      <w:r w:rsidRPr="00D82B65">
        <w:rPr>
          <w:rFonts w:ascii="Verdana" w:eastAsia="Calibri" w:hAnsi="Verdana" w:cstheme="minorHAnsi"/>
          <w:b/>
          <w:i/>
          <w:spacing w:val="1"/>
          <w:sz w:val="22"/>
          <w:szCs w:val="22"/>
          <w:lang w:val="pt-BR"/>
        </w:rPr>
        <w:t>n</w:t>
      </w:r>
      <w:r w:rsidRPr="00D82B65">
        <w:rPr>
          <w:rFonts w:ascii="Verdana" w:eastAsia="Calibri" w:hAnsi="Verdana" w:cstheme="minorHAnsi"/>
          <w:b/>
          <w:i/>
          <w:spacing w:val="-1"/>
          <w:sz w:val="22"/>
          <w:szCs w:val="22"/>
          <w:lang w:val="pt-BR"/>
        </w:rPr>
        <w:t>d</w:t>
      </w:r>
      <w:r w:rsidRPr="00D82B65">
        <w:rPr>
          <w:rFonts w:ascii="Verdana" w:eastAsia="Calibri" w:hAnsi="Verdana" w:cstheme="minorHAnsi"/>
          <w:b/>
          <w:i/>
          <w:sz w:val="22"/>
          <w:szCs w:val="22"/>
          <w:lang w:val="pt-BR"/>
        </w:rPr>
        <w:t>e</w:t>
      </w:r>
      <w:r w:rsidRPr="00D82B65">
        <w:rPr>
          <w:rFonts w:ascii="Verdana" w:eastAsia="Calibri" w:hAnsi="Verdana" w:cstheme="minorHAnsi"/>
          <w:b/>
          <w:i/>
          <w:spacing w:val="1"/>
          <w:sz w:val="22"/>
          <w:szCs w:val="22"/>
          <w:lang w:val="pt-BR"/>
        </w:rPr>
        <w:t xml:space="preserve"> t</w:t>
      </w:r>
      <w:r w:rsidRPr="00D82B65">
        <w:rPr>
          <w:rFonts w:ascii="Verdana" w:eastAsia="Calibri" w:hAnsi="Verdana" w:cstheme="minorHAnsi"/>
          <w:b/>
          <w:i/>
          <w:spacing w:val="-1"/>
          <w:sz w:val="22"/>
          <w:szCs w:val="22"/>
          <w:lang w:val="pt-BR"/>
        </w:rPr>
        <w:t>o</w:t>
      </w:r>
      <w:r w:rsidRPr="00D82B65">
        <w:rPr>
          <w:rFonts w:ascii="Verdana" w:eastAsia="Calibri" w:hAnsi="Verdana" w:cstheme="minorHAnsi"/>
          <w:b/>
          <w:i/>
          <w:spacing w:val="1"/>
          <w:sz w:val="22"/>
          <w:szCs w:val="22"/>
          <w:lang w:val="pt-BR"/>
        </w:rPr>
        <w:t>t</w:t>
      </w:r>
      <w:r w:rsidRPr="00D82B65">
        <w:rPr>
          <w:rFonts w:ascii="Verdana" w:eastAsia="Calibri" w:hAnsi="Verdana" w:cstheme="minorHAnsi"/>
          <w:b/>
          <w:i/>
          <w:spacing w:val="-1"/>
          <w:sz w:val="22"/>
          <w:szCs w:val="22"/>
          <w:lang w:val="pt-BR"/>
        </w:rPr>
        <w:t>a</w:t>
      </w:r>
      <w:r w:rsidRPr="00D82B65">
        <w:rPr>
          <w:rFonts w:ascii="Verdana" w:eastAsia="Calibri" w:hAnsi="Verdana" w:cstheme="minorHAnsi"/>
          <w:b/>
          <w:i/>
          <w:sz w:val="22"/>
          <w:szCs w:val="22"/>
          <w:lang w:val="pt-BR"/>
        </w:rPr>
        <w:t>li</w:t>
      </w:r>
      <w:r w:rsidRPr="00D82B65">
        <w:rPr>
          <w:rFonts w:ascii="Verdana" w:eastAsia="Calibri" w:hAnsi="Verdana" w:cstheme="minorHAnsi"/>
          <w:b/>
          <w:i/>
          <w:spacing w:val="1"/>
          <w:sz w:val="22"/>
          <w:szCs w:val="22"/>
          <w:lang w:val="pt-BR"/>
        </w:rPr>
        <w:t>t</w:t>
      </w:r>
      <w:r w:rsidRPr="00D82B65">
        <w:rPr>
          <w:rFonts w:ascii="Verdana" w:eastAsia="Calibri" w:hAnsi="Verdana" w:cstheme="minorHAnsi"/>
          <w:b/>
          <w:i/>
          <w:spacing w:val="-1"/>
          <w:sz w:val="22"/>
          <w:szCs w:val="22"/>
          <w:lang w:val="pt-BR"/>
        </w:rPr>
        <w:t>a</w:t>
      </w:r>
      <w:r w:rsidRPr="00D82B65">
        <w:rPr>
          <w:rFonts w:ascii="Verdana" w:eastAsia="Calibri" w:hAnsi="Verdana" w:cstheme="minorHAnsi"/>
          <w:b/>
          <w:i/>
          <w:spacing w:val="1"/>
          <w:sz w:val="22"/>
          <w:szCs w:val="22"/>
          <w:lang w:val="pt-BR"/>
        </w:rPr>
        <w:t>t</w:t>
      </w:r>
      <w:r w:rsidRPr="00D82B65">
        <w:rPr>
          <w:rFonts w:ascii="Verdana" w:eastAsia="Calibri" w:hAnsi="Verdana" w:cstheme="minorHAnsi"/>
          <w:b/>
          <w:i/>
          <w:sz w:val="22"/>
          <w:szCs w:val="22"/>
          <w:lang w:val="pt-BR"/>
        </w:rPr>
        <w:t>ea</w:t>
      </w:r>
      <w:r w:rsidRPr="00D82B65">
        <w:rPr>
          <w:rFonts w:ascii="Verdana" w:eastAsia="Calibri" w:hAnsi="Verdana" w:cstheme="minorHAnsi"/>
          <w:b/>
          <w:i/>
          <w:spacing w:val="-2"/>
          <w:sz w:val="22"/>
          <w:szCs w:val="22"/>
          <w:lang w:val="pt-BR"/>
        </w:rPr>
        <w:t xml:space="preserve"> </w:t>
      </w:r>
      <w:r w:rsidRPr="00D82B65">
        <w:rPr>
          <w:rFonts w:ascii="Verdana" w:eastAsia="Calibri" w:hAnsi="Verdana" w:cstheme="minorHAnsi"/>
          <w:b/>
          <w:i/>
          <w:spacing w:val="1"/>
          <w:sz w:val="22"/>
          <w:szCs w:val="22"/>
          <w:lang w:val="pt-BR"/>
        </w:rPr>
        <w:t>c</w:t>
      </w:r>
      <w:r w:rsidRPr="00D82B65">
        <w:rPr>
          <w:rFonts w:ascii="Verdana" w:eastAsia="Calibri" w:hAnsi="Verdana" w:cstheme="minorHAnsi"/>
          <w:b/>
          <w:i/>
          <w:spacing w:val="-1"/>
          <w:sz w:val="22"/>
          <w:szCs w:val="22"/>
          <w:lang w:val="pt-BR"/>
        </w:rPr>
        <w:t>o</w:t>
      </w:r>
      <w:r w:rsidRPr="00D82B65">
        <w:rPr>
          <w:rFonts w:ascii="Verdana" w:eastAsia="Calibri" w:hAnsi="Verdana" w:cstheme="minorHAnsi"/>
          <w:b/>
          <w:i/>
          <w:sz w:val="22"/>
          <w:szCs w:val="22"/>
          <w:lang w:val="pt-BR"/>
        </w:rPr>
        <w:t>m</w:t>
      </w:r>
      <w:r w:rsidRPr="00D82B65">
        <w:rPr>
          <w:rFonts w:ascii="Verdana" w:eastAsia="Calibri" w:hAnsi="Verdana" w:cstheme="minorHAnsi"/>
          <w:b/>
          <w:i/>
          <w:spacing w:val="-1"/>
          <w:sz w:val="22"/>
          <w:szCs w:val="22"/>
          <w:lang w:val="pt-BR"/>
        </w:rPr>
        <w:t>un</w:t>
      </w:r>
      <w:r w:rsidRPr="00D82B65">
        <w:rPr>
          <w:rFonts w:ascii="Verdana" w:eastAsia="Calibri" w:hAnsi="Verdana" w:cstheme="minorHAnsi"/>
          <w:b/>
          <w:i/>
          <w:sz w:val="22"/>
          <w:szCs w:val="22"/>
          <w:lang w:val="pt-BR"/>
        </w:rPr>
        <w:t>el</w:t>
      </w:r>
      <w:r w:rsidRPr="00D82B65">
        <w:rPr>
          <w:rFonts w:ascii="Verdana" w:eastAsia="Calibri" w:hAnsi="Verdana" w:cstheme="minorHAnsi"/>
          <w:b/>
          <w:i/>
          <w:spacing w:val="-1"/>
          <w:sz w:val="22"/>
          <w:szCs w:val="22"/>
          <w:lang w:val="pt-BR"/>
        </w:rPr>
        <w:t>or</w:t>
      </w:r>
      <w:r w:rsidRPr="00D82B65">
        <w:rPr>
          <w:rFonts w:ascii="Verdana" w:eastAsia="Calibri" w:hAnsi="Verdana" w:cstheme="minorHAnsi"/>
          <w:b/>
          <w:i/>
          <w:sz w:val="22"/>
          <w:szCs w:val="22"/>
          <w:lang w:val="pt-BR"/>
        </w:rPr>
        <w:t xml:space="preserve">, </w:t>
      </w:r>
      <w:r w:rsidRPr="00D82B65">
        <w:rPr>
          <w:rFonts w:ascii="Verdana" w:eastAsia="Calibri" w:hAnsi="Verdana" w:cstheme="minorHAnsi"/>
          <w:b/>
          <w:i/>
          <w:spacing w:val="1"/>
          <w:sz w:val="22"/>
          <w:szCs w:val="22"/>
          <w:lang w:val="pt-BR"/>
        </w:rPr>
        <w:t>c</w:t>
      </w:r>
      <w:r w:rsidRPr="00D82B65">
        <w:rPr>
          <w:rFonts w:ascii="Verdana" w:eastAsia="Calibri" w:hAnsi="Verdana" w:cstheme="minorHAnsi"/>
          <w:b/>
          <w:i/>
          <w:sz w:val="22"/>
          <w:szCs w:val="22"/>
          <w:lang w:val="pt-BR"/>
        </w:rPr>
        <w:t xml:space="preserve">a </w:t>
      </w:r>
      <w:r w:rsidRPr="00D82B65">
        <w:rPr>
          <w:rFonts w:ascii="Verdana" w:eastAsia="Calibri" w:hAnsi="Verdana" w:cstheme="minorHAnsi"/>
          <w:b/>
          <w:i/>
          <w:spacing w:val="-1"/>
          <w:sz w:val="22"/>
          <w:szCs w:val="22"/>
          <w:lang w:val="pt-BR"/>
        </w:rPr>
        <w:t>un</w:t>
      </w:r>
      <w:r w:rsidRPr="00D82B65">
        <w:rPr>
          <w:rFonts w:ascii="Verdana" w:eastAsia="Calibri" w:hAnsi="Verdana" w:cstheme="minorHAnsi"/>
          <w:b/>
          <w:i/>
          <w:sz w:val="22"/>
          <w:szCs w:val="22"/>
          <w:lang w:val="pt-BR"/>
        </w:rPr>
        <w:t>i</w:t>
      </w:r>
      <w:r w:rsidRPr="00D82B65">
        <w:rPr>
          <w:rFonts w:ascii="Verdana" w:eastAsia="Calibri" w:hAnsi="Verdana" w:cstheme="minorHAnsi"/>
          <w:b/>
          <w:i/>
          <w:spacing w:val="1"/>
          <w:sz w:val="22"/>
          <w:szCs w:val="22"/>
          <w:lang w:val="pt-BR"/>
        </w:rPr>
        <w:t>t</w:t>
      </w:r>
      <w:r w:rsidRPr="00D82B65">
        <w:rPr>
          <w:rFonts w:ascii="Verdana" w:eastAsia="Calibri" w:hAnsi="Verdana" w:cstheme="minorHAnsi"/>
          <w:b/>
          <w:i/>
          <w:spacing w:val="-1"/>
          <w:sz w:val="22"/>
          <w:szCs w:val="22"/>
          <w:lang w:val="pt-BR"/>
        </w:rPr>
        <w:t>ă</w:t>
      </w:r>
      <w:r w:rsidRPr="00D82B65">
        <w:rPr>
          <w:rFonts w:ascii="Verdana" w:eastAsia="Calibri" w:hAnsi="Verdana" w:cstheme="minorHAnsi"/>
          <w:b/>
          <w:i/>
          <w:spacing w:val="1"/>
          <w:sz w:val="22"/>
          <w:szCs w:val="22"/>
          <w:lang w:val="pt-BR"/>
        </w:rPr>
        <w:t>ţ</w:t>
      </w:r>
      <w:r w:rsidRPr="00D82B65">
        <w:rPr>
          <w:rFonts w:ascii="Verdana" w:eastAsia="Calibri" w:hAnsi="Verdana" w:cstheme="minorHAnsi"/>
          <w:b/>
          <w:i/>
          <w:sz w:val="22"/>
          <w:szCs w:val="22"/>
          <w:lang w:val="pt-BR"/>
        </w:rPr>
        <w:t>i</w:t>
      </w:r>
      <w:r w:rsidRPr="00D82B65">
        <w:rPr>
          <w:rFonts w:ascii="Verdana" w:eastAsia="Calibri" w:hAnsi="Verdana" w:cstheme="minorHAnsi"/>
          <w:b/>
          <w:i/>
          <w:spacing w:val="1"/>
          <w:sz w:val="22"/>
          <w:szCs w:val="22"/>
          <w:lang w:val="pt-BR"/>
        </w:rPr>
        <w:t xml:space="preserve"> </w:t>
      </w:r>
      <w:r w:rsidR="00064790" w:rsidRPr="00D82B65">
        <w:rPr>
          <w:rFonts w:ascii="Verdana" w:eastAsia="Calibri" w:hAnsi="Verdana" w:cstheme="minorHAnsi"/>
          <w:b/>
          <w:i/>
          <w:spacing w:val="-1"/>
          <w:sz w:val="22"/>
          <w:szCs w:val="22"/>
          <w:lang w:val="pt-BR"/>
        </w:rPr>
        <w:t>administrative</w:t>
      </w:r>
      <w:r w:rsidR="00064790" w:rsidRPr="00D82B65">
        <w:rPr>
          <w:rFonts w:ascii="Verdana" w:eastAsia="Calibri" w:hAnsi="Verdana" w:cstheme="minorHAnsi"/>
          <w:b/>
          <w:i/>
          <w:spacing w:val="1"/>
          <w:sz w:val="22"/>
          <w:szCs w:val="22"/>
          <w:lang w:val="pt-BR"/>
        </w:rPr>
        <w:t xml:space="preserve"> </w:t>
      </w:r>
      <w:r w:rsidR="00064790" w:rsidRPr="00D82B65">
        <w:rPr>
          <w:rFonts w:ascii="Verdana" w:eastAsia="Calibri" w:hAnsi="Verdana" w:cstheme="minorHAnsi"/>
          <w:b/>
          <w:i/>
          <w:sz w:val="22"/>
          <w:szCs w:val="22"/>
          <w:lang w:val="pt-BR"/>
        </w:rPr>
        <w:t xml:space="preserve">- </w:t>
      </w:r>
      <w:r w:rsidRPr="00D82B65">
        <w:rPr>
          <w:rFonts w:ascii="Verdana" w:eastAsia="Calibri" w:hAnsi="Verdana" w:cstheme="minorHAnsi"/>
          <w:b/>
          <w:i/>
          <w:spacing w:val="1"/>
          <w:sz w:val="22"/>
          <w:szCs w:val="22"/>
          <w:lang w:val="pt-BR"/>
        </w:rPr>
        <w:t>t</w:t>
      </w:r>
      <w:r w:rsidRPr="00D82B65">
        <w:rPr>
          <w:rFonts w:ascii="Verdana" w:eastAsia="Calibri" w:hAnsi="Verdana" w:cstheme="minorHAnsi"/>
          <w:b/>
          <w:i/>
          <w:sz w:val="22"/>
          <w:szCs w:val="22"/>
          <w:lang w:val="pt-BR"/>
        </w:rPr>
        <w:t>e</w:t>
      </w:r>
      <w:r w:rsidRPr="00D82B65">
        <w:rPr>
          <w:rFonts w:ascii="Verdana" w:eastAsia="Calibri" w:hAnsi="Verdana" w:cstheme="minorHAnsi"/>
          <w:b/>
          <w:i/>
          <w:spacing w:val="-1"/>
          <w:sz w:val="22"/>
          <w:szCs w:val="22"/>
          <w:lang w:val="pt-BR"/>
        </w:rPr>
        <w:t>r</w:t>
      </w:r>
      <w:r w:rsidRPr="00D82B65">
        <w:rPr>
          <w:rFonts w:ascii="Verdana" w:eastAsia="Calibri" w:hAnsi="Verdana" w:cstheme="minorHAnsi"/>
          <w:b/>
          <w:i/>
          <w:sz w:val="22"/>
          <w:szCs w:val="22"/>
          <w:lang w:val="pt-BR"/>
        </w:rPr>
        <w:t>i</w:t>
      </w:r>
      <w:r w:rsidRPr="00D82B65">
        <w:rPr>
          <w:rFonts w:ascii="Verdana" w:eastAsia="Calibri" w:hAnsi="Verdana" w:cstheme="minorHAnsi"/>
          <w:b/>
          <w:i/>
          <w:spacing w:val="1"/>
          <w:sz w:val="22"/>
          <w:szCs w:val="22"/>
          <w:lang w:val="pt-BR"/>
        </w:rPr>
        <w:t>t</w:t>
      </w:r>
      <w:r w:rsidRPr="00D82B65">
        <w:rPr>
          <w:rFonts w:ascii="Verdana" w:eastAsia="Calibri" w:hAnsi="Verdana" w:cstheme="minorHAnsi"/>
          <w:b/>
          <w:i/>
          <w:spacing w:val="-1"/>
          <w:sz w:val="22"/>
          <w:szCs w:val="22"/>
          <w:lang w:val="pt-BR"/>
        </w:rPr>
        <w:t>or</w:t>
      </w:r>
      <w:r w:rsidRPr="00D82B65">
        <w:rPr>
          <w:rFonts w:ascii="Verdana" w:eastAsia="Calibri" w:hAnsi="Verdana" w:cstheme="minorHAnsi"/>
          <w:b/>
          <w:i/>
          <w:sz w:val="22"/>
          <w:szCs w:val="22"/>
          <w:lang w:val="pt-BR"/>
        </w:rPr>
        <w:t>i</w:t>
      </w:r>
      <w:r w:rsidRPr="00D82B65">
        <w:rPr>
          <w:rFonts w:ascii="Verdana" w:eastAsia="Calibri" w:hAnsi="Verdana" w:cstheme="minorHAnsi"/>
          <w:b/>
          <w:i/>
          <w:spacing w:val="-1"/>
          <w:sz w:val="22"/>
          <w:szCs w:val="22"/>
          <w:lang w:val="pt-BR"/>
        </w:rPr>
        <w:t>a</w:t>
      </w:r>
      <w:r w:rsidRPr="00D82B65">
        <w:rPr>
          <w:rFonts w:ascii="Verdana" w:eastAsia="Calibri" w:hAnsi="Verdana" w:cstheme="minorHAnsi"/>
          <w:b/>
          <w:i/>
          <w:sz w:val="22"/>
          <w:szCs w:val="22"/>
          <w:lang w:val="pt-BR"/>
        </w:rPr>
        <w:t>le</w:t>
      </w:r>
      <w:r w:rsidRPr="00D82B65">
        <w:rPr>
          <w:rFonts w:ascii="Verdana" w:eastAsia="Calibri" w:hAnsi="Verdana" w:cstheme="minorHAnsi"/>
          <w:b/>
          <w:i/>
          <w:spacing w:val="1"/>
          <w:sz w:val="22"/>
          <w:szCs w:val="22"/>
          <w:lang w:val="pt-BR"/>
        </w:rPr>
        <w:t xml:space="preserve"> </w:t>
      </w:r>
      <w:r w:rsidRPr="00D82B65">
        <w:rPr>
          <w:rFonts w:ascii="Verdana" w:eastAsia="Calibri" w:hAnsi="Verdana" w:cstheme="minorHAnsi"/>
          <w:b/>
          <w:i/>
          <w:sz w:val="22"/>
          <w:szCs w:val="22"/>
          <w:lang w:val="pt-BR"/>
        </w:rPr>
        <w:t>îm</w:t>
      </w:r>
      <w:r w:rsidRPr="00D82B65">
        <w:rPr>
          <w:rFonts w:ascii="Verdana" w:eastAsia="Calibri" w:hAnsi="Verdana" w:cstheme="minorHAnsi"/>
          <w:b/>
          <w:i/>
          <w:spacing w:val="-1"/>
          <w:sz w:val="22"/>
          <w:szCs w:val="22"/>
          <w:lang w:val="pt-BR"/>
        </w:rPr>
        <w:t>pr</w:t>
      </w:r>
      <w:r w:rsidRPr="00D82B65">
        <w:rPr>
          <w:rFonts w:ascii="Verdana" w:eastAsia="Calibri" w:hAnsi="Verdana" w:cstheme="minorHAnsi"/>
          <w:b/>
          <w:i/>
          <w:sz w:val="22"/>
          <w:szCs w:val="22"/>
          <w:lang w:val="pt-BR"/>
        </w:rPr>
        <w:t>e</w:t>
      </w:r>
      <w:r w:rsidRPr="00D82B65">
        <w:rPr>
          <w:rFonts w:ascii="Verdana" w:eastAsia="Calibri" w:hAnsi="Verdana" w:cstheme="minorHAnsi"/>
          <w:b/>
          <w:i/>
          <w:spacing w:val="-1"/>
          <w:sz w:val="22"/>
          <w:szCs w:val="22"/>
          <w:lang w:val="pt-BR"/>
        </w:rPr>
        <w:t>un</w:t>
      </w:r>
      <w:r w:rsidRPr="00D82B65">
        <w:rPr>
          <w:rFonts w:ascii="Verdana" w:eastAsia="Calibri" w:hAnsi="Verdana" w:cstheme="minorHAnsi"/>
          <w:b/>
          <w:i/>
          <w:sz w:val="22"/>
          <w:szCs w:val="22"/>
          <w:lang w:val="pt-BR"/>
        </w:rPr>
        <w:t xml:space="preserve">ă </w:t>
      </w:r>
      <w:r w:rsidRPr="00D82B65">
        <w:rPr>
          <w:rFonts w:ascii="Verdana" w:eastAsia="Calibri" w:hAnsi="Verdana" w:cstheme="minorHAnsi"/>
          <w:b/>
          <w:i/>
          <w:spacing w:val="1"/>
          <w:sz w:val="22"/>
          <w:szCs w:val="22"/>
          <w:lang w:val="pt-BR"/>
        </w:rPr>
        <w:t>c</w:t>
      </w:r>
      <w:r w:rsidRPr="00D82B65">
        <w:rPr>
          <w:rFonts w:ascii="Verdana" w:eastAsia="Calibri" w:hAnsi="Verdana" w:cstheme="minorHAnsi"/>
          <w:b/>
          <w:i/>
          <w:sz w:val="22"/>
          <w:szCs w:val="22"/>
          <w:lang w:val="pt-BR"/>
        </w:rPr>
        <w:t>u s</w:t>
      </w:r>
      <w:r w:rsidRPr="00D82B65">
        <w:rPr>
          <w:rFonts w:ascii="Verdana" w:eastAsia="Calibri" w:hAnsi="Verdana" w:cstheme="minorHAnsi"/>
          <w:b/>
          <w:i/>
          <w:spacing w:val="-1"/>
          <w:sz w:val="22"/>
          <w:szCs w:val="22"/>
          <w:lang w:val="pt-BR"/>
        </w:rPr>
        <w:t>a</w:t>
      </w:r>
      <w:r w:rsidRPr="00D82B65">
        <w:rPr>
          <w:rFonts w:ascii="Verdana" w:eastAsia="Calibri" w:hAnsi="Verdana" w:cstheme="minorHAnsi"/>
          <w:b/>
          <w:i/>
          <w:spacing w:val="1"/>
          <w:sz w:val="22"/>
          <w:szCs w:val="22"/>
          <w:lang w:val="pt-BR"/>
        </w:rPr>
        <w:t>t</w:t>
      </w:r>
      <w:r w:rsidRPr="00D82B65">
        <w:rPr>
          <w:rFonts w:ascii="Verdana" w:eastAsia="Calibri" w:hAnsi="Verdana" w:cstheme="minorHAnsi"/>
          <w:b/>
          <w:i/>
          <w:sz w:val="22"/>
          <w:szCs w:val="22"/>
          <w:lang w:val="pt-BR"/>
        </w:rPr>
        <w:t xml:space="preserve">ele </w:t>
      </w:r>
      <w:r w:rsidRPr="00D82B65">
        <w:rPr>
          <w:rFonts w:ascii="Verdana" w:eastAsia="Calibri" w:hAnsi="Verdana" w:cstheme="minorHAnsi"/>
          <w:b/>
          <w:i/>
          <w:spacing w:val="1"/>
          <w:sz w:val="22"/>
          <w:szCs w:val="22"/>
          <w:lang w:val="pt-BR"/>
        </w:rPr>
        <w:t>c</w:t>
      </w:r>
      <w:r w:rsidRPr="00D82B65">
        <w:rPr>
          <w:rFonts w:ascii="Verdana" w:eastAsia="Calibri" w:hAnsi="Verdana" w:cstheme="minorHAnsi"/>
          <w:b/>
          <w:i/>
          <w:spacing w:val="-1"/>
          <w:sz w:val="22"/>
          <w:szCs w:val="22"/>
          <w:lang w:val="pt-BR"/>
        </w:rPr>
        <w:t>o</w:t>
      </w:r>
      <w:r w:rsidRPr="00D82B65">
        <w:rPr>
          <w:rFonts w:ascii="Verdana" w:eastAsia="Calibri" w:hAnsi="Verdana" w:cstheme="minorHAnsi"/>
          <w:b/>
          <w:i/>
          <w:sz w:val="22"/>
          <w:szCs w:val="22"/>
          <w:lang w:val="pt-BR"/>
        </w:rPr>
        <w:t>m</w:t>
      </w:r>
      <w:r w:rsidRPr="00D82B65">
        <w:rPr>
          <w:rFonts w:ascii="Verdana" w:eastAsia="Calibri" w:hAnsi="Verdana" w:cstheme="minorHAnsi"/>
          <w:b/>
          <w:i/>
          <w:spacing w:val="-1"/>
          <w:sz w:val="22"/>
          <w:szCs w:val="22"/>
          <w:lang w:val="pt-BR"/>
        </w:rPr>
        <w:t>pon</w:t>
      </w:r>
      <w:r w:rsidRPr="00D82B65">
        <w:rPr>
          <w:rFonts w:ascii="Verdana" w:eastAsia="Calibri" w:hAnsi="Verdana" w:cstheme="minorHAnsi"/>
          <w:b/>
          <w:i/>
          <w:sz w:val="22"/>
          <w:szCs w:val="22"/>
          <w:lang w:val="pt-BR"/>
        </w:rPr>
        <w:t>e</w:t>
      </w:r>
      <w:r w:rsidRPr="00D82B65">
        <w:rPr>
          <w:rFonts w:ascii="Verdana" w:eastAsia="Calibri" w:hAnsi="Verdana" w:cstheme="minorHAnsi"/>
          <w:b/>
          <w:i/>
          <w:spacing w:val="-1"/>
          <w:sz w:val="22"/>
          <w:szCs w:val="22"/>
          <w:lang w:val="pt-BR"/>
        </w:rPr>
        <w:t>n</w:t>
      </w:r>
      <w:r w:rsidRPr="00D82B65">
        <w:rPr>
          <w:rFonts w:ascii="Verdana" w:eastAsia="Calibri" w:hAnsi="Verdana" w:cstheme="minorHAnsi"/>
          <w:b/>
          <w:i/>
          <w:spacing w:val="1"/>
          <w:sz w:val="22"/>
          <w:szCs w:val="22"/>
          <w:lang w:val="pt-BR"/>
        </w:rPr>
        <w:t>t</w:t>
      </w:r>
      <w:r w:rsidRPr="00D82B65">
        <w:rPr>
          <w:rFonts w:ascii="Verdana" w:eastAsia="Calibri" w:hAnsi="Verdana" w:cstheme="minorHAnsi"/>
          <w:b/>
          <w:i/>
          <w:sz w:val="22"/>
          <w:szCs w:val="22"/>
          <w:lang w:val="pt-BR"/>
        </w:rPr>
        <w:t xml:space="preserve">e din regiunea acoperită de GAL </w:t>
      </w:r>
      <w:r w:rsidR="005E6A9B" w:rsidRPr="00D82B65">
        <w:rPr>
          <w:rFonts w:ascii="Verdana" w:eastAsia="Calibri" w:hAnsi="Verdana" w:cstheme="minorHAnsi"/>
          <w:b/>
          <w:i/>
          <w:sz w:val="22"/>
          <w:szCs w:val="22"/>
          <w:lang w:val="pt-BR"/>
        </w:rPr>
        <w:t xml:space="preserve">Regiunea </w:t>
      </w:r>
      <w:r w:rsidRPr="00D82B65">
        <w:rPr>
          <w:rFonts w:ascii="Verdana" w:eastAsia="Calibri" w:hAnsi="Verdana" w:cstheme="minorHAnsi"/>
          <w:b/>
          <w:i/>
          <w:sz w:val="22"/>
          <w:szCs w:val="22"/>
          <w:lang w:val="pt-BR"/>
        </w:rPr>
        <w:t>Rediu-Prăjeni.</w:t>
      </w:r>
    </w:p>
    <w:p w14:paraId="23928412" w14:textId="77777777" w:rsidR="00801495" w:rsidRPr="00D82B65" w:rsidRDefault="00801495" w:rsidP="008A769D">
      <w:pPr>
        <w:shd w:val="clear" w:color="auto" w:fill="FFFFFF" w:themeFill="background1"/>
        <w:tabs>
          <w:tab w:val="left" w:pos="900"/>
        </w:tabs>
        <w:spacing w:line="276" w:lineRule="auto"/>
        <w:ind w:firstLine="851"/>
        <w:jc w:val="both"/>
        <w:rPr>
          <w:rFonts w:ascii="Verdana" w:eastAsia="Calibri" w:hAnsi="Verdana" w:cstheme="minorHAnsi"/>
          <w:i/>
          <w:sz w:val="22"/>
          <w:szCs w:val="22"/>
          <w:lang w:val="pt-BR"/>
        </w:rPr>
      </w:pPr>
    </w:p>
    <w:p w14:paraId="46E16D45" w14:textId="77777777" w:rsidR="00356C3E" w:rsidRPr="00D82B65" w:rsidRDefault="00A07BF8" w:rsidP="00C37298">
      <w:pPr>
        <w:pStyle w:val="Heading2"/>
        <w:shd w:val="clear" w:color="auto" w:fill="92D050"/>
        <w:tabs>
          <w:tab w:val="clear" w:pos="1440"/>
          <w:tab w:val="num" w:pos="720"/>
          <w:tab w:val="left" w:pos="1134"/>
        </w:tabs>
        <w:spacing w:before="0" w:after="0"/>
        <w:ind w:left="0" w:firstLine="0"/>
        <w:rPr>
          <w:rFonts w:ascii="Verdana" w:eastAsia="Calibri" w:hAnsi="Verdana"/>
          <w:spacing w:val="1"/>
          <w:sz w:val="22"/>
          <w:szCs w:val="22"/>
          <w:lang w:val="pt-BR"/>
        </w:rPr>
      </w:pPr>
      <w:bookmarkStart w:id="5" w:name="_Toc119499830"/>
      <w:r w:rsidRPr="00D82B65">
        <w:rPr>
          <w:rFonts w:ascii="Verdana" w:eastAsia="Calibri" w:hAnsi="Verdana"/>
          <w:sz w:val="22"/>
          <w:szCs w:val="22"/>
          <w:shd w:val="clear" w:color="auto" w:fill="92D050"/>
          <w:lang w:val="pt-BR"/>
        </w:rPr>
        <w:t xml:space="preserve">2.2 </w:t>
      </w:r>
      <w:r w:rsidR="00356C3E" w:rsidRPr="00D82B65">
        <w:rPr>
          <w:rFonts w:ascii="Verdana" w:eastAsia="Calibri" w:hAnsi="Verdana"/>
          <w:sz w:val="22"/>
          <w:szCs w:val="22"/>
          <w:shd w:val="clear" w:color="auto" w:fill="92D050"/>
          <w:lang w:val="pt-BR"/>
        </w:rPr>
        <w:t>Obiectiv</w:t>
      </w:r>
      <w:r w:rsidR="00356C3E" w:rsidRPr="00D82B65">
        <w:rPr>
          <w:rFonts w:ascii="Verdana" w:eastAsia="Calibri" w:hAnsi="Verdana"/>
          <w:sz w:val="22"/>
          <w:szCs w:val="22"/>
          <w:lang w:val="pt-BR"/>
        </w:rPr>
        <w:t xml:space="preserve">e </w:t>
      </w:r>
      <w:r w:rsidR="00356C3E" w:rsidRPr="00D82B65">
        <w:rPr>
          <w:rFonts w:ascii="Verdana" w:eastAsia="Calibri" w:hAnsi="Verdana"/>
          <w:sz w:val="22"/>
          <w:szCs w:val="22"/>
          <w:shd w:val="clear" w:color="auto" w:fill="92D050"/>
          <w:lang w:val="pt-BR"/>
        </w:rPr>
        <w:t>generale și specifice ale măsurii</w:t>
      </w:r>
      <w:bookmarkEnd w:id="5"/>
    </w:p>
    <w:p w14:paraId="5129DBE3" w14:textId="77777777" w:rsidR="00356C3E" w:rsidRPr="00D82B65" w:rsidRDefault="00356C3E" w:rsidP="00862CAA">
      <w:pPr>
        <w:tabs>
          <w:tab w:val="left" w:pos="900"/>
        </w:tabs>
        <w:autoSpaceDE w:val="0"/>
        <w:autoSpaceDN w:val="0"/>
        <w:adjustRightInd w:val="0"/>
        <w:spacing w:line="276" w:lineRule="auto"/>
        <w:jc w:val="both"/>
        <w:rPr>
          <w:rFonts w:ascii="Verdana" w:eastAsia="Calibri" w:hAnsi="Verdana" w:cstheme="minorHAnsi"/>
          <w:b/>
          <w:sz w:val="22"/>
          <w:szCs w:val="22"/>
          <w:lang w:val="ro-RO"/>
        </w:rPr>
      </w:pPr>
    </w:p>
    <w:p w14:paraId="4DE57BEA" w14:textId="77777777" w:rsidR="00B32F5E" w:rsidRPr="00D82B65" w:rsidRDefault="00356C3E" w:rsidP="00862CAA">
      <w:pPr>
        <w:tabs>
          <w:tab w:val="left" w:pos="851"/>
        </w:tabs>
        <w:autoSpaceDE w:val="0"/>
        <w:autoSpaceDN w:val="0"/>
        <w:adjustRightInd w:val="0"/>
        <w:spacing w:line="276" w:lineRule="auto"/>
        <w:jc w:val="both"/>
        <w:rPr>
          <w:rFonts w:ascii="Verdana" w:eastAsia="Calibri" w:hAnsi="Verdana" w:cstheme="minorHAnsi"/>
          <w:sz w:val="22"/>
          <w:szCs w:val="22"/>
          <w:lang w:val="ro-RO"/>
        </w:rPr>
      </w:pPr>
      <w:r w:rsidRPr="00D82B65">
        <w:rPr>
          <w:rFonts w:ascii="Verdana" w:eastAsia="Calibri" w:hAnsi="Verdana" w:cstheme="minorHAnsi"/>
          <w:b/>
          <w:sz w:val="22"/>
          <w:szCs w:val="22"/>
          <w:lang w:val="ro-RO"/>
        </w:rPr>
        <w:tab/>
      </w:r>
      <w:r w:rsidR="00B32F5E" w:rsidRPr="00D82B65">
        <w:rPr>
          <w:rFonts w:ascii="Verdana" w:eastAsia="Calibri" w:hAnsi="Verdana" w:cstheme="minorHAnsi"/>
          <w:b/>
          <w:sz w:val="22"/>
          <w:szCs w:val="22"/>
          <w:lang w:val="ro-RO"/>
        </w:rPr>
        <w:t>Obiectivul general al Măsurii 7:</w:t>
      </w:r>
      <w:r w:rsidR="00B32F5E" w:rsidRPr="00D82B65">
        <w:rPr>
          <w:rFonts w:ascii="Verdana" w:eastAsia="Calibri" w:hAnsi="Verdana" w:cstheme="minorHAnsi"/>
          <w:sz w:val="22"/>
          <w:szCs w:val="22"/>
          <w:lang w:val="ro-RO"/>
        </w:rPr>
        <w:t xml:space="preserve"> Obținerea unei dezvoltări teritoriale echilibr</w:t>
      </w:r>
      <w:r w:rsidRPr="00D82B65">
        <w:rPr>
          <w:rFonts w:ascii="Verdana" w:eastAsia="Calibri" w:hAnsi="Verdana" w:cstheme="minorHAnsi"/>
          <w:sz w:val="22"/>
          <w:szCs w:val="22"/>
          <w:lang w:val="ro-RO"/>
        </w:rPr>
        <w:t xml:space="preserve">ate a economiilor și </w:t>
      </w:r>
      <w:r w:rsidR="00B32F5E" w:rsidRPr="00D82B65">
        <w:rPr>
          <w:rFonts w:ascii="Verdana" w:eastAsia="Calibri" w:hAnsi="Verdana" w:cstheme="minorHAnsi"/>
          <w:sz w:val="22"/>
          <w:szCs w:val="22"/>
          <w:lang w:val="ro-RO"/>
        </w:rPr>
        <w:t>comunităților rurale, inclusiv crearea și menținerea de locuri de muncă</w:t>
      </w:r>
      <w:r w:rsidR="00444991" w:rsidRPr="00D82B65">
        <w:rPr>
          <w:rFonts w:ascii="Verdana" w:eastAsia="Calibri" w:hAnsi="Verdana" w:cstheme="minorHAnsi"/>
          <w:sz w:val="22"/>
          <w:szCs w:val="22"/>
          <w:lang w:val="ro-RO"/>
        </w:rPr>
        <w:t>.</w:t>
      </w:r>
    </w:p>
    <w:p w14:paraId="77CFA1C9" w14:textId="77777777" w:rsidR="00A07BF8" w:rsidRPr="00D82B65" w:rsidRDefault="00356C3E" w:rsidP="001F6B55">
      <w:pPr>
        <w:tabs>
          <w:tab w:val="left" w:pos="900"/>
        </w:tabs>
        <w:autoSpaceDE w:val="0"/>
        <w:autoSpaceDN w:val="0"/>
        <w:adjustRightInd w:val="0"/>
        <w:spacing w:line="276" w:lineRule="auto"/>
        <w:jc w:val="both"/>
        <w:rPr>
          <w:rFonts w:ascii="Verdana" w:eastAsia="Trebuchet MS" w:hAnsi="Verdana" w:cstheme="minorHAnsi"/>
          <w:sz w:val="22"/>
          <w:szCs w:val="22"/>
          <w:lang w:val="ro-RO"/>
        </w:rPr>
      </w:pPr>
      <w:r w:rsidRPr="00D82B65">
        <w:rPr>
          <w:rFonts w:ascii="Verdana" w:eastAsia="Calibri" w:hAnsi="Verdana" w:cstheme="minorHAnsi"/>
          <w:b/>
          <w:sz w:val="22"/>
          <w:szCs w:val="22"/>
          <w:lang w:val="ro-RO"/>
        </w:rPr>
        <w:tab/>
      </w:r>
      <w:r w:rsidR="00B32F5E" w:rsidRPr="00D82B65">
        <w:rPr>
          <w:rFonts w:ascii="Verdana" w:eastAsia="Calibri" w:hAnsi="Verdana" w:cstheme="minorHAnsi"/>
          <w:b/>
          <w:sz w:val="22"/>
          <w:szCs w:val="22"/>
          <w:lang w:val="ro-RO"/>
        </w:rPr>
        <w:t>Obiectivele specifice ale Măsurii 7:</w:t>
      </w:r>
      <w:r w:rsidR="00B32F5E" w:rsidRPr="00D82B65">
        <w:rPr>
          <w:rFonts w:ascii="Verdana" w:eastAsia="Calibri" w:hAnsi="Verdana" w:cstheme="minorHAnsi"/>
          <w:sz w:val="22"/>
          <w:szCs w:val="22"/>
          <w:lang w:val="ro-RO"/>
        </w:rPr>
        <w:t xml:space="preserve"> </w:t>
      </w:r>
      <w:r w:rsidR="00B32F5E" w:rsidRPr="00D82B65">
        <w:rPr>
          <w:rFonts w:ascii="Verdana" w:eastAsia="Calibri" w:hAnsi="Verdana" w:cstheme="minorHAnsi"/>
          <w:sz w:val="22"/>
          <w:szCs w:val="22"/>
          <w:lang w:val="ro-RO"/>
        </w:rPr>
        <w:cr/>
      </w:r>
      <w:r w:rsidR="00DD5912" w:rsidRPr="00D82B65">
        <w:rPr>
          <w:rFonts w:ascii="Verdana" w:eastAsia="Trebuchet MS" w:hAnsi="Verdana" w:cstheme="minorHAnsi"/>
          <w:sz w:val="22"/>
          <w:szCs w:val="22"/>
          <w:lang w:val="ro-RO"/>
        </w:rPr>
        <w:t xml:space="preserve">Crearea și modernizarea infrastructurii rutiere locale; </w:t>
      </w:r>
    </w:p>
    <w:p w14:paraId="737E9DCB" w14:textId="77777777" w:rsidR="00A07BF8" w:rsidRPr="00D82B65" w:rsidRDefault="00DD5912" w:rsidP="00862CAA">
      <w:pPr>
        <w:pStyle w:val="ListParagraph"/>
        <w:numPr>
          <w:ilvl w:val="0"/>
          <w:numId w:val="4"/>
        </w:numPr>
        <w:tabs>
          <w:tab w:val="left" w:pos="426"/>
          <w:tab w:val="left" w:pos="1276"/>
        </w:tabs>
        <w:autoSpaceDE w:val="0"/>
        <w:autoSpaceDN w:val="0"/>
        <w:adjustRightInd w:val="0"/>
        <w:spacing w:line="276" w:lineRule="auto"/>
        <w:ind w:left="0" w:firstLine="851"/>
        <w:jc w:val="both"/>
        <w:rPr>
          <w:rFonts w:ascii="Verdana" w:eastAsia="Trebuchet MS" w:hAnsi="Verdana" w:cstheme="minorHAnsi"/>
          <w:sz w:val="22"/>
          <w:szCs w:val="22"/>
          <w:lang w:val="ro-RO"/>
        </w:rPr>
      </w:pPr>
      <w:r w:rsidRPr="00D82B65">
        <w:rPr>
          <w:rFonts w:ascii="Verdana" w:eastAsia="Calibri" w:hAnsi="Verdana" w:cstheme="minorHAnsi"/>
          <w:sz w:val="22"/>
          <w:szCs w:val="22"/>
          <w:lang w:val="fr-FR"/>
        </w:rPr>
        <w:t>Î</w:t>
      </w:r>
      <w:r w:rsidRPr="00D82B65">
        <w:rPr>
          <w:rFonts w:ascii="Verdana" w:eastAsia="Trebuchet MS" w:hAnsi="Verdana" w:cstheme="minorHAnsi"/>
          <w:sz w:val="22"/>
          <w:szCs w:val="22"/>
          <w:lang w:val="ro-RO"/>
        </w:rPr>
        <w:t xml:space="preserve">mbunătățirea si extinderea serviciilor locale de bază destinate populației rurale, a celor de agrement și </w:t>
      </w:r>
      <w:proofErr w:type="gramStart"/>
      <w:r w:rsidRPr="00D82B65">
        <w:rPr>
          <w:rFonts w:ascii="Verdana" w:eastAsia="Trebuchet MS" w:hAnsi="Verdana" w:cstheme="minorHAnsi"/>
          <w:sz w:val="22"/>
          <w:szCs w:val="22"/>
          <w:lang w:val="ro-RO"/>
        </w:rPr>
        <w:t>culturale;</w:t>
      </w:r>
      <w:proofErr w:type="gramEnd"/>
    </w:p>
    <w:p w14:paraId="5B7865A9" w14:textId="77777777" w:rsidR="00A07BF8" w:rsidRPr="00D82B65" w:rsidRDefault="00DD5912" w:rsidP="00862CAA">
      <w:pPr>
        <w:pStyle w:val="ListParagraph"/>
        <w:numPr>
          <w:ilvl w:val="0"/>
          <w:numId w:val="4"/>
        </w:numPr>
        <w:tabs>
          <w:tab w:val="left" w:pos="426"/>
          <w:tab w:val="left" w:pos="1276"/>
        </w:tabs>
        <w:autoSpaceDE w:val="0"/>
        <w:autoSpaceDN w:val="0"/>
        <w:adjustRightInd w:val="0"/>
        <w:spacing w:line="276" w:lineRule="auto"/>
        <w:ind w:left="0" w:firstLine="851"/>
        <w:jc w:val="both"/>
        <w:rPr>
          <w:rFonts w:ascii="Verdana" w:eastAsia="Trebuchet MS" w:hAnsi="Verdana" w:cstheme="minorHAnsi"/>
          <w:sz w:val="22"/>
          <w:szCs w:val="22"/>
          <w:lang w:val="ro-RO"/>
        </w:rPr>
      </w:pPr>
      <w:r w:rsidRPr="00D82B65">
        <w:rPr>
          <w:rFonts w:ascii="Verdana" w:eastAsia="Calibri" w:hAnsi="Verdana" w:cstheme="minorHAnsi"/>
          <w:color w:val="000000"/>
          <w:sz w:val="22"/>
          <w:szCs w:val="22"/>
          <w:lang w:val="ro-RO"/>
        </w:rPr>
        <w:t>Reducerea sărăciei și îmbunătățirea calității vieții;</w:t>
      </w:r>
    </w:p>
    <w:p w14:paraId="34E0FA68" w14:textId="77777777" w:rsidR="00A07BF8" w:rsidRPr="00D82B65" w:rsidRDefault="00DD5912" w:rsidP="00862CAA">
      <w:pPr>
        <w:pStyle w:val="ListParagraph"/>
        <w:numPr>
          <w:ilvl w:val="0"/>
          <w:numId w:val="4"/>
        </w:numPr>
        <w:tabs>
          <w:tab w:val="left" w:pos="426"/>
          <w:tab w:val="left" w:pos="1276"/>
        </w:tabs>
        <w:autoSpaceDE w:val="0"/>
        <w:autoSpaceDN w:val="0"/>
        <w:adjustRightInd w:val="0"/>
        <w:spacing w:line="276" w:lineRule="auto"/>
        <w:ind w:left="0" w:firstLine="851"/>
        <w:jc w:val="both"/>
        <w:rPr>
          <w:rFonts w:ascii="Verdana" w:eastAsia="Trebuchet MS" w:hAnsi="Verdana" w:cstheme="minorHAnsi"/>
          <w:sz w:val="22"/>
          <w:szCs w:val="22"/>
          <w:lang w:val="ro-RO"/>
        </w:rPr>
      </w:pPr>
      <w:r w:rsidRPr="00D82B65">
        <w:rPr>
          <w:rFonts w:ascii="Verdana" w:eastAsia="Calibri" w:hAnsi="Verdana" w:cstheme="minorHAnsi"/>
          <w:sz w:val="22"/>
          <w:szCs w:val="22"/>
          <w:lang w:val="ro-RO"/>
        </w:rPr>
        <w:lastRenderedPageBreak/>
        <w:t>Îmbunătățirea condițiilor de viață a locuitorilor prin amenajarea spațiilor publice locale (de ex. parcuri, terenuri de joc, piețe de valorificare a produselor locale etc.);</w:t>
      </w:r>
    </w:p>
    <w:p w14:paraId="35F344D8" w14:textId="77777777" w:rsidR="00A07BF8" w:rsidRPr="00D82B65" w:rsidRDefault="00DD5912" w:rsidP="00862CAA">
      <w:pPr>
        <w:pStyle w:val="ListParagraph"/>
        <w:numPr>
          <w:ilvl w:val="0"/>
          <w:numId w:val="4"/>
        </w:numPr>
        <w:tabs>
          <w:tab w:val="left" w:pos="426"/>
          <w:tab w:val="left" w:pos="1276"/>
        </w:tabs>
        <w:autoSpaceDE w:val="0"/>
        <w:autoSpaceDN w:val="0"/>
        <w:adjustRightInd w:val="0"/>
        <w:spacing w:line="276" w:lineRule="auto"/>
        <w:ind w:left="0" w:firstLine="851"/>
        <w:jc w:val="both"/>
        <w:rPr>
          <w:rFonts w:ascii="Verdana" w:eastAsia="Trebuchet MS" w:hAnsi="Verdana" w:cstheme="minorHAnsi"/>
          <w:sz w:val="22"/>
          <w:szCs w:val="22"/>
          <w:lang w:val="ro-RO"/>
        </w:rPr>
      </w:pPr>
      <w:r w:rsidRPr="00D82B65">
        <w:rPr>
          <w:rFonts w:ascii="Verdana" w:eastAsia="Calibri" w:hAnsi="Verdana" w:cstheme="minorHAnsi"/>
          <w:sz w:val="22"/>
          <w:szCs w:val="22"/>
          <w:lang w:val="pt-BR"/>
        </w:rPr>
        <w:t>Îmbunătățirea serviciilor publice locale prin dotarea lor cu echipamente necesare;</w:t>
      </w:r>
    </w:p>
    <w:p w14:paraId="50A4DCDF" w14:textId="77777777" w:rsidR="00A07BF8" w:rsidRPr="00D82B65" w:rsidRDefault="00DD5912" w:rsidP="00862CAA">
      <w:pPr>
        <w:pStyle w:val="ListParagraph"/>
        <w:numPr>
          <w:ilvl w:val="0"/>
          <w:numId w:val="4"/>
        </w:numPr>
        <w:tabs>
          <w:tab w:val="left" w:pos="426"/>
          <w:tab w:val="left" w:pos="1276"/>
        </w:tabs>
        <w:autoSpaceDE w:val="0"/>
        <w:autoSpaceDN w:val="0"/>
        <w:adjustRightInd w:val="0"/>
        <w:spacing w:line="276" w:lineRule="auto"/>
        <w:ind w:left="0" w:firstLine="851"/>
        <w:jc w:val="both"/>
        <w:rPr>
          <w:rFonts w:ascii="Verdana" w:eastAsia="Trebuchet MS" w:hAnsi="Verdana" w:cstheme="minorHAnsi"/>
          <w:sz w:val="22"/>
          <w:szCs w:val="22"/>
          <w:lang w:val="ro-RO"/>
        </w:rPr>
      </w:pPr>
      <w:r w:rsidRPr="00D82B65">
        <w:rPr>
          <w:rFonts w:ascii="Verdana" w:eastAsia="Calibri" w:hAnsi="Verdana" w:cstheme="minorHAnsi"/>
          <w:sz w:val="22"/>
          <w:szCs w:val="22"/>
          <w:lang w:val="pt-BR"/>
        </w:rPr>
        <w:t>Îmbunătățirea siguranței publice prin înființarea și/sau modernizarea rețelelor de iluminat public și prin instalarea sistemelor de supraveghere;</w:t>
      </w:r>
    </w:p>
    <w:p w14:paraId="5FBA3F03" w14:textId="77777777" w:rsidR="00A07BF8" w:rsidRPr="00D82B65" w:rsidRDefault="00DD5912" w:rsidP="00F8519E">
      <w:pPr>
        <w:pStyle w:val="ListParagraph"/>
        <w:numPr>
          <w:ilvl w:val="0"/>
          <w:numId w:val="4"/>
        </w:numPr>
        <w:tabs>
          <w:tab w:val="left" w:pos="426"/>
          <w:tab w:val="left" w:pos="1276"/>
        </w:tabs>
        <w:autoSpaceDE w:val="0"/>
        <w:autoSpaceDN w:val="0"/>
        <w:adjustRightInd w:val="0"/>
        <w:spacing w:line="276" w:lineRule="auto"/>
        <w:ind w:left="0" w:firstLine="851"/>
        <w:jc w:val="both"/>
        <w:rPr>
          <w:rFonts w:ascii="Verdana" w:eastAsia="Trebuchet MS" w:hAnsi="Verdana" w:cstheme="minorHAnsi"/>
          <w:sz w:val="22"/>
          <w:szCs w:val="22"/>
          <w:lang w:val="ro-RO"/>
        </w:rPr>
      </w:pPr>
      <w:r w:rsidRPr="00D82B65">
        <w:rPr>
          <w:rFonts w:ascii="Verdana" w:eastAsia="Trebuchet MS" w:hAnsi="Verdana" w:cstheme="minorHAnsi"/>
          <w:color w:val="000000"/>
          <w:sz w:val="22"/>
          <w:szCs w:val="22"/>
          <w:lang w:val="pt-BR"/>
        </w:rPr>
        <w:t>Realizarea investiții în energie regenerabilă;</w:t>
      </w:r>
    </w:p>
    <w:p w14:paraId="0710346E" w14:textId="77777777" w:rsidR="00A07BF8" w:rsidRPr="00D82B65" w:rsidRDefault="00A07BF8" w:rsidP="00F8519E">
      <w:pPr>
        <w:pStyle w:val="ListParagraph"/>
        <w:numPr>
          <w:ilvl w:val="0"/>
          <w:numId w:val="4"/>
        </w:numPr>
        <w:tabs>
          <w:tab w:val="left" w:pos="426"/>
          <w:tab w:val="left" w:pos="1276"/>
        </w:tabs>
        <w:autoSpaceDE w:val="0"/>
        <w:autoSpaceDN w:val="0"/>
        <w:adjustRightInd w:val="0"/>
        <w:spacing w:line="276" w:lineRule="auto"/>
        <w:ind w:left="0" w:firstLine="851"/>
        <w:jc w:val="both"/>
        <w:rPr>
          <w:rFonts w:ascii="Verdana" w:eastAsia="Trebuchet MS" w:hAnsi="Verdana" w:cstheme="minorHAnsi"/>
          <w:sz w:val="22"/>
          <w:szCs w:val="22"/>
          <w:lang w:val="ro-RO"/>
        </w:rPr>
      </w:pPr>
      <w:proofErr w:type="spellStart"/>
      <w:r w:rsidRPr="00D82B65">
        <w:rPr>
          <w:rFonts w:ascii="Verdana" w:eastAsia="Trebuchet MS" w:hAnsi="Verdana" w:cstheme="minorHAnsi"/>
          <w:sz w:val="22"/>
          <w:szCs w:val="22"/>
          <w:lang w:val="fr-FR"/>
        </w:rPr>
        <w:t>Î</w:t>
      </w:r>
      <w:r w:rsidR="00DD5912" w:rsidRPr="00D82B65">
        <w:rPr>
          <w:rFonts w:ascii="Verdana" w:eastAsia="Trebuchet MS" w:hAnsi="Verdana" w:cstheme="minorHAnsi"/>
          <w:sz w:val="22"/>
          <w:szCs w:val="22"/>
          <w:lang w:val="fr-FR"/>
        </w:rPr>
        <w:t>mbunătățirea</w:t>
      </w:r>
      <w:proofErr w:type="spellEnd"/>
      <w:r w:rsidR="00DD5912" w:rsidRPr="00D82B65">
        <w:rPr>
          <w:rFonts w:ascii="Verdana" w:eastAsia="Trebuchet MS" w:hAnsi="Verdana" w:cstheme="minorHAnsi"/>
          <w:sz w:val="22"/>
          <w:szCs w:val="22"/>
          <w:lang w:val="fr-FR"/>
        </w:rPr>
        <w:t xml:space="preserve"> </w:t>
      </w:r>
      <w:proofErr w:type="spellStart"/>
      <w:r w:rsidR="00DD5912" w:rsidRPr="00D82B65">
        <w:rPr>
          <w:rFonts w:ascii="Verdana" w:eastAsia="Trebuchet MS" w:hAnsi="Verdana" w:cstheme="minorHAnsi"/>
          <w:sz w:val="22"/>
          <w:szCs w:val="22"/>
          <w:lang w:val="fr-FR"/>
        </w:rPr>
        <w:t>infrastructurii</w:t>
      </w:r>
      <w:proofErr w:type="spellEnd"/>
      <w:r w:rsidR="00DD5912" w:rsidRPr="00D82B65">
        <w:rPr>
          <w:rFonts w:ascii="Verdana" w:eastAsia="Trebuchet MS" w:hAnsi="Verdana" w:cstheme="minorHAnsi"/>
          <w:sz w:val="22"/>
          <w:szCs w:val="22"/>
          <w:lang w:val="fr-FR"/>
        </w:rPr>
        <w:t xml:space="preserve"> </w:t>
      </w:r>
      <w:proofErr w:type="spellStart"/>
      <w:r w:rsidR="00DD5912" w:rsidRPr="00D82B65">
        <w:rPr>
          <w:rFonts w:ascii="Verdana" w:eastAsia="Trebuchet MS" w:hAnsi="Verdana" w:cstheme="minorHAnsi"/>
          <w:sz w:val="22"/>
          <w:szCs w:val="22"/>
          <w:lang w:val="fr-FR"/>
        </w:rPr>
        <w:t>educaționale</w:t>
      </w:r>
      <w:proofErr w:type="spellEnd"/>
      <w:r w:rsidR="00DD5912" w:rsidRPr="00D82B65">
        <w:rPr>
          <w:rFonts w:ascii="Verdana" w:eastAsia="Trebuchet MS" w:hAnsi="Verdana" w:cstheme="minorHAnsi"/>
          <w:sz w:val="22"/>
          <w:szCs w:val="22"/>
          <w:lang w:val="fr-FR"/>
        </w:rPr>
        <w:t xml:space="preserve"> si </w:t>
      </w:r>
      <w:proofErr w:type="gramStart"/>
      <w:r w:rsidR="00DD5912" w:rsidRPr="00D82B65">
        <w:rPr>
          <w:rFonts w:ascii="Verdana" w:eastAsia="Trebuchet MS" w:hAnsi="Verdana" w:cstheme="minorHAnsi"/>
          <w:sz w:val="22"/>
          <w:szCs w:val="22"/>
          <w:lang w:val="fr-FR"/>
        </w:rPr>
        <w:t>culturale;</w:t>
      </w:r>
      <w:proofErr w:type="gramEnd"/>
    </w:p>
    <w:p w14:paraId="13B80760" w14:textId="77777777" w:rsidR="00A07BF8" w:rsidRPr="00D82B65" w:rsidRDefault="00DD5912" w:rsidP="00F8519E">
      <w:pPr>
        <w:pStyle w:val="ListParagraph"/>
        <w:numPr>
          <w:ilvl w:val="0"/>
          <w:numId w:val="4"/>
        </w:numPr>
        <w:tabs>
          <w:tab w:val="left" w:pos="426"/>
          <w:tab w:val="left" w:pos="1276"/>
        </w:tabs>
        <w:autoSpaceDE w:val="0"/>
        <w:autoSpaceDN w:val="0"/>
        <w:adjustRightInd w:val="0"/>
        <w:spacing w:line="276" w:lineRule="auto"/>
        <w:ind w:left="0" w:firstLine="851"/>
        <w:jc w:val="both"/>
        <w:rPr>
          <w:rFonts w:ascii="Verdana" w:eastAsia="Trebuchet MS" w:hAnsi="Verdana" w:cstheme="minorHAnsi"/>
          <w:sz w:val="22"/>
          <w:szCs w:val="22"/>
          <w:lang w:val="ro-RO"/>
        </w:rPr>
      </w:pPr>
      <w:r w:rsidRPr="00D82B65">
        <w:rPr>
          <w:rFonts w:ascii="Verdana" w:eastAsia="Calibri" w:hAnsi="Verdana" w:cstheme="minorHAnsi"/>
          <w:sz w:val="22"/>
          <w:szCs w:val="22"/>
          <w:lang w:val="ro-RO"/>
        </w:rPr>
        <w:t>Conservarea şi promovarea specificului local si contributia acestuia la dezvoltarea economică;</w:t>
      </w:r>
    </w:p>
    <w:p w14:paraId="15FFB62F" w14:textId="77777777" w:rsidR="00DD5912" w:rsidRPr="00D82B65" w:rsidRDefault="00DD5912" w:rsidP="00F8519E">
      <w:pPr>
        <w:pStyle w:val="ListParagraph"/>
        <w:numPr>
          <w:ilvl w:val="0"/>
          <w:numId w:val="4"/>
        </w:numPr>
        <w:tabs>
          <w:tab w:val="left" w:pos="426"/>
          <w:tab w:val="left" w:pos="1276"/>
        </w:tabs>
        <w:autoSpaceDE w:val="0"/>
        <w:autoSpaceDN w:val="0"/>
        <w:adjustRightInd w:val="0"/>
        <w:spacing w:line="276" w:lineRule="auto"/>
        <w:ind w:left="0" w:firstLine="851"/>
        <w:jc w:val="both"/>
        <w:rPr>
          <w:rFonts w:ascii="Verdana" w:eastAsia="Trebuchet MS" w:hAnsi="Verdana" w:cstheme="minorHAnsi"/>
          <w:sz w:val="22"/>
          <w:szCs w:val="22"/>
          <w:lang w:val="ro-RO"/>
        </w:rPr>
      </w:pPr>
      <w:proofErr w:type="spellStart"/>
      <w:r w:rsidRPr="00D82B65">
        <w:rPr>
          <w:rFonts w:ascii="Verdana" w:eastAsia="Trebuchet MS" w:hAnsi="Verdana" w:cstheme="minorHAnsi"/>
          <w:sz w:val="22"/>
          <w:szCs w:val="22"/>
        </w:rPr>
        <w:t>Creșterea</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valorii</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adăugate</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și</w:t>
      </w:r>
      <w:proofErr w:type="spellEnd"/>
      <w:r w:rsidRPr="00D82B65">
        <w:rPr>
          <w:rFonts w:ascii="Verdana" w:eastAsia="Trebuchet MS" w:hAnsi="Verdana" w:cstheme="minorHAnsi"/>
          <w:sz w:val="22"/>
          <w:szCs w:val="22"/>
        </w:rPr>
        <w:t xml:space="preserve"> a </w:t>
      </w:r>
      <w:proofErr w:type="spellStart"/>
      <w:r w:rsidRPr="00D82B65">
        <w:rPr>
          <w:rFonts w:ascii="Verdana" w:eastAsia="Trebuchet MS" w:hAnsi="Verdana" w:cstheme="minorHAnsi"/>
          <w:sz w:val="22"/>
          <w:szCs w:val="22"/>
        </w:rPr>
        <w:t>competitivității</w:t>
      </w:r>
      <w:proofErr w:type="spellEnd"/>
      <w:r w:rsidRPr="00D82B65">
        <w:rPr>
          <w:rFonts w:ascii="Verdana" w:eastAsia="Trebuchet MS" w:hAnsi="Verdana" w:cstheme="minorHAnsi"/>
          <w:sz w:val="22"/>
          <w:szCs w:val="22"/>
        </w:rPr>
        <w:t xml:space="preserve"> la </w:t>
      </w:r>
      <w:proofErr w:type="spellStart"/>
      <w:r w:rsidRPr="00D82B65">
        <w:rPr>
          <w:rFonts w:ascii="Verdana" w:eastAsia="Trebuchet MS" w:hAnsi="Verdana" w:cstheme="minorHAnsi"/>
          <w:sz w:val="22"/>
          <w:szCs w:val="22"/>
        </w:rPr>
        <w:t>nivel</w:t>
      </w:r>
      <w:proofErr w:type="spellEnd"/>
      <w:r w:rsidRPr="00D82B65">
        <w:rPr>
          <w:rFonts w:ascii="Verdana" w:eastAsia="Trebuchet MS" w:hAnsi="Verdana" w:cstheme="minorHAnsi"/>
          <w:sz w:val="22"/>
          <w:szCs w:val="22"/>
        </w:rPr>
        <w:t xml:space="preserve"> local.</w:t>
      </w:r>
    </w:p>
    <w:p w14:paraId="0DFCE76B" w14:textId="77777777" w:rsidR="00DD5912" w:rsidRPr="00D82B65" w:rsidRDefault="00D87BD5" w:rsidP="00624EC3">
      <w:pPr>
        <w:pStyle w:val="Heading2"/>
        <w:shd w:val="clear" w:color="auto" w:fill="92D050"/>
        <w:tabs>
          <w:tab w:val="clear" w:pos="1440"/>
          <w:tab w:val="num" w:pos="720"/>
          <w:tab w:val="left" w:pos="1276"/>
        </w:tabs>
        <w:ind w:left="0" w:firstLine="0"/>
        <w:rPr>
          <w:rFonts w:ascii="Verdana" w:eastAsia="Calibri" w:hAnsi="Verdana"/>
          <w:sz w:val="22"/>
          <w:szCs w:val="22"/>
        </w:rPr>
      </w:pPr>
      <w:bookmarkStart w:id="6" w:name="_Toc119499831"/>
      <w:r w:rsidRPr="00D82B65">
        <w:rPr>
          <w:rFonts w:ascii="Verdana" w:eastAsia="Calibri" w:hAnsi="Verdana"/>
          <w:spacing w:val="-1"/>
          <w:sz w:val="22"/>
          <w:szCs w:val="22"/>
          <w:shd w:val="clear" w:color="auto" w:fill="92D050"/>
        </w:rPr>
        <w:t>2</w:t>
      </w:r>
      <w:r w:rsidR="00DD5912" w:rsidRPr="00D82B65">
        <w:rPr>
          <w:rFonts w:ascii="Verdana" w:eastAsia="Calibri" w:hAnsi="Verdana"/>
          <w:spacing w:val="-1"/>
          <w:sz w:val="22"/>
          <w:szCs w:val="22"/>
          <w:shd w:val="clear" w:color="auto" w:fill="92D050"/>
        </w:rPr>
        <w:t>.</w:t>
      </w:r>
      <w:r w:rsidR="00DD5912" w:rsidRPr="00D82B65">
        <w:rPr>
          <w:rFonts w:ascii="Verdana" w:eastAsia="Calibri" w:hAnsi="Verdana"/>
          <w:sz w:val="22"/>
          <w:szCs w:val="22"/>
          <w:shd w:val="clear" w:color="auto" w:fill="92D050"/>
        </w:rPr>
        <w:t>3</w:t>
      </w:r>
      <w:r w:rsidR="00DD5912" w:rsidRPr="00D82B65">
        <w:rPr>
          <w:rFonts w:ascii="Verdana" w:eastAsia="Calibri" w:hAnsi="Verdana"/>
          <w:spacing w:val="-1"/>
          <w:sz w:val="22"/>
          <w:szCs w:val="22"/>
          <w:shd w:val="clear" w:color="auto" w:fill="92D050"/>
        </w:rPr>
        <w:t xml:space="preserve"> </w:t>
      </w:r>
      <w:proofErr w:type="spellStart"/>
      <w:r w:rsidR="00DD5912" w:rsidRPr="00D82B65">
        <w:rPr>
          <w:rFonts w:ascii="Verdana" w:eastAsia="Calibri" w:hAnsi="Verdana"/>
          <w:spacing w:val="1"/>
          <w:sz w:val="22"/>
          <w:szCs w:val="22"/>
          <w:shd w:val="clear" w:color="auto" w:fill="92D050"/>
        </w:rPr>
        <w:t>Co</w:t>
      </w:r>
      <w:r w:rsidR="00DD5912" w:rsidRPr="00D82B65">
        <w:rPr>
          <w:rFonts w:ascii="Verdana" w:eastAsia="Calibri" w:hAnsi="Verdana"/>
          <w:spacing w:val="-2"/>
          <w:sz w:val="22"/>
          <w:szCs w:val="22"/>
          <w:shd w:val="clear" w:color="auto" w:fill="92D050"/>
        </w:rPr>
        <w:t>n</w:t>
      </w:r>
      <w:r w:rsidR="00DD5912" w:rsidRPr="00D82B65">
        <w:rPr>
          <w:rFonts w:ascii="Verdana" w:eastAsia="Calibri" w:hAnsi="Verdana"/>
          <w:spacing w:val="1"/>
          <w:sz w:val="22"/>
          <w:szCs w:val="22"/>
          <w:shd w:val="clear" w:color="auto" w:fill="92D050"/>
        </w:rPr>
        <w:t>t</w:t>
      </w:r>
      <w:r w:rsidR="00DD5912" w:rsidRPr="00D82B65">
        <w:rPr>
          <w:rFonts w:ascii="Verdana" w:eastAsia="Calibri" w:hAnsi="Verdana"/>
          <w:spacing w:val="-1"/>
          <w:sz w:val="22"/>
          <w:szCs w:val="22"/>
          <w:shd w:val="clear" w:color="auto" w:fill="92D050"/>
        </w:rPr>
        <w:t>r</w:t>
      </w:r>
      <w:r w:rsidR="00DD5912" w:rsidRPr="00D82B65">
        <w:rPr>
          <w:rFonts w:ascii="Verdana" w:eastAsia="Calibri" w:hAnsi="Verdana"/>
          <w:spacing w:val="1"/>
          <w:sz w:val="22"/>
          <w:szCs w:val="22"/>
          <w:shd w:val="clear" w:color="auto" w:fill="92D050"/>
        </w:rPr>
        <w:t>i</w:t>
      </w:r>
      <w:r w:rsidR="00DD5912" w:rsidRPr="00D82B65">
        <w:rPr>
          <w:rFonts w:ascii="Verdana" w:eastAsia="Calibri" w:hAnsi="Verdana"/>
          <w:spacing w:val="-2"/>
          <w:sz w:val="22"/>
          <w:szCs w:val="22"/>
          <w:shd w:val="clear" w:color="auto" w:fill="92D050"/>
        </w:rPr>
        <w:t>b</w:t>
      </w:r>
      <w:r w:rsidR="00DD5912" w:rsidRPr="00D82B65">
        <w:rPr>
          <w:rFonts w:ascii="Verdana" w:eastAsia="Calibri" w:hAnsi="Verdana"/>
          <w:spacing w:val="1"/>
          <w:sz w:val="22"/>
          <w:szCs w:val="22"/>
          <w:shd w:val="clear" w:color="auto" w:fill="92D050"/>
        </w:rPr>
        <w:t>u</w:t>
      </w:r>
      <w:r w:rsidR="00DD5912" w:rsidRPr="00D82B65">
        <w:rPr>
          <w:rFonts w:ascii="Verdana" w:eastAsia="Calibri" w:hAnsi="Verdana"/>
          <w:spacing w:val="-1"/>
          <w:sz w:val="22"/>
          <w:szCs w:val="22"/>
          <w:shd w:val="clear" w:color="auto" w:fill="92D050"/>
        </w:rPr>
        <w:t>ţ</w:t>
      </w:r>
      <w:r w:rsidR="00DD5912" w:rsidRPr="00D82B65">
        <w:rPr>
          <w:rFonts w:ascii="Verdana" w:eastAsia="Calibri" w:hAnsi="Verdana"/>
          <w:spacing w:val="1"/>
          <w:sz w:val="22"/>
          <w:szCs w:val="22"/>
          <w:shd w:val="clear" w:color="auto" w:fill="92D050"/>
        </w:rPr>
        <w:t>i</w:t>
      </w:r>
      <w:r w:rsidR="00DD5912" w:rsidRPr="00D82B65">
        <w:rPr>
          <w:rFonts w:ascii="Verdana" w:eastAsia="Calibri" w:hAnsi="Verdana"/>
          <w:sz w:val="22"/>
          <w:szCs w:val="22"/>
          <w:shd w:val="clear" w:color="auto" w:fill="92D050"/>
        </w:rPr>
        <w:t>a</w:t>
      </w:r>
      <w:proofErr w:type="spellEnd"/>
      <w:r w:rsidR="00DD5912" w:rsidRPr="00D82B65">
        <w:rPr>
          <w:rFonts w:ascii="Verdana" w:eastAsia="Calibri" w:hAnsi="Verdana"/>
          <w:sz w:val="22"/>
          <w:szCs w:val="22"/>
          <w:shd w:val="clear" w:color="auto" w:fill="92D050"/>
        </w:rPr>
        <w:t xml:space="preserve"> </w:t>
      </w:r>
      <w:proofErr w:type="spellStart"/>
      <w:r w:rsidR="00DD5912" w:rsidRPr="00D82B65">
        <w:rPr>
          <w:rFonts w:ascii="Verdana" w:eastAsia="Calibri" w:hAnsi="Verdana"/>
          <w:spacing w:val="-2"/>
          <w:sz w:val="22"/>
          <w:szCs w:val="22"/>
          <w:shd w:val="clear" w:color="auto" w:fill="92D050"/>
        </w:rPr>
        <w:t>p</w:t>
      </w:r>
      <w:r w:rsidR="00DD5912" w:rsidRPr="00D82B65">
        <w:rPr>
          <w:rFonts w:ascii="Verdana" w:eastAsia="Calibri" w:hAnsi="Verdana"/>
          <w:spacing w:val="1"/>
          <w:sz w:val="22"/>
          <w:szCs w:val="22"/>
          <w:shd w:val="clear" w:color="auto" w:fill="92D050"/>
        </w:rPr>
        <w:t>ub</w:t>
      </w:r>
      <w:r w:rsidR="00DD5912" w:rsidRPr="00D82B65">
        <w:rPr>
          <w:rFonts w:ascii="Verdana" w:eastAsia="Calibri" w:hAnsi="Verdana"/>
          <w:spacing w:val="-2"/>
          <w:sz w:val="22"/>
          <w:szCs w:val="22"/>
          <w:shd w:val="clear" w:color="auto" w:fill="92D050"/>
        </w:rPr>
        <w:t>l</w:t>
      </w:r>
      <w:r w:rsidR="00DD5912" w:rsidRPr="00D82B65">
        <w:rPr>
          <w:rFonts w:ascii="Verdana" w:eastAsia="Calibri" w:hAnsi="Verdana"/>
          <w:spacing w:val="1"/>
          <w:sz w:val="22"/>
          <w:szCs w:val="22"/>
          <w:shd w:val="clear" w:color="auto" w:fill="92D050"/>
        </w:rPr>
        <w:t>i</w:t>
      </w:r>
      <w:r w:rsidR="00DD5912" w:rsidRPr="00D82B65">
        <w:rPr>
          <w:rFonts w:ascii="Verdana" w:eastAsia="Calibri" w:hAnsi="Verdana"/>
          <w:spacing w:val="-1"/>
          <w:sz w:val="22"/>
          <w:szCs w:val="22"/>
          <w:shd w:val="clear" w:color="auto" w:fill="92D050"/>
        </w:rPr>
        <w:t>c</w:t>
      </w:r>
      <w:r w:rsidR="00DD5912" w:rsidRPr="00D82B65">
        <w:rPr>
          <w:rFonts w:ascii="Verdana" w:eastAsia="Calibri" w:hAnsi="Verdana"/>
          <w:sz w:val="22"/>
          <w:szCs w:val="22"/>
          <w:shd w:val="clear" w:color="auto" w:fill="92D050"/>
        </w:rPr>
        <w:t>ă</w:t>
      </w:r>
      <w:proofErr w:type="spellEnd"/>
      <w:r w:rsidR="00DD5912" w:rsidRPr="00D82B65">
        <w:rPr>
          <w:rFonts w:ascii="Verdana" w:eastAsia="Calibri" w:hAnsi="Verdana"/>
          <w:sz w:val="22"/>
          <w:szCs w:val="22"/>
          <w:shd w:val="clear" w:color="auto" w:fill="92D050"/>
        </w:rPr>
        <w:t xml:space="preserve"> </w:t>
      </w:r>
      <w:proofErr w:type="spellStart"/>
      <w:r w:rsidR="00DD5912" w:rsidRPr="00D82B65">
        <w:rPr>
          <w:rFonts w:ascii="Verdana" w:eastAsia="Calibri" w:hAnsi="Verdana"/>
          <w:sz w:val="22"/>
          <w:szCs w:val="22"/>
          <w:shd w:val="clear" w:color="auto" w:fill="92D050"/>
        </w:rPr>
        <w:t>totală</w:t>
      </w:r>
      <w:proofErr w:type="spellEnd"/>
      <w:r w:rsidR="00DD5912" w:rsidRPr="00D82B65">
        <w:rPr>
          <w:rFonts w:ascii="Verdana" w:eastAsia="Calibri" w:hAnsi="Verdana"/>
          <w:sz w:val="22"/>
          <w:szCs w:val="22"/>
          <w:shd w:val="clear" w:color="auto" w:fill="92D050"/>
        </w:rPr>
        <w:t xml:space="preserve"> a </w:t>
      </w:r>
      <w:proofErr w:type="spellStart"/>
      <w:r w:rsidR="00DD5912" w:rsidRPr="00D82B65">
        <w:rPr>
          <w:rFonts w:ascii="Verdana" w:eastAsia="Calibri" w:hAnsi="Verdana"/>
          <w:sz w:val="22"/>
          <w:szCs w:val="22"/>
          <w:shd w:val="clear" w:color="auto" w:fill="92D050"/>
        </w:rPr>
        <w:t>măsurii</w:t>
      </w:r>
      <w:proofErr w:type="spellEnd"/>
      <w:r w:rsidR="001E706C" w:rsidRPr="00D82B65">
        <w:rPr>
          <w:rFonts w:ascii="Verdana" w:eastAsia="Calibri" w:hAnsi="Verdana"/>
          <w:sz w:val="22"/>
          <w:szCs w:val="22"/>
          <w:shd w:val="clear" w:color="auto" w:fill="92D050"/>
        </w:rPr>
        <w:t xml:space="preserve"> M7</w:t>
      </w:r>
      <w:bookmarkEnd w:id="6"/>
    </w:p>
    <w:p w14:paraId="3A46AC25" w14:textId="3E8F1010" w:rsidR="00DD5912" w:rsidRPr="00D82B65" w:rsidRDefault="00DD5912" w:rsidP="008A769D">
      <w:pPr>
        <w:tabs>
          <w:tab w:val="left" w:pos="900"/>
        </w:tabs>
        <w:spacing w:line="276" w:lineRule="auto"/>
        <w:ind w:firstLine="851"/>
        <w:jc w:val="both"/>
        <w:rPr>
          <w:rFonts w:ascii="Verdana" w:eastAsia="Calibri" w:hAnsi="Verdana" w:cstheme="minorHAnsi"/>
          <w:sz w:val="22"/>
          <w:szCs w:val="22"/>
          <w:lang w:val="ro-RO"/>
        </w:rPr>
      </w:pPr>
      <w:r w:rsidRPr="00D82B65">
        <w:rPr>
          <w:rFonts w:ascii="Verdana" w:eastAsia="Calibri" w:hAnsi="Verdana" w:cstheme="minorHAnsi"/>
          <w:b/>
          <w:sz w:val="22"/>
          <w:szCs w:val="22"/>
          <w:lang w:val="ro-RO"/>
        </w:rPr>
        <w:t>Co</w:t>
      </w:r>
      <w:r w:rsidRPr="00D82B65">
        <w:rPr>
          <w:rFonts w:ascii="Verdana" w:eastAsia="Calibri" w:hAnsi="Verdana" w:cstheme="minorHAnsi"/>
          <w:b/>
          <w:spacing w:val="1"/>
          <w:sz w:val="22"/>
          <w:szCs w:val="22"/>
          <w:lang w:val="ro-RO"/>
        </w:rPr>
        <w:t>nt</w:t>
      </w:r>
      <w:r w:rsidRPr="00D82B65">
        <w:rPr>
          <w:rFonts w:ascii="Verdana" w:eastAsia="Calibri" w:hAnsi="Verdana" w:cstheme="minorHAnsi"/>
          <w:b/>
          <w:spacing w:val="-1"/>
          <w:sz w:val="22"/>
          <w:szCs w:val="22"/>
          <w:lang w:val="ro-RO"/>
        </w:rPr>
        <w:t>r</w:t>
      </w:r>
      <w:r w:rsidRPr="00D82B65">
        <w:rPr>
          <w:rFonts w:ascii="Verdana" w:eastAsia="Calibri" w:hAnsi="Verdana" w:cstheme="minorHAnsi"/>
          <w:b/>
          <w:spacing w:val="1"/>
          <w:sz w:val="22"/>
          <w:szCs w:val="22"/>
          <w:lang w:val="ro-RO"/>
        </w:rPr>
        <w:t>i</w:t>
      </w:r>
      <w:r w:rsidRPr="00D82B65">
        <w:rPr>
          <w:rFonts w:ascii="Verdana" w:eastAsia="Calibri" w:hAnsi="Verdana" w:cstheme="minorHAnsi"/>
          <w:b/>
          <w:spacing w:val="-2"/>
          <w:sz w:val="22"/>
          <w:szCs w:val="22"/>
          <w:lang w:val="ro-RO"/>
        </w:rPr>
        <w:t>b</w:t>
      </w:r>
      <w:r w:rsidRPr="00D82B65">
        <w:rPr>
          <w:rFonts w:ascii="Verdana" w:eastAsia="Calibri" w:hAnsi="Verdana" w:cstheme="minorHAnsi"/>
          <w:b/>
          <w:spacing w:val="1"/>
          <w:sz w:val="22"/>
          <w:szCs w:val="22"/>
          <w:lang w:val="ro-RO"/>
        </w:rPr>
        <w:t>uţi</w:t>
      </w:r>
      <w:r w:rsidRPr="00D82B65">
        <w:rPr>
          <w:rFonts w:ascii="Verdana" w:eastAsia="Calibri" w:hAnsi="Verdana" w:cstheme="minorHAnsi"/>
          <w:b/>
          <w:sz w:val="22"/>
          <w:szCs w:val="22"/>
          <w:lang w:val="ro-RO"/>
        </w:rPr>
        <w:t>a</w:t>
      </w:r>
      <w:r w:rsidRPr="00D82B65">
        <w:rPr>
          <w:rFonts w:ascii="Verdana" w:eastAsia="Calibri" w:hAnsi="Verdana" w:cstheme="minorHAnsi"/>
          <w:b/>
          <w:spacing w:val="1"/>
          <w:sz w:val="22"/>
          <w:szCs w:val="22"/>
          <w:lang w:val="ro-RO"/>
        </w:rPr>
        <w:t xml:space="preserve"> </w:t>
      </w:r>
      <w:r w:rsidRPr="00D82B65">
        <w:rPr>
          <w:rFonts w:ascii="Verdana" w:eastAsia="Calibri" w:hAnsi="Verdana" w:cstheme="minorHAnsi"/>
          <w:b/>
          <w:spacing w:val="-2"/>
          <w:sz w:val="22"/>
          <w:szCs w:val="22"/>
          <w:lang w:val="ro-RO"/>
        </w:rPr>
        <w:t>p</w:t>
      </w:r>
      <w:r w:rsidRPr="00D82B65">
        <w:rPr>
          <w:rFonts w:ascii="Verdana" w:eastAsia="Calibri" w:hAnsi="Verdana" w:cstheme="minorHAnsi"/>
          <w:b/>
          <w:spacing w:val="1"/>
          <w:sz w:val="22"/>
          <w:szCs w:val="22"/>
          <w:lang w:val="ro-RO"/>
        </w:rPr>
        <w:t>ub</w:t>
      </w:r>
      <w:r w:rsidRPr="00D82B65">
        <w:rPr>
          <w:rFonts w:ascii="Verdana" w:eastAsia="Calibri" w:hAnsi="Verdana" w:cstheme="minorHAnsi"/>
          <w:b/>
          <w:spacing w:val="-1"/>
          <w:sz w:val="22"/>
          <w:szCs w:val="22"/>
          <w:lang w:val="ro-RO"/>
        </w:rPr>
        <w:t>l</w:t>
      </w:r>
      <w:r w:rsidRPr="00D82B65">
        <w:rPr>
          <w:rFonts w:ascii="Verdana" w:eastAsia="Calibri" w:hAnsi="Verdana" w:cstheme="minorHAnsi"/>
          <w:b/>
          <w:spacing w:val="1"/>
          <w:sz w:val="22"/>
          <w:szCs w:val="22"/>
          <w:lang w:val="ro-RO"/>
        </w:rPr>
        <w:t>i</w:t>
      </w:r>
      <w:r w:rsidRPr="00D82B65">
        <w:rPr>
          <w:rFonts w:ascii="Verdana" w:eastAsia="Calibri" w:hAnsi="Verdana" w:cstheme="minorHAnsi"/>
          <w:b/>
          <w:sz w:val="22"/>
          <w:szCs w:val="22"/>
          <w:lang w:val="ro-RO"/>
        </w:rPr>
        <w:t>că</w:t>
      </w:r>
      <w:r w:rsidRPr="00D82B65">
        <w:rPr>
          <w:rFonts w:ascii="Verdana" w:eastAsia="Calibri" w:hAnsi="Verdana" w:cstheme="minorHAnsi"/>
          <w:b/>
          <w:spacing w:val="1"/>
          <w:sz w:val="22"/>
          <w:szCs w:val="22"/>
          <w:lang w:val="ro-RO"/>
        </w:rPr>
        <w:t xml:space="preserve"> </w:t>
      </w:r>
      <w:r w:rsidRPr="00D82B65">
        <w:rPr>
          <w:rFonts w:ascii="Verdana" w:eastAsia="Calibri" w:hAnsi="Verdana" w:cstheme="minorHAnsi"/>
          <w:spacing w:val="1"/>
          <w:sz w:val="22"/>
          <w:szCs w:val="22"/>
          <w:lang w:val="ro-RO"/>
        </w:rPr>
        <w:t>t</w:t>
      </w:r>
      <w:r w:rsidRPr="00D82B65">
        <w:rPr>
          <w:rFonts w:ascii="Verdana" w:eastAsia="Calibri" w:hAnsi="Verdana" w:cstheme="minorHAnsi"/>
          <w:spacing w:val="-2"/>
          <w:sz w:val="22"/>
          <w:szCs w:val="22"/>
          <w:lang w:val="ro-RO"/>
        </w:rPr>
        <w:t>o</w:t>
      </w:r>
      <w:r w:rsidRPr="00D82B65">
        <w:rPr>
          <w:rFonts w:ascii="Verdana" w:eastAsia="Calibri" w:hAnsi="Verdana" w:cstheme="minorHAnsi"/>
          <w:spacing w:val="1"/>
          <w:sz w:val="22"/>
          <w:szCs w:val="22"/>
          <w:lang w:val="ro-RO"/>
        </w:rPr>
        <w:t>t</w:t>
      </w:r>
      <w:r w:rsidRPr="00D82B65">
        <w:rPr>
          <w:rFonts w:ascii="Verdana" w:eastAsia="Calibri" w:hAnsi="Verdana" w:cstheme="minorHAnsi"/>
          <w:sz w:val="22"/>
          <w:szCs w:val="22"/>
          <w:lang w:val="ro-RO"/>
        </w:rPr>
        <w:t>a</w:t>
      </w:r>
      <w:r w:rsidRPr="00D82B65">
        <w:rPr>
          <w:rFonts w:ascii="Verdana" w:eastAsia="Calibri" w:hAnsi="Verdana" w:cstheme="minorHAnsi"/>
          <w:spacing w:val="-2"/>
          <w:sz w:val="22"/>
          <w:szCs w:val="22"/>
          <w:lang w:val="ro-RO"/>
        </w:rPr>
        <w:t>l</w:t>
      </w:r>
      <w:r w:rsidRPr="00D82B65">
        <w:rPr>
          <w:rFonts w:ascii="Verdana" w:eastAsia="Calibri" w:hAnsi="Verdana" w:cstheme="minorHAnsi"/>
          <w:sz w:val="22"/>
          <w:szCs w:val="22"/>
          <w:lang w:val="ro-RO"/>
        </w:rPr>
        <w:t>ă,</w:t>
      </w:r>
      <w:r w:rsidRPr="00D82B65">
        <w:rPr>
          <w:rFonts w:ascii="Verdana" w:eastAsia="Calibri" w:hAnsi="Verdana" w:cstheme="minorHAnsi"/>
          <w:spacing w:val="2"/>
          <w:sz w:val="22"/>
          <w:szCs w:val="22"/>
          <w:lang w:val="ro-RO"/>
        </w:rPr>
        <w:t xml:space="preserve"> </w:t>
      </w:r>
      <w:r w:rsidRPr="00D82B65">
        <w:rPr>
          <w:rFonts w:ascii="Verdana" w:eastAsia="Calibri" w:hAnsi="Verdana" w:cstheme="minorHAnsi"/>
          <w:spacing w:val="1"/>
          <w:sz w:val="22"/>
          <w:szCs w:val="22"/>
          <w:lang w:val="ro-RO"/>
        </w:rPr>
        <w:t>p</w:t>
      </w:r>
      <w:r w:rsidRPr="00D82B65">
        <w:rPr>
          <w:rFonts w:ascii="Verdana" w:eastAsia="Calibri" w:hAnsi="Verdana" w:cstheme="minorHAnsi"/>
          <w:sz w:val="22"/>
          <w:szCs w:val="22"/>
          <w:lang w:val="ro-RO"/>
        </w:rPr>
        <w:t>e</w:t>
      </w:r>
      <w:r w:rsidRPr="00D82B65">
        <w:rPr>
          <w:rFonts w:ascii="Verdana" w:eastAsia="Calibri" w:hAnsi="Verdana" w:cstheme="minorHAnsi"/>
          <w:spacing w:val="-1"/>
          <w:sz w:val="22"/>
          <w:szCs w:val="22"/>
          <w:lang w:val="ro-RO"/>
        </w:rPr>
        <w:t>n</w:t>
      </w:r>
      <w:r w:rsidRPr="00D82B65">
        <w:rPr>
          <w:rFonts w:ascii="Verdana" w:eastAsia="Calibri" w:hAnsi="Verdana" w:cstheme="minorHAnsi"/>
          <w:spacing w:val="1"/>
          <w:sz w:val="22"/>
          <w:szCs w:val="22"/>
          <w:lang w:val="ro-RO"/>
        </w:rPr>
        <w:t>t</w:t>
      </w:r>
      <w:r w:rsidRPr="00D82B65">
        <w:rPr>
          <w:rFonts w:ascii="Verdana" w:eastAsia="Calibri" w:hAnsi="Verdana" w:cstheme="minorHAnsi"/>
          <w:sz w:val="22"/>
          <w:szCs w:val="22"/>
          <w:lang w:val="ro-RO"/>
        </w:rPr>
        <w:t xml:space="preserve">ru </w:t>
      </w:r>
      <w:r w:rsidRPr="00D82B65">
        <w:rPr>
          <w:rFonts w:ascii="Verdana" w:eastAsia="Calibri" w:hAnsi="Verdana" w:cstheme="minorHAnsi"/>
          <w:b/>
          <w:i/>
          <w:spacing w:val="1"/>
          <w:sz w:val="22"/>
          <w:szCs w:val="22"/>
          <w:lang w:val="ro-RO"/>
        </w:rPr>
        <w:t>Măsura M7 „Dezvoltarea locală în Regiunea Rediu-Prăjeni”</w:t>
      </w:r>
      <w:r w:rsidRPr="00D82B65">
        <w:rPr>
          <w:rFonts w:ascii="Verdana" w:eastAsia="Calibri" w:hAnsi="Verdana" w:cstheme="minorHAnsi"/>
          <w:sz w:val="22"/>
          <w:szCs w:val="22"/>
          <w:lang w:val="ro-RO"/>
        </w:rPr>
        <w:t>,</w:t>
      </w:r>
      <w:r w:rsidRPr="00D82B65">
        <w:rPr>
          <w:rFonts w:ascii="Verdana" w:eastAsia="Calibri" w:hAnsi="Verdana" w:cstheme="minorHAnsi"/>
          <w:spacing w:val="-1"/>
          <w:sz w:val="22"/>
          <w:szCs w:val="22"/>
          <w:lang w:val="ro-RO"/>
        </w:rPr>
        <w:t xml:space="preserve"> </w:t>
      </w:r>
      <w:r w:rsidRPr="00D82B65">
        <w:rPr>
          <w:rFonts w:ascii="Verdana" w:eastAsia="Calibri" w:hAnsi="Verdana" w:cstheme="minorHAnsi"/>
          <w:sz w:val="22"/>
          <w:szCs w:val="22"/>
          <w:lang w:val="ro-RO"/>
        </w:rPr>
        <w:t>es</w:t>
      </w:r>
      <w:r w:rsidRPr="00D82B65">
        <w:rPr>
          <w:rFonts w:ascii="Verdana" w:eastAsia="Calibri" w:hAnsi="Verdana" w:cstheme="minorHAnsi"/>
          <w:spacing w:val="-1"/>
          <w:sz w:val="22"/>
          <w:szCs w:val="22"/>
          <w:lang w:val="ro-RO"/>
        </w:rPr>
        <w:t>t</w:t>
      </w:r>
      <w:r w:rsidRPr="00D82B65">
        <w:rPr>
          <w:rFonts w:ascii="Verdana" w:eastAsia="Calibri" w:hAnsi="Verdana" w:cstheme="minorHAnsi"/>
          <w:sz w:val="22"/>
          <w:szCs w:val="22"/>
          <w:lang w:val="ro-RO"/>
        </w:rPr>
        <w:t>e</w:t>
      </w:r>
      <w:r w:rsidRPr="00D82B65">
        <w:rPr>
          <w:rFonts w:ascii="Verdana" w:eastAsia="Calibri" w:hAnsi="Verdana" w:cstheme="minorHAnsi"/>
          <w:spacing w:val="-1"/>
          <w:sz w:val="22"/>
          <w:szCs w:val="22"/>
          <w:lang w:val="ro-RO"/>
        </w:rPr>
        <w:t xml:space="preserve"> </w:t>
      </w:r>
      <w:r w:rsidRPr="00D82B65">
        <w:rPr>
          <w:rFonts w:ascii="Verdana" w:eastAsia="Calibri" w:hAnsi="Verdana" w:cstheme="minorHAnsi"/>
          <w:spacing w:val="1"/>
          <w:sz w:val="22"/>
          <w:szCs w:val="22"/>
          <w:lang w:val="ro-RO"/>
        </w:rPr>
        <w:t>d</w:t>
      </w:r>
      <w:r w:rsidRPr="00D82B65">
        <w:rPr>
          <w:rFonts w:ascii="Verdana" w:eastAsia="Calibri" w:hAnsi="Verdana" w:cstheme="minorHAnsi"/>
          <w:sz w:val="22"/>
          <w:szCs w:val="22"/>
          <w:lang w:val="ro-RO"/>
        </w:rPr>
        <w:t>e</w:t>
      </w:r>
      <w:r w:rsidRPr="00D82B65">
        <w:rPr>
          <w:rFonts w:ascii="Verdana" w:eastAsia="Calibri" w:hAnsi="Verdana" w:cstheme="minorHAnsi"/>
          <w:spacing w:val="1"/>
          <w:sz w:val="22"/>
          <w:szCs w:val="22"/>
          <w:lang w:val="ro-RO"/>
        </w:rPr>
        <w:t xml:space="preserve"> </w:t>
      </w:r>
      <w:r w:rsidR="007054BC" w:rsidRPr="00D82B65">
        <w:rPr>
          <w:rFonts w:ascii="Verdana" w:eastAsia="Calibri" w:hAnsi="Verdana" w:cstheme="minorHAnsi"/>
          <w:b/>
          <w:spacing w:val="-2"/>
          <w:sz w:val="22"/>
          <w:szCs w:val="22"/>
          <w:lang w:val="ro-RO"/>
        </w:rPr>
        <w:t xml:space="preserve">797.371,91 </w:t>
      </w:r>
      <w:r w:rsidRPr="00D82B65">
        <w:rPr>
          <w:rFonts w:ascii="Verdana" w:eastAsia="Calibri" w:hAnsi="Verdana" w:cstheme="minorHAnsi"/>
          <w:b/>
          <w:sz w:val="22"/>
          <w:szCs w:val="22"/>
          <w:lang w:val="ro-RO"/>
        </w:rPr>
        <w:t>E</w:t>
      </w:r>
      <w:r w:rsidRPr="00D82B65">
        <w:rPr>
          <w:rFonts w:ascii="Verdana" w:eastAsia="Calibri" w:hAnsi="Verdana" w:cstheme="minorHAnsi"/>
          <w:b/>
          <w:spacing w:val="-2"/>
          <w:sz w:val="22"/>
          <w:szCs w:val="22"/>
          <w:lang w:val="ro-RO"/>
        </w:rPr>
        <w:t>u</w:t>
      </w:r>
      <w:r w:rsidRPr="00D82B65">
        <w:rPr>
          <w:rFonts w:ascii="Verdana" w:eastAsia="Calibri" w:hAnsi="Verdana" w:cstheme="minorHAnsi"/>
          <w:b/>
          <w:spacing w:val="1"/>
          <w:sz w:val="22"/>
          <w:szCs w:val="22"/>
          <w:lang w:val="ro-RO"/>
        </w:rPr>
        <w:t>r</w:t>
      </w:r>
      <w:r w:rsidRPr="00D82B65">
        <w:rPr>
          <w:rFonts w:ascii="Verdana" w:eastAsia="Calibri" w:hAnsi="Verdana" w:cstheme="minorHAnsi"/>
          <w:b/>
          <w:sz w:val="22"/>
          <w:szCs w:val="22"/>
          <w:lang w:val="ro-RO"/>
        </w:rPr>
        <w:t>o,</w:t>
      </w:r>
      <w:r w:rsidRPr="00D82B65">
        <w:rPr>
          <w:rFonts w:ascii="Verdana" w:eastAsia="Calibri" w:hAnsi="Verdana" w:cstheme="minorHAnsi"/>
          <w:b/>
          <w:spacing w:val="-1"/>
          <w:sz w:val="22"/>
          <w:szCs w:val="22"/>
          <w:lang w:val="ro-RO"/>
        </w:rPr>
        <w:t xml:space="preserve"> </w:t>
      </w:r>
      <w:r w:rsidRPr="00D82B65">
        <w:rPr>
          <w:rFonts w:ascii="Verdana" w:eastAsia="Calibri" w:hAnsi="Verdana" w:cstheme="minorHAnsi"/>
          <w:spacing w:val="1"/>
          <w:sz w:val="22"/>
          <w:szCs w:val="22"/>
          <w:lang w:val="ro-RO"/>
        </w:rPr>
        <w:t>d</w:t>
      </w:r>
      <w:r w:rsidRPr="00D82B65">
        <w:rPr>
          <w:rFonts w:ascii="Verdana" w:eastAsia="Calibri" w:hAnsi="Verdana" w:cstheme="minorHAnsi"/>
          <w:spacing w:val="-2"/>
          <w:sz w:val="22"/>
          <w:szCs w:val="22"/>
          <w:lang w:val="ro-RO"/>
        </w:rPr>
        <w:t>i</w:t>
      </w:r>
      <w:r w:rsidRPr="00D82B65">
        <w:rPr>
          <w:rFonts w:ascii="Verdana" w:eastAsia="Calibri" w:hAnsi="Verdana" w:cstheme="minorHAnsi"/>
          <w:sz w:val="22"/>
          <w:szCs w:val="22"/>
          <w:lang w:val="ro-RO"/>
        </w:rPr>
        <w:t>n</w:t>
      </w:r>
      <w:r w:rsidRPr="00D82B65">
        <w:rPr>
          <w:rFonts w:ascii="Verdana" w:eastAsia="Calibri" w:hAnsi="Verdana" w:cstheme="minorHAnsi"/>
          <w:spacing w:val="2"/>
          <w:sz w:val="22"/>
          <w:szCs w:val="22"/>
          <w:lang w:val="ro-RO"/>
        </w:rPr>
        <w:t xml:space="preserve"> </w:t>
      </w:r>
      <w:r w:rsidRPr="00D82B65">
        <w:rPr>
          <w:rFonts w:ascii="Verdana" w:eastAsia="Calibri" w:hAnsi="Verdana" w:cstheme="minorHAnsi"/>
          <w:spacing w:val="-1"/>
          <w:sz w:val="22"/>
          <w:szCs w:val="22"/>
          <w:lang w:val="ro-RO"/>
        </w:rPr>
        <w:t>c</w:t>
      </w:r>
      <w:r w:rsidRPr="00D82B65">
        <w:rPr>
          <w:rFonts w:ascii="Verdana" w:eastAsia="Calibri" w:hAnsi="Verdana" w:cstheme="minorHAnsi"/>
          <w:spacing w:val="-2"/>
          <w:sz w:val="22"/>
          <w:szCs w:val="22"/>
          <w:lang w:val="ro-RO"/>
        </w:rPr>
        <w:t>a</w:t>
      </w:r>
      <w:r w:rsidRPr="00D82B65">
        <w:rPr>
          <w:rFonts w:ascii="Verdana" w:eastAsia="Calibri" w:hAnsi="Verdana" w:cstheme="minorHAnsi"/>
          <w:sz w:val="22"/>
          <w:szCs w:val="22"/>
          <w:lang w:val="ro-RO"/>
        </w:rPr>
        <w:t>re:</w:t>
      </w:r>
    </w:p>
    <w:p w14:paraId="4446CABA" w14:textId="77777777" w:rsidR="00A07BF8" w:rsidRPr="00D82B65" w:rsidRDefault="00DD5912" w:rsidP="00CE3544">
      <w:pPr>
        <w:pStyle w:val="ListParagraph"/>
        <w:numPr>
          <w:ilvl w:val="0"/>
          <w:numId w:val="7"/>
        </w:numPr>
        <w:tabs>
          <w:tab w:val="left" w:pos="900"/>
          <w:tab w:val="left" w:pos="1276"/>
        </w:tabs>
        <w:spacing w:line="276" w:lineRule="auto"/>
        <w:ind w:left="0" w:firstLine="851"/>
        <w:jc w:val="both"/>
        <w:rPr>
          <w:rFonts w:ascii="Verdana" w:eastAsia="Calibri" w:hAnsi="Verdana" w:cstheme="minorHAnsi"/>
          <w:sz w:val="22"/>
          <w:szCs w:val="22"/>
          <w:lang w:val="ro-RO"/>
        </w:rPr>
      </w:pPr>
      <w:r w:rsidRPr="00D82B65">
        <w:rPr>
          <w:rFonts w:ascii="Verdana" w:eastAsia="Calibri" w:hAnsi="Verdana" w:cstheme="minorHAnsi"/>
          <w:b/>
          <w:spacing w:val="1"/>
          <w:sz w:val="22"/>
          <w:szCs w:val="22"/>
          <w:lang w:val="ro-RO"/>
        </w:rPr>
        <w:t>8</w:t>
      </w:r>
      <w:r w:rsidRPr="00D82B65">
        <w:rPr>
          <w:rFonts w:ascii="Verdana" w:eastAsia="Calibri" w:hAnsi="Verdana" w:cstheme="minorHAnsi"/>
          <w:b/>
          <w:sz w:val="22"/>
          <w:szCs w:val="22"/>
          <w:lang w:val="ro-RO"/>
        </w:rPr>
        <w:t>5</w:t>
      </w:r>
      <w:r w:rsidRPr="00D82B65">
        <w:rPr>
          <w:rFonts w:ascii="Verdana" w:eastAsia="Calibri" w:hAnsi="Verdana" w:cstheme="minorHAnsi"/>
          <w:b/>
          <w:spacing w:val="28"/>
          <w:sz w:val="22"/>
          <w:szCs w:val="22"/>
          <w:lang w:val="ro-RO"/>
        </w:rPr>
        <w:t xml:space="preserve"> </w:t>
      </w:r>
      <w:r w:rsidRPr="00D82B65">
        <w:rPr>
          <w:rFonts w:ascii="Verdana" w:eastAsia="Calibri" w:hAnsi="Verdana" w:cstheme="minorHAnsi"/>
          <w:b/>
          <w:sz w:val="22"/>
          <w:szCs w:val="22"/>
          <w:lang w:val="ro-RO"/>
        </w:rPr>
        <w:t>%</w:t>
      </w:r>
      <w:r w:rsidRPr="00D82B65">
        <w:rPr>
          <w:rFonts w:ascii="Verdana" w:eastAsia="Calibri" w:hAnsi="Verdana" w:cstheme="minorHAnsi"/>
          <w:spacing w:val="26"/>
          <w:sz w:val="22"/>
          <w:szCs w:val="22"/>
          <w:lang w:val="ro-RO"/>
        </w:rPr>
        <w:t xml:space="preserve"> </w:t>
      </w:r>
      <w:r w:rsidRPr="00D82B65">
        <w:rPr>
          <w:rFonts w:ascii="Verdana" w:eastAsia="Calibri" w:hAnsi="Verdana" w:cstheme="minorHAnsi"/>
          <w:spacing w:val="-1"/>
          <w:sz w:val="22"/>
          <w:szCs w:val="22"/>
          <w:lang w:val="ro-RO"/>
        </w:rPr>
        <w:t>c</w:t>
      </w:r>
      <w:r w:rsidRPr="00D82B65">
        <w:rPr>
          <w:rFonts w:ascii="Verdana" w:eastAsia="Calibri" w:hAnsi="Verdana" w:cstheme="minorHAnsi"/>
          <w:spacing w:val="1"/>
          <w:sz w:val="22"/>
          <w:szCs w:val="22"/>
          <w:lang w:val="ro-RO"/>
        </w:rPr>
        <w:t>o</w:t>
      </w:r>
      <w:r w:rsidRPr="00D82B65">
        <w:rPr>
          <w:rFonts w:ascii="Verdana" w:eastAsia="Calibri" w:hAnsi="Verdana" w:cstheme="minorHAnsi"/>
          <w:spacing w:val="-1"/>
          <w:sz w:val="22"/>
          <w:szCs w:val="22"/>
          <w:lang w:val="ro-RO"/>
        </w:rPr>
        <w:t>n</w:t>
      </w:r>
      <w:r w:rsidRPr="00D82B65">
        <w:rPr>
          <w:rFonts w:ascii="Verdana" w:eastAsia="Calibri" w:hAnsi="Verdana" w:cstheme="minorHAnsi"/>
          <w:spacing w:val="1"/>
          <w:sz w:val="22"/>
          <w:szCs w:val="22"/>
          <w:lang w:val="ro-RO"/>
        </w:rPr>
        <w:t>t</w:t>
      </w:r>
      <w:r w:rsidRPr="00D82B65">
        <w:rPr>
          <w:rFonts w:ascii="Verdana" w:eastAsia="Calibri" w:hAnsi="Verdana" w:cstheme="minorHAnsi"/>
          <w:sz w:val="22"/>
          <w:szCs w:val="22"/>
          <w:lang w:val="ro-RO"/>
        </w:rPr>
        <w:t>r</w:t>
      </w:r>
      <w:r w:rsidRPr="00D82B65">
        <w:rPr>
          <w:rFonts w:ascii="Verdana" w:eastAsia="Calibri" w:hAnsi="Verdana" w:cstheme="minorHAnsi"/>
          <w:spacing w:val="-2"/>
          <w:sz w:val="22"/>
          <w:szCs w:val="22"/>
          <w:lang w:val="ro-RO"/>
        </w:rPr>
        <w:t>i</w:t>
      </w:r>
      <w:r w:rsidRPr="00D82B65">
        <w:rPr>
          <w:rFonts w:ascii="Verdana" w:eastAsia="Calibri" w:hAnsi="Verdana" w:cstheme="minorHAnsi"/>
          <w:spacing w:val="1"/>
          <w:sz w:val="22"/>
          <w:szCs w:val="22"/>
          <w:lang w:val="ro-RO"/>
        </w:rPr>
        <w:t>bu</w:t>
      </w:r>
      <w:r w:rsidRPr="00D82B65">
        <w:rPr>
          <w:rFonts w:ascii="Verdana" w:eastAsia="Calibri" w:hAnsi="Verdana" w:cstheme="minorHAnsi"/>
          <w:spacing w:val="-1"/>
          <w:sz w:val="22"/>
          <w:szCs w:val="22"/>
          <w:lang w:val="ro-RO"/>
        </w:rPr>
        <w:t>ț</w:t>
      </w:r>
      <w:r w:rsidRPr="00D82B65">
        <w:rPr>
          <w:rFonts w:ascii="Verdana" w:eastAsia="Calibri" w:hAnsi="Verdana" w:cstheme="minorHAnsi"/>
          <w:sz w:val="22"/>
          <w:szCs w:val="22"/>
          <w:lang w:val="ro-RO"/>
        </w:rPr>
        <w:t>ie</w:t>
      </w:r>
      <w:r w:rsidRPr="00D82B65">
        <w:rPr>
          <w:rFonts w:ascii="Verdana" w:eastAsia="Calibri" w:hAnsi="Verdana" w:cstheme="minorHAnsi"/>
          <w:spacing w:val="28"/>
          <w:sz w:val="22"/>
          <w:szCs w:val="22"/>
          <w:lang w:val="ro-RO"/>
        </w:rPr>
        <w:t xml:space="preserve"> </w:t>
      </w:r>
      <w:r w:rsidRPr="00D82B65">
        <w:rPr>
          <w:rFonts w:ascii="Verdana" w:eastAsia="Calibri" w:hAnsi="Verdana" w:cstheme="minorHAnsi"/>
          <w:spacing w:val="-2"/>
          <w:sz w:val="22"/>
          <w:szCs w:val="22"/>
          <w:lang w:val="ro-RO"/>
        </w:rPr>
        <w:t>e</w:t>
      </w:r>
      <w:r w:rsidRPr="00D82B65">
        <w:rPr>
          <w:rFonts w:ascii="Verdana" w:eastAsia="Calibri" w:hAnsi="Verdana" w:cstheme="minorHAnsi"/>
          <w:spacing w:val="1"/>
          <w:sz w:val="22"/>
          <w:szCs w:val="22"/>
          <w:lang w:val="ro-RO"/>
        </w:rPr>
        <w:t>u</w:t>
      </w:r>
      <w:r w:rsidRPr="00D82B65">
        <w:rPr>
          <w:rFonts w:ascii="Verdana" w:eastAsia="Calibri" w:hAnsi="Verdana" w:cstheme="minorHAnsi"/>
          <w:sz w:val="22"/>
          <w:szCs w:val="22"/>
          <w:lang w:val="ro-RO"/>
        </w:rPr>
        <w:t>r</w:t>
      </w:r>
      <w:r w:rsidRPr="00D82B65">
        <w:rPr>
          <w:rFonts w:ascii="Verdana" w:eastAsia="Calibri" w:hAnsi="Verdana" w:cstheme="minorHAnsi"/>
          <w:spacing w:val="-2"/>
          <w:sz w:val="22"/>
          <w:szCs w:val="22"/>
          <w:lang w:val="ro-RO"/>
        </w:rPr>
        <w:t>o</w:t>
      </w:r>
      <w:r w:rsidRPr="00D82B65">
        <w:rPr>
          <w:rFonts w:ascii="Verdana" w:eastAsia="Calibri" w:hAnsi="Verdana" w:cstheme="minorHAnsi"/>
          <w:spacing w:val="1"/>
          <w:sz w:val="22"/>
          <w:szCs w:val="22"/>
          <w:lang w:val="ro-RO"/>
        </w:rPr>
        <w:t>p</w:t>
      </w:r>
      <w:r w:rsidRPr="00D82B65">
        <w:rPr>
          <w:rFonts w:ascii="Verdana" w:eastAsia="Calibri" w:hAnsi="Verdana" w:cstheme="minorHAnsi"/>
          <w:sz w:val="22"/>
          <w:szCs w:val="22"/>
          <w:lang w:val="ro-RO"/>
        </w:rPr>
        <w:t>ea</w:t>
      </w:r>
      <w:r w:rsidRPr="00D82B65">
        <w:rPr>
          <w:rFonts w:ascii="Verdana" w:eastAsia="Calibri" w:hAnsi="Verdana" w:cstheme="minorHAnsi"/>
          <w:spacing w:val="1"/>
          <w:sz w:val="22"/>
          <w:szCs w:val="22"/>
          <w:lang w:val="ro-RO"/>
        </w:rPr>
        <w:t>n</w:t>
      </w:r>
      <w:r w:rsidRPr="00D82B65">
        <w:rPr>
          <w:rFonts w:ascii="Verdana" w:eastAsia="Calibri" w:hAnsi="Verdana" w:cstheme="minorHAnsi"/>
          <w:sz w:val="22"/>
          <w:szCs w:val="22"/>
          <w:lang w:val="ro-RO"/>
        </w:rPr>
        <w:t>ă</w:t>
      </w:r>
      <w:r w:rsidRPr="00D82B65">
        <w:rPr>
          <w:rFonts w:ascii="Verdana" w:eastAsia="Calibri" w:hAnsi="Verdana" w:cstheme="minorHAnsi"/>
          <w:spacing w:val="25"/>
          <w:sz w:val="22"/>
          <w:szCs w:val="22"/>
          <w:lang w:val="ro-RO"/>
        </w:rPr>
        <w:t xml:space="preserve"> </w:t>
      </w:r>
      <w:r w:rsidRPr="00D82B65">
        <w:rPr>
          <w:rFonts w:ascii="Verdana" w:eastAsia="Calibri" w:hAnsi="Verdana" w:cstheme="minorHAnsi"/>
          <w:sz w:val="22"/>
          <w:szCs w:val="22"/>
          <w:lang w:val="ro-RO"/>
        </w:rPr>
        <w:t>–</w:t>
      </w:r>
      <w:r w:rsidRPr="00D82B65">
        <w:rPr>
          <w:rFonts w:ascii="Verdana" w:eastAsia="Calibri" w:hAnsi="Verdana" w:cstheme="minorHAnsi"/>
          <w:spacing w:val="28"/>
          <w:sz w:val="22"/>
          <w:szCs w:val="22"/>
          <w:lang w:val="ro-RO"/>
        </w:rPr>
        <w:t xml:space="preserve"> </w:t>
      </w:r>
      <w:r w:rsidRPr="00D82B65">
        <w:rPr>
          <w:rFonts w:ascii="Verdana" w:eastAsia="Calibri" w:hAnsi="Verdana" w:cstheme="minorHAnsi"/>
          <w:sz w:val="22"/>
          <w:szCs w:val="22"/>
          <w:lang w:val="ro-RO"/>
        </w:rPr>
        <w:t>FE</w:t>
      </w:r>
      <w:r w:rsidRPr="00D82B65">
        <w:rPr>
          <w:rFonts w:ascii="Verdana" w:eastAsia="Calibri" w:hAnsi="Verdana" w:cstheme="minorHAnsi"/>
          <w:spacing w:val="-2"/>
          <w:sz w:val="22"/>
          <w:szCs w:val="22"/>
          <w:lang w:val="ro-RO"/>
        </w:rPr>
        <w:t>A</w:t>
      </w:r>
      <w:r w:rsidRPr="00D82B65">
        <w:rPr>
          <w:rFonts w:ascii="Verdana" w:eastAsia="Calibri" w:hAnsi="Verdana" w:cstheme="minorHAnsi"/>
          <w:spacing w:val="1"/>
          <w:sz w:val="22"/>
          <w:szCs w:val="22"/>
          <w:lang w:val="ro-RO"/>
        </w:rPr>
        <w:t>D</w:t>
      </w:r>
      <w:r w:rsidRPr="00D82B65">
        <w:rPr>
          <w:rFonts w:ascii="Verdana" w:eastAsia="Calibri" w:hAnsi="Verdana" w:cstheme="minorHAnsi"/>
          <w:sz w:val="22"/>
          <w:szCs w:val="22"/>
          <w:lang w:val="ro-RO"/>
        </w:rPr>
        <w:t>R</w:t>
      </w:r>
      <w:r w:rsidRPr="00D82B65">
        <w:rPr>
          <w:rFonts w:ascii="Verdana" w:eastAsia="Calibri" w:hAnsi="Verdana" w:cstheme="minorHAnsi"/>
          <w:spacing w:val="27"/>
          <w:sz w:val="22"/>
          <w:szCs w:val="22"/>
          <w:lang w:val="ro-RO"/>
        </w:rPr>
        <w:t xml:space="preserve"> </w:t>
      </w:r>
      <w:r w:rsidRPr="00D82B65">
        <w:rPr>
          <w:rFonts w:ascii="Verdana" w:eastAsia="Calibri" w:hAnsi="Verdana" w:cstheme="minorHAnsi"/>
          <w:sz w:val="22"/>
          <w:szCs w:val="22"/>
          <w:lang w:val="ro-RO"/>
        </w:rPr>
        <w:t>și</w:t>
      </w:r>
      <w:r w:rsidRPr="00D82B65">
        <w:rPr>
          <w:rFonts w:ascii="Verdana" w:eastAsia="Calibri" w:hAnsi="Verdana" w:cstheme="minorHAnsi"/>
          <w:spacing w:val="27"/>
          <w:sz w:val="22"/>
          <w:szCs w:val="22"/>
          <w:lang w:val="ro-RO"/>
        </w:rPr>
        <w:t xml:space="preserve"> </w:t>
      </w:r>
      <w:r w:rsidRPr="00D82B65">
        <w:rPr>
          <w:rFonts w:ascii="Verdana" w:eastAsia="Calibri" w:hAnsi="Verdana" w:cstheme="minorHAnsi"/>
          <w:b/>
          <w:spacing w:val="1"/>
          <w:sz w:val="22"/>
          <w:szCs w:val="22"/>
          <w:lang w:val="ro-RO"/>
        </w:rPr>
        <w:t>15</w:t>
      </w:r>
      <w:r w:rsidRPr="00D82B65">
        <w:rPr>
          <w:rFonts w:ascii="Verdana" w:eastAsia="Calibri" w:hAnsi="Verdana" w:cstheme="minorHAnsi"/>
          <w:b/>
          <w:sz w:val="22"/>
          <w:szCs w:val="22"/>
          <w:lang w:val="ro-RO"/>
        </w:rPr>
        <w:t>%</w:t>
      </w:r>
      <w:r w:rsidRPr="00D82B65">
        <w:rPr>
          <w:rFonts w:ascii="Verdana" w:eastAsia="Calibri" w:hAnsi="Verdana" w:cstheme="minorHAnsi"/>
          <w:spacing w:val="26"/>
          <w:sz w:val="22"/>
          <w:szCs w:val="22"/>
          <w:lang w:val="ro-RO"/>
        </w:rPr>
        <w:t xml:space="preserve"> </w:t>
      </w:r>
      <w:r w:rsidRPr="00D82B65">
        <w:rPr>
          <w:rFonts w:ascii="Verdana" w:eastAsia="Calibri" w:hAnsi="Verdana" w:cstheme="minorHAnsi"/>
          <w:spacing w:val="-3"/>
          <w:sz w:val="22"/>
          <w:szCs w:val="22"/>
          <w:lang w:val="ro-RO"/>
        </w:rPr>
        <w:t>c</w:t>
      </w:r>
      <w:r w:rsidRPr="00D82B65">
        <w:rPr>
          <w:rFonts w:ascii="Verdana" w:eastAsia="Calibri" w:hAnsi="Verdana" w:cstheme="minorHAnsi"/>
          <w:spacing w:val="1"/>
          <w:sz w:val="22"/>
          <w:szCs w:val="22"/>
          <w:lang w:val="ro-RO"/>
        </w:rPr>
        <w:t>ont</w:t>
      </w:r>
      <w:r w:rsidRPr="00D82B65">
        <w:rPr>
          <w:rFonts w:ascii="Verdana" w:eastAsia="Calibri" w:hAnsi="Verdana" w:cstheme="minorHAnsi"/>
          <w:sz w:val="22"/>
          <w:szCs w:val="22"/>
          <w:lang w:val="ro-RO"/>
        </w:rPr>
        <w:t>r</w:t>
      </w:r>
      <w:r w:rsidRPr="00D82B65">
        <w:rPr>
          <w:rFonts w:ascii="Verdana" w:eastAsia="Calibri" w:hAnsi="Verdana" w:cstheme="minorHAnsi"/>
          <w:spacing w:val="-2"/>
          <w:sz w:val="22"/>
          <w:szCs w:val="22"/>
          <w:lang w:val="ro-RO"/>
        </w:rPr>
        <w:t>i</w:t>
      </w:r>
      <w:r w:rsidRPr="00D82B65">
        <w:rPr>
          <w:rFonts w:ascii="Verdana" w:eastAsia="Calibri" w:hAnsi="Verdana" w:cstheme="minorHAnsi"/>
          <w:spacing w:val="1"/>
          <w:sz w:val="22"/>
          <w:szCs w:val="22"/>
          <w:lang w:val="ro-RO"/>
        </w:rPr>
        <w:t>b</w:t>
      </w:r>
      <w:r w:rsidRPr="00D82B65">
        <w:rPr>
          <w:rFonts w:ascii="Verdana" w:eastAsia="Calibri" w:hAnsi="Verdana" w:cstheme="minorHAnsi"/>
          <w:spacing w:val="-1"/>
          <w:sz w:val="22"/>
          <w:szCs w:val="22"/>
          <w:lang w:val="ro-RO"/>
        </w:rPr>
        <w:t>u</w:t>
      </w:r>
      <w:r w:rsidRPr="00D82B65">
        <w:rPr>
          <w:rFonts w:ascii="Verdana" w:eastAsia="Calibri" w:hAnsi="Verdana" w:cstheme="minorHAnsi"/>
          <w:spacing w:val="1"/>
          <w:sz w:val="22"/>
          <w:szCs w:val="22"/>
          <w:lang w:val="ro-RO"/>
        </w:rPr>
        <w:t>ţ</w:t>
      </w:r>
      <w:r w:rsidRPr="00D82B65">
        <w:rPr>
          <w:rFonts w:ascii="Verdana" w:eastAsia="Calibri" w:hAnsi="Verdana" w:cstheme="minorHAnsi"/>
          <w:sz w:val="22"/>
          <w:szCs w:val="22"/>
          <w:lang w:val="ro-RO"/>
        </w:rPr>
        <w:t>ia</w:t>
      </w:r>
      <w:r w:rsidRPr="00D82B65">
        <w:rPr>
          <w:rFonts w:ascii="Verdana" w:eastAsia="Calibri" w:hAnsi="Verdana" w:cstheme="minorHAnsi"/>
          <w:spacing w:val="25"/>
          <w:sz w:val="22"/>
          <w:szCs w:val="22"/>
          <w:lang w:val="ro-RO"/>
        </w:rPr>
        <w:t xml:space="preserve"> </w:t>
      </w:r>
      <w:r w:rsidRPr="00D82B65">
        <w:rPr>
          <w:rFonts w:ascii="Verdana" w:eastAsia="Calibri" w:hAnsi="Verdana" w:cstheme="minorHAnsi"/>
          <w:spacing w:val="1"/>
          <w:sz w:val="22"/>
          <w:szCs w:val="22"/>
          <w:lang w:val="ro-RO"/>
        </w:rPr>
        <w:t>n</w:t>
      </w:r>
      <w:r w:rsidRPr="00D82B65">
        <w:rPr>
          <w:rFonts w:ascii="Verdana" w:eastAsia="Calibri" w:hAnsi="Verdana" w:cstheme="minorHAnsi"/>
          <w:sz w:val="22"/>
          <w:szCs w:val="22"/>
          <w:lang w:val="ro-RO"/>
        </w:rPr>
        <w:t>a</w:t>
      </w:r>
      <w:r w:rsidRPr="00D82B65">
        <w:rPr>
          <w:rFonts w:ascii="Verdana" w:eastAsia="Calibri" w:hAnsi="Verdana" w:cstheme="minorHAnsi"/>
          <w:spacing w:val="1"/>
          <w:sz w:val="22"/>
          <w:szCs w:val="22"/>
          <w:lang w:val="ro-RO"/>
        </w:rPr>
        <w:t>ț</w:t>
      </w:r>
      <w:r w:rsidRPr="00D82B65">
        <w:rPr>
          <w:rFonts w:ascii="Verdana" w:eastAsia="Calibri" w:hAnsi="Verdana" w:cstheme="minorHAnsi"/>
          <w:sz w:val="22"/>
          <w:szCs w:val="22"/>
          <w:lang w:val="ro-RO"/>
        </w:rPr>
        <w:t>i</w:t>
      </w:r>
      <w:r w:rsidRPr="00D82B65">
        <w:rPr>
          <w:rFonts w:ascii="Verdana" w:eastAsia="Calibri" w:hAnsi="Verdana" w:cstheme="minorHAnsi"/>
          <w:spacing w:val="-2"/>
          <w:sz w:val="22"/>
          <w:szCs w:val="22"/>
          <w:lang w:val="ro-RO"/>
        </w:rPr>
        <w:t>o</w:t>
      </w:r>
      <w:r w:rsidRPr="00D82B65">
        <w:rPr>
          <w:rFonts w:ascii="Verdana" w:eastAsia="Calibri" w:hAnsi="Verdana" w:cstheme="minorHAnsi"/>
          <w:spacing w:val="1"/>
          <w:sz w:val="22"/>
          <w:szCs w:val="22"/>
          <w:lang w:val="ro-RO"/>
        </w:rPr>
        <w:t>n</w:t>
      </w:r>
      <w:r w:rsidRPr="00D82B65">
        <w:rPr>
          <w:rFonts w:ascii="Verdana" w:eastAsia="Calibri" w:hAnsi="Verdana" w:cstheme="minorHAnsi"/>
          <w:sz w:val="22"/>
          <w:szCs w:val="22"/>
          <w:lang w:val="ro-RO"/>
        </w:rPr>
        <w:t>ală</w:t>
      </w:r>
      <w:r w:rsidRPr="00D82B65">
        <w:rPr>
          <w:rFonts w:ascii="Verdana" w:eastAsia="Calibri" w:hAnsi="Verdana" w:cstheme="minorHAnsi"/>
          <w:spacing w:val="25"/>
          <w:sz w:val="22"/>
          <w:szCs w:val="22"/>
          <w:lang w:val="ro-RO"/>
        </w:rPr>
        <w:t xml:space="preserve"> </w:t>
      </w:r>
      <w:r w:rsidRPr="00D82B65">
        <w:rPr>
          <w:rFonts w:ascii="Verdana" w:eastAsia="Calibri" w:hAnsi="Verdana" w:cstheme="minorHAnsi"/>
          <w:spacing w:val="1"/>
          <w:sz w:val="22"/>
          <w:szCs w:val="22"/>
          <w:lang w:val="ro-RO"/>
        </w:rPr>
        <w:t>d</w:t>
      </w:r>
      <w:r w:rsidRPr="00D82B65">
        <w:rPr>
          <w:rFonts w:ascii="Verdana" w:eastAsia="Calibri" w:hAnsi="Verdana" w:cstheme="minorHAnsi"/>
          <w:sz w:val="22"/>
          <w:szCs w:val="22"/>
          <w:lang w:val="ro-RO"/>
        </w:rPr>
        <w:t>e</w:t>
      </w:r>
      <w:r w:rsidRPr="00D82B65">
        <w:rPr>
          <w:rFonts w:ascii="Verdana" w:eastAsia="Calibri" w:hAnsi="Verdana" w:cstheme="minorHAnsi"/>
          <w:spacing w:val="28"/>
          <w:sz w:val="22"/>
          <w:szCs w:val="22"/>
          <w:lang w:val="ro-RO"/>
        </w:rPr>
        <w:t xml:space="preserve"> </w:t>
      </w:r>
      <w:r w:rsidRPr="00D82B65">
        <w:rPr>
          <w:rFonts w:ascii="Verdana" w:eastAsia="Calibri" w:hAnsi="Verdana" w:cstheme="minorHAnsi"/>
          <w:spacing w:val="-2"/>
          <w:sz w:val="22"/>
          <w:szCs w:val="22"/>
          <w:lang w:val="ro-RO"/>
        </w:rPr>
        <w:t>l</w:t>
      </w:r>
      <w:r w:rsidRPr="00D82B65">
        <w:rPr>
          <w:rFonts w:ascii="Verdana" w:eastAsia="Calibri" w:hAnsi="Verdana" w:cstheme="minorHAnsi"/>
          <w:sz w:val="22"/>
          <w:szCs w:val="22"/>
          <w:lang w:val="ro-RO"/>
        </w:rPr>
        <w:t>a</w:t>
      </w:r>
      <w:r w:rsidR="00A07BF8" w:rsidRPr="00D82B65">
        <w:rPr>
          <w:rFonts w:ascii="Verdana" w:eastAsia="Calibri" w:hAnsi="Verdana" w:cstheme="minorHAnsi"/>
          <w:sz w:val="22"/>
          <w:szCs w:val="22"/>
          <w:lang w:val="ro-RO"/>
        </w:rPr>
        <w:t xml:space="preserve"> bugetul de stat pentru regiunile de dezvoltare ale României.</w:t>
      </w:r>
      <w:r w:rsidR="00A07BF8" w:rsidRPr="00D82B65">
        <w:rPr>
          <w:rFonts w:ascii="Verdana" w:eastAsia="Calibri" w:hAnsi="Verdana" w:cstheme="minorHAnsi"/>
          <w:spacing w:val="27"/>
          <w:sz w:val="22"/>
          <w:szCs w:val="22"/>
          <w:lang w:val="ro-RO"/>
        </w:rPr>
        <w:t xml:space="preserve"> </w:t>
      </w:r>
    </w:p>
    <w:p w14:paraId="6ADC1FC1" w14:textId="77777777" w:rsidR="00DD5912" w:rsidRPr="00D82B65" w:rsidRDefault="00AB37AF" w:rsidP="00624EC3">
      <w:pPr>
        <w:pStyle w:val="Heading2"/>
        <w:shd w:val="clear" w:color="auto" w:fill="92D050"/>
        <w:tabs>
          <w:tab w:val="clear" w:pos="1440"/>
          <w:tab w:val="num" w:pos="720"/>
        </w:tabs>
        <w:ind w:left="0" w:firstLine="0"/>
        <w:rPr>
          <w:rFonts w:ascii="Verdana" w:eastAsia="Calibri" w:hAnsi="Verdana"/>
          <w:sz w:val="22"/>
          <w:szCs w:val="22"/>
          <w:lang w:val="fr-FR"/>
        </w:rPr>
      </w:pPr>
      <w:bookmarkStart w:id="7" w:name="_Toc119499832"/>
      <w:r w:rsidRPr="00D82B65">
        <w:rPr>
          <w:rFonts w:ascii="Verdana" w:eastAsia="Calibri" w:hAnsi="Verdana"/>
          <w:spacing w:val="-1"/>
          <w:sz w:val="22"/>
          <w:szCs w:val="22"/>
          <w:shd w:val="clear" w:color="auto" w:fill="92D050"/>
          <w:lang w:val="fr-FR"/>
        </w:rPr>
        <w:t>2</w:t>
      </w:r>
      <w:r w:rsidR="00DD5912" w:rsidRPr="00D82B65">
        <w:rPr>
          <w:rFonts w:ascii="Verdana" w:eastAsia="Calibri" w:hAnsi="Verdana"/>
          <w:spacing w:val="-1"/>
          <w:sz w:val="22"/>
          <w:szCs w:val="22"/>
          <w:shd w:val="clear" w:color="auto" w:fill="92D050"/>
          <w:lang w:val="fr-FR"/>
        </w:rPr>
        <w:t>.</w:t>
      </w:r>
      <w:r w:rsidR="00DD5912" w:rsidRPr="00D82B65">
        <w:rPr>
          <w:rFonts w:ascii="Verdana" w:eastAsia="Calibri" w:hAnsi="Verdana"/>
          <w:sz w:val="22"/>
          <w:szCs w:val="22"/>
          <w:shd w:val="clear" w:color="auto" w:fill="92D050"/>
          <w:lang w:val="fr-FR"/>
        </w:rPr>
        <w:t>4</w:t>
      </w:r>
      <w:r w:rsidR="00DD5912" w:rsidRPr="00D82B65">
        <w:rPr>
          <w:rFonts w:ascii="Verdana" w:eastAsia="Calibri" w:hAnsi="Verdana"/>
          <w:spacing w:val="-1"/>
          <w:sz w:val="22"/>
          <w:szCs w:val="22"/>
          <w:shd w:val="clear" w:color="auto" w:fill="92D050"/>
          <w:lang w:val="fr-FR"/>
        </w:rPr>
        <w:t xml:space="preserve"> </w:t>
      </w:r>
      <w:proofErr w:type="spellStart"/>
      <w:r w:rsidR="00DD5912" w:rsidRPr="00D82B65">
        <w:rPr>
          <w:rFonts w:ascii="Verdana" w:eastAsia="Calibri" w:hAnsi="Verdana"/>
          <w:sz w:val="22"/>
          <w:szCs w:val="22"/>
          <w:shd w:val="clear" w:color="auto" w:fill="92D050"/>
          <w:lang w:val="fr-FR"/>
        </w:rPr>
        <w:t>Tipul</w:t>
      </w:r>
      <w:proofErr w:type="spellEnd"/>
      <w:r w:rsidR="00DD5912" w:rsidRPr="00D82B65">
        <w:rPr>
          <w:rFonts w:ascii="Verdana" w:eastAsia="Calibri" w:hAnsi="Verdana"/>
          <w:sz w:val="22"/>
          <w:szCs w:val="22"/>
          <w:shd w:val="clear" w:color="auto" w:fill="92D050"/>
          <w:lang w:val="fr-FR"/>
        </w:rPr>
        <w:t xml:space="preserve"> de </w:t>
      </w:r>
      <w:proofErr w:type="spellStart"/>
      <w:r w:rsidR="00DD5912" w:rsidRPr="00D82B65">
        <w:rPr>
          <w:rFonts w:ascii="Verdana" w:eastAsia="Calibri" w:hAnsi="Verdana"/>
          <w:sz w:val="22"/>
          <w:szCs w:val="22"/>
          <w:shd w:val="clear" w:color="auto" w:fill="92D050"/>
          <w:lang w:val="fr-FR"/>
        </w:rPr>
        <w:t>sprijin</w:t>
      </w:r>
      <w:proofErr w:type="spellEnd"/>
      <w:r w:rsidR="00DD5912" w:rsidRPr="00D82B65">
        <w:rPr>
          <w:rFonts w:ascii="Verdana" w:eastAsia="Calibri" w:hAnsi="Verdana"/>
          <w:sz w:val="22"/>
          <w:szCs w:val="22"/>
          <w:shd w:val="clear" w:color="auto" w:fill="92D050"/>
          <w:lang w:val="fr-FR"/>
        </w:rPr>
        <w:t xml:space="preserve">, </w:t>
      </w:r>
      <w:proofErr w:type="spellStart"/>
      <w:r w:rsidR="00DD5912" w:rsidRPr="00D82B65">
        <w:rPr>
          <w:rFonts w:ascii="Verdana" w:eastAsia="Calibri" w:hAnsi="Verdana"/>
          <w:sz w:val="22"/>
          <w:szCs w:val="22"/>
          <w:shd w:val="clear" w:color="auto" w:fill="92D050"/>
          <w:lang w:val="fr-FR"/>
        </w:rPr>
        <w:t>sume</w:t>
      </w:r>
      <w:proofErr w:type="spellEnd"/>
      <w:r w:rsidR="00DD5912" w:rsidRPr="00D82B65">
        <w:rPr>
          <w:rFonts w:ascii="Verdana" w:eastAsia="Calibri" w:hAnsi="Verdana"/>
          <w:sz w:val="22"/>
          <w:szCs w:val="22"/>
          <w:shd w:val="clear" w:color="auto" w:fill="92D050"/>
          <w:lang w:val="fr-FR"/>
        </w:rPr>
        <w:t xml:space="preserve"> </w:t>
      </w:r>
      <w:proofErr w:type="spellStart"/>
      <w:r w:rsidR="00DD5912" w:rsidRPr="00D82B65">
        <w:rPr>
          <w:rFonts w:ascii="Verdana" w:eastAsia="Calibri" w:hAnsi="Verdana"/>
          <w:sz w:val="22"/>
          <w:szCs w:val="22"/>
          <w:shd w:val="clear" w:color="auto" w:fill="92D050"/>
          <w:lang w:val="fr-FR"/>
        </w:rPr>
        <w:t>aplicabile</w:t>
      </w:r>
      <w:proofErr w:type="spellEnd"/>
      <w:r w:rsidR="00DD5912" w:rsidRPr="00D82B65">
        <w:rPr>
          <w:rFonts w:ascii="Verdana" w:eastAsia="Calibri" w:hAnsi="Verdana"/>
          <w:sz w:val="22"/>
          <w:szCs w:val="22"/>
          <w:shd w:val="clear" w:color="auto" w:fill="92D050"/>
          <w:lang w:val="fr-FR"/>
        </w:rPr>
        <w:t xml:space="preserve"> </w:t>
      </w:r>
      <w:proofErr w:type="spellStart"/>
      <w:r w:rsidR="00DD5912" w:rsidRPr="00D82B65">
        <w:rPr>
          <w:rFonts w:ascii="Verdana" w:eastAsia="Calibri" w:hAnsi="Verdana"/>
          <w:sz w:val="22"/>
          <w:szCs w:val="22"/>
          <w:shd w:val="clear" w:color="auto" w:fill="92D050"/>
          <w:lang w:val="fr-FR"/>
        </w:rPr>
        <w:t>și</w:t>
      </w:r>
      <w:proofErr w:type="spellEnd"/>
      <w:r w:rsidR="00DD5912" w:rsidRPr="00D82B65">
        <w:rPr>
          <w:rFonts w:ascii="Verdana" w:eastAsia="Calibri" w:hAnsi="Verdana"/>
          <w:sz w:val="22"/>
          <w:szCs w:val="22"/>
          <w:shd w:val="clear" w:color="auto" w:fill="92D050"/>
          <w:lang w:val="fr-FR"/>
        </w:rPr>
        <w:t xml:space="preserve"> rata </w:t>
      </w:r>
      <w:proofErr w:type="spellStart"/>
      <w:r w:rsidR="00DD5912" w:rsidRPr="00D82B65">
        <w:rPr>
          <w:rFonts w:ascii="Verdana" w:eastAsia="Calibri" w:hAnsi="Verdana"/>
          <w:sz w:val="22"/>
          <w:szCs w:val="22"/>
          <w:shd w:val="clear" w:color="auto" w:fill="92D050"/>
          <w:lang w:val="fr-FR"/>
        </w:rPr>
        <w:t>sprijinului</w:t>
      </w:r>
      <w:bookmarkEnd w:id="7"/>
      <w:proofErr w:type="spellEnd"/>
    </w:p>
    <w:p w14:paraId="19BB1551" w14:textId="77777777" w:rsidR="00DD5912" w:rsidRPr="00D82B65" w:rsidRDefault="00DD5912" w:rsidP="008A769D">
      <w:pPr>
        <w:tabs>
          <w:tab w:val="left" w:pos="360"/>
          <w:tab w:val="left" w:pos="900"/>
        </w:tabs>
        <w:autoSpaceDE w:val="0"/>
        <w:autoSpaceDN w:val="0"/>
        <w:adjustRightInd w:val="0"/>
        <w:spacing w:line="276" w:lineRule="auto"/>
        <w:ind w:firstLine="851"/>
        <w:jc w:val="both"/>
        <w:rPr>
          <w:rFonts w:ascii="Verdana" w:eastAsia="Calibri" w:hAnsi="Verdana" w:cstheme="minorHAnsi"/>
          <w:color w:val="000000"/>
          <w:sz w:val="22"/>
          <w:szCs w:val="22"/>
          <w:lang w:val="ro-RO"/>
        </w:rPr>
      </w:pPr>
      <w:r w:rsidRPr="00D82B65">
        <w:rPr>
          <w:rFonts w:ascii="Verdana" w:eastAsia="Calibri" w:hAnsi="Verdana" w:cstheme="minorHAnsi"/>
          <w:b/>
          <w:color w:val="000000"/>
          <w:sz w:val="22"/>
          <w:szCs w:val="22"/>
          <w:lang w:val="ro-RO"/>
        </w:rPr>
        <w:t>Tipul de sprijin</w:t>
      </w:r>
      <w:r w:rsidRPr="00D82B65">
        <w:rPr>
          <w:rFonts w:ascii="Verdana" w:eastAsia="Calibri" w:hAnsi="Verdana" w:cstheme="minorHAnsi"/>
          <w:color w:val="000000"/>
          <w:sz w:val="22"/>
          <w:szCs w:val="22"/>
          <w:lang w:val="ro-RO"/>
        </w:rPr>
        <w:t>:</w:t>
      </w:r>
    </w:p>
    <w:p w14:paraId="392D94F9" w14:textId="77777777" w:rsidR="00A07BF8" w:rsidRPr="00D82B65" w:rsidRDefault="00DD5912" w:rsidP="00CE3544">
      <w:pPr>
        <w:pStyle w:val="ListParagraph"/>
        <w:numPr>
          <w:ilvl w:val="0"/>
          <w:numId w:val="8"/>
        </w:numPr>
        <w:tabs>
          <w:tab w:val="left" w:pos="180"/>
          <w:tab w:val="left" w:pos="900"/>
          <w:tab w:val="left" w:pos="1276"/>
        </w:tabs>
        <w:autoSpaceDE w:val="0"/>
        <w:autoSpaceDN w:val="0"/>
        <w:adjustRightInd w:val="0"/>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Rambursarea costurilor eligibile suportate și plătite efectiv;</w:t>
      </w:r>
    </w:p>
    <w:p w14:paraId="24B8F86A" w14:textId="77777777" w:rsidR="00DD5912" w:rsidRPr="00D82B65" w:rsidRDefault="00DD5912" w:rsidP="00CE3544">
      <w:pPr>
        <w:pStyle w:val="ListParagraph"/>
        <w:numPr>
          <w:ilvl w:val="0"/>
          <w:numId w:val="8"/>
        </w:numPr>
        <w:tabs>
          <w:tab w:val="left" w:pos="180"/>
          <w:tab w:val="left" w:pos="900"/>
          <w:tab w:val="left" w:pos="1276"/>
        </w:tabs>
        <w:autoSpaceDE w:val="0"/>
        <w:autoSpaceDN w:val="0"/>
        <w:adjustRightInd w:val="0"/>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Plăți în avans, cu condiția constituirii unei garanții bancare sau a unei garanții echivalente corespunzătoare procentului de 100 % din valoarea avansului, în conformitate cu art. 45 (4) și art. 63 ale Reg. (UE) nr. 1305/2013.</w:t>
      </w:r>
    </w:p>
    <w:p w14:paraId="671EB9D2" w14:textId="2A30F43B" w:rsidR="00A76F3A" w:rsidRPr="00D82B65" w:rsidRDefault="00A76F3A" w:rsidP="008A769D">
      <w:pPr>
        <w:tabs>
          <w:tab w:val="left" w:pos="900"/>
        </w:tabs>
        <w:autoSpaceDE w:val="0"/>
        <w:autoSpaceDN w:val="0"/>
        <w:adjustRightInd w:val="0"/>
        <w:spacing w:line="276" w:lineRule="auto"/>
        <w:ind w:firstLine="851"/>
        <w:jc w:val="both"/>
        <w:rPr>
          <w:rFonts w:ascii="Verdana" w:eastAsia="Calibri" w:hAnsi="Verdana" w:cstheme="minorHAnsi"/>
          <w:sz w:val="22"/>
          <w:szCs w:val="22"/>
          <w:lang w:val="ro-RO"/>
        </w:rPr>
      </w:pPr>
      <w:r w:rsidRPr="00D82B65">
        <w:rPr>
          <w:rFonts w:ascii="Verdana" w:eastAsia="Calibri" w:hAnsi="Verdana" w:cstheme="minorHAnsi"/>
          <w:b/>
          <w:sz w:val="22"/>
          <w:szCs w:val="22"/>
          <w:lang w:val="ro-RO"/>
        </w:rPr>
        <w:t>Sprijinul public nerambursabil</w:t>
      </w:r>
      <w:r w:rsidRPr="00D82B65">
        <w:rPr>
          <w:rFonts w:ascii="Verdana" w:eastAsia="Calibri" w:hAnsi="Verdana" w:cstheme="minorHAnsi"/>
          <w:sz w:val="22"/>
          <w:szCs w:val="22"/>
          <w:lang w:val="ro-RO"/>
        </w:rPr>
        <w:t xml:space="preserve"> acordat în cadrul Masurii 7 va fi </w:t>
      </w:r>
      <w:r w:rsidRPr="00D82B65">
        <w:rPr>
          <w:rFonts w:ascii="Verdana" w:eastAsia="Calibri" w:hAnsi="Verdana" w:cstheme="minorHAnsi"/>
          <w:b/>
          <w:sz w:val="22"/>
          <w:szCs w:val="22"/>
          <w:lang w:val="ro-RO"/>
        </w:rPr>
        <w:t>100%</w:t>
      </w:r>
      <w:r w:rsidRPr="00D82B65">
        <w:rPr>
          <w:rFonts w:ascii="Verdana" w:eastAsia="Calibri" w:hAnsi="Verdana" w:cstheme="minorHAnsi"/>
          <w:sz w:val="22"/>
          <w:szCs w:val="22"/>
          <w:lang w:val="ro-RO"/>
        </w:rPr>
        <w:t xml:space="preserve"> din totalul cheltuielilor eligibile pentru proiectele </w:t>
      </w:r>
      <w:r w:rsidRPr="00D82B65">
        <w:rPr>
          <w:rFonts w:ascii="Verdana" w:eastAsia="Calibri" w:hAnsi="Verdana" w:cstheme="minorHAnsi"/>
          <w:b/>
          <w:sz w:val="22"/>
          <w:szCs w:val="22"/>
          <w:lang w:val="ro-RO"/>
        </w:rPr>
        <w:t>negeneratoare de venit</w:t>
      </w:r>
      <w:r w:rsidRPr="00D82B65">
        <w:rPr>
          <w:rFonts w:ascii="Verdana" w:eastAsia="Calibri" w:hAnsi="Verdana" w:cstheme="minorHAnsi"/>
          <w:sz w:val="22"/>
          <w:szCs w:val="22"/>
          <w:lang w:val="ro-RO"/>
        </w:rPr>
        <w:t xml:space="preserve"> aplicate de autoritățile publice locale și ONG-uri, sub rezerva aplicării art. 61 din R (UE) nr. 1303/2013 și nu va depăși valoarea maximă nerambursabilă pe proiect stabilită în cadrul apelului de selecție, în sumă de </w:t>
      </w:r>
      <w:r w:rsidR="004E4AD7" w:rsidRPr="004E4AD7">
        <w:rPr>
          <w:rFonts w:ascii="Verdana" w:eastAsia="Calibri" w:hAnsi="Verdana" w:cstheme="minorHAnsi"/>
          <w:sz w:val="22"/>
          <w:szCs w:val="22"/>
          <w:lang w:val="ro-RO"/>
        </w:rPr>
        <w:t>96.131,43</w:t>
      </w:r>
      <w:r w:rsidR="004E4AD7">
        <w:rPr>
          <w:rFonts w:ascii="Verdana" w:eastAsia="Calibri" w:hAnsi="Verdana" w:cstheme="minorHAnsi"/>
          <w:sz w:val="22"/>
          <w:szCs w:val="22"/>
          <w:lang w:val="ro-RO"/>
        </w:rPr>
        <w:t xml:space="preserve"> </w:t>
      </w:r>
      <w:r w:rsidR="00314F7F" w:rsidRPr="00D82B65">
        <w:rPr>
          <w:rFonts w:ascii="Verdana" w:eastAsia="Calibri" w:hAnsi="Verdana" w:cstheme="minorHAnsi"/>
          <w:sz w:val="22"/>
          <w:szCs w:val="22"/>
          <w:lang w:val="ro-RO"/>
        </w:rPr>
        <w:t>euro</w:t>
      </w:r>
      <w:r w:rsidR="00350713" w:rsidRPr="00D82B65">
        <w:rPr>
          <w:rFonts w:ascii="Verdana" w:eastAsia="Calibri" w:hAnsi="Verdana" w:cstheme="minorHAnsi"/>
          <w:sz w:val="22"/>
          <w:szCs w:val="22"/>
          <w:lang w:val="ro-RO"/>
        </w:rPr>
        <w:t>/</w:t>
      </w:r>
      <w:r w:rsidRPr="00D82B65">
        <w:rPr>
          <w:rFonts w:ascii="Verdana" w:eastAsia="Calibri" w:hAnsi="Verdana" w:cstheme="minorHAnsi"/>
          <w:sz w:val="22"/>
          <w:szCs w:val="22"/>
          <w:lang w:val="ro-RO"/>
        </w:rPr>
        <w:t>proiect.</w:t>
      </w:r>
    </w:p>
    <w:p w14:paraId="20CB99CA" w14:textId="65AD53EE" w:rsidR="00DD5912" w:rsidRPr="00D82B65" w:rsidRDefault="00A76F3A" w:rsidP="00E10983">
      <w:pPr>
        <w:tabs>
          <w:tab w:val="left" w:pos="900"/>
        </w:tabs>
        <w:autoSpaceDE w:val="0"/>
        <w:autoSpaceDN w:val="0"/>
        <w:adjustRightInd w:val="0"/>
        <w:spacing w:line="276" w:lineRule="auto"/>
        <w:ind w:firstLine="851"/>
        <w:jc w:val="both"/>
        <w:rPr>
          <w:rFonts w:ascii="Verdana" w:eastAsia="Calibri" w:hAnsi="Verdana" w:cstheme="minorHAnsi"/>
          <w:sz w:val="22"/>
          <w:szCs w:val="22"/>
          <w:lang w:val="ro-RO"/>
        </w:rPr>
      </w:pPr>
      <w:r w:rsidRPr="00D82B65">
        <w:rPr>
          <w:rFonts w:ascii="Verdana" w:eastAsia="Calibri" w:hAnsi="Verdana" w:cstheme="minorHAnsi"/>
          <w:b/>
          <w:sz w:val="22"/>
          <w:szCs w:val="22"/>
          <w:lang w:val="ro-RO"/>
        </w:rPr>
        <w:t>Sprijinul public nerambursabil</w:t>
      </w:r>
      <w:r w:rsidRPr="00D82B65">
        <w:rPr>
          <w:rFonts w:ascii="Verdana" w:eastAsia="Calibri" w:hAnsi="Verdana" w:cstheme="minorHAnsi"/>
          <w:sz w:val="22"/>
          <w:szCs w:val="22"/>
          <w:lang w:val="ro-RO"/>
        </w:rPr>
        <w:t xml:space="preserve"> acordat în cadrul Măsurii 7 va fi de </w:t>
      </w:r>
      <w:r w:rsidR="000B117C" w:rsidRPr="00D82B65">
        <w:rPr>
          <w:rFonts w:ascii="Verdana" w:eastAsia="Calibri" w:hAnsi="Verdana" w:cstheme="minorHAnsi"/>
          <w:b/>
          <w:sz w:val="22"/>
          <w:szCs w:val="22"/>
          <w:lang w:val="ro-RO"/>
        </w:rPr>
        <w:t>8</w:t>
      </w:r>
      <w:r w:rsidRPr="00D82B65">
        <w:rPr>
          <w:rFonts w:ascii="Verdana" w:eastAsia="Calibri" w:hAnsi="Verdana" w:cstheme="minorHAnsi"/>
          <w:b/>
          <w:sz w:val="22"/>
          <w:szCs w:val="22"/>
          <w:lang w:val="ro-RO"/>
        </w:rPr>
        <w:t>0%</w:t>
      </w:r>
      <w:r w:rsidRPr="00D82B65">
        <w:rPr>
          <w:rFonts w:ascii="Verdana" w:eastAsia="Calibri" w:hAnsi="Verdana" w:cstheme="minorHAnsi"/>
          <w:sz w:val="22"/>
          <w:szCs w:val="22"/>
          <w:lang w:val="ro-RO"/>
        </w:rPr>
        <w:t xml:space="preserve"> din totalul cheltuielilor eligibile pentru proiectele </w:t>
      </w:r>
      <w:r w:rsidRPr="00D82B65">
        <w:rPr>
          <w:rFonts w:ascii="Verdana" w:eastAsia="Calibri" w:hAnsi="Verdana" w:cstheme="minorHAnsi"/>
          <w:b/>
          <w:sz w:val="22"/>
          <w:szCs w:val="22"/>
          <w:lang w:val="ro-RO"/>
        </w:rPr>
        <w:t>generatoare de venit</w:t>
      </w:r>
      <w:r w:rsidRPr="00D82B65">
        <w:rPr>
          <w:rFonts w:ascii="Verdana" w:eastAsia="Calibri" w:hAnsi="Verdana" w:cstheme="minorHAnsi"/>
          <w:sz w:val="22"/>
          <w:szCs w:val="22"/>
          <w:lang w:val="ro-RO"/>
        </w:rPr>
        <w:t xml:space="preserve"> aplicate de ONG</w:t>
      </w:r>
      <w:r w:rsidRPr="00D82B65">
        <w:rPr>
          <w:rFonts w:ascii="Cambria Math" w:eastAsia="Calibri" w:hAnsi="Cambria Math" w:cs="Cambria Math"/>
          <w:sz w:val="22"/>
          <w:szCs w:val="22"/>
          <w:lang w:val="ro-RO"/>
        </w:rPr>
        <w:t>‐</w:t>
      </w:r>
      <w:r w:rsidRPr="00D82B65">
        <w:rPr>
          <w:rFonts w:ascii="Verdana" w:eastAsia="Calibri" w:hAnsi="Verdana" w:cstheme="minorHAnsi"/>
          <w:sz w:val="22"/>
          <w:szCs w:val="22"/>
          <w:lang w:val="ro-RO"/>
        </w:rPr>
        <w:t xml:space="preserve">uri </w:t>
      </w:r>
      <w:r w:rsidRPr="00D82B65">
        <w:rPr>
          <w:rFonts w:ascii="Verdana" w:eastAsia="Calibri" w:hAnsi="Verdana" w:cs="Verdana"/>
          <w:sz w:val="22"/>
          <w:szCs w:val="22"/>
          <w:lang w:val="ro-RO"/>
        </w:rPr>
        <w:t>ș</w:t>
      </w:r>
      <w:r w:rsidRPr="00D82B65">
        <w:rPr>
          <w:rFonts w:ascii="Verdana" w:eastAsia="Calibri" w:hAnsi="Verdana" w:cstheme="minorHAnsi"/>
          <w:sz w:val="22"/>
          <w:szCs w:val="22"/>
          <w:lang w:val="ro-RO"/>
        </w:rPr>
        <w:t>i nu va dep</w:t>
      </w:r>
      <w:r w:rsidRPr="00D82B65">
        <w:rPr>
          <w:rFonts w:ascii="Verdana" w:eastAsia="Calibri" w:hAnsi="Verdana" w:cs="Verdana"/>
          <w:sz w:val="22"/>
          <w:szCs w:val="22"/>
          <w:lang w:val="ro-RO"/>
        </w:rPr>
        <w:t>ăș</w:t>
      </w:r>
      <w:r w:rsidRPr="00D82B65">
        <w:rPr>
          <w:rFonts w:ascii="Verdana" w:eastAsia="Calibri" w:hAnsi="Verdana" w:cstheme="minorHAnsi"/>
          <w:sz w:val="22"/>
          <w:szCs w:val="22"/>
          <w:lang w:val="ro-RO"/>
        </w:rPr>
        <w:t>i valoarea maxim</w:t>
      </w:r>
      <w:r w:rsidRPr="00D82B65">
        <w:rPr>
          <w:rFonts w:ascii="Verdana" w:eastAsia="Calibri" w:hAnsi="Verdana" w:cs="Verdana"/>
          <w:sz w:val="22"/>
          <w:szCs w:val="22"/>
          <w:lang w:val="ro-RO"/>
        </w:rPr>
        <w:t>ă</w:t>
      </w:r>
      <w:r w:rsidRPr="00D82B65">
        <w:rPr>
          <w:rFonts w:ascii="Verdana" w:eastAsia="Calibri" w:hAnsi="Verdana" w:cstheme="minorHAnsi"/>
          <w:sz w:val="22"/>
          <w:szCs w:val="22"/>
          <w:lang w:val="ro-RO"/>
        </w:rPr>
        <w:t xml:space="preserve"> nerambursabil</w:t>
      </w:r>
      <w:r w:rsidRPr="00D82B65">
        <w:rPr>
          <w:rFonts w:ascii="Verdana" w:eastAsia="Calibri" w:hAnsi="Verdana" w:cs="Verdana"/>
          <w:sz w:val="22"/>
          <w:szCs w:val="22"/>
          <w:lang w:val="ro-RO"/>
        </w:rPr>
        <w:t>ă</w:t>
      </w:r>
      <w:r w:rsidRPr="00D82B65">
        <w:rPr>
          <w:rFonts w:ascii="Verdana" w:eastAsia="Calibri" w:hAnsi="Verdana" w:cstheme="minorHAnsi"/>
          <w:sz w:val="22"/>
          <w:szCs w:val="22"/>
          <w:lang w:val="ro-RO"/>
        </w:rPr>
        <w:t xml:space="preserve"> pe proiect stabilit</w:t>
      </w:r>
      <w:r w:rsidRPr="00D82B65">
        <w:rPr>
          <w:rFonts w:ascii="Verdana" w:eastAsia="Calibri" w:hAnsi="Verdana" w:cs="Verdana"/>
          <w:sz w:val="22"/>
          <w:szCs w:val="22"/>
          <w:lang w:val="ro-RO"/>
        </w:rPr>
        <w:t>ă</w:t>
      </w:r>
      <w:r w:rsidRPr="00D82B65">
        <w:rPr>
          <w:rFonts w:ascii="Verdana" w:eastAsia="Calibri" w:hAnsi="Verdana" w:cstheme="minorHAnsi"/>
          <w:sz w:val="22"/>
          <w:szCs w:val="22"/>
          <w:lang w:val="ro-RO"/>
        </w:rPr>
        <w:t xml:space="preserve"> </w:t>
      </w:r>
      <w:r w:rsidRPr="00D82B65">
        <w:rPr>
          <w:rFonts w:ascii="Verdana" w:eastAsia="Calibri" w:hAnsi="Verdana" w:cs="Verdana"/>
          <w:sz w:val="22"/>
          <w:szCs w:val="22"/>
          <w:lang w:val="ro-RO"/>
        </w:rPr>
        <w:t>î</w:t>
      </w:r>
      <w:r w:rsidRPr="00D82B65">
        <w:rPr>
          <w:rFonts w:ascii="Verdana" w:eastAsia="Calibri" w:hAnsi="Verdana" w:cstheme="minorHAnsi"/>
          <w:sz w:val="22"/>
          <w:szCs w:val="22"/>
          <w:lang w:val="ro-RO"/>
        </w:rPr>
        <w:t>n cadrul apelului de selec</w:t>
      </w:r>
      <w:r w:rsidRPr="00D82B65">
        <w:rPr>
          <w:rFonts w:ascii="Verdana" w:eastAsia="Calibri" w:hAnsi="Verdana" w:cs="Verdana"/>
          <w:sz w:val="22"/>
          <w:szCs w:val="22"/>
          <w:lang w:val="ro-RO"/>
        </w:rPr>
        <w:t>ț</w:t>
      </w:r>
      <w:r w:rsidRPr="00D82B65">
        <w:rPr>
          <w:rFonts w:ascii="Verdana" w:eastAsia="Calibri" w:hAnsi="Verdana" w:cstheme="minorHAnsi"/>
          <w:sz w:val="22"/>
          <w:szCs w:val="22"/>
          <w:lang w:val="ro-RO"/>
        </w:rPr>
        <w:t xml:space="preserve">ie, în sumă de </w:t>
      </w:r>
      <w:r w:rsidR="004E4AD7" w:rsidRPr="004E4AD7">
        <w:rPr>
          <w:rFonts w:ascii="Verdana" w:eastAsia="Calibri" w:hAnsi="Verdana" w:cstheme="minorHAnsi"/>
          <w:sz w:val="22"/>
          <w:szCs w:val="22"/>
          <w:lang w:val="ro-RO"/>
        </w:rPr>
        <w:t>96.131,43</w:t>
      </w:r>
      <w:r w:rsidR="004E4AD7">
        <w:rPr>
          <w:rFonts w:ascii="Verdana" w:eastAsia="Calibri" w:hAnsi="Verdana" w:cstheme="minorHAnsi"/>
          <w:sz w:val="22"/>
          <w:szCs w:val="22"/>
          <w:lang w:val="ro-RO"/>
        </w:rPr>
        <w:t xml:space="preserve"> </w:t>
      </w:r>
      <w:r w:rsidRPr="00D82B65">
        <w:rPr>
          <w:rFonts w:ascii="Verdana" w:eastAsia="Calibri" w:hAnsi="Verdana" w:cstheme="minorHAnsi"/>
          <w:sz w:val="22"/>
          <w:szCs w:val="22"/>
          <w:lang w:val="ro-RO"/>
        </w:rPr>
        <w:t>Euro/proiect</w:t>
      </w:r>
      <w:r w:rsidR="009C443F" w:rsidRPr="00D82B65">
        <w:rPr>
          <w:rFonts w:ascii="Verdana" w:eastAsia="Calibri" w:hAnsi="Verdana" w:cstheme="minorHAnsi"/>
          <w:sz w:val="22"/>
          <w:szCs w:val="22"/>
          <w:lang w:val="ro-RO"/>
        </w:rPr>
        <w:t>.</w:t>
      </w:r>
    </w:p>
    <w:p w14:paraId="3DD78E75" w14:textId="77777777" w:rsidR="00DD5912" w:rsidRPr="00D82B65" w:rsidRDefault="00AB37AF" w:rsidP="00E10983">
      <w:pPr>
        <w:pStyle w:val="Heading2"/>
        <w:shd w:val="clear" w:color="auto" w:fill="92D050"/>
        <w:tabs>
          <w:tab w:val="clear" w:pos="1440"/>
          <w:tab w:val="num" w:pos="720"/>
        </w:tabs>
        <w:ind w:left="0" w:firstLine="0"/>
        <w:rPr>
          <w:rFonts w:ascii="Verdana" w:eastAsia="Calibri" w:hAnsi="Verdana"/>
          <w:sz w:val="22"/>
          <w:szCs w:val="22"/>
          <w:lang w:val="ro-RO"/>
        </w:rPr>
      </w:pPr>
      <w:bookmarkStart w:id="8" w:name="_Toc119499833"/>
      <w:r w:rsidRPr="00D82B65">
        <w:rPr>
          <w:rFonts w:ascii="Verdana" w:eastAsia="Calibri" w:hAnsi="Verdana"/>
          <w:spacing w:val="-1"/>
          <w:sz w:val="22"/>
          <w:szCs w:val="22"/>
          <w:shd w:val="clear" w:color="auto" w:fill="92D050"/>
          <w:lang w:val="ro-RO"/>
        </w:rPr>
        <w:t>2</w:t>
      </w:r>
      <w:r w:rsidR="00DD5912" w:rsidRPr="00D82B65">
        <w:rPr>
          <w:rFonts w:ascii="Verdana" w:eastAsia="Calibri" w:hAnsi="Verdana"/>
          <w:spacing w:val="-1"/>
          <w:sz w:val="22"/>
          <w:szCs w:val="22"/>
          <w:shd w:val="clear" w:color="auto" w:fill="92D050"/>
          <w:lang w:val="ro-RO"/>
        </w:rPr>
        <w:t>.</w:t>
      </w:r>
      <w:r w:rsidR="00DD5912" w:rsidRPr="00D82B65">
        <w:rPr>
          <w:rFonts w:ascii="Verdana" w:eastAsia="Calibri" w:hAnsi="Verdana"/>
          <w:sz w:val="22"/>
          <w:szCs w:val="22"/>
          <w:shd w:val="clear" w:color="auto" w:fill="92D050"/>
          <w:lang w:val="ro-RO"/>
        </w:rPr>
        <w:t>5</w:t>
      </w:r>
      <w:r w:rsidR="00DD5912" w:rsidRPr="00D82B65">
        <w:rPr>
          <w:rFonts w:ascii="Verdana" w:eastAsia="Calibri" w:hAnsi="Verdana"/>
          <w:spacing w:val="-1"/>
          <w:sz w:val="22"/>
          <w:szCs w:val="22"/>
          <w:shd w:val="clear" w:color="auto" w:fill="92D050"/>
          <w:lang w:val="ro-RO"/>
        </w:rPr>
        <w:t xml:space="preserve"> </w:t>
      </w:r>
      <w:r w:rsidR="00DD5912" w:rsidRPr="00D82B65">
        <w:rPr>
          <w:rFonts w:ascii="Verdana" w:eastAsia="Calibri" w:hAnsi="Verdana"/>
          <w:sz w:val="22"/>
          <w:szCs w:val="22"/>
          <w:shd w:val="clear" w:color="auto" w:fill="92D050"/>
          <w:lang w:val="ro-RO"/>
        </w:rPr>
        <w:t>Legislația națională și europeană aplicabilă măsurii</w:t>
      </w:r>
      <w:r w:rsidR="005305A6" w:rsidRPr="00D82B65">
        <w:rPr>
          <w:rFonts w:ascii="Verdana" w:eastAsia="Calibri" w:hAnsi="Verdana"/>
          <w:sz w:val="22"/>
          <w:szCs w:val="22"/>
          <w:shd w:val="clear" w:color="auto" w:fill="92D050"/>
          <w:lang w:val="ro-RO"/>
        </w:rPr>
        <w:t xml:space="preserve"> M7</w:t>
      </w:r>
      <w:bookmarkEnd w:id="8"/>
    </w:p>
    <w:p w14:paraId="11810190" w14:textId="77777777" w:rsidR="00DD5912" w:rsidRPr="00D82B65" w:rsidRDefault="00DD5912" w:rsidP="008A769D">
      <w:pPr>
        <w:tabs>
          <w:tab w:val="left" w:pos="900"/>
        </w:tabs>
        <w:spacing w:before="8" w:line="160" w:lineRule="exact"/>
        <w:ind w:firstLine="720"/>
        <w:rPr>
          <w:rFonts w:ascii="Verdana" w:hAnsi="Verdana" w:cstheme="minorHAnsi"/>
          <w:sz w:val="22"/>
          <w:szCs w:val="22"/>
          <w:lang w:val="ro-RO"/>
        </w:rPr>
      </w:pPr>
    </w:p>
    <w:p w14:paraId="1D25A9BC" w14:textId="77777777" w:rsidR="00DD5912" w:rsidRPr="00D82B65" w:rsidRDefault="00DD5912" w:rsidP="008A769D">
      <w:pPr>
        <w:tabs>
          <w:tab w:val="left" w:pos="900"/>
        </w:tabs>
        <w:spacing w:line="276" w:lineRule="auto"/>
        <w:rPr>
          <w:rFonts w:ascii="Verdana" w:eastAsia="Calibri" w:hAnsi="Verdana" w:cstheme="minorHAnsi"/>
          <w:b/>
          <w:color w:val="000000"/>
          <w:sz w:val="22"/>
          <w:szCs w:val="22"/>
          <w:lang w:val="ro-RO"/>
        </w:rPr>
      </w:pPr>
      <w:r w:rsidRPr="00D82B65">
        <w:rPr>
          <w:rFonts w:ascii="Verdana" w:eastAsia="Calibri" w:hAnsi="Verdana" w:cstheme="minorHAnsi"/>
          <w:b/>
          <w:color w:val="000000"/>
          <w:sz w:val="22"/>
          <w:szCs w:val="22"/>
          <w:u w:val="single"/>
          <w:lang w:val="ro-RO"/>
        </w:rPr>
        <w:t>Legislație UE</w:t>
      </w:r>
      <w:r w:rsidRPr="00D82B65">
        <w:rPr>
          <w:rFonts w:ascii="Verdana" w:eastAsia="Calibri" w:hAnsi="Verdana" w:cstheme="minorHAnsi"/>
          <w:b/>
          <w:color w:val="000000"/>
          <w:sz w:val="22"/>
          <w:szCs w:val="22"/>
          <w:lang w:val="ro-RO"/>
        </w:rPr>
        <w:t>:</w:t>
      </w:r>
    </w:p>
    <w:p w14:paraId="48ED6285" w14:textId="77777777" w:rsidR="00904A6B" w:rsidRPr="00D82B65" w:rsidRDefault="00236DD5" w:rsidP="00F8519E">
      <w:pPr>
        <w:pStyle w:val="ListParagraph"/>
        <w:numPr>
          <w:ilvl w:val="0"/>
          <w:numId w:val="2"/>
        </w:numPr>
        <w:tabs>
          <w:tab w:val="left" w:pos="900"/>
          <w:tab w:val="left" w:pos="1276"/>
        </w:tabs>
        <w:autoSpaceDE w:val="0"/>
        <w:autoSpaceDN w:val="0"/>
        <w:adjustRightInd w:val="0"/>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Reg. (UE) 1303/2013 al Parlamentului European şi al Consiliului de stabilire a unor dispoziții</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comune privind Fondul european de dezvoltare regională, Fondul social european, Fondul de</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 xml:space="preserve">coeziune, Fondul european agricol </w:t>
      </w:r>
      <w:r w:rsidRPr="00D82B65">
        <w:rPr>
          <w:rFonts w:ascii="Verdana" w:eastAsia="Calibri" w:hAnsi="Verdana" w:cstheme="minorHAnsi"/>
          <w:color w:val="000000"/>
          <w:sz w:val="22"/>
          <w:szCs w:val="22"/>
          <w:lang w:val="ro-RO"/>
        </w:rPr>
        <w:lastRenderedPageBreak/>
        <w:t>pentru dezvoltare rurală și Fondul european pentru pescuit și</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afaceri maritime, precum și de stabi</w:t>
      </w:r>
      <w:r w:rsidR="00904A6B" w:rsidRPr="00D82B65">
        <w:rPr>
          <w:rFonts w:ascii="Verdana" w:eastAsia="Calibri" w:hAnsi="Verdana" w:cstheme="minorHAnsi"/>
          <w:color w:val="000000"/>
          <w:sz w:val="22"/>
          <w:szCs w:val="22"/>
          <w:lang w:val="ro-RO"/>
        </w:rPr>
        <w:t xml:space="preserve">lire a unor dispoziții generale </w:t>
      </w:r>
      <w:r w:rsidRPr="00D82B65">
        <w:rPr>
          <w:rFonts w:ascii="Verdana" w:eastAsia="Calibri" w:hAnsi="Verdana" w:cstheme="minorHAnsi"/>
          <w:color w:val="000000"/>
          <w:sz w:val="22"/>
          <w:szCs w:val="22"/>
          <w:lang w:val="ro-RO"/>
        </w:rPr>
        <w:t>privind Fondul european de</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dezvoltare regională, Fondul social european, Fondul de coeziune și Fondul european pentru</w:t>
      </w:r>
      <w:r w:rsidR="00904A6B" w:rsidRPr="00D82B65">
        <w:rPr>
          <w:rFonts w:ascii="Verdana" w:eastAsia="Calibri" w:hAnsi="Verdana" w:cstheme="minorHAnsi"/>
          <w:color w:val="000000"/>
          <w:sz w:val="22"/>
          <w:szCs w:val="22"/>
          <w:lang w:val="ro-RO"/>
        </w:rPr>
        <w:t xml:space="preserve"> pescuit și afaceri maritime</w:t>
      </w:r>
    </w:p>
    <w:p w14:paraId="55E95E42" w14:textId="77777777" w:rsidR="00904A6B" w:rsidRPr="00D82B65" w:rsidRDefault="00236DD5" w:rsidP="00F8519E">
      <w:pPr>
        <w:pStyle w:val="ListParagraph"/>
        <w:numPr>
          <w:ilvl w:val="0"/>
          <w:numId w:val="2"/>
        </w:numPr>
        <w:tabs>
          <w:tab w:val="left" w:pos="900"/>
          <w:tab w:val="left" w:pos="1276"/>
        </w:tabs>
        <w:autoSpaceDE w:val="0"/>
        <w:autoSpaceDN w:val="0"/>
        <w:adjustRightInd w:val="0"/>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Regulamentul delegat (UE) nr. 480/2014 a</w:t>
      </w:r>
      <w:r w:rsidR="00904A6B" w:rsidRPr="00D82B65">
        <w:rPr>
          <w:rFonts w:ascii="Verdana" w:eastAsia="Calibri" w:hAnsi="Verdana" w:cstheme="minorHAnsi"/>
          <w:color w:val="000000"/>
          <w:sz w:val="22"/>
          <w:szCs w:val="22"/>
          <w:lang w:val="ro-RO"/>
        </w:rPr>
        <w:t xml:space="preserve">l Comisiei din 3 martie 2014 de </w:t>
      </w:r>
      <w:r w:rsidRPr="00D82B65">
        <w:rPr>
          <w:rFonts w:ascii="Verdana" w:eastAsia="Calibri" w:hAnsi="Verdana" w:cstheme="minorHAnsi"/>
          <w:color w:val="000000"/>
          <w:sz w:val="22"/>
          <w:szCs w:val="22"/>
          <w:lang w:val="ro-RO"/>
        </w:rPr>
        <w:t>completare a Regulamentului (UE) nr. 1303/2013;</w:t>
      </w:r>
    </w:p>
    <w:p w14:paraId="74D1F0ED" w14:textId="77777777" w:rsidR="00904A6B" w:rsidRPr="00D82B65" w:rsidRDefault="00236DD5" w:rsidP="00F8519E">
      <w:pPr>
        <w:pStyle w:val="ListParagraph"/>
        <w:numPr>
          <w:ilvl w:val="0"/>
          <w:numId w:val="2"/>
        </w:numPr>
        <w:tabs>
          <w:tab w:val="left" w:pos="900"/>
          <w:tab w:val="left" w:pos="1276"/>
        </w:tabs>
        <w:autoSpaceDE w:val="0"/>
        <w:autoSpaceDN w:val="0"/>
        <w:adjustRightInd w:val="0"/>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Regulamentul (UE) nr. 1305/2013 al Parlamentului European şi al Consiliului privind sprijinul</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pentru dezvoltare rurală acordat din</w:t>
      </w:r>
      <w:r w:rsidR="00904A6B" w:rsidRPr="00D82B65">
        <w:rPr>
          <w:rFonts w:ascii="Verdana" w:eastAsia="Calibri" w:hAnsi="Verdana" w:cstheme="minorHAnsi"/>
          <w:color w:val="000000"/>
          <w:sz w:val="22"/>
          <w:szCs w:val="22"/>
          <w:lang w:val="ro-RO"/>
        </w:rPr>
        <w:t xml:space="preserve"> Fondul European Agricol pentru </w:t>
      </w:r>
      <w:r w:rsidRPr="00D82B65">
        <w:rPr>
          <w:rFonts w:ascii="Verdana" w:eastAsia="Calibri" w:hAnsi="Verdana" w:cstheme="minorHAnsi"/>
          <w:color w:val="000000"/>
          <w:sz w:val="22"/>
          <w:szCs w:val="22"/>
          <w:lang w:val="ro-RO"/>
        </w:rPr>
        <w:t>Dezvoltare Rurală (FEADR)</w:t>
      </w:r>
    </w:p>
    <w:p w14:paraId="3514A3F7" w14:textId="77777777" w:rsidR="00904A6B" w:rsidRPr="00D82B65" w:rsidRDefault="00236DD5" w:rsidP="00F8519E">
      <w:pPr>
        <w:pStyle w:val="ListParagraph"/>
        <w:numPr>
          <w:ilvl w:val="0"/>
          <w:numId w:val="2"/>
        </w:numPr>
        <w:tabs>
          <w:tab w:val="left" w:pos="900"/>
          <w:tab w:val="left" w:pos="1276"/>
        </w:tabs>
        <w:autoSpaceDE w:val="0"/>
        <w:autoSpaceDN w:val="0"/>
        <w:adjustRightInd w:val="0"/>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Regulamentul Delegat (UE) nr. 807/2014 al Comisiei din 11 martie 2014 de completare a</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Regulamentului (UE) nr. 1305/2013 al Parlamentului European şi al Consiliului privind sprijinul</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pentru dezvoltare rurală acordat din Fondul European Agricol pentru Dezvoltare Rurală (FEADR)</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şi de introducere a unor dispoziţii tranzitorii, cu modificările și completările ulterioare;</w:t>
      </w:r>
    </w:p>
    <w:p w14:paraId="73E31BE9" w14:textId="77777777" w:rsidR="00904A6B" w:rsidRPr="00D82B65" w:rsidRDefault="00236DD5" w:rsidP="00F8519E">
      <w:pPr>
        <w:pStyle w:val="ListParagraph"/>
        <w:numPr>
          <w:ilvl w:val="0"/>
          <w:numId w:val="2"/>
        </w:numPr>
        <w:tabs>
          <w:tab w:val="left" w:pos="900"/>
          <w:tab w:val="left" w:pos="1276"/>
        </w:tabs>
        <w:autoSpaceDE w:val="0"/>
        <w:autoSpaceDN w:val="0"/>
        <w:adjustRightInd w:val="0"/>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Regulamentul de punere în aplicare (UE) nr. 808/2014 al Comisiei din 17 iulie 2014 de</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stabilire a normelor de aplicare a Regulamentului (UE) nr. 1305/2013 al Parlamentului European</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şi al Consiliului privind sprijinul pentru dezvoltare rurală acordat din Fondul European Agricol</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pentru Dezvoltare Rurală (FEADR), cu modificările ulterioare, cu modificările și completările</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ulterioare;</w:t>
      </w:r>
    </w:p>
    <w:p w14:paraId="6AB2AA09" w14:textId="77777777" w:rsidR="00904A6B" w:rsidRPr="00D82B65" w:rsidRDefault="00236DD5" w:rsidP="00F8519E">
      <w:pPr>
        <w:pStyle w:val="ListParagraph"/>
        <w:numPr>
          <w:ilvl w:val="0"/>
          <w:numId w:val="2"/>
        </w:numPr>
        <w:tabs>
          <w:tab w:val="left" w:pos="900"/>
          <w:tab w:val="left" w:pos="1276"/>
        </w:tabs>
        <w:autoSpaceDE w:val="0"/>
        <w:autoSpaceDN w:val="0"/>
        <w:adjustRightInd w:val="0"/>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Regulamentul de punere în aplicare (UE) nr. 908/2014 al Comisiei din 6 august 2014 de</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stabilire a normelor de aplicare a Regulamentului (UE) nr. 1306/2013 al Parlamentului European</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şi al Consiliului în ceea ce priveşte agenţiile de plăţi şi alte organisme, gestiunea financiară,</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verificarea conturilor, normele referitoare la controale, valorile mobiliare şi transparență, cu</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modificările ulterioare;</w:t>
      </w:r>
    </w:p>
    <w:p w14:paraId="633206CA" w14:textId="77777777" w:rsidR="00236DD5" w:rsidRPr="00D82B65" w:rsidRDefault="00236DD5" w:rsidP="00F8519E">
      <w:pPr>
        <w:pStyle w:val="ListParagraph"/>
        <w:numPr>
          <w:ilvl w:val="0"/>
          <w:numId w:val="2"/>
        </w:numPr>
        <w:tabs>
          <w:tab w:val="left" w:pos="900"/>
          <w:tab w:val="left" w:pos="1276"/>
        </w:tabs>
        <w:autoSpaceDE w:val="0"/>
        <w:autoSpaceDN w:val="0"/>
        <w:adjustRightInd w:val="0"/>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Comunicarea Comisiei nr. 2008/C155/02 cu privire la aplicarea art. 87 și 88 din Tratatul CE</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privind ajutoarele de stat sub formă de garanții.</w:t>
      </w:r>
    </w:p>
    <w:p w14:paraId="113B6653" w14:textId="77777777" w:rsidR="00904A6B" w:rsidRPr="00D82B65" w:rsidRDefault="00904A6B" w:rsidP="008A769D">
      <w:pPr>
        <w:tabs>
          <w:tab w:val="left" w:pos="900"/>
        </w:tabs>
        <w:autoSpaceDE w:val="0"/>
        <w:autoSpaceDN w:val="0"/>
        <w:adjustRightInd w:val="0"/>
        <w:spacing w:line="276" w:lineRule="auto"/>
        <w:jc w:val="both"/>
        <w:rPr>
          <w:rFonts w:ascii="Verdana" w:eastAsia="Calibri" w:hAnsi="Verdana" w:cstheme="minorHAnsi"/>
          <w:b/>
          <w:color w:val="000000"/>
          <w:sz w:val="22"/>
          <w:szCs w:val="22"/>
          <w:u w:val="single"/>
          <w:lang w:val="ro-RO"/>
        </w:rPr>
      </w:pPr>
    </w:p>
    <w:p w14:paraId="2ED14A0E" w14:textId="77777777" w:rsidR="00DD5912" w:rsidRPr="00D82B65" w:rsidRDefault="00DD5912" w:rsidP="008A769D">
      <w:pPr>
        <w:tabs>
          <w:tab w:val="left" w:pos="900"/>
        </w:tabs>
        <w:autoSpaceDE w:val="0"/>
        <w:autoSpaceDN w:val="0"/>
        <w:adjustRightInd w:val="0"/>
        <w:spacing w:line="276" w:lineRule="auto"/>
        <w:jc w:val="both"/>
        <w:rPr>
          <w:rFonts w:ascii="Verdana" w:eastAsia="Calibri" w:hAnsi="Verdana" w:cstheme="minorHAnsi"/>
          <w:b/>
          <w:color w:val="000000"/>
          <w:sz w:val="22"/>
          <w:szCs w:val="22"/>
          <w:lang w:val="ro-RO"/>
        </w:rPr>
      </w:pPr>
      <w:r w:rsidRPr="00D82B65">
        <w:rPr>
          <w:rFonts w:ascii="Verdana" w:eastAsia="Calibri" w:hAnsi="Verdana" w:cstheme="minorHAnsi"/>
          <w:b/>
          <w:color w:val="000000"/>
          <w:sz w:val="22"/>
          <w:szCs w:val="22"/>
          <w:u w:val="single"/>
          <w:lang w:val="ro-RO"/>
        </w:rPr>
        <w:t>Legislație Națională</w:t>
      </w:r>
      <w:r w:rsidRPr="00D82B65">
        <w:rPr>
          <w:rFonts w:ascii="Verdana" w:eastAsia="Calibri" w:hAnsi="Verdana" w:cstheme="minorHAnsi"/>
          <w:b/>
          <w:color w:val="000000"/>
          <w:sz w:val="22"/>
          <w:szCs w:val="22"/>
          <w:lang w:val="ro-RO"/>
        </w:rPr>
        <w:t>:</w:t>
      </w:r>
    </w:p>
    <w:p w14:paraId="2E12D500" w14:textId="77777777" w:rsidR="00801495" w:rsidRPr="00D82B65" w:rsidRDefault="00801495" w:rsidP="008A769D">
      <w:pPr>
        <w:tabs>
          <w:tab w:val="left" w:pos="900"/>
        </w:tabs>
        <w:autoSpaceDE w:val="0"/>
        <w:autoSpaceDN w:val="0"/>
        <w:adjustRightInd w:val="0"/>
        <w:spacing w:line="276" w:lineRule="auto"/>
        <w:jc w:val="both"/>
        <w:rPr>
          <w:rFonts w:ascii="Verdana" w:eastAsia="Calibri" w:hAnsi="Verdana" w:cstheme="minorHAnsi"/>
          <w:b/>
          <w:color w:val="000000"/>
          <w:sz w:val="22"/>
          <w:szCs w:val="22"/>
          <w:lang w:val="ro-RO"/>
        </w:rPr>
      </w:pPr>
    </w:p>
    <w:p w14:paraId="238239A4" w14:textId="77777777" w:rsidR="00904A6B" w:rsidRPr="00D82B65" w:rsidRDefault="00461431" w:rsidP="00F8519E">
      <w:pPr>
        <w:pStyle w:val="ListParagraph"/>
        <w:numPr>
          <w:ilvl w:val="0"/>
          <w:numId w:val="1"/>
        </w:numPr>
        <w:tabs>
          <w:tab w:val="left" w:pos="1276"/>
        </w:tabs>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Legea nr. 215/2001 a administrației publice locale-republicată, cu modificările și completările</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ulterioare;</w:t>
      </w:r>
    </w:p>
    <w:p w14:paraId="55EA1DD8" w14:textId="77777777" w:rsidR="00904A6B" w:rsidRPr="00D82B65" w:rsidRDefault="00461431" w:rsidP="00F8519E">
      <w:pPr>
        <w:pStyle w:val="ListParagraph"/>
        <w:numPr>
          <w:ilvl w:val="0"/>
          <w:numId w:val="1"/>
        </w:numPr>
        <w:tabs>
          <w:tab w:val="left" w:pos="1276"/>
        </w:tabs>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Hotărârea Guvernului nr.26/2000 cu privire la asociații și fundații, cu modificările și</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completările ulterioare;</w:t>
      </w:r>
    </w:p>
    <w:p w14:paraId="1187DC6F" w14:textId="77777777" w:rsidR="00904A6B" w:rsidRPr="00D82B65" w:rsidRDefault="00461431" w:rsidP="00F8519E">
      <w:pPr>
        <w:pStyle w:val="ListParagraph"/>
        <w:numPr>
          <w:ilvl w:val="0"/>
          <w:numId w:val="1"/>
        </w:numPr>
        <w:tabs>
          <w:tab w:val="left" w:pos="1276"/>
        </w:tabs>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 xml:space="preserve"> Legea nr. 422 din 18 iulie 2001 privind protejarea monumentelor istorice cu modificările și</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completările ulterioare;</w:t>
      </w:r>
    </w:p>
    <w:p w14:paraId="2420568F" w14:textId="77777777" w:rsidR="00904A6B" w:rsidRPr="00D82B65" w:rsidRDefault="00461431" w:rsidP="00F8519E">
      <w:pPr>
        <w:pStyle w:val="ListParagraph"/>
        <w:numPr>
          <w:ilvl w:val="0"/>
          <w:numId w:val="1"/>
        </w:numPr>
        <w:tabs>
          <w:tab w:val="left" w:pos="1276"/>
        </w:tabs>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Legea nr. 143/2007 privind înființarea, organizarea și desfășurarea activității așezămintelor</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culturale, cu modificările și completările ulterioare;</w:t>
      </w:r>
    </w:p>
    <w:p w14:paraId="07A56353" w14:textId="77777777" w:rsidR="00904A6B" w:rsidRPr="00D82B65" w:rsidRDefault="00461431" w:rsidP="00F8519E">
      <w:pPr>
        <w:pStyle w:val="ListParagraph"/>
        <w:numPr>
          <w:ilvl w:val="0"/>
          <w:numId w:val="1"/>
        </w:numPr>
        <w:tabs>
          <w:tab w:val="left" w:pos="1276"/>
        </w:tabs>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Ordonanţa de Guvern (OG) Nr. 8 din 23 ianuarie 2013 pentru modificarea şi completarea Legii</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nr. 571/2003 privind Codul fiscal şi reglementarea unor măsuri financiar-fiscale;</w:t>
      </w:r>
    </w:p>
    <w:p w14:paraId="6EE0238B" w14:textId="77777777" w:rsidR="00904A6B" w:rsidRPr="00D82B65" w:rsidRDefault="00461431" w:rsidP="00F8519E">
      <w:pPr>
        <w:pStyle w:val="ListParagraph"/>
        <w:numPr>
          <w:ilvl w:val="0"/>
          <w:numId w:val="1"/>
        </w:numPr>
        <w:tabs>
          <w:tab w:val="left" w:pos="1276"/>
        </w:tabs>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lastRenderedPageBreak/>
        <w:t>HG nr. 907 din 29 noiembrie 2016 privind etapele de elaborare și conținutul-cadru al</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documentațiilor tehnico-economice aferente obiectivelor/proiectelor de investiții finanțate din</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fonduri publice, publicată în Monitorul Oficial nr. 1061 din data de 29 decembrie 2016;</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aplicabilitate – 27 februarie 2017;</w:t>
      </w:r>
    </w:p>
    <w:p w14:paraId="27C074C6" w14:textId="77777777" w:rsidR="00904A6B" w:rsidRPr="00D82B65" w:rsidRDefault="00461431" w:rsidP="00F8519E">
      <w:pPr>
        <w:pStyle w:val="ListParagraph"/>
        <w:numPr>
          <w:ilvl w:val="0"/>
          <w:numId w:val="1"/>
        </w:numPr>
        <w:tabs>
          <w:tab w:val="left" w:pos="1276"/>
        </w:tabs>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Hotărârea nr. 28/2008 privind aprobarea conținutului-cadru al documentației tehnicoeconomice</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aferente investițiilor publice, precum și a structurii și metodologiei de elaborare a</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devizului general pentru obiective de investiții și lucrări de intervenții;</w:t>
      </w:r>
    </w:p>
    <w:p w14:paraId="1D4C8B5A" w14:textId="77777777" w:rsidR="00904A6B" w:rsidRPr="00D82B65" w:rsidRDefault="00461431" w:rsidP="00F8519E">
      <w:pPr>
        <w:pStyle w:val="ListParagraph"/>
        <w:numPr>
          <w:ilvl w:val="0"/>
          <w:numId w:val="1"/>
        </w:numPr>
        <w:tabs>
          <w:tab w:val="left" w:pos="1276"/>
        </w:tabs>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Legea nr. 98/2016 privind achizițiile publice sau proceduri simplificate de achiziții aplicate în</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cadrul PNDR de AFIR;</w:t>
      </w:r>
    </w:p>
    <w:p w14:paraId="1C8AB0BF" w14:textId="77777777" w:rsidR="00904A6B" w:rsidRPr="00D82B65" w:rsidRDefault="00461431" w:rsidP="00F8519E">
      <w:pPr>
        <w:pStyle w:val="ListParagraph"/>
        <w:numPr>
          <w:ilvl w:val="0"/>
          <w:numId w:val="1"/>
        </w:numPr>
        <w:tabs>
          <w:tab w:val="left" w:pos="1276"/>
        </w:tabs>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Ordonanţa de Urgenţă a Guvernului nr.66/2011 privind prevenirea, constatarea și sancționarea</w:t>
      </w:r>
      <w:r w:rsidR="00904A6B" w:rsidRPr="00D82B65">
        <w:rPr>
          <w:rFonts w:ascii="Verdana" w:eastAsia="Calibri" w:hAnsi="Verdana" w:cstheme="minorHAnsi"/>
          <w:color w:val="000000"/>
          <w:sz w:val="22"/>
          <w:szCs w:val="22"/>
          <w:lang w:val="ro-RO"/>
        </w:rPr>
        <w:t>n</w:t>
      </w:r>
      <w:r w:rsidRPr="00D82B65">
        <w:rPr>
          <w:rFonts w:ascii="Verdana" w:eastAsia="Calibri" w:hAnsi="Verdana" w:cstheme="minorHAnsi"/>
          <w:color w:val="000000"/>
          <w:sz w:val="22"/>
          <w:szCs w:val="22"/>
          <w:lang w:val="ro-RO"/>
        </w:rPr>
        <w:t>neregulilor apărute în obţinerea şi utilizarea fondurilor europene şi/sau a fondurilor publice</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naţionale aferente acestora, cu modificările și completările ulterioare;</w:t>
      </w:r>
    </w:p>
    <w:p w14:paraId="0FAB59F2" w14:textId="77777777" w:rsidR="00904A6B" w:rsidRPr="00D82B65" w:rsidRDefault="00461431" w:rsidP="00F8519E">
      <w:pPr>
        <w:pStyle w:val="ListParagraph"/>
        <w:numPr>
          <w:ilvl w:val="0"/>
          <w:numId w:val="1"/>
        </w:numPr>
        <w:tabs>
          <w:tab w:val="left" w:pos="1276"/>
        </w:tabs>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Hotărârea Guvernului nr. 226/2015 privind stabilirea cadrului general de implementare a</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măsurilor Programului Naţional de Dezvoltare Rurală cofinanţate din Fondul European Agricol</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pentru Dezvoltare Rurală şi de la bugetul de stat cu modificările și completările ulterioare;</w:t>
      </w:r>
      <w:r w:rsidR="00904A6B" w:rsidRPr="00D82B65">
        <w:rPr>
          <w:rFonts w:ascii="Verdana" w:eastAsia="Calibri" w:hAnsi="Verdana" w:cstheme="minorHAnsi"/>
          <w:color w:val="000000"/>
          <w:sz w:val="22"/>
          <w:szCs w:val="22"/>
          <w:lang w:val="ro-RO"/>
        </w:rPr>
        <w:t xml:space="preserve"> </w:t>
      </w:r>
    </w:p>
    <w:p w14:paraId="3BA64220" w14:textId="77777777" w:rsidR="00904A6B" w:rsidRPr="00D82B65" w:rsidRDefault="00461431" w:rsidP="00F8519E">
      <w:pPr>
        <w:pStyle w:val="ListParagraph"/>
        <w:numPr>
          <w:ilvl w:val="0"/>
          <w:numId w:val="1"/>
        </w:numPr>
        <w:tabs>
          <w:tab w:val="left" w:pos="1276"/>
        </w:tabs>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Ordonanţa de urgenţă a Guvernului nr. 49/2015 privind gestionarea financiară a fondurilor</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europene nerambursabile aferente politicii agricole comune, politicii comune de pescuit şi politicii</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maritime integrate la nivelul Uniunii Europene, precum şi a fondurilor alocate de la bugetul de stat</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pentru perioada de programare 2014-2020 şi pentru modificarea şi completarea unor acte</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normative din domeniul garantării, aprobată prin Legea nr. 56/2016;</w:t>
      </w:r>
    </w:p>
    <w:p w14:paraId="74439BB7" w14:textId="77777777" w:rsidR="00904A6B" w:rsidRPr="00D82B65" w:rsidRDefault="00461431" w:rsidP="00F8519E">
      <w:pPr>
        <w:pStyle w:val="ListParagraph"/>
        <w:numPr>
          <w:ilvl w:val="0"/>
          <w:numId w:val="1"/>
        </w:numPr>
        <w:tabs>
          <w:tab w:val="left" w:pos="1276"/>
        </w:tabs>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Ordinul nr. 119/2014 pentru aprobarea Normelor de igienă şi sănătate publică privind mediul de</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viaţă al populaţiei cu modificările și completările ulterioare;</w:t>
      </w:r>
    </w:p>
    <w:p w14:paraId="60B9B05E" w14:textId="77777777" w:rsidR="00B0626D" w:rsidRPr="00D82B65" w:rsidRDefault="00461431" w:rsidP="008A769D">
      <w:pPr>
        <w:pStyle w:val="ListParagraph"/>
        <w:numPr>
          <w:ilvl w:val="0"/>
          <w:numId w:val="1"/>
        </w:numPr>
        <w:tabs>
          <w:tab w:val="left" w:pos="1276"/>
        </w:tabs>
        <w:spacing w:line="276" w:lineRule="auto"/>
        <w:ind w:left="0" w:firstLine="851"/>
        <w:jc w:val="both"/>
        <w:rPr>
          <w:rFonts w:ascii="Verdana" w:eastAsia="Calibri" w:hAnsi="Verdana" w:cstheme="minorHAnsi"/>
          <w:color w:val="000000"/>
          <w:sz w:val="22"/>
          <w:szCs w:val="22"/>
          <w:lang w:val="ro-RO"/>
        </w:rPr>
      </w:pPr>
      <w:r w:rsidRPr="00D82B65">
        <w:rPr>
          <w:rFonts w:ascii="Verdana" w:eastAsia="Calibri" w:hAnsi="Verdana" w:cstheme="minorHAnsi"/>
          <w:color w:val="000000"/>
          <w:sz w:val="22"/>
          <w:szCs w:val="22"/>
          <w:lang w:val="ro-RO"/>
        </w:rPr>
        <w:t>Ordinul 111/2008 privind aprobarea Normei sanitare veterinare şi pentru siguranţa alimentelor</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privind procedura de înregistrare sanitară veterinară şi pentru siguranţa alimentelor a activităţilor</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de obţinere şi de vânzare directă şi/sau cu amănuntul a produselor alimentare de origine animală</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sau nonanimală, precum şi a activităţilor de producţie, procesare, depozitare, transport şi</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comercializare a produselor alimentare de origine nonanimală cu modificările și completările</w:t>
      </w:r>
      <w:r w:rsidR="00904A6B" w:rsidRPr="00D82B65">
        <w:rPr>
          <w:rFonts w:ascii="Verdana" w:eastAsia="Calibri" w:hAnsi="Verdana" w:cstheme="minorHAnsi"/>
          <w:color w:val="000000"/>
          <w:sz w:val="22"/>
          <w:szCs w:val="22"/>
          <w:lang w:val="ro-RO"/>
        </w:rPr>
        <w:t xml:space="preserve"> </w:t>
      </w:r>
      <w:r w:rsidRPr="00D82B65">
        <w:rPr>
          <w:rFonts w:ascii="Verdana" w:eastAsia="Calibri" w:hAnsi="Verdana" w:cstheme="minorHAnsi"/>
          <w:color w:val="000000"/>
          <w:sz w:val="22"/>
          <w:szCs w:val="22"/>
          <w:lang w:val="ro-RO"/>
        </w:rPr>
        <w:t>ulterioare.</w:t>
      </w:r>
    </w:p>
    <w:p w14:paraId="4EAFEDC6" w14:textId="3AE08814" w:rsidR="00801495" w:rsidRPr="00D82B65" w:rsidRDefault="00801495" w:rsidP="00801495">
      <w:pPr>
        <w:tabs>
          <w:tab w:val="left" w:pos="1276"/>
        </w:tabs>
        <w:spacing w:line="276" w:lineRule="auto"/>
        <w:jc w:val="both"/>
        <w:rPr>
          <w:rFonts w:ascii="Verdana" w:eastAsia="Calibri" w:hAnsi="Verdana" w:cstheme="minorHAnsi"/>
          <w:color w:val="000000"/>
          <w:sz w:val="22"/>
          <w:szCs w:val="22"/>
          <w:lang w:val="ro-RO"/>
        </w:rPr>
      </w:pPr>
    </w:p>
    <w:p w14:paraId="52D13EEE" w14:textId="40681E3B" w:rsidR="00734902" w:rsidRPr="00D82B65" w:rsidRDefault="00734902" w:rsidP="00801495">
      <w:pPr>
        <w:tabs>
          <w:tab w:val="left" w:pos="1276"/>
        </w:tabs>
        <w:spacing w:line="276" w:lineRule="auto"/>
        <w:jc w:val="both"/>
        <w:rPr>
          <w:rFonts w:ascii="Verdana" w:eastAsia="Calibri" w:hAnsi="Verdana" w:cstheme="minorHAnsi"/>
          <w:color w:val="000000"/>
          <w:sz w:val="22"/>
          <w:szCs w:val="22"/>
          <w:lang w:val="ro-RO"/>
        </w:rPr>
      </w:pPr>
    </w:p>
    <w:p w14:paraId="755C9B3E" w14:textId="77777777" w:rsidR="00734902" w:rsidRPr="00D82B65" w:rsidRDefault="00734902" w:rsidP="00801495">
      <w:pPr>
        <w:tabs>
          <w:tab w:val="left" w:pos="1276"/>
        </w:tabs>
        <w:spacing w:line="276" w:lineRule="auto"/>
        <w:jc w:val="both"/>
        <w:rPr>
          <w:rFonts w:ascii="Verdana" w:eastAsia="Calibri" w:hAnsi="Verdana" w:cstheme="minorHAnsi"/>
          <w:color w:val="000000"/>
          <w:sz w:val="22"/>
          <w:szCs w:val="22"/>
          <w:lang w:val="ro-RO"/>
        </w:rPr>
      </w:pPr>
    </w:p>
    <w:p w14:paraId="4E41A6C9" w14:textId="77777777" w:rsidR="00DD5912" w:rsidRPr="00D82B65" w:rsidRDefault="00043441" w:rsidP="00E10983">
      <w:pPr>
        <w:pStyle w:val="Heading2"/>
        <w:shd w:val="clear" w:color="auto" w:fill="92D050"/>
        <w:tabs>
          <w:tab w:val="clear" w:pos="1440"/>
          <w:tab w:val="num" w:pos="720"/>
          <w:tab w:val="left" w:pos="851"/>
        </w:tabs>
        <w:ind w:left="0" w:firstLine="0"/>
        <w:rPr>
          <w:rFonts w:ascii="Verdana" w:eastAsia="Calibri" w:hAnsi="Verdana"/>
          <w:sz w:val="22"/>
          <w:szCs w:val="22"/>
          <w:lang w:val="pt-BR"/>
        </w:rPr>
      </w:pPr>
      <w:bookmarkStart w:id="9" w:name="_Toc119499834"/>
      <w:r w:rsidRPr="00D82B65">
        <w:rPr>
          <w:rFonts w:ascii="Verdana" w:eastAsia="Calibri" w:hAnsi="Verdana"/>
          <w:spacing w:val="-1"/>
          <w:sz w:val="22"/>
          <w:szCs w:val="22"/>
          <w:lang w:val="pt-BR"/>
        </w:rPr>
        <w:lastRenderedPageBreak/>
        <w:t>2</w:t>
      </w:r>
      <w:r w:rsidR="00DD5912" w:rsidRPr="00D82B65">
        <w:rPr>
          <w:rFonts w:ascii="Verdana" w:eastAsia="Calibri" w:hAnsi="Verdana"/>
          <w:spacing w:val="-1"/>
          <w:sz w:val="22"/>
          <w:szCs w:val="22"/>
          <w:lang w:val="pt-BR"/>
        </w:rPr>
        <w:t>.</w:t>
      </w:r>
      <w:r w:rsidR="00DD5912" w:rsidRPr="00D82B65">
        <w:rPr>
          <w:rFonts w:ascii="Verdana" w:eastAsia="Calibri" w:hAnsi="Verdana"/>
          <w:sz w:val="22"/>
          <w:szCs w:val="22"/>
          <w:lang w:val="pt-BR"/>
        </w:rPr>
        <w:t>6</w:t>
      </w:r>
      <w:r w:rsidR="00DD5912" w:rsidRPr="00D82B65">
        <w:rPr>
          <w:rFonts w:ascii="Verdana" w:eastAsia="Calibri" w:hAnsi="Verdana"/>
          <w:spacing w:val="-1"/>
          <w:sz w:val="22"/>
          <w:szCs w:val="22"/>
          <w:lang w:val="pt-BR"/>
        </w:rPr>
        <w:t xml:space="preserve"> </w:t>
      </w:r>
      <w:r w:rsidR="00904A6B" w:rsidRPr="00D82B65">
        <w:rPr>
          <w:rFonts w:ascii="Verdana" w:eastAsia="Calibri" w:hAnsi="Verdana"/>
          <w:sz w:val="22"/>
          <w:szCs w:val="22"/>
          <w:lang w:val="pt-BR"/>
        </w:rPr>
        <w:t>Aria de aplicabilitate a M</w:t>
      </w:r>
      <w:r w:rsidR="00DD5912" w:rsidRPr="00D82B65">
        <w:rPr>
          <w:rFonts w:ascii="Verdana" w:eastAsia="Calibri" w:hAnsi="Verdana"/>
          <w:sz w:val="22"/>
          <w:szCs w:val="22"/>
          <w:lang w:val="pt-BR"/>
        </w:rPr>
        <w:t>ăsurii</w:t>
      </w:r>
      <w:r w:rsidRPr="00D82B65">
        <w:rPr>
          <w:rFonts w:ascii="Verdana" w:eastAsia="Calibri" w:hAnsi="Verdana"/>
          <w:sz w:val="22"/>
          <w:szCs w:val="22"/>
          <w:lang w:val="pt-BR"/>
        </w:rPr>
        <w:t xml:space="preserve"> M7</w:t>
      </w:r>
      <w:bookmarkEnd w:id="9"/>
    </w:p>
    <w:p w14:paraId="47A84F66" w14:textId="77777777" w:rsidR="00904A6B" w:rsidRPr="00D82B65" w:rsidRDefault="005246E8" w:rsidP="008A769D">
      <w:pPr>
        <w:tabs>
          <w:tab w:val="left" w:pos="10420"/>
        </w:tabs>
        <w:spacing w:line="276" w:lineRule="auto"/>
        <w:ind w:right="-20" w:firstLine="851"/>
        <w:jc w:val="both"/>
        <w:rPr>
          <w:rFonts w:ascii="Verdana" w:eastAsia="Calibri" w:hAnsi="Verdana" w:cs="Calibri"/>
          <w:b/>
          <w:sz w:val="22"/>
          <w:szCs w:val="22"/>
          <w:lang w:val="ro-RO"/>
        </w:rPr>
      </w:pPr>
      <w:r w:rsidRPr="00D82B65">
        <w:rPr>
          <w:rFonts w:ascii="Verdana" w:eastAsia="Calibri" w:hAnsi="Verdana" w:cs="Calibri"/>
          <w:b/>
          <w:sz w:val="22"/>
          <w:szCs w:val="22"/>
          <w:lang w:val="ro-RO"/>
        </w:rPr>
        <w:t>P</w:t>
      </w:r>
      <w:r w:rsidRPr="00D82B65">
        <w:rPr>
          <w:rFonts w:ascii="Verdana" w:eastAsia="Calibri" w:hAnsi="Verdana" w:cs="Calibri"/>
          <w:b/>
          <w:spacing w:val="1"/>
          <w:sz w:val="22"/>
          <w:szCs w:val="22"/>
          <w:lang w:val="ro-RO"/>
        </w:rPr>
        <w:t>r</w:t>
      </w:r>
      <w:r w:rsidRPr="00D82B65">
        <w:rPr>
          <w:rFonts w:ascii="Verdana" w:eastAsia="Calibri" w:hAnsi="Verdana" w:cs="Calibri"/>
          <w:b/>
          <w:sz w:val="22"/>
          <w:szCs w:val="22"/>
          <w:lang w:val="ro-RO"/>
        </w:rPr>
        <w:t>oi</w:t>
      </w:r>
      <w:r w:rsidRPr="00D82B65">
        <w:rPr>
          <w:rFonts w:ascii="Verdana" w:eastAsia="Calibri" w:hAnsi="Verdana" w:cs="Calibri"/>
          <w:b/>
          <w:spacing w:val="1"/>
          <w:sz w:val="22"/>
          <w:szCs w:val="22"/>
          <w:lang w:val="ro-RO"/>
        </w:rPr>
        <w:t>e</w:t>
      </w:r>
      <w:r w:rsidRPr="00D82B65">
        <w:rPr>
          <w:rFonts w:ascii="Verdana" w:eastAsia="Calibri" w:hAnsi="Verdana" w:cs="Calibri"/>
          <w:b/>
          <w:spacing w:val="-1"/>
          <w:sz w:val="22"/>
          <w:szCs w:val="22"/>
          <w:lang w:val="ro-RO"/>
        </w:rPr>
        <w:t>c</w:t>
      </w:r>
      <w:r w:rsidRPr="00D82B65">
        <w:rPr>
          <w:rFonts w:ascii="Verdana" w:eastAsia="Calibri" w:hAnsi="Verdana" w:cs="Calibri"/>
          <w:b/>
          <w:spacing w:val="1"/>
          <w:sz w:val="22"/>
          <w:szCs w:val="22"/>
          <w:lang w:val="ro-RO"/>
        </w:rPr>
        <w:t>t</w:t>
      </w:r>
      <w:r w:rsidRPr="00D82B65">
        <w:rPr>
          <w:rFonts w:ascii="Verdana" w:eastAsia="Calibri" w:hAnsi="Verdana" w:cs="Calibri"/>
          <w:b/>
          <w:spacing w:val="-2"/>
          <w:sz w:val="22"/>
          <w:szCs w:val="22"/>
          <w:lang w:val="ro-RO"/>
        </w:rPr>
        <w:t>e</w:t>
      </w:r>
      <w:r w:rsidRPr="00D82B65">
        <w:rPr>
          <w:rFonts w:ascii="Verdana" w:eastAsia="Calibri" w:hAnsi="Verdana" w:cs="Calibri"/>
          <w:b/>
          <w:sz w:val="22"/>
          <w:szCs w:val="22"/>
          <w:lang w:val="ro-RO"/>
        </w:rPr>
        <w:t>le</w:t>
      </w:r>
      <w:r w:rsidRPr="00D82B65">
        <w:rPr>
          <w:rFonts w:ascii="Verdana" w:eastAsia="Calibri" w:hAnsi="Verdana" w:cs="Calibri"/>
          <w:b/>
          <w:spacing w:val="1"/>
          <w:sz w:val="22"/>
          <w:szCs w:val="22"/>
          <w:lang w:val="ro-RO"/>
        </w:rPr>
        <w:t xml:space="preserve"> </w:t>
      </w:r>
      <w:r w:rsidRPr="00D82B65">
        <w:rPr>
          <w:rFonts w:ascii="Verdana" w:eastAsia="Calibri" w:hAnsi="Verdana" w:cs="Calibri"/>
          <w:b/>
          <w:sz w:val="22"/>
          <w:szCs w:val="22"/>
          <w:lang w:val="ro-RO"/>
        </w:rPr>
        <w:t>elig</w:t>
      </w:r>
      <w:r w:rsidRPr="00D82B65">
        <w:rPr>
          <w:rFonts w:ascii="Verdana" w:eastAsia="Calibri" w:hAnsi="Verdana" w:cs="Calibri"/>
          <w:b/>
          <w:spacing w:val="-2"/>
          <w:sz w:val="22"/>
          <w:szCs w:val="22"/>
          <w:lang w:val="ro-RO"/>
        </w:rPr>
        <w:t>i</w:t>
      </w:r>
      <w:r w:rsidRPr="00D82B65">
        <w:rPr>
          <w:rFonts w:ascii="Verdana" w:eastAsia="Calibri" w:hAnsi="Verdana" w:cs="Calibri"/>
          <w:b/>
          <w:spacing w:val="1"/>
          <w:sz w:val="22"/>
          <w:szCs w:val="22"/>
          <w:lang w:val="ro-RO"/>
        </w:rPr>
        <w:t>b</w:t>
      </w:r>
      <w:r w:rsidRPr="00D82B65">
        <w:rPr>
          <w:rFonts w:ascii="Verdana" w:eastAsia="Calibri" w:hAnsi="Verdana" w:cs="Calibri"/>
          <w:b/>
          <w:sz w:val="22"/>
          <w:szCs w:val="22"/>
          <w:lang w:val="ro-RO"/>
        </w:rPr>
        <w:t>ile</w:t>
      </w:r>
      <w:r w:rsidRPr="00D82B65">
        <w:rPr>
          <w:rFonts w:ascii="Verdana" w:eastAsia="Calibri" w:hAnsi="Verdana" w:cs="Calibri"/>
          <w:b/>
          <w:spacing w:val="-1"/>
          <w:sz w:val="22"/>
          <w:szCs w:val="22"/>
          <w:lang w:val="ro-RO"/>
        </w:rPr>
        <w:t xml:space="preserve"> </w:t>
      </w:r>
      <w:r w:rsidRPr="00D82B65">
        <w:rPr>
          <w:rFonts w:ascii="Verdana" w:eastAsia="Calibri" w:hAnsi="Verdana" w:cs="Calibri"/>
          <w:b/>
          <w:sz w:val="22"/>
          <w:szCs w:val="22"/>
          <w:lang w:val="ro-RO"/>
        </w:rPr>
        <w:t>se</w:t>
      </w:r>
      <w:r w:rsidRPr="00D82B65">
        <w:rPr>
          <w:rFonts w:ascii="Verdana" w:eastAsia="Calibri" w:hAnsi="Verdana" w:cs="Calibri"/>
          <w:b/>
          <w:spacing w:val="1"/>
          <w:sz w:val="22"/>
          <w:szCs w:val="22"/>
          <w:lang w:val="ro-RO"/>
        </w:rPr>
        <w:t xml:space="preserve"> </w:t>
      </w:r>
      <w:r w:rsidRPr="00D82B65">
        <w:rPr>
          <w:rFonts w:ascii="Verdana" w:eastAsia="Calibri" w:hAnsi="Verdana" w:cs="Calibri"/>
          <w:b/>
          <w:sz w:val="22"/>
          <w:szCs w:val="22"/>
          <w:lang w:val="ro-RO"/>
        </w:rPr>
        <w:t>vor</w:t>
      </w:r>
      <w:r w:rsidRPr="00D82B65">
        <w:rPr>
          <w:rFonts w:ascii="Verdana" w:eastAsia="Calibri" w:hAnsi="Verdana" w:cs="Calibri"/>
          <w:b/>
          <w:spacing w:val="-1"/>
          <w:sz w:val="22"/>
          <w:szCs w:val="22"/>
          <w:lang w:val="ro-RO"/>
        </w:rPr>
        <w:t xml:space="preserve"> </w:t>
      </w:r>
      <w:r w:rsidRPr="00D82B65">
        <w:rPr>
          <w:rFonts w:ascii="Verdana" w:eastAsia="Calibri" w:hAnsi="Verdana" w:cs="Calibri"/>
          <w:b/>
          <w:spacing w:val="1"/>
          <w:sz w:val="22"/>
          <w:szCs w:val="22"/>
          <w:lang w:val="ro-RO"/>
        </w:rPr>
        <w:t>d</w:t>
      </w:r>
      <w:r w:rsidRPr="00D82B65">
        <w:rPr>
          <w:rFonts w:ascii="Verdana" w:eastAsia="Calibri" w:hAnsi="Verdana" w:cs="Calibri"/>
          <w:b/>
          <w:sz w:val="22"/>
          <w:szCs w:val="22"/>
          <w:lang w:val="ro-RO"/>
        </w:rPr>
        <w:t>es</w:t>
      </w:r>
      <w:r w:rsidRPr="00D82B65">
        <w:rPr>
          <w:rFonts w:ascii="Verdana" w:eastAsia="Calibri" w:hAnsi="Verdana" w:cs="Calibri"/>
          <w:b/>
          <w:spacing w:val="-1"/>
          <w:sz w:val="22"/>
          <w:szCs w:val="22"/>
          <w:lang w:val="ro-RO"/>
        </w:rPr>
        <w:t>f</w:t>
      </w:r>
      <w:r w:rsidRPr="00D82B65">
        <w:rPr>
          <w:rFonts w:ascii="Verdana" w:eastAsia="Calibri" w:hAnsi="Verdana" w:cs="Calibri"/>
          <w:b/>
          <w:sz w:val="22"/>
          <w:szCs w:val="22"/>
          <w:lang w:val="ro-RO"/>
        </w:rPr>
        <w:t>ăș</w:t>
      </w:r>
      <w:r w:rsidRPr="00D82B65">
        <w:rPr>
          <w:rFonts w:ascii="Verdana" w:eastAsia="Calibri" w:hAnsi="Verdana" w:cs="Calibri"/>
          <w:b/>
          <w:spacing w:val="1"/>
          <w:sz w:val="22"/>
          <w:szCs w:val="22"/>
          <w:lang w:val="ro-RO"/>
        </w:rPr>
        <w:t>u</w:t>
      </w:r>
      <w:r w:rsidRPr="00D82B65">
        <w:rPr>
          <w:rFonts w:ascii="Verdana" w:eastAsia="Calibri" w:hAnsi="Verdana" w:cs="Calibri"/>
          <w:b/>
          <w:sz w:val="22"/>
          <w:szCs w:val="22"/>
          <w:lang w:val="ro-RO"/>
        </w:rPr>
        <w:t>ra</w:t>
      </w:r>
      <w:r w:rsidRPr="00D82B65">
        <w:rPr>
          <w:rFonts w:ascii="Verdana" w:eastAsia="Calibri" w:hAnsi="Verdana" w:cs="Calibri"/>
          <w:b/>
          <w:spacing w:val="-1"/>
          <w:sz w:val="22"/>
          <w:szCs w:val="22"/>
          <w:lang w:val="ro-RO"/>
        </w:rPr>
        <w:t xml:space="preserve"> </w:t>
      </w:r>
      <w:r w:rsidRPr="00D82B65">
        <w:rPr>
          <w:rFonts w:ascii="Verdana" w:eastAsia="Calibri" w:hAnsi="Verdana" w:cs="Calibri"/>
          <w:b/>
          <w:spacing w:val="1"/>
          <w:sz w:val="22"/>
          <w:szCs w:val="22"/>
          <w:lang w:val="ro-RO"/>
        </w:rPr>
        <w:t>p</w:t>
      </w:r>
      <w:r w:rsidRPr="00D82B65">
        <w:rPr>
          <w:rFonts w:ascii="Verdana" w:eastAsia="Calibri" w:hAnsi="Verdana" w:cs="Calibri"/>
          <w:b/>
          <w:sz w:val="22"/>
          <w:szCs w:val="22"/>
          <w:lang w:val="ro-RO"/>
        </w:rPr>
        <w:t>e</w:t>
      </w:r>
      <w:r w:rsidRPr="00D82B65">
        <w:rPr>
          <w:rFonts w:ascii="Verdana" w:eastAsia="Calibri" w:hAnsi="Verdana" w:cs="Calibri"/>
          <w:b/>
          <w:spacing w:val="-1"/>
          <w:sz w:val="22"/>
          <w:szCs w:val="22"/>
          <w:lang w:val="ro-RO"/>
        </w:rPr>
        <w:t xml:space="preserve"> </w:t>
      </w:r>
      <w:r w:rsidR="0025538D" w:rsidRPr="00D82B65">
        <w:rPr>
          <w:rFonts w:ascii="Verdana" w:eastAsia="Calibri" w:hAnsi="Verdana" w:cs="Calibri"/>
          <w:b/>
          <w:sz w:val="22"/>
          <w:szCs w:val="22"/>
          <w:lang w:val="ro-RO"/>
        </w:rPr>
        <w:t>t</w:t>
      </w:r>
      <w:r w:rsidRPr="00D82B65">
        <w:rPr>
          <w:rFonts w:ascii="Verdana" w:eastAsia="Calibri" w:hAnsi="Verdana" w:cs="Calibri"/>
          <w:b/>
          <w:spacing w:val="1"/>
          <w:sz w:val="22"/>
          <w:szCs w:val="22"/>
          <w:lang w:val="ro-RO"/>
        </w:rPr>
        <w:t>e</w:t>
      </w:r>
      <w:r w:rsidRPr="00D82B65">
        <w:rPr>
          <w:rFonts w:ascii="Verdana" w:eastAsia="Calibri" w:hAnsi="Verdana" w:cs="Calibri"/>
          <w:b/>
          <w:sz w:val="22"/>
          <w:szCs w:val="22"/>
          <w:lang w:val="ro-RO"/>
        </w:rPr>
        <w:t>r</w:t>
      </w:r>
      <w:r w:rsidRPr="00D82B65">
        <w:rPr>
          <w:rFonts w:ascii="Verdana" w:eastAsia="Calibri" w:hAnsi="Verdana" w:cs="Calibri"/>
          <w:b/>
          <w:spacing w:val="-2"/>
          <w:sz w:val="22"/>
          <w:szCs w:val="22"/>
          <w:lang w:val="ro-RO"/>
        </w:rPr>
        <w:t>i</w:t>
      </w:r>
      <w:r w:rsidRPr="00D82B65">
        <w:rPr>
          <w:rFonts w:ascii="Verdana" w:eastAsia="Calibri" w:hAnsi="Verdana" w:cs="Calibri"/>
          <w:b/>
          <w:spacing w:val="1"/>
          <w:sz w:val="22"/>
          <w:szCs w:val="22"/>
          <w:lang w:val="ro-RO"/>
        </w:rPr>
        <w:t>t</w:t>
      </w:r>
      <w:r w:rsidRPr="00D82B65">
        <w:rPr>
          <w:rFonts w:ascii="Verdana" w:eastAsia="Calibri" w:hAnsi="Verdana" w:cs="Calibri"/>
          <w:b/>
          <w:sz w:val="22"/>
          <w:szCs w:val="22"/>
          <w:lang w:val="ro-RO"/>
        </w:rPr>
        <w:t>o</w:t>
      </w:r>
      <w:r w:rsidRPr="00D82B65">
        <w:rPr>
          <w:rFonts w:ascii="Verdana" w:eastAsia="Calibri" w:hAnsi="Verdana" w:cs="Calibri"/>
          <w:b/>
          <w:spacing w:val="1"/>
          <w:sz w:val="22"/>
          <w:szCs w:val="22"/>
          <w:lang w:val="ro-RO"/>
        </w:rPr>
        <w:t>r</w:t>
      </w:r>
      <w:r w:rsidRPr="00D82B65">
        <w:rPr>
          <w:rFonts w:ascii="Verdana" w:eastAsia="Calibri" w:hAnsi="Verdana" w:cs="Calibri"/>
          <w:b/>
          <w:spacing w:val="-2"/>
          <w:sz w:val="22"/>
          <w:szCs w:val="22"/>
          <w:lang w:val="ro-RO"/>
        </w:rPr>
        <w:t>i</w:t>
      </w:r>
      <w:r w:rsidRPr="00D82B65">
        <w:rPr>
          <w:rFonts w:ascii="Verdana" w:eastAsia="Calibri" w:hAnsi="Verdana" w:cs="Calibri"/>
          <w:b/>
          <w:spacing w:val="1"/>
          <w:sz w:val="22"/>
          <w:szCs w:val="22"/>
          <w:lang w:val="ro-RO"/>
        </w:rPr>
        <w:t>u</w:t>
      </w:r>
      <w:r w:rsidRPr="00D82B65">
        <w:rPr>
          <w:rFonts w:ascii="Verdana" w:eastAsia="Calibri" w:hAnsi="Verdana" w:cs="Calibri"/>
          <w:b/>
          <w:sz w:val="22"/>
          <w:szCs w:val="22"/>
          <w:lang w:val="ro-RO"/>
        </w:rPr>
        <w:t>l</w:t>
      </w:r>
      <w:r w:rsidRPr="00D82B65">
        <w:rPr>
          <w:rFonts w:ascii="Verdana" w:eastAsia="Calibri" w:hAnsi="Verdana" w:cs="Calibri"/>
          <w:b/>
          <w:spacing w:val="1"/>
          <w:sz w:val="22"/>
          <w:szCs w:val="22"/>
          <w:lang w:val="ro-RO"/>
        </w:rPr>
        <w:t xml:space="preserve"> </w:t>
      </w:r>
      <w:r w:rsidRPr="00D82B65">
        <w:rPr>
          <w:rFonts w:ascii="Verdana" w:eastAsia="Calibri" w:hAnsi="Verdana" w:cs="Calibri"/>
          <w:b/>
          <w:spacing w:val="-2"/>
          <w:sz w:val="22"/>
          <w:szCs w:val="22"/>
          <w:lang w:val="ro-RO"/>
        </w:rPr>
        <w:t>A</w:t>
      </w:r>
      <w:r w:rsidRPr="00D82B65">
        <w:rPr>
          <w:rFonts w:ascii="Verdana" w:eastAsia="Calibri" w:hAnsi="Verdana" w:cs="Calibri"/>
          <w:b/>
          <w:sz w:val="22"/>
          <w:szCs w:val="22"/>
          <w:lang w:val="ro-RO"/>
        </w:rPr>
        <w:t>socia</w:t>
      </w:r>
      <w:r w:rsidRPr="00D82B65">
        <w:rPr>
          <w:rFonts w:ascii="Verdana" w:eastAsia="Calibri" w:hAnsi="Verdana" w:cs="Calibri"/>
          <w:b/>
          <w:spacing w:val="1"/>
          <w:sz w:val="22"/>
          <w:szCs w:val="22"/>
          <w:lang w:val="ro-RO"/>
        </w:rPr>
        <w:t>ț</w:t>
      </w:r>
      <w:r w:rsidRPr="00D82B65">
        <w:rPr>
          <w:rFonts w:ascii="Verdana" w:eastAsia="Calibri" w:hAnsi="Verdana" w:cs="Calibri"/>
          <w:b/>
          <w:sz w:val="22"/>
          <w:szCs w:val="22"/>
          <w:lang w:val="ro-RO"/>
        </w:rPr>
        <w:t>iei</w:t>
      </w:r>
      <w:r w:rsidRPr="00D82B65">
        <w:rPr>
          <w:rFonts w:ascii="Verdana" w:eastAsia="Calibri" w:hAnsi="Verdana" w:cs="Calibri"/>
          <w:b/>
          <w:spacing w:val="1"/>
          <w:sz w:val="22"/>
          <w:szCs w:val="22"/>
          <w:lang w:val="ro-RO"/>
        </w:rPr>
        <w:t xml:space="preserve"> </w:t>
      </w:r>
      <w:r w:rsidRPr="00D82B65">
        <w:rPr>
          <w:rFonts w:ascii="Verdana" w:eastAsia="Calibri" w:hAnsi="Verdana" w:cs="Calibri"/>
          <w:b/>
          <w:sz w:val="22"/>
          <w:szCs w:val="22"/>
          <w:lang w:val="ro-RO"/>
        </w:rPr>
        <w:t>GAL</w:t>
      </w:r>
      <w:r w:rsidR="00461431" w:rsidRPr="00D82B65">
        <w:rPr>
          <w:rFonts w:ascii="Verdana" w:eastAsia="Calibri" w:hAnsi="Verdana" w:cs="Calibri"/>
          <w:b/>
          <w:sz w:val="22"/>
          <w:szCs w:val="22"/>
          <w:lang w:val="ro-RO"/>
        </w:rPr>
        <w:t xml:space="preserve"> Regiunea </w:t>
      </w:r>
      <w:r w:rsidRPr="00D82B65">
        <w:rPr>
          <w:rFonts w:ascii="Verdana" w:eastAsia="Calibri" w:hAnsi="Verdana" w:cs="Calibri"/>
          <w:b/>
          <w:sz w:val="22"/>
          <w:szCs w:val="22"/>
          <w:lang w:val="ro-RO"/>
        </w:rPr>
        <w:t>Rediu-Prăjeni.</w:t>
      </w:r>
    </w:p>
    <w:p w14:paraId="1EFAE8DA" w14:textId="77777777" w:rsidR="00904A6B" w:rsidRPr="00D82B65" w:rsidRDefault="005246E8" w:rsidP="008A769D">
      <w:pPr>
        <w:tabs>
          <w:tab w:val="left" w:pos="10420"/>
        </w:tabs>
        <w:spacing w:line="276" w:lineRule="auto"/>
        <w:ind w:right="-20" w:firstLine="851"/>
        <w:jc w:val="both"/>
        <w:rPr>
          <w:rFonts w:ascii="Verdana" w:eastAsia="Calibri" w:hAnsi="Verdana" w:cs="Calibri"/>
          <w:sz w:val="22"/>
          <w:szCs w:val="22"/>
          <w:lang w:val="ro-RO"/>
        </w:rPr>
      </w:pPr>
      <w:r w:rsidRPr="00D82B65">
        <w:rPr>
          <w:rFonts w:ascii="Verdana" w:eastAsia="Calibri" w:hAnsi="Verdana" w:cs="Calibri"/>
          <w:b/>
          <w:sz w:val="22"/>
          <w:szCs w:val="22"/>
          <w:lang w:val="ro-RO"/>
        </w:rPr>
        <w:t>Aria de aplicabilitate a măsurii</w:t>
      </w:r>
      <w:r w:rsidRPr="00D82B65">
        <w:rPr>
          <w:rFonts w:ascii="Verdana" w:eastAsia="Calibri" w:hAnsi="Verdana" w:cs="Calibri"/>
          <w:sz w:val="22"/>
          <w:szCs w:val="22"/>
          <w:lang w:val="ro-RO"/>
        </w:rPr>
        <w:t xml:space="preserve">, pentru </w:t>
      </w:r>
      <w:r w:rsidRPr="00D82B65">
        <w:rPr>
          <w:rFonts w:ascii="Verdana" w:eastAsia="Calibri" w:hAnsi="Verdana" w:cs="Calibri"/>
          <w:i/>
          <w:sz w:val="22"/>
          <w:szCs w:val="22"/>
          <w:lang w:val="ro-RO"/>
        </w:rPr>
        <w:t>Măsura M7 „Dezvoltarea locală în Regiunea Rediu-Prăjeni”</w:t>
      </w:r>
      <w:r w:rsidRPr="00D82B65">
        <w:rPr>
          <w:rFonts w:ascii="Verdana" w:eastAsia="Calibri" w:hAnsi="Verdana" w:cs="Calibri"/>
          <w:sz w:val="22"/>
          <w:szCs w:val="22"/>
          <w:lang w:val="ro-RO"/>
        </w:rPr>
        <w:t xml:space="preserve">, este </w:t>
      </w:r>
      <w:r w:rsidRPr="00D82B65">
        <w:rPr>
          <w:rFonts w:ascii="Verdana" w:eastAsia="Calibri" w:hAnsi="Verdana" w:cs="Calibri"/>
          <w:b/>
          <w:sz w:val="22"/>
          <w:szCs w:val="22"/>
          <w:lang w:val="ro-RO"/>
        </w:rPr>
        <w:t xml:space="preserve">teritoriul acoperit de Grupul de Acțiune Locală Regiunea Rediu – Prăjeni. </w:t>
      </w:r>
      <w:r w:rsidRPr="00D82B65">
        <w:rPr>
          <w:rFonts w:ascii="Verdana" w:eastAsia="Calibri" w:hAnsi="Verdana" w:cs="Calibri"/>
          <w:sz w:val="22"/>
          <w:szCs w:val="22"/>
          <w:lang w:val="ro-RO"/>
        </w:rPr>
        <w:t xml:space="preserve">Teritoriul Grupului de Acțiune Locală, Rediu – Prăjeni este situat majoritar în </w:t>
      </w:r>
      <w:r w:rsidRPr="00D82B65">
        <w:rPr>
          <w:rFonts w:ascii="Verdana" w:eastAsia="Calibri" w:hAnsi="Verdana" w:cs="Calibri"/>
          <w:b/>
          <w:sz w:val="22"/>
          <w:szCs w:val="22"/>
          <w:lang w:val="ro-RO"/>
        </w:rPr>
        <w:t>județul Iași,</w:t>
      </w:r>
      <w:r w:rsidRPr="00D82B65">
        <w:rPr>
          <w:rFonts w:ascii="Verdana" w:eastAsia="Calibri" w:hAnsi="Verdana" w:cs="Calibri"/>
          <w:sz w:val="22"/>
          <w:szCs w:val="22"/>
          <w:lang w:val="ro-RO"/>
        </w:rPr>
        <w:t xml:space="preserve"> în proporție de 93,05% </w:t>
      </w:r>
      <w:r w:rsidRPr="00D82B65">
        <w:rPr>
          <w:rFonts w:ascii="Verdana" w:eastAsia="Calibri" w:hAnsi="Verdana" w:cs="Calibri"/>
          <w:b/>
          <w:sz w:val="22"/>
          <w:szCs w:val="22"/>
          <w:lang w:val="ro-RO"/>
        </w:rPr>
        <w:t>(prin comunele GROPNIŢA, MOVILENI, PLUGARI, REDIU, ROMÂNEŞTI, ŞIPOTE, VLĂDENI și VALEA LUPULUI</w:t>
      </w:r>
      <w:r w:rsidRPr="00D82B65">
        <w:rPr>
          <w:rFonts w:ascii="Verdana" w:eastAsia="Calibri" w:hAnsi="Verdana" w:cs="Calibri"/>
          <w:sz w:val="22"/>
          <w:szCs w:val="22"/>
          <w:lang w:val="ro-RO"/>
        </w:rPr>
        <w:t>), iar restul de</w:t>
      </w:r>
      <w:r w:rsidRPr="00D82B65">
        <w:rPr>
          <w:rFonts w:ascii="Verdana" w:eastAsia="Calibri" w:hAnsi="Verdana" w:cs="Calibri"/>
          <w:b/>
          <w:sz w:val="22"/>
          <w:szCs w:val="22"/>
          <w:lang w:val="ro-RO"/>
        </w:rPr>
        <w:t xml:space="preserve"> </w:t>
      </w:r>
      <w:r w:rsidRPr="00D82B65">
        <w:rPr>
          <w:rFonts w:ascii="Verdana" w:eastAsia="Calibri" w:hAnsi="Verdana" w:cs="Calibri"/>
          <w:sz w:val="22"/>
          <w:szCs w:val="22"/>
          <w:lang w:val="ro-RO"/>
        </w:rPr>
        <w:t xml:space="preserve">6,95% în </w:t>
      </w:r>
      <w:r w:rsidRPr="00D82B65">
        <w:rPr>
          <w:rFonts w:ascii="Verdana" w:eastAsia="Calibri" w:hAnsi="Verdana" w:cs="Calibri"/>
          <w:b/>
          <w:sz w:val="22"/>
          <w:szCs w:val="22"/>
          <w:lang w:val="ro-RO"/>
        </w:rPr>
        <w:t>județul Botoșani</w:t>
      </w:r>
      <w:r w:rsidRPr="00D82B65">
        <w:rPr>
          <w:rFonts w:ascii="Verdana" w:eastAsia="Calibri" w:hAnsi="Verdana" w:cs="Calibri"/>
          <w:sz w:val="22"/>
          <w:szCs w:val="22"/>
          <w:lang w:val="ro-RO"/>
        </w:rPr>
        <w:t xml:space="preserve"> (</w:t>
      </w:r>
      <w:r w:rsidRPr="00D82B65">
        <w:rPr>
          <w:rFonts w:ascii="Verdana" w:eastAsia="Calibri" w:hAnsi="Verdana" w:cs="Calibri"/>
          <w:b/>
          <w:sz w:val="22"/>
          <w:szCs w:val="22"/>
          <w:lang w:val="ro-RO"/>
        </w:rPr>
        <w:t>comuna PRĂJENI</w:t>
      </w:r>
      <w:r w:rsidRPr="00D82B65">
        <w:rPr>
          <w:rFonts w:ascii="Verdana" w:eastAsia="Calibri" w:hAnsi="Verdana" w:cs="Calibri"/>
          <w:sz w:val="22"/>
          <w:szCs w:val="22"/>
          <w:lang w:val="ro-RO"/>
        </w:rPr>
        <w:t xml:space="preserve">). Teritoriul Asociației GAL </w:t>
      </w:r>
      <w:r w:rsidRPr="00D82B65">
        <w:rPr>
          <w:rFonts w:ascii="Verdana" w:eastAsia="Calibri" w:hAnsi="Verdana" w:cs="Calibri"/>
          <w:spacing w:val="-2"/>
          <w:sz w:val="22"/>
          <w:szCs w:val="22"/>
          <w:lang w:val="ro-RO"/>
        </w:rPr>
        <w:t>„</w:t>
      </w:r>
      <w:r w:rsidRPr="00D82B65">
        <w:rPr>
          <w:rFonts w:ascii="Verdana" w:eastAsia="Calibri" w:hAnsi="Verdana" w:cs="Calibri"/>
          <w:spacing w:val="-1"/>
          <w:sz w:val="22"/>
          <w:szCs w:val="22"/>
          <w:lang w:val="ro-RO"/>
        </w:rPr>
        <w:t>Rediu-Prăjeni</w:t>
      </w:r>
      <w:r w:rsidRPr="00D82B65">
        <w:rPr>
          <w:rFonts w:ascii="Verdana" w:eastAsia="Calibri" w:hAnsi="Verdana" w:cs="Calibri"/>
          <w:sz w:val="22"/>
          <w:szCs w:val="22"/>
          <w:lang w:val="ro-RO"/>
        </w:rPr>
        <w:t>”</w:t>
      </w:r>
      <w:r w:rsidRPr="00D82B65">
        <w:rPr>
          <w:rFonts w:ascii="Verdana" w:eastAsia="Calibri" w:hAnsi="Verdana" w:cs="Calibri"/>
          <w:spacing w:val="18"/>
          <w:sz w:val="22"/>
          <w:szCs w:val="22"/>
          <w:lang w:val="ro-RO"/>
        </w:rPr>
        <w:t xml:space="preserve"> </w:t>
      </w:r>
      <w:r w:rsidRPr="00D82B65">
        <w:rPr>
          <w:rFonts w:ascii="Verdana" w:eastAsia="Calibri" w:hAnsi="Verdana" w:cs="Calibri"/>
          <w:spacing w:val="-1"/>
          <w:sz w:val="22"/>
          <w:szCs w:val="22"/>
          <w:lang w:val="ro-RO"/>
        </w:rPr>
        <w:t>este format din 29 de membri din care: 9 UAT-uri, 5 asociații și cooperative și 15 agenți economici. Din punct de vedere al reprezentări, 31 % din membri sunt autorități publice locale iar restul de 69% sunt reprezentanți ai sectorului privat și a societăți civile.</w:t>
      </w:r>
    </w:p>
    <w:p w14:paraId="1AC3C325" w14:textId="77777777" w:rsidR="005246E8" w:rsidRPr="00D82B65" w:rsidRDefault="005246E8" w:rsidP="008A769D">
      <w:pPr>
        <w:tabs>
          <w:tab w:val="left" w:pos="10420"/>
        </w:tabs>
        <w:spacing w:line="276" w:lineRule="auto"/>
        <w:ind w:right="-20" w:firstLine="851"/>
        <w:jc w:val="both"/>
        <w:rPr>
          <w:rFonts w:ascii="Verdana" w:eastAsia="Calibri" w:hAnsi="Verdana" w:cs="Calibri"/>
          <w:sz w:val="22"/>
          <w:szCs w:val="22"/>
          <w:lang w:val="ro-RO"/>
        </w:rPr>
      </w:pPr>
      <w:r w:rsidRPr="00D82B65">
        <w:rPr>
          <w:rFonts w:ascii="Verdana" w:eastAsia="Calibri" w:hAnsi="Verdana" w:cs="Calibri"/>
          <w:sz w:val="22"/>
          <w:szCs w:val="22"/>
          <w:lang w:val="ro-RO"/>
        </w:rPr>
        <w:t>În</w:t>
      </w:r>
      <w:r w:rsidRPr="00D82B65">
        <w:rPr>
          <w:rFonts w:ascii="Verdana" w:eastAsia="Calibri" w:hAnsi="Verdana" w:cs="Calibri"/>
          <w:spacing w:val="8"/>
          <w:sz w:val="22"/>
          <w:szCs w:val="22"/>
          <w:lang w:val="ro-RO"/>
        </w:rPr>
        <w:t xml:space="preserve"> </w:t>
      </w:r>
      <w:r w:rsidRPr="00D82B65">
        <w:rPr>
          <w:rFonts w:ascii="Verdana" w:eastAsia="Calibri" w:hAnsi="Verdana" w:cs="Calibri"/>
          <w:sz w:val="22"/>
          <w:szCs w:val="22"/>
          <w:lang w:val="ro-RO"/>
        </w:rPr>
        <w:t>acest</w:t>
      </w:r>
      <w:r w:rsidRPr="00D82B65">
        <w:rPr>
          <w:rFonts w:ascii="Verdana" w:eastAsia="Calibri" w:hAnsi="Verdana" w:cs="Calibri"/>
          <w:spacing w:val="7"/>
          <w:sz w:val="22"/>
          <w:szCs w:val="22"/>
          <w:lang w:val="ro-RO"/>
        </w:rPr>
        <w:t xml:space="preserve"> </w:t>
      </w:r>
      <w:r w:rsidRPr="00D82B65">
        <w:rPr>
          <w:rFonts w:ascii="Verdana" w:eastAsia="Calibri" w:hAnsi="Verdana" w:cs="Calibri"/>
          <w:spacing w:val="-1"/>
          <w:sz w:val="22"/>
          <w:szCs w:val="22"/>
          <w:lang w:val="ro-RO"/>
        </w:rPr>
        <w:t>c</w:t>
      </w:r>
      <w:r w:rsidRPr="00D82B65">
        <w:rPr>
          <w:rFonts w:ascii="Verdana" w:eastAsia="Calibri" w:hAnsi="Verdana" w:cs="Calibri"/>
          <w:sz w:val="22"/>
          <w:szCs w:val="22"/>
          <w:lang w:val="ro-RO"/>
        </w:rPr>
        <w:t>ont</w:t>
      </w:r>
      <w:r w:rsidRPr="00D82B65">
        <w:rPr>
          <w:rFonts w:ascii="Verdana" w:eastAsia="Calibri" w:hAnsi="Verdana" w:cs="Calibri"/>
          <w:spacing w:val="1"/>
          <w:sz w:val="22"/>
          <w:szCs w:val="22"/>
          <w:lang w:val="ro-RO"/>
        </w:rPr>
        <w:t>e</w:t>
      </w:r>
      <w:r w:rsidRPr="00D82B65">
        <w:rPr>
          <w:rFonts w:ascii="Verdana" w:eastAsia="Calibri" w:hAnsi="Verdana" w:cs="Calibri"/>
          <w:spacing w:val="-1"/>
          <w:sz w:val="22"/>
          <w:szCs w:val="22"/>
          <w:lang w:val="ro-RO"/>
        </w:rPr>
        <w:t>x</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w:t>
      </w:r>
      <w:r w:rsidRPr="00D82B65">
        <w:rPr>
          <w:rFonts w:ascii="Verdana" w:eastAsia="Calibri" w:hAnsi="Verdana" w:cs="Calibri"/>
          <w:spacing w:val="6"/>
          <w:sz w:val="22"/>
          <w:szCs w:val="22"/>
          <w:lang w:val="ro-RO"/>
        </w:rPr>
        <w:t xml:space="preserve"> </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e</w:t>
      </w:r>
      <w:r w:rsidRPr="00D82B65">
        <w:rPr>
          <w:rFonts w:ascii="Verdana" w:eastAsia="Calibri" w:hAnsi="Verdana" w:cs="Calibri"/>
          <w:spacing w:val="1"/>
          <w:sz w:val="22"/>
          <w:szCs w:val="22"/>
          <w:lang w:val="ro-RO"/>
        </w:rPr>
        <w:t>r</w:t>
      </w:r>
      <w:r w:rsidRPr="00D82B65">
        <w:rPr>
          <w:rFonts w:ascii="Verdana" w:eastAsia="Calibri" w:hAnsi="Verdana" w:cs="Calibri"/>
          <w:spacing w:val="-2"/>
          <w:sz w:val="22"/>
          <w:szCs w:val="22"/>
          <w:lang w:val="ro-RO"/>
        </w:rPr>
        <w:t>m</w:t>
      </w:r>
      <w:r w:rsidRPr="00D82B65">
        <w:rPr>
          <w:rFonts w:ascii="Verdana" w:eastAsia="Calibri" w:hAnsi="Verdana" w:cs="Calibri"/>
          <w:sz w:val="22"/>
          <w:szCs w:val="22"/>
          <w:lang w:val="ro-RO"/>
        </w:rPr>
        <w:t>e</w:t>
      </w:r>
      <w:r w:rsidRPr="00D82B65">
        <w:rPr>
          <w:rFonts w:ascii="Verdana" w:eastAsia="Calibri" w:hAnsi="Verdana" w:cs="Calibri"/>
          <w:spacing w:val="1"/>
          <w:sz w:val="22"/>
          <w:szCs w:val="22"/>
          <w:lang w:val="ro-RO"/>
        </w:rPr>
        <w:t>n</w:t>
      </w:r>
      <w:r w:rsidRPr="00D82B65">
        <w:rPr>
          <w:rFonts w:ascii="Verdana" w:eastAsia="Calibri" w:hAnsi="Verdana" w:cs="Calibri"/>
          <w:spacing w:val="-2"/>
          <w:sz w:val="22"/>
          <w:szCs w:val="22"/>
          <w:lang w:val="ro-RO"/>
        </w:rPr>
        <w:t>i</w:t>
      </w:r>
      <w:r w:rsidRPr="00D82B65">
        <w:rPr>
          <w:rFonts w:ascii="Verdana" w:eastAsia="Calibri" w:hAnsi="Verdana" w:cs="Calibri"/>
          <w:sz w:val="22"/>
          <w:szCs w:val="22"/>
          <w:lang w:val="ro-RO"/>
        </w:rPr>
        <w:t>i</w:t>
      </w:r>
      <w:r w:rsidRPr="00D82B65">
        <w:rPr>
          <w:rFonts w:ascii="Verdana" w:eastAsia="Calibri" w:hAnsi="Verdana" w:cs="Calibri"/>
          <w:spacing w:val="11"/>
          <w:sz w:val="22"/>
          <w:szCs w:val="22"/>
          <w:lang w:val="ro-RO"/>
        </w:rPr>
        <w:t xml:space="preserve"> </w:t>
      </w:r>
      <w:r w:rsidRPr="00D82B65">
        <w:rPr>
          <w:rFonts w:ascii="Verdana" w:eastAsia="Calibri" w:hAnsi="Verdana" w:cs="Calibri"/>
          <w:i/>
          <w:sz w:val="22"/>
          <w:szCs w:val="22"/>
          <w:lang w:val="ro-RO"/>
        </w:rPr>
        <w:t>UA</w:t>
      </w:r>
      <w:r w:rsidRPr="00D82B65">
        <w:rPr>
          <w:rFonts w:ascii="Verdana" w:eastAsia="Calibri" w:hAnsi="Verdana" w:cs="Calibri"/>
          <w:i/>
          <w:spacing w:val="1"/>
          <w:sz w:val="22"/>
          <w:szCs w:val="22"/>
          <w:lang w:val="ro-RO"/>
        </w:rPr>
        <w:t>T</w:t>
      </w:r>
      <w:r w:rsidRPr="00D82B65">
        <w:rPr>
          <w:rFonts w:ascii="Verdana" w:eastAsia="Calibri" w:hAnsi="Verdana" w:cs="Calibri"/>
          <w:sz w:val="22"/>
          <w:szCs w:val="22"/>
          <w:lang w:val="ro-RO"/>
        </w:rPr>
        <w:t>,</w:t>
      </w:r>
      <w:r w:rsidRPr="00D82B65">
        <w:rPr>
          <w:rFonts w:ascii="Verdana" w:eastAsia="Calibri" w:hAnsi="Verdana" w:cs="Calibri"/>
          <w:spacing w:val="6"/>
          <w:sz w:val="22"/>
          <w:szCs w:val="22"/>
          <w:lang w:val="ro-RO"/>
        </w:rPr>
        <w:t xml:space="preserve"> </w:t>
      </w:r>
      <w:r w:rsidRPr="00D82B65">
        <w:rPr>
          <w:rFonts w:ascii="Verdana" w:eastAsia="Calibri" w:hAnsi="Verdana" w:cs="Calibri"/>
          <w:i/>
          <w:spacing w:val="1"/>
          <w:sz w:val="22"/>
          <w:szCs w:val="22"/>
          <w:lang w:val="ro-RO"/>
        </w:rPr>
        <w:t>c</w:t>
      </w:r>
      <w:r w:rsidRPr="00D82B65">
        <w:rPr>
          <w:rFonts w:ascii="Verdana" w:eastAsia="Calibri" w:hAnsi="Verdana" w:cs="Calibri"/>
          <w:i/>
          <w:spacing w:val="-1"/>
          <w:sz w:val="22"/>
          <w:szCs w:val="22"/>
          <w:lang w:val="ro-RO"/>
        </w:rPr>
        <w:t>o</w:t>
      </w:r>
      <w:r w:rsidRPr="00D82B65">
        <w:rPr>
          <w:rFonts w:ascii="Verdana" w:eastAsia="Calibri" w:hAnsi="Verdana" w:cs="Calibri"/>
          <w:i/>
          <w:sz w:val="22"/>
          <w:szCs w:val="22"/>
          <w:lang w:val="ro-RO"/>
        </w:rPr>
        <w:t>m</w:t>
      </w:r>
      <w:r w:rsidRPr="00D82B65">
        <w:rPr>
          <w:rFonts w:ascii="Verdana" w:eastAsia="Calibri" w:hAnsi="Verdana" w:cs="Calibri"/>
          <w:i/>
          <w:spacing w:val="-1"/>
          <w:sz w:val="22"/>
          <w:szCs w:val="22"/>
          <w:lang w:val="ro-RO"/>
        </w:rPr>
        <w:t>ună</w:t>
      </w:r>
      <w:r w:rsidRPr="00D82B65">
        <w:rPr>
          <w:rFonts w:ascii="Verdana" w:eastAsia="Calibri" w:hAnsi="Verdana" w:cs="Calibri"/>
          <w:sz w:val="22"/>
          <w:szCs w:val="22"/>
          <w:lang w:val="ro-RO"/>
        </w:rPr>
        <w:t>,</w:t>
      </w:r>
      <w:r w:rsidRPr="00D82B65">
        <w:rPr>
          <w:rFonts w:ascii="Verdana" w:eastAsia="Calibri" w:hAnsi="Verdana" w:cs="Calibri"/>
          <w:spacing w:val="8"/>
          <w:sz w:val="22"/>
          <w:szCs w:val="22"/>
          <w:lang w:val="ro-RO"/>
        </w:rPr>
        <w:t xml:space="preserve"> </w:t>
      </w:r>
      <w:r w:rsidRPr="00D82B65">
        <w:rPr>
          <w:rFonts w:ascii="Verdana" w:eastAsia="Calibri" w:hAnsi="Verdana" w:cs="Calibri"/>
          <w:i/>
          <w:sz w:val="22"/>
          <w:szCs w:val="22"/>
          <w:lang w:val="ro-RO"/>
        </w:rPr>
        <w:t>s</w:t>
      </w:r>
      <w:r w:rsidRPr="00D82B65">
        <w:rPr>
          <w:rFonts w:ascii="Verdana" w:eastAsia="Calibri" w:hAnsi="Verdana" w:cs="Calibri"/>
          <w:i/>
          <w:spacing w:val="-1"/>
          <w:sz w:val="22"/>
          <w:szCs w:val="22"/>
          <w:lang w:val="ro-RO"/>
        </w:rPr>
        <w:t>a</w:t>
      </w:r>
      <w:r w:rsidRPr="00D82B65">
        <w:rPr>
          <w:rFonts w:ascii="Verdana" w:eastAsia="Calibri" w:hAnsi="Verdana" w:cs="Calibri"/>
          <w:i/>
          <w:spacing w:val="1"/>
          <w:sz w:val="22"/>
          <w:szCs w:val="22"/>
          <w:lang w:val="ro-RO"/>
        </w:rPr>
        <w:t>t</w:t>
      </w:r>
      <w:r w:rsidRPr="00D82B65">
        <w:rPr>
          <w:rFonts w:ascii="Verdana" w:eastAsia="Calibri" w:hAnsi="Verdana" w:cs="Calibri"/>
          <w:sz w:val="22"/>
          <w:szCs w:val="22"/>
          <w:lang w:val="ro-RO"/>
        </w:rPr>
        <w:t>,</w:t>
      </w:r>
      <w:r w:rsidRPr="00D82B65">
        <w:rPr>
          <w:rFonts w:ascii="Verdana" w:eastAsia="Calibri" w:hAnsi="Verdana" w:cs="Calibri"/>
          <w:spacing w:val="8"/>
          <w:sz w:val="22"/>
          <w:szCs w:val="22"/>
          <w:lang w:val="ro-RO"/>
        </w:rPr>
        <w:t xml:space="preserve"> </w:t>
      </w:r>
      <w:r w:rsidRPr="00D82B65">
        <w:rPr>
          <w:rFonts w:ascii="Verdana" w:eastAsia="Calibri" w:hAnsi="Verdana" w:cs="Calibri"/>
          <w:i/>
          <w:sz w:val="22"/>
          <w:szCs w:val="22"/>
          <w:lang w:val="ro-RO"/>
        </w:rPr>
        <w:t>s</w:t>
      </w:r>
      <w:r w:rsidRPr="00D82B65">
        <w:rPr>
          <w:rFonts w:ascii="Verdana" w:eastAsia="Calibri" w:hAnsi="Verdana" w:cs="Calibri"/>
          <w:i/>
          <w:spacing w:val="-1"/>
          <w:sz w:val="22"/>
          <w:szCs w:val="22"/>
          <w:lang w:val="ro-RO"/>
        </w:rPr>
        <w:t>pa</w:t>
      </w:r>
      <w:r w:rsidRPr="00D82B65">
        <w:rPr>
          <w:rFonts w:ascii="Verdana" w:eastAsia="Calibri" w:hAnsi="Verdana" w:cs="Calibri"/>
          <w:i/>
          <w:spacing w:val="1"/>
          <w:sz w:val="22"/>
          <w:szCs w:val="22"/>
          <w:lang w:val="ro-RO"/>
        </w:rPr>
        <w:t>ț</w:t>
      </w:r>
      <w:r w:rsidRPr="00D82B65">
        <w:rPr>
          <w:rFonts w:ascii="Verdana" w:eastAsia="Calibri" w:hAnsi="Verdana" w:cs="Calibri"/>
          <w:i/>
          <w:sz w:val="22"/>
          <w:szCs w:val="22"/>
          <w:lang w:val="ro-RO"/>
        </w:rPr>
        <w:t>iu</w:t>
      </w:r>
      <w:r w:rsidRPr="00D82B65">
        <w:rPr>
          <w:rFonts w:ascii="Verdana" w:eastAsia="Calibri" w:hAnsi="Verdana" w:cs="Calibri"/>
          <w:i/>
          <w:spacing w:val="7"/>
          <w:sz w:val="22"/>
          <w:szCs w:val="22"/>
          <w:lang w:val="ro-RO"/>
        </w:rPr>
        <w:t xml:space="preserve"> </w:t>
      </w:r>
      <w:r w:rsidRPr="00D82B65">
        <w:rPr>
          <w:rFonts w:ascii="Verdana" w:eastAsia="Calibri" w:hAnsi="Verdana" w:cs="Calibri"/>
          <w:i/>
          <w:sz w:val="22"/>
          <w:szCs w:val="22"/>
          <w:lang w:val="ro-RO"/>
        </w:rPr>
        <w:t>r</w:t>
      </w:r>
      <w:r w:rsidRPr="00D82B65">
        <w:rPr>
          <w:rFonts w:ascii="Verdana" w:eastAsia="Calibri" w:hAnsi="Verdana" w:cs="Calibri"/>
          <w:i/>
          <w:spacing w:val="-2"/>
          <w:sz w:val="22"/>
          <w:szCs w:val="22"/>
          <w:lang w:val="ro-RO"/>
        </w:rPr>
        <w:t>u</w:t>
      </w:r>
      <w:r w:rsidRPr="00D82B65">
        <w:rPr>
          <w:rFonts w:ascii="Verdana" w:eastAsia="Calibri" w:hAnsi="Verdana" w:cs="Calibri"/>
          <w:i/>
          <w:sz w:val="22"/>
          <w:szCs w:val="22"/>
          <w:lang w:val="ro-RO"/>
        </w:rPr>
        <w:t>r</w:t>
      </w:r>
      <w:r w:rsidRPr="00D82B65">
        <w:rPr>
          <w:rFonts w:ascii="Verdana" w:eastAsia="Calibri" w:hAnsi="Verdana" w:cs="Calibri"/>
          <w:i/>
          <w:spacing w:val="-2"/>
          <w:sz w:val="22"/>
          <w:szCs w:val="22"/>
          <w:lang w:val="ro-RO"/>
        </w:rPr>
        <w:t>a</w:t>
      </w:r>
      <w:r w:rsidRPr="00D82B65">
        <w:rPr>
          <w:rFonts w:ascii="Verdana" w:eastAsia="Calibri" w:hAnsi="Verdana" w:cs="Calibri"/>
          <w:i/>
          <w:spacing w:val="1"/>
          <w:sz w:val="22"/>
          <w:szCs w:val="22"/>
          <w:lang w:val="ro-RO"/>
        </w:rPr>
        <w:t>l</w:t>
      </w:r>
      <w:r w:rsidRPr="00D82B65">
        <w:rPr>
          <w:rFonts w:ascii="Verdana" w:eastAsia="Calibri" w:hAnsi="Verdana" w:cs="Calibri"/>
          <w:sz w:val="22"/>
          <w:szCs w:val="22"/>
          <w:lang w:val="ro-RO"/>
        </w:rPr>
        <w:t>,</w:t>
      </w:r>
      <w:r w:rsidRPr="00D82B65">
        <w:rPr>
          <w:rFonts w:ascii="Verdana" w:eastAsia="Calibri" w:hAnsi="Verdana" w:cs="Calibri"/>
          <w:spacing w:val="8"/>
          <w:sz w:val="22"/>
          <w:szCs w:val="22"/>
          <w:lang w:val="ro-RO"/>
        </w:rPr>
        <w:t xml:space="preserve"> </w:t>
      </w:r>
      <w:r w:rsidRPr="00D82B65">
        <w:rPr>
          <w:rFonts w:ascii="Verdana" w:eastAsia="Calibri" w:hAnsi="Verdana" w:cs="Calibri"/>
          <w:spacing w:val="1"/>
          <w:sz w:val="22"/>
          <w:szCs w:val="22"/>
          <w:lang w:val="ro-RO"/>
        </w:rPr>
        <w:t>f</w:t>
      </w:r>
      <w:r w:rsidRPr="00D82B65">
        <w:rPr>
          <w:rFonts w:ascii="Verdana" w:eastAsia="Calibri" w:hAnsi="Verdana" w:cs="Calibri"/>
          <w:sz w:val="22"/>
          <w:szCs w:val="22"/>
          <w:lang w:val="ro-RO"/>
        </w:rPr>
        <w:t>ol</w:t>
      </w:r>
      <w:r w:rsidRPr="00D82B65">
        <w:rPr>
          <w:rFonts w:ascii="Verdana" w:eastAsia="Calibri" w:hAnsi="Verdana" w:cs="Calibri"/>
          <w:spacing w:val="1"/>
          <w:sz w:val="22"/>
          <w:szCs w:val="22"/>
          <w:lang w:val="ro-RO"/>
        </w:rPr>
        <w:t>o</w:t>
      </w:r>
      <w:r w:rsidRPr="00D82B65">
        <w:rPr>
          <w:rFonts w:ascii="Verdana" w:eastAsia="Calibri" w:hAnsi="Verdana" w:cs="Calibri"/>
          <w:sz w:val="22"/>
          <w:szCs w:val="22"/>
          <w:lang w:val="ro-RO"/>
        </w:rPr>
        <w:t>si</w:t>
      </w:r>
      <w:r w:rsidRPr="00D82B65">
        <w:rPr>
          <w:rFonts w:ascii="Verdana" w:eastAsia="Calibri" w:hAnsi="Verdana" w:cs="Calibri"/>
          <w:spacing w:val="1"/>
          <w:sz w:val="22"/>
          <w:szCs w:val="22"/>
          <w:lang w:val="ro-RO"/>
        </w:rPr>
        <w:t>ț</w:t>
      </w:r>
      <w:r w:rsidRPr="00D82B65">
        <w:rPr>
          <w:rFonts w:ascii="Verdana" w:eastAsia="Calibri" w:hAnsi="Verdana" w:cs="Calibri"/>
          <w:sz w:val="22"/>
          <w:szCs w:val="22"/>
          <w:lang w:val="ro-RO"/>
        </w:rPr>
        <w:t>i</w:t>
      </w:r>
      <w:r w:rsidRPr="00D82B65">
        <w:rPr>
          <w:rFonts w:ascii="Verdana" w:eastAsia="Calibri" w:hAnsi="Verdana" w:cs="Calibri"/>
          <w:spacing w:val="8"/>
          <w:sz w:val="22"/>
          <w:szCs w:val="22"/>
          <w:lang w:val="ro-RO"/>
        </w:rPr>
        <w:t xml:space="preserve"> </w:t>
      </w:r>
      <w:r w:rsidRPr="00D82B65">
        <w:rPr>
          <w:rFonts w:ascii="Verdana" w:eastAsia="Calibri" w:hAnsi="Verdana" w:cs="Calibri"/>
          <w:spacing w:val="-2"/>
          <w:sz w:val="22"/>
          <w:szCs w:val="22"/>
          <w:lang w:val="ro-RO"/>
        </w:rPr>
        <w:t>î</w:t>
      </w:r>
      <w:r w:rsidRPr="00D82B65">
        <w:rPr>
          <w:rFonts w:ascii="Verdana" w:eastAsia="Calibri" w:hAnsi="Verdana" w:cs="Calibri"/>
          <w:sz w:val="22"/>
          <w:szCs w:val="22"/>
          <w:lang w:val="ro-RO"/>
        </w:rPr>
        <w:t>n</w:t>
      </w:r>
      <w:r w:rsidRPr="00D82B65">
        <w:rPr>
          <w:rFonts w:ascii="Verdana" w:eastAsia="Calibri" w:hAnsi="Verdana" w:cs="Calibri"/>
          <w:spacing w:val="9"/>
          <w:sz w:val="22"/>
          <w:szCs w:val="22"/>
          <w:lang w:val="ro-RO"/>
        </w:rPr>
        <w:t xml:space="preserve"> </w:t>
      </w:r>
      <w:r w:rsidRPr="00D82B65">
        <w:rPr>
          <w:rFonts w:ascii="Verdana" w:eastAsia="Calibri" w:hAnsi="Verdana" w:cs="Calibri"/>
          <w:spacing w:val="-1"/>
          <w:sz w:val="22"/>
          <w:szCs w:val="22"/>
          <w:lang w:val="ro-RO"/>
        </w:rPr>
        <w:t>c</w:t>
      </w:r>
      <w:r w:rsidRPr="00D82B65">
        <w:rPr>
          <w:rFonts w:ascii="Verdana" w:eastAsia="Calibri" w:hAnsi="Verdana" w:cs="Calibri"/>
          <w:spacing w:val="-2"/>
          <w:sz w:val="22"/>
          <w:szCs w:val="22"/>
          <w:lang w:val="ro-RO"/>
        </w:rPr>
        <w:t>o</w:t>
      </w:r>
      <w:r w:rsidRPr="00D82B65">
        <w:rPr>
          <w:rFonts w:ascii="Verdana" w:eastAsia="Calibri" w:hAnsi="Verdana" w:cs="Calibri"/>
          <w:spacing w:val="1"/>
          <w:sz w:val="22"/>
          <w:szCs w:val="22"/>
          <w:lang w:val="ro-RO"/>
        </w:rPr>
        <w:t>nt</w:t>
      </w:r>
      <w:r w:rsidRPr="00D82B65">
        <w:rPr>
          <w:rFonts w:ascii="Verdana" w:eastAsia="Calibri" w:hAnsi="Verdana" w:cs="Calibri"/>
          <w:spacing w:val="-2"/>
          <w:sz w:val="22"/>
          <w:szCs w:val="22"/>
          <w:lang w:val="ro-RO"/>
        </w:rPr>
        <w:t>i</w:t>
      </w:r>
      <w:r w:rsidRPr="00D82B65">
        <w:rPr>
          <w:rFonts w:ascii="Verdana" w:eastAsia="Calibri" w:hAnsi="Verdana" w:cs="Calibri"/>
          <w:spacing w:val="-1"/>
          <w:sz w:val="22"/>
          <w:szCs w:val="22"/>
          <w:lang w:val="ro-RO"/>
        </w:rPr>
        <w:t>n</w:t>
      </w:r>
      <w:r w:rsidRPr="00D82B65">
        <w:rPr>
          <w:rFonts w:ascii="Verdana" w:eastAsia="Calibri" w:hAnsi="Verdana" w:cs="Calibri"/>
          <w:spacing w:val="1"/>
          <w:sz w:val="22"/>
          <w:szCs w:val="22"/>
          <w:lang w:val="ro-RO"/>
        </w:rPr>
        <w:t>u</w:t>
      </w:r>
      <w:r w:rsidRPr="00D82B65">
        <w:rPr>
          <w:rFonts w:ascii="Verdana" w:eastAsia="Calibri" w:hAnsi="Verdana" w:cs="Calibri"/>
          <w:sz w:val="22"/>
          <w:szCs w:val="22"/>
          <w:lang w:val="ro-RO"/>
        </w:rPr>
        <w:t>ar</w:t>
      </w:r>
      <w:r w:rsidRPr="00D82B65">
        <w:rPr>
          <w:rFonts w:ascii="Verdana" w:eastAsia="Calibri" w:hAnsi="Verdana" w:cs="Calibri"/>
          <w:spacing w:val="1"/>
          <w:sz w:val="22"/>
          <w:szCs w:val="22"/>
          <w:lang w:val="ro-RO"/>
        </w:rPr>
        <w:t>e</w:t>
      </w:r>
      <w:r w:rsidRPr="00D82B65">
        <w:rPr>
          <w:rFonts w:ascii="Verdana" w:eastAsia="Calibri" w:hAnsi="Verdana" w:cs="Calibri"/>
          <w:sz w:val="22"/>
          <w:szCs w:val="22"/>
          <w:lang w:val="ro-RO"/>
        </w:rPr>
        <w:t>,</w:t>
      </w:r>
      <w:r w:rsidRPr="00D82B65">
        <w:rPr>
          <w:rFonts w:ascii="Verdana" w:eastAsia="Calibri" w:hAnsi="Verdana" w:cs="Calibri"/>
          <w:spacing w:val="8"/>
          <w:sz w:val="22"/>
          <w:szCs w:val="22"/>
          <w:lang w:val="ro-RO"/>
        </w:rPr>
        <w:t xml:space="preserve"> </w:t>
      </w:r>
      <w:r w:rsidRPr="00D82B65">
        <w:rPr>
          <w:rFonts w:ascii="Verdana" w:eastAsia="Calibri" w:hAnsi="Verdana" w:cs="Calibri"/>
          <w:spacing w:val="-3"/>
          <w:sz w:val="22"/>
          <w:szCs w:val="22"/>
          <w:lang w:val="ro-RO"/>
        </w:rPr>
        <w:t>s</w:t>
      </w:r>
      <w:r w:rsidRPr="00D82B65">
        <w:rPr>
          <w:rFonts w:ascii="Verdana" w:eastAsia="Calibri" w:hAnsi="Verdana" w:cs="Calibri"/>
          <w:sz w:val="22"/>
          <w:szCs w:val="22"/>
          <w:lang w:val="ro-RO"/>
        </w:rPr>
        <w:t>e</w:t>
      </w:r>
      <w:r w:rsidRPr="00D82B65">
        <w:rPr>
          <w:rFonts w:ascii="Verdana" w:eastAsia="Calibri" w:hAnsi="Verdana" w:cs="Calibri"/>
          <w:spacing w:val="8"/>
          <w:sz w:val="22"/>
          <w:szCs w:val="22"/>
          <w:lang w:val="ro-RO"/>
        </w:rPr>
        <w:t xml:space="preserve"> </w:t>
      </w:r>
      <w:r w:rsidRPr="00D82B65">
        <w:rPr>
          <w:rFonts w:ascii="Verdana" w:eastAsia="Calibri" w:hAnsi="Verdana" w:cs="Calibri"/>
          <w:sz w:val="22"/>
          <w:szCs w:val="22"/>
          <w:lang w:val="ro-RO"/>
        </w:rPr>
        <w:t>vor</w:t>
      </w:r>
      <w:r w:rsidRPr="00D82B65">
        <w:rPr>
          <w:rFonts w:ascii="Verdana" w:eastAsia="Calibri" w:hAnsi="Verdana" w:cs="Calibri"/>
          <w:spacing w:val="6"/>
          <w:sz w:val="22"/>
          <w:szCs w:val="22"/>
          <w:lang w:val="ro-RO"/>
        </w:rPr>
        <w:t xml:space="preserve"> </w:t>
      </w:r>
      <w:r w:rsidRPr="00D82B65">
        <w:rPr>
          <w:rFonts w:ascii="Verdana" w:eastAsia="Calibri" w:hAnsi="Verdana" w:cs="Calibri"/>
          <w:sz w:val="22"/>
          <w:szCs w:val="22"/>
          <w:lang w:val="ro-RO"/>
        </w:rPr>
        <w:t>r</w:t>
      </w:r>
      <w:r w:rsidRPr="00D82B65">
        <w:rPr>
          <w:rFonts w:ascii="Verdana" w:eastAsia="Calibri" w:hAnsi="Verdana" w:cs="Calibri"/>
          <w:spacing w:val="-2"/>
          <w:sz w:val="22"/>
          <w:szCs w:val="22"/>
          <w:lang w:val="ro-RO"/>
        </w:rPr>
        <w:t>e</w:t>
      </w:r>
      <w:r w:rsidRPr="00D82B65">
        <w:rPr>
          <w:rFonts w:ascii="Verdana" w:eastAsia="Calibri" w:hAnsi="Verdana" w:cs="Calibri"/>
          <w:spacing w:val="1"/>
          <w:sz w:val="22"/>
          <w:szCs w:val="22"/>
          <w:lang w:val="ro-RO"/>
        </w:rPr>
        <w:t>f</w:t>
      </w:r>
      <w:r w:rsidRPr="00D82B65">
        <w:rPr>
          <w:rFonts w:ascii="Verdana" w:eastAsia="Calibri" w:hAnsi="Verdana" w:cs="Calibri"/>
          <w:sz w:val="22"/>
          <w:szCs w:val="22"/>
          <w:lang w:val="ro-RO"/>
        </w:rPr>
        <w:t>eri</w:t>
      </w:r>
      <w:r w:rsidRPr="00D82B65">
        <w:rPr>
          <w:rFonts w:ascii="Verdana" w:eastAsia="Calibri" w:hAnsi="Verdana" w:cs="Calibri"/>
          <w:spacing w:val="8"/>
          <w:sz w:val="22"/>
          <w:szCs w:val="22"/>
          <w:lang w:val="ro-RO"/>
        </w:rPr>
        <w:t xml:space="preserve"> </w:t>
      </w:r>
      <w:r w:rsidRPr="00D82B65">
        <w:rPr>
          <w:rFonts w:ascii="Verdana" w:eastAsia="Calibri" w:hAnsi="Verdana" w:cs="Calibri"/>
          <w:spacing w:val="-2"/>
          <w:sz w:val="22"/>
          <w:szCs w:val="22"/>
          <w:lang w:val="ro-RO"/>
        </w:rPr>
        <w:t>l</w:t>
      </w:r>
      <w:r w:rsidRPr="00D82B65">
        <w:rPr>
          <w:rFonts w:ascii="Verdana" w:eastAsia="Calibri" w:hAnsi="Verdana" w:cs="Calibri"/>
          <w:sz w:val="22"/>
          <w:szCs w:val="22"/>
          <w:lang w:val="ro-RO"/>
        </w:rPr>
        <w:t>a</w:t>
      </w:r>
      <w:r w:rsidRPr="00D82B65">
        <w:rPr>
          <w:rFonts w:ascii="Verdana" w:eastAsia="Calibri" w:hAnsi="Verdana" w:cs="Calibri"/>
          <w:spacing w:val="6"/>
          <w:sz w:val="22"/>
          <w:szCs w:val="22"/>
          <w:lang w:val="ro-RO"/>
        </w:rPr>
        <w:t xml:space="preserve"> </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er</w:t>
      </w:r>
      <w:r w:rsidRPr="00D82B65">
        <w:rPr>
          <w:rFonts w:ascii="Verdana" w:eastAsia="Calibri" w:hAnsi="Verdana" w:cs="Calibri"/>
          <w:spacing w:val="-2"/>
          <w:sz w:val="22"/>
          <w:szCs w:val="22"/>
          <w:lang w:val="ro-RO"/>
        </w:rPr>
        <w:t>i</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o</w:t>
      </w:r>
      <w:r w:rsidRPr="00D82B65">
        <w:rPr>
          <w:rFonts w:ascii="Verdana" w:eastAsia="Calibri" w:hAnsi="Verdana" w:cs="Calibri"/>
          <w:spacing w:val="1"/>
          <w:sz w:val="22"/>
          <w:szCs w:val="22"/>
          <w:lang w:val="ro-RO"/>
        </w:rPr>
        <w:t>r</w:t>
      </w:r>
      <w:r w:rsidRPr="00D82B65">
        <w:rPr>
          <w:rFonts w:ascii="Verdana" w:eastAsia="Calibri" w:hAnsi="Verdana" w:cs="Calibri"/>
          <w:sz w:val="22"/>
          <w:szCs w:val="22"/>
          <w:lang w:val="ro-RO"/>
        </w:rPr>
        <w:t>i</w:t>
      </w:r>
      <w:r w:rsidRPr="00D82B65">
        <w:rPr>
          <w:rFonts w:ascii="Verdana" w:eastAsia="Calibri" w:hAnsi="Verdana" w:cs="Calibri"/>
          <w:spacing w:val="1"/>
          <w:sz w:val="22"/>
          <w:szCs w:val="22"/>
          <w:lang w:val="ro-RO"/>
        </w:rPr>
        <w:t>u</w:t>
      </w:r>
      <w:r w:rsidRPr="00D82B65">
        <w:rPr>
          <w:rFonts w:ascii="Verdana" w:eastAsia="Calibri" w:hAnsi="Verdana" w:cs="Calibri"/>
          <w:sz w:val="22"/>
          <w:szCs w:val="22"/>
          <w:lang w:val="ro-RO"/>
        </w:rPr>
        <w:t>l eligi</w:t>
      </w:r>
      <w:r w:rsidRPr="00D82B65">
        <w:rPr>
          <w:rFonts w:ascii="Verdana" w:eastAsia="Calibri" w:hAnsi="Verdana" w:cs="Calibri"/>
          <w:spacing w:val="2"/>
          <w:sz w:val="22"/>
          <w:szCs w:val="22"/>
          <w:lang w:val="ro-RO"/>
        </w:rPr>
        <w:t>b</w:t>
      </w:r>
      <w:r w:rsidRPr="00D82B65">
        <w:rPr>
          <w:rFonts w:ascii="Verdana" w:eastAsia="Calibri" w:hAnsi="Verdana" w:cs="Calibri"/>
          <w:sz w:val="22"/>
          <w:szCs w:val="22"/>
          <w:lang w:val="ro-RO"/>
        </w:rPr>
        <w:t>il</w:t>
      </w:r>
      <w:r w:rsidRPr="00D82B65">
        <w:rPr>
          <w:rFonts w:ascii="Verdana" w:eastAsia="Calibri" w:hAnsi="Verdana" w:cs="Calibri"/>
          <w:spacing w:val="-1"/>
          <w:sz w:val="22"/>
          <w:szCs w:val="22"/>
          <w:lang w:val="ro-RO"/>
        </w:rPr>
        <w:t xml:space="preserve"> </w:t>
      </w:r>
      <w:r w:rsidRPr="00D82B65">
        <w:rPr>
          <w:rFonts w:ascii="Verdana" w:eastAsia="Calibri" w:hAnsi="Verdana" w:cs="Calibri"/>
          <w:spacing w:val="1"/>
          <w:sz w:val="22"/>
          <w:szCs w:val="22"/>
          <w:lang w:val="ro-RO"/>
        </w:rPr>
        <w:t>p</w:t>
      </w:r>
      <w:r w:rsidRPr="00D82B65">
        <w:rPr>
          <w:rFonts w:ascii="Verdana" w:eastAsia="Calibri" w:hAnsi="Verdana" w:cs="Calibri"/>
          <w:sz w:val="22"/>
          <w:szCs w:val="22"/>
          <w:lang w:val="ro-RO"/>
        </w:rPr>
        <w:t>r</w:t>
      </w:r>
      <w:r w:rsidRPr="00D82B65">
        <w:rPr>
          <w:rFonts w:ascii="Verdana" w:eastAsia="Calibri" w:hAnsi="Verdana" w:cs="Calibri"/>
          <w:spacing w:val="-1"/>
          <w:sz w:val="22"/>
          <w:szCs w:val="22"/>
          <w:lang w:val="ro-RO"/>
        </w:rPr>
        <w:t>e</w:t>
      </w:r>
      <w:r w:rsidRPr="00D82B65">
        <w:rPr>
          <w:rFonts w:ascii="Verdana" w:eastAsia="Calibri" w:hAnsi="Verdana" w:cs="Calibri"/>
          <w:spacing w:val="1"/>
          <w:sz w:val="22"/>
          <w:szCs w:val="22"/>
          <w:lang w:val="ro-RO"/>
        </w:rPr>
        <w:t>z</w:t>
      </w:r>
      <w:r w:rsidRPr="00D82B65">
        <w:rPr>
          <w:rFonts w:ascii="Verdana" w:eastAsia="Calibri" w:hAnsi="Verdana" w:cs="Calibri"/>
          <w:sz w:val="22"/>
          <w:szCs w:val="22"/>
          <w:lang w:val="ro-RO"/>
        </w:rPr>
        <w:t>e</w:t>
      </w:r>
      <w:r w:rsidRPr="00D82B65">
        <w:rPr>
          <w:rFonts w:ascii="Verdana" w:eastAsia="Calibri" w:hAnsi="Verdana" w:cs="Calibri"/>
          <w:spacing w:val="-1"/>
          <w:sz w:val="22"/>
          <w:szCs w:val="22"/>
          <w:lang w:val="ro-RO"/>
        </w:rPr>
        <w:t>n</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at a</w:t>
      </w:r>
      <w:r w:rsidRPr="00D82B65">
        <w:rPr>
          <w:rFonts w:ascii="Verdana" w:eastAsia="Calibri" w:hAnsi="Verdana" w:cs="Calibri"/>
          <w:spacing w:val="-1"/>
          <w:sz w:val="22"/>
          <w:szCs w:val="22"/>
          <w:lang w:val="ro-RO"/>
        </w:rPr>
        <w:t>n</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e</w:t>
      </w:r>
      <w:r w:rsidRPr="00D82B65">
        <w:rPr>
          <w:rFonts w:ascii="Verdana" w:eastAsia="Calibri" w:hAnsi="Verdana" w:cs="Calibri"/>
          <w:spacing w:val="1"/>
          <w:sz w:val="22"/>
          <w:szCs w:val="22"/>
          <w:lang w:val="ro-RO"/>
        </w:rPr>
        <w:t>r</w:t>
      </w:r>
      <w:r w:rsidRPr="00D82B65">
        <w:rPr>
          <w:rFonts w:ascii="Verdana" w:eastAsia="Calibri" w:hAnsi="Verdana" w:cs="Calibri"/>
          <w:spacing w:val="-2"/>
          <w:sz w:val="22"/>
          <w:szCs w:val="22"/>
          <w:lang w:val="ro-RO"/>
        </w:rPr>
        <w:t>io</w:t>
      </w:r>
      <w:r w:rsidRPr="00D82B65">
        <w:rPr>
          <w:rFonts w:ascii="Verdana" w:eastAsia="Calibri" w:hAnsi="Verdana" w:cs="Calibri"/>
          <w:sz w:val="22"/>
          <w:szCs w:val="22"/>
          <w:lang w:val="ro-RO"/>
        </w:rPr>
        <w:t>r.</w:t>
      </w:r>
    </w:p>
    <w:p w14:paraId="63223503" w14:textId="77777777" w:rsidR="005246E8" w:rsidRPr="00D82B65" w:rsidRDefault="005246E8" w:rsidP="008A769D">
      <w:pPr>
        <w:spacing w:before="3" w:line="276" w:lineRule="auto"/>
        <w:rPr>
          <w:rFonts w:ascii="Verdana" w:hAnsi="Verdana"/>
          <w:sz w:val="22"/>
          <w:szCs w:val="22"/>
          <w:lang w:val="ro-RO"/>
        </w:rPr>
      </w:pPr>
    </w:p>
    <w:p w14:paraId="32589460" w14:textId="77777777" w:rsidR="0059791C" w:rsidRPr="00D82B65" w:rsidRDefault="005246E8" w:rsidP="008A769D">
      <w:pPr>
        <w:jc w:val="center"/>
        <w:rPr>
          <w:rFonts w:ascii="Verdana" w:hAnsi="Verdana"/>
          <w:sz w:val="22"/>
          <w:szCs w:val="22"/>
        </w:rPr>
      </w:pPr>
      <w:r w:rsidRPr="00D82B65">
        <w:rPr>
          <w:rFonts w:ascii="Verdana" w:hAnsi="Verdana"/>
          <w:noProof/>
          <w:sz w:val="22"/>
          <w:szCs w:val="22"/>
          <w:lang w:val="ro-RO" w:eastAsia="ro-RO"/>
        </w:rPr>
        <w:drawing>
          <wp:inline distT="0" distB="0" distL="0" distR="0" wp14:anchorId="70CD79F4" wp14:editId="15CC7C41">
            <wp:extent cx="6036310" cy="4410075"/>
            <wp:effectExtent l="0" t="0" r="0" b="0"/>
            <wp:docPr id="2" name="Picture 3" descr="C:\Users\Consultanta Asus\Desktop\HARTA ADMINISTRAT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ultanta Asus\Desktop\HARTA ADMINISTRATIVA.png"/>
                    <pic:cNvPicPr>
                      <a:picLocks noChangeAspect="1" noChangeArrowheads="1"/>
                    </pic:cNvPicPr>
                  </pic:nvPicPr>
                  <pic:blipFill>
                    <a:blip r:embed="rId13" cstate="print"/>
                    <a:srcRect/>
                    <a:stretch>
                      <a:fillRect/>
                    </a:stretch>
                  </pic:blipFill>
                  <pic:spPr bwMode="auto">
                    <a:xfrm>
                      <a:off x="0" y="0"/>
                      <a:ext cx="6040779" cy="4413340"/>
                    </a:xfrm>
                    <a:prstGeom prst="rect">
                      <a:avLst/>
                    </a:prstGeom>
                    <a:noFill/>
                    <a:ln w="9525">
                      <a:noFill/>
                      <a:miter lim="800000"/>
                      <a:headEnd/>
                      <a:tailEnd/>
                    </a:ln>
                  </pic:spPr>
                </pic:pic>
              </a:graphicData>
            </a:graphic>
          </wp:inline>
        </w:drawing>
      </w:r>
    </w:p>
    <w:p w14:paraId="0B40EA04" w14:textId="77777777" w:rsidR="0059791C" w:rsidRPr="00D82B65" w:rsidRDefault="0059791C" w:rsidP="008A769D">
      <w:pPr>
        <w:rPr>
          <w:rFonts w:ascii="Verdana" w:hAnsi="Verdana"/>
          <w:sz w:val="22"/>
          <w:szCs w:val="22"/>
        </w:rPr>
      </w:pPr>
    </w:p>
    <w:p w14:paraId="4768D1C5" w14:textId="77777777" w:rsidR="005246E8" w:rsidRPr="00D82B65" w:rsidRDefault="005246E8" w:rsidP="008A769D">
      <w:pPr>
        <w:tabs>
          <w:tab w:val="left" w:pos="3840"/>
        </w:tabs>
        <w:jc w:val="center"/>
        <w:rPr>
          <w:rFonts w:ascii="Verdana" w:hAnsi="Verdana"/>
          <w:sz w:val="22"/>
          <w:szCs w:val="22"/>
        </w:rPr>
        <w:sectPr w:rsidR="005246E8" w:rsidRPr="00D82B65" w:rsidSect="001F6B55">
          <w:headerReference w:type="even" r:id="rId14"/>
          <w:headerReference w:type="default" r:id="rId15"/>
          <w:footerReference w:type="default" r:id="rId16"/>
          <w:headerReference w:type="first" r:id="rId17"/>
          <w:pgSz w:w="11907" w:h="16839" w:code="9"/>
          <w:pgMar w:top="2694" w:right="1440" w:bottom="1440" w:left="1440" w:header="709" w:footer="988" w:gutter="0"/>
          <w:cols w:space="720"/>
          <w:docGrid w:linePitch="272"/>
        </w:sectPr>
      </w:pPr>
    </w:p>
    <w:p w14:paraId="1B445B52" w14:textId="77777777" w:rsidR="00D13CEF" w:rsidRPr="00D82B65" w:rsidRDefault="004219CD" w:rsidP="00A704F2">
      <w:pPr>
        <w:pStyle w:val="Heading1"/>
        <w:tabs>
          <w:tab w:val="clear" w:pos="720"/>
          <w:tab w:val="num" w:pos="0"/>
        </w:tabs>
        <w:ind w:left="0" w:firstLine="567"/>
        <w:jc w:val="center"/>
        <w:rPr>
          <w:rFonts w:ascii="Verdana" w:eastAsia="Calibri" w:hAnsi="Verdana"/>
          <w:sz w:val="22"/>
          <w:szCs w:val="22"/>
        </w:rPr>
      </w:pPr>
      <w:bookmarkStart w:id="10" w:name="_Toc119499835"/>
      <w:r w:rsidRPr="00D82B65">
        <w:rPr>
          <w:rFonts w:ascii="Verdana" w:eastAsia="Calibri" w:hAnsi="Verdana"/>
          <w:sz w:val="22"/>
          <w:szCs w:val="22"/>
        </w:rPr>
        <w:lastRenderedPageBreak/>
        <w:t>C</w:t>
      </w:r>
      <w:r w:rsidR="00904A6B" w:rsidRPr="00D82B65">
        <w:rPr>
          <w:rFonts w:ascii="Verdana" w:eastAsia="Calibri" w:hAnsi="Verdana"/>
          <w:spacing w:val="-1"/>
          <w:sz w:val="22"/>
          <w:szCs w:val="22"/>
        </w:rPr>
        <w:t xml:space="preserve">APITOLUL 3 </w:t>
      </w:r>
      <w:r w:rsidR="000446CA" w:rsidRPr="00D82B65">
        <w:rPr>
          <w:rFonts w:ascii="Verdana" w:eastAsia="Calibri" w:hAnsi="Verdana"/>
          <w:sz w:val="22"/>
          <w:szCs w:val="22"/>
        </w:rPr>
        <w:t>– DEPUNEREA PROIECTELOR</w:t>
      </w:r>
      <w:bookmarkEnd w:id="10"/>
    </w:p>
    <w:p w14:paraId="287009B8" w14:textId="77777777" w:rsidR="000446CA" w:rsidRPr="00D82B65" w:rsidRDefault="000446CA" w:rsidP="008A769D">
      <w:pPr>
        <w:rPr>
          <w:rFonts w:ascii="Verdana" w:eastAsia="Calibri" w:hAnsi="Verdana" w:cstheme="minorHAnsi"/>
          <w:b/>
          <w:i/>
          <w:spacing w:val="1"/>
          <w:sz w:val="22"/>
          <w:szCs w:val="22"/>
          <w:u w:val="single"/>
        </w:rPr>
      </w:pPr>
    </w:p>
    <w:p w14:paraId="6D31A2C5" w14:textId="77777777" w:rsidR="00712734" w:rsidRPr="00D82B65" w:rsidRDefault="00712734" w:rsidP="008A769D">
      <w:pPr>
        <w:tabs>
          <w:tab w:val="left" w:pos="567"/>
        </w:tabs>
        <w:spacing w:line="276" w:lineRule="auto"/>
        <w:jc w:val="both"/>
        <w:rPr>
          <w:rFonts w:ascii="Verdana" w:eastAsia="Calibri" w:hAnsi="Verdana"/>
          <w:color w:val="000000"/>
          <w:sz w:val="22"/>
          <w:szCs w:val="22"/>
          <w:lang w:val="ro-RO"/>
        </w:rPr>
      </w:pPr>
    </w:p>
    <w:p w14:paraId="243E51FC" w14:textId="77777777" w:rsidR="00C37298" w:rsidRPr="00D82B65" w:rsidRDefault="00712734" w:rsidP="00C37298">
      <w:pPr>
        <w:tabs>
          <w:tab w:val="left" w:pos="709"/>
          <w:tab w:val="left" w:pos="851"/>
        </w:tabs>
        <w:spacing w:line="276" w:lineRule="auto"/>
        <w:jc w:val="both"/>
        <w:rPr>
          <w:rFonts w:ascii="Verdana" w:eastAsia="Calibri" w:hAnsi="Verdana"/>
          <w:color w:val="000000"/>
          <w:sz w:val="22"/>
          <w:szCs w:val="22"/>
          <w:lang w:val="ro-RO"/>
        </w:rPr>
      </w:pPr>
      <w:r w:rsidRPr="00D82B65">
        <w:rPr>
          <w:rFonts w:ascii="Verdana" w:eastAsia="Calibri" w:hAnsi="Verdana"/>
          <w:color w:val="000000"/>
          <w:sz w:val="22"/>
          <w:szCs w:val="22"/>
          <w:lang w:val="ro-RO"/>
        </w:rPr>
        <w:tab/>
      </w:r>
      <w:r w:rsidR="00C37298" w:rsidRPr="00D82B65">
        <w:rPr>
          <w:rFonts w:ascii="Verdana" w:eastAsia="Calibri" w:hAnsi="Verdana"/>
          <w:b/>
          <w:color w:val="000000"/>
          <w:sz w:val="22"/>
          <w:szCs w:val="22"/>
          <w:lang w:val="ro-RO"/>
        </w:rPr>
        <w:t>Depunerea proiectelor</w:t>
      </w:r>
      <w:r w:rsidR="00C37298" w:rsidRPr="00D82B65">
        <w:rPr>
          <w:rFonts w:ascii="Verdana" w:eastAsia="Calibri" w:hAnsi="Verdana"/>
          <w:color w:val="000000"/>
          <w:sz w:val="22"/>
          <w:szCs w:val="22"/>
          <w:lang w:val="ro-RO"/>
        </w:rPr>
        <w:t xml:space="preserve"> se va face la sediul Asociaţiei GAL Regiunea Rediu-Prajeni de pe șoseaua Copoului, nr. 42, </w:t>
      </w:r>
      <w:r w:rsidR="00C37298" w:rsidRPr="00D82B65">
        <w:rPr>
          <w:rFonts w:ascii="Verdana" w:eastAsia="Calibri" w:hAnsi="Verdana" w:cs="Calibri"/>
          <w:sz w:val="22"/>
          <w:szCs w:val="22"/>
          <w:lang w:val="ro-RO"/>
        </w:rPr>
        <w:t>sat Breazu, comuna Rediu, județul Iași,</w:t>
      </w:r>
      <w:r w:rsidR="00C37298" w:rsidRPr="00D82B65">
        <w:rPr>
          <w:rFonts w:ascii="Verdana" w:eastAsia="Calibri" w:hAnsi="Verdana"/>
          <w:color w:val="000000"/>
          <w:sz w:val="22"/>
          <w:szCs w:val="22"/>
          <w:lang w:val="ro-RO"/>
        </w:rPr>
        <w:t xml:space="preserve"> de luni până vineri, în intervalul orar 09:00 – 15:00, în perioada prevăzută în cadrul apelului de selecție. </w:t>
      </w:r>
    </w:p>
    <w:p w14:paraId="05DBF21D" w14:textId="77777777" w:rsidR="00C37298" w:rsidRPr="00D82B65" w:rsidRDefault="00C37298" w:rsidP="00C37298">
      <w:pPr>
        <w:tabs>
          <w:tab w:val="left" w:pos="709"/>
          <w:tab w:val="left" w:pos="851"/>
        </w:tabs>
        <w:spacing w:line="276" w:lineRule="auto"/>
        <w:jc w:val="both"/>
        <w:rPr>
          <w:rFonts w:ascii="Verdana" w:eastAsia="Calibri" w:hAnsi="Verdana" w:cs="Calibri"/>
          <w:spacing w:val="-1"/>
          <w:sz w:val="22"/>
          <w:szCs w:val="22"/>
          <w:lang w:val="pt-BR"/>
        </w:rPr>
      </w:pPr>
      <w:r w:rsidRPr="00D82B65">
        <w:rPr>
          <w:rFonts w:ascii="Verdana" w:eastAsia="Calibri" w:hAnsi="Verdana" w:cs="Calibri"/>
          <w:spacing w:val="-1"/>
          <w:sz w:val="22"/>
          <w:szCs w:val="22"/>
        </w:rPr>
        <w:tab/>
      </w:r>
      <w:r w:rsidRPr="00D82B65">
        <w:rPr>
          <w:rFonts w:ascii="Verdana" w:eastAsia="Calibri" w:hAnsi="Verdana" w:cs="Calibri"/>
          <w:spacing w:val="-1"/>
          <w:sz w:val="22"/>
          <w:szCs w:val="22"/>
          <w:lang w:val="pt-BR"/>
        </w:rPr>
        <w:t>Alocarea financiară disponibilă a măsurii, alocarea pe sesiune și perioada de depunere vor fi publicate în Anunțul privind Lansarea apelurilor de selecție.</w:t>
      </w:r>
    </w:p>
    <w:p w14:paraId="61E3F389" w14:textId="77777777" w:rsidR="0093467F" w:rsidRPr="00D82B65" w:rsidRDefault="0093467F" w:rsidP="00806BBD">
      <w:pPr>
        <w:tabs>
          <w:tab w:val="left" w:pos="567"/>
        </w:tabs>
        <w:spacing w:line="276" w:lineRule="auto"/>
        <w:jc w:val="both"/>
        <w:rPr>
          <w:rFonts w:ascii="Verdana" w:eastAsia="Calibri" w:hAnsi="Verdana" w:cstheme="minorHAnsi"/>
          <w:spacing w:val="-1"/>
          <w:sz w:val="22"/>
          <w:szCs w:val="22"/>
          <w:lang w:val="ro-RO"/>
        </w:rPr>
      </w:pPr>
      <w:r w:rsidRPr="00D82B65">
        <w:rPr>
          <w:rFonts w:ascii="Verdana" w:eastAsia="Calibri" w:hAnsi="Verdana" w:cstheme="minorHAnsi"/>
          <w:spacing w:val="-1"/>
          <w:sz w:val="22"/>
          <w:szCs w:val="22"/>
          <w:lang w:val="pt-BR"/>
        </w:rPr>
        <w:tab/>
      </w:r>
      <w:r w:rsidRPr="00D82B65">
        <w:rPr>
          <w:rFonts w:ascii="Verdana" w:eastAsia="Calibri" w:hAnsi="Verdana" w:cstheme="minorHAnsi"/>
          <w:b/>
          <w:spacing w:val="-1"/>
          <w:sz w:val="22"/>
          <w:szCs w:val="22"/>
          <w:lang w:val="pt-BR"/>
        </w:rPr>
        <w:t>Perioada de depunere a proiectelor</w:t>
      </w:r>
      <w:r w:rsidRPr="00D82B65">
        <w:rPr>
          <w:rFonts w:ascii="Verdana" w:eastAsia="Calibri" w:hAnsi="Verdana" w:cstheme="minorHAnsi"/>
          <w:spacing w:val="-1"/>
          <w:sz w:val="22"/>
          <w:szCs w:val="22"/>
          <w:lang w:val="pt-BR"/>
        </w:rPr>
        <w:t xml:space="preserve"> – pentru fiecare sesiune de depunere a proiectelor, GAL </w:t>
      </w:r>
      <w:r w:rsidR="00806BBD" w:rsidRPr="00D82B65">
        <w:rPr>
          <w:rFonts w:ascii="Verdana" w:eastAsia="Calibri" w:hAnsi="Verdana" w:cstheme="minorHAnsi"/>
          <w:spacing w:val="-1"/>
          <w:sz w:val="22"/>
          <w:szCs w:val="22"/>
          <w:lang w:val="pt-BR"/>
        </w:rPr>
        <w:t xml:space="preserve">Regiunea Rediu – Prăjeni </w:t>
      </w:r>
      <w:r w:rsidRPr="00D82B65">
        <w:rPr>
          <w:rFonts w:ascii="Verdana" w:eastAsia="Calibri" w:hAnsi="Verdana" w:cstheme="minorHAnsi"/>
          <w:spacing w:val="-1"/>
          <w:sz w:val="22"/>
          <w:szCs w:val="22"/>
          <w:lang w:val="pt-BR"/>
        </w:rPr>
        <w:t xml:space="preserve">va face un </w:t>
      </w:r>
      <w:r w:rsidRPr="00D82B65">
        <w:rPr>
          <w:rFonts w:ascii="Verdana" w:eastAsia="Calibri" w:hAnsi="Verdana" w:cstheme="minorHAnsi"/>
          <w:b/>
          <w:spacing w:val="-1"/>
          <w:sz w:val="22"/>
          <w:szCs w:val="22"/>
          <w:lang w:val="pt-BR"/>
        </w:rPr>
        <w:t>ANUN</w:t>
      </w:r>
      <w:r w:rsidRPr="00D82B65">
        <w:rPr>
          <w:rFonts w:ascii="Verdana" w:eastAsia="Calibri" w:hAnsi="Verdana" w:cstheme="minorHAnsi"/>
          <w:b/>
          <w:spacing w:val="-1"/>
          <w:sz w:val="22"/>
          <w:szCs w:val="22"/>
          <w:lang w:val="ro-RO"/>
        </w:rPr>
        <w:t>Ț DE LANSARE</w:t>
      </w:r>
      <w:r w:rsidRPr="00D82B65">
        <w:rPr>
          <w:rFonts w:ascii="Verdana" w:eastAsia="Calibri" w:hAnsi="Verdana" w:cstheme="minorHAnsi"/>
          <w:spacing w:val="-1"/>
          <w:sz w:val="22"/>
          <w:szCs w:val="22"/>
          <w:lang w:val="ro-RO"/>
        </w:rPr>
        <w:t xml:space="preserve"> a apelurilor de selecție cu minimum 30 de zile calendaristice înainte de data limită de depunere a proiectelor, în</w:t>
      </w:r>
      <w:r w:rsidR="002A6941" w:rsidRPr="00D82B65">
        <w:rPr>
          <w:rFonts w:ascii="Verdana" w:eastAsia="Calibri" w:hAnsi="Verdana" w:cstheme="minorHAnsi"/>
          <w:spacing w:val="-1"/>
          <w:sz w:val="22"/>
          <w:szCs w:val="22"/>
          <w:lang w:val="ro-RO"/>
        </w:rPr>
        <w:t xml:space="preserve"> așa fel încât </w:t>
      </w:r>
      <w:r w:rsidR="00213CA6" w:rsidRPr="00D82B65">
        <w:rPr>
          <w:rFonts w:ascii="Verdana" w:eastAsia="Calibri" w:hAnsi="Verdana" w:cstheme="minorHAnsi"/>
          <w:spacing w:val="-1"/>
          <w:sz w:val="22"/>
          <w:szCs w:val="22"/>
          <w:lang w:val="ro-RO"/>
        </w:rPr>
        <w:t>potențialii beneficiari să aibă timp suficient pentru pregătirea și depunerea acestora.</w:t>
      </w:r>
    </w:p>
    <w:p w14:paraId="0102C709" w14:textId="77777777" w:rsidR="000D58FB" w:rsidRPr="00D82B65" w:rsidRDefault="00213CA6" w:rsidP="000D58FB">
      <w:pPr>
        <w:tabs>
          <w:tab w:val="left" w:pos="720"/>
        </w:tabs>
        <w:spacing w:line="276" w:lineRule="auto"/>
        <w:jc w:val="both"/>
        <w:rPr>
          <w:rFonts w:ascii="Verdana" w:hAnsi="Verdana"/>
          <w:sz w:val="22"/>
          <w:szCs w:val="22"/>
          <w:lang w:val="ro-RO"/>
        </w:rPr>
      </w:pPr>
      <w:r w:rsidRPr="00D82B65">
        <w:rPr>
          <w:rFonts w:ascii="Verdana" w:eastAsia="Calibri" w:hAnsi="Verdana" w:cstheme="minorHAnsi"/>
          <w:spacing w:val="-1"/>
          <w:sz w:val="22"/>
          <w:szCs w:val="22"/>
          <w:lang w:val="ro-RO"/>
        </w:rPr>
        <w:tab/>
      </w:r>
      <w:r w:rsidRPr="00D82B65">
        <w:rPr>
          <w:rFonts w:ascii="Verdana" w:eastAsia="Calibri" w:hAnsi="Verdana" w:cstheme="minorHAnsi"/>
          <w:b/>
          <w:spacing w:val="-1"/>
          <w:sz w:val="22"/>
          <w:szCs w:val="22"/>
          <w:lang w:val="ro-RO"/>
        </w:rPr>
        <w:t xml:space="preserve">Apelul de selecție </w:t>
      </w:r>
      <w:r w:rsidRPr="00D82B65">
        <w:rPr>
          <w:rFonts w:ascii="Verdana" w:eastAsia="Calibri" w:hAnsi="Verdana" w:cstheme="minorHAnsi"/>
          <w:spacing w:val="-1"/>
          <w:sz w:val="22"/>
          <w:szCs w:val="22"/>
          <w:lang w:val="ro-RO"/>
        </w:rPr>
        <w:t>se poate lansa cu minim</w:t>
      </w:r>
      <w:r w:rsidR="000D58FB" w:rsidRPr="00D82B65">
        <w:rPr>
          <w:rFonts w:ascii="Verdana" w:eastAsia="Calibri" w:hAnsi="Verdana" w:cstheme="minorHAnsi"/>
          <w:spacing w:val="-1"/>
          <w:sz w:val="22"/>
          <w:szCs w:val="22"/>
          <w:lang w:val="ro-RO"/>
        </w:rPr>
        <w:t>um</w:t>
      </w:r>
      <w:r w:rsidRPr="00D82B65">
        <w:rPr>
          <w:rFonts w:ascii="Verdana" w:eastAsia="Calibri" w:hAnsi="Verdana" w:cstheme="minorHAnsi"/>
          <w:spacing w:val="-1"/>
          <w:sz w:val="22"/>
          <w:szCs w:val="22"/>
          <w:lang w:val="ro-RO"/>
        </w:rPr>
        <w:t xml:space="preserve"> 10 zile calendaristice </w:t>
      </w:r>
      <w:r w:rsidR="000D58FB" w:rsidRPr="00D82B65">
        <w:rPr>
          <w:rFonts w:ascii="Verdana" w:eastAsia="Calibri" w:hAnsi="Verdana" w:cstheme="minorHAnsi"/>
          <w:spacing w:val="-1"/>
          <w:sz w:val="22"/>
          <w:szCs w:val="22"/>
          <w:lang w:val="ro-RO"/>
        </w:rPr>
        <w:t xml:space="preserve">înainte de data limită de depunere a proiectelor la GAL numai în situația în care </w:t>
      </w:r>
      <w:r w:rsidR="000D58FB" w:rsidRPr="00D82B65">
        <w:rPr>
          <w:rFonts w:ascii="Verdana" w:hAnsi="Verdana"/>
          <w:color w:val="000000"/>
          <w:sz w:val="22"/>
          <w:szCs w:val="22"/>
          <w:lang w:val="ro-RO"/>
        </w:rPr>
        <w:t xml:space="preserve">acest apel va conține </w:t>
      </w:r>
      <w:r w:rsidR="00BD5588" w:rsidRPr="00D82B65">
        <w:rPr>
          <w:rFonts w:ascii="Verdana" w:hAnsi="Verdana"/>
          <w:color w:val="000000"/>
          <w:sz w:val="22"/>
          <w:szCs w:val="22"/>
          <w:lang w:val="ro-RO"/>
        </w:rPr>
        <w:t xml:space="preserve">toate </w:t>
      </w:r>
      <w:r w:rsidR="000D58FB" w:rsidRPr="00D82B65">
        <w:rPr>
          <w:rFonts w:ascii="Verdana" w:hAnsi="Verdana"/>
          <w:color w:val="000000"/>
          <w:sz w:val="22"/>
          <w:szCs w:val="22"/>
          <w:lang w:val="ro-RO"/>
        </w:rPr>
        <w:t>pr</w:t>
      </w:r>
      <w:r w:rsidR="00BD5588" w:rsidRPr="00D82B65">
        <w:rPr>
          <w:rFonts w:ascii="Verdana" w:hAnsi="Verdana"/>
          <w:color w:val="000000"/>
          <w:sz w:val="22"/>
          <w:szCs w:val="22"/>
          <w:lang w:val="ro-RO"/>
        </w:rPr>
        <w:t xml:space="preserve">evederile </w:t>
      </w:r>
      <w:r w:rsidR="000D58FB" w:rsidRPr="00D82B65">
        <w:rPr>
          <w:rFonts w:ascii="Verdana" w:hAnsi="Verdana"/>
          <w:color w:val="000000"/>
          <w:sz w:val="22"/>
          <w:szCs w:val="22"/>
          <w:lang w:val="ro-RO"/>
        </w:rPr>
        <w:t xml:space="preserve">și informațiile care au făcut obiectul ultimului apel de selecție pe măsura </w:t>
      </w:r>
      <w:r w:rsidR="00BD5588" w:rsidRPr="00D82B65">
        <w:rPr>
          <w:rFonts w:ascii="Verdana" w:hAnsi="Verdana"/>
          <w:color w:val="000000"/>
          <w:sz w:val="22"/>
          <w:szCs w:val="22"/>
          <w:lang w:val="ro-RO"/>
        </w:rPr>
        <w:t xml:space="preserve">respectivă, </w:t>
      </w:r>
      <w:r w:rsidR="000D58FB" w:rsidRPr="00D82B65">
        <w:rPr>
          <w:rFonts w:ascii="Verdana" w:hAnsi="Verdana"/>
          <w:color w:val="000000"/>
          <w:sz w:val="22"/>
          <w:szCs w:val="22"/>
          <w:lang w:val="ro-RO"/>
        </w:rPr>
        <w:t xml:space="preserve"> inclusiv punctajele pentru criteriile de selecție, cu excepția alocării financiare, fiind astfel respectat principiul transparenței.</w:t>
      </w:r>
    </w:p>
    <w:p w14:paraId="629A45D6" w14:textId="77777777" w:rsidR="00974F12" w:rsidRPr="00D82B65" w:rsidRDefault="00520FB2" w:rsidP="00520FB2">
      <w:pPr>
        <w:tabs>
          <w:tab w:val="left" w:pos="567"/>
        </w:tabs>
        <w:spacing w:line="276" w:lineRule="auto"/>
        <w:jc w:val="both"/>
        <w:rPr>
          <w:rFonts w:ascii="Verdana" w:eastAsia="Calibri" w:hAnsi="Verdana"/>
          <w:sz w:val="22"/>
          <w:szCs w:val="22"/>
          <w:lang w:val="ro-RO"/>
        </w:rPr>
      </w:pPr>
      <w:r w:rsidRPr="00D82B65">
        <w:rPr>
          <w:rFonts w:ascii="Verdana" w:eastAsia="Calibri" w:hAnsi="Verdana" w:cstheme="minorHAnsi"/>
          <w:spacing w:val="-1"/>
          <w:sz w:val="22"/>
          <w:szCs w:val="22"/>
          <w:lang w:val="ro-RO"/>
        </w:rPr>
        <w:tab/>
      </w:r>
      <w:r w:rsidR="00974F12" w:rsidRPr="00D82B65">
        <w:rPr>
          <w:rFonts w:ascii="Verdana" w:hAnsi="Verdana"/>
          <w:b/>
          <w:sz w:val="22"/>
          <w:szCs w:val="22"/>
          <w:lang w:val="pt-BR"/>
        </w:rPr>
        <w:t>Data lansării apelului de selecție</w:t>
      </w:r>
      <w:r w:rsidR="00974F12" w:rsidRPr="00D82B65">
        <w:rPr>
          <w:rFonts w:ascii="Verdana" w:hAnsi="Verdana"/>
          <w:sz w:val="22"/>
          <w:szCs w:val="22"/>
          <w:lang w:val="pt-BR"/>
        </w:rPr>
        <w:t xml:space="preserve"> este data deschiderii sesiunii de depunere a proiectelor la GAL. Apelurile de selecție pot fi prelungite cu aprobarea </w:t>
      </w:r>
      <w:r w:rsidR="0019265A" w:rsidRPr="00D82B65">
        <w:rPr>
          <w:rFonts w:ascii="Verdana" w:hAnsi="Verdana"/>
          <w:sz w:val="22"/>
          <w:szCs w:val="22"/>
          <w:lang w:val="pt-BR"/>
        </w:rPr>
        <w:t>Adunării Generale a GAL/</w:t>
      </w:r>
      <w:r w:rsidR="00974F12" w:rsidRPr="00D82B65">
        <w:rPr>
          <w:rFonts w:ascii="Verdana" w:hAnsi="Verdana"/>
          <w:sz w:val="22"/>
          <w:szCs w:val="22"/>
          <w:lang w:val="pt-BR"/>
        </w:rPr>
        <w:t xml:space="preserve">Consiliului Director al </w:t>
      </w:r>
      <w:r w:rsidR="0019265A" w:rsidRPr="00D82B65">
        <w:rPr>
          <w:rFonts w:ascii="Verdana" w:hAnsi="Verdana"/>
          <w:sz w:val="22"/>
          <w:szCs w:val="22"/>
          <w:lang w:val="pt-BR"/>
        </w:rPr>
        <w:t xml:space="preserve">GA, în conformitate cu </w:t>
      </w:r>
      <w:r w:rsidRPr="00D82B65">
        <w:rPr>
          <w:rFonts w:ascii="Verdana" w:hAnsi="Verdana"/>
          <w:sz w:val="22"/>
          <w:szCs w:val="22"/>
          <w:lang w:val="pt-BR"/>
        </w:rPr>
        <w:t xml:space="preserve">procedurile interne ale GAL. </w:t>
      </w:r>
      <w:r w:rsidR="00974F12" w:rsidRPr="00D82B65">
        <w:rPr>
          <w:rFonts w:ascii="Verdana" w:hAnsi="Verdana"/>
          <w:sz w:val="22"/>
          <w:szCs w:val="22"/>
          <w:lang w:val="pt-BR"/>
        </w:rPr>
        <w:t>Anunțul privind prelungirea sesiunii de finanțare se va face numai în timpul sesiunii în derulare, nu mai târziu de ultima zi a acestei sesiuni.</w:t>
      </w:r>
    </w:p>
    <w:p w14:paraId="53760AF8" w14:textId="77777777" w:rsidR="00806BBD" w:rsidRPr="00D82B65" w:rsidRDefault="00806BBD" w:rsidP="00806BBD">
      <w:pPr>
        <w:tabs>
          <w:tab w:val="left" w:pos="567"/>
        </w:tabs>
        <w:spacing w:line="276" w:lineRule="auto"/>
        <w:jc w:val="both"/>
        <w:rPr>
          <w:rFonts w:ascii="Verdana" w:hAnsi="Verdana"/>
          <w:b/>
          <w:sz w:val="22"/>
          <w:szCs w:val="22"/>
          <w:lang w:val="fr-FR"/>
        </w:rPr>
      </w:pPr>
      <w:r w:rsidRPr="00D82B65">
        <w:rPr>
          <w:rFonts w:ascii="Verdana" w:hAnsi="Verdana"/>
          <w:sz w:val="22"/>
          <w:szCs w:val="22"/>
          <w:lang w:val="pt-BR"/>
        </w:rPr>
        <w:tab/>
      </w:r>
      <w:proofErr w:type="spellStart"/>
      <w:r w:rsidRPr="00D82B65">
        <w:rPr>
          <w:rFonts w:ascii="Verdana" w:hAnsi="Verdana"/>
          <w:b/>
          <w:sz w:val="22"/>
          <w:szCs w:val="22"/>
          <w:lang w:val="fr-FR"/>
        </w:rPr>
        <w:t>Apelurile</w:t>
      </w:r>
      <w:proofErr w:type="spellEnd"/>
      <w:r w:rsidRPr="00D82B65">
        <w:rPr>
          <w:rFonts w:ascii="Verdana" w:hAnsi="Verdana"/>
          <w:b/>
          <w:sz w:val="22"/>
          <w:szCs w:val="22"/>
          <w:lang w:val="fr-FR"/>
        </w:rPr>
        <w:t xml:space="preserve"> de </w:t>
      </w:r>
      <w:proofErr w:type="spellStart"/>
      <w:r w:rsidRPr="00D82B65">
        <w:rPr>
          <w:rFonts w:ascii="Verdana" w:hAnsi="Verdana"/>
          <w:b/>
          <w:sz w:val="22"/>
          <w:szCs w:val="22"/>
          <w:lang w:val="fr-FR"/>
        </w:rPr>
        <w:t>selecție</w:t>
      </w:r>
      <w:proofErr w:type="spellEnd"/>
      <w:r w:rsidRPr="00D82B65">
        <w:rPr>
          <w:rFonts w:ascii="Verdana" w:hAnsi="Verdana"/>
          <w:b/>
          <w:sz w:val="22"/>
          <w:szCs w:val="22"/>
          <w:lang w:val="fr-FR"/>
        </w:rPr>
        <w:t xml:space="preserve"> vor fi </w:t>
      </w:r>
      <w:proofErr w:type="spellStart"/>
      <w:r w:rsidRPr="00D82B65">
        <w:rPr>
          <w:rFonts w:ascii="Verdana" w:hAnsi="Verdana"/>
          <w:b/>
          <w:sz w:val="22"/>
          <w:szCs w:val="22"/>
          <w:lang w:val="fr-FR"/>
        </w:rPr>
        <w:t>publicate</w:t>
      </w:r>
      <w:proofErr w:type="spellEnd"/>
      <w:r w:rsidRPr="00D82B65">
        <w:rPr>
          <w:rFonts w:ascii="Verdana" w:hAnsi="Verdana"/>
          <w:b/>
          <w:sz w:val="22"/>
          <w:szCs w:val="22"/>
          <w:lang w:val="fr-FR"/>
        </w:rPr>
        <w:t>/</w:t>
      </w:r>
      <w:proofErr w:type="spellStart"/>
      <w:proofErr w:type="gramStart"/>
      <w:r w:rsidRPr="00D82B65">
        <w:rPr>
          <w:rFonts w:ascii="Verdana" w:hAnsi="Verdana"/>
          <w:b/>
          <w:sz w:val="22"/>
          <w:szCs w:val="22"/>
          <w:lang w:val="fr-FR"/>
        </w:rPr>
        <w:t>afișate</w:t>
      </w:r>
      <w:proofErr w:type="spellEnd"/>
      <w:r w:rsidRPr="00D82B65">
        <w:rPr>
          <w:rFonts w:ascii="Verdana" w:hAnsi="Verdana"/>
          <w:b/>
          <w:sz w:val="22"/>
          <w:szCs w:val="22"/>
          <w:lang w:val="fr-FR"/>
        </w:rPr>
        <w:t>:</w:t>
      </w:r>
      <w:proofErr w:type="gramEnd"/>
    </w:p>
    <w:p w14:paraId="728FA46E" w14:textId="77777777" w:rsidR="00806BBD" w:rsidRPr="00D82B65" w:rsidRDefault="00806BBD" w:rsidP="00CE3544">
      <w:pPr>
        <w:pStyle w:val="ListParagraph"/>
        <w:numPr>
          <w:ilvl w:val="0"/>
          <w:numId w:val="7"/>
        </w:numPr>
        <w:tabs>
          <w:tab w:val="left" w:pos="993"/>
          <w:tab w:val="left" w:pos="1276"/>
        </w:tabs>
        <w:spacing w:line="276" w:lineRule="auto"/>
        <w:ind w:left="0" w:firstLine="567"/>
        <w:jc w:val="both"/>
        <w:rPr>
          <w:rStyle w:val="Hyperlink"/>
          <w:rFonts w:ascii="Verdana" w:hAnsi="Verdana" w:cstheme="minorHAnsi"/>
          <w:color w:val="auto"/>
          <w:sz w:val="22"/>
          <w:szCs w:val="22"/>
          <w:lang w:val="pt-BR"/>
        </w:rPr>
      </w:pPr>
      <w:r w:rsidRPr="00D82B65">
        <w:rPr>
          <w:rFonts w:ascii="Verdana" w:hAnsi="Verdana"/>
          <w:sz w:val="22"/>
          <w:szCs w:val="22"/>
          <w:lang w:val="pt-BR"/>
        </w:rPr>
        <w:t xml:space="preserve">pe site-ul GAL Regiunea Rediu-Prăjeni: </w:t>
      </w:r>
      <w:hyperlink r:id="rId18" w:history="1">
        <w:r w:rsidR="006B474C" w:rsidRPr="00D82B65">
          <w:rPr>
            <w:rStyle w:val="Hyperlink"/>
            <w:rFonts w:ascii="Verdana" w:hAnsi="Verdana" w:cstheme="minorHAnsi"/>
            <w:sz w:val="22"/>
            <w:szCs w:val="22"/>
            <w:lang w:val="pt-BR"/>
          </w:rPr>
          <w:t>www.gal-rediu-prajeni.ro</w:t>
        </w:r>
      </w:hyperlink>
      <w:r w:rsidRPr="00D82B65">
        <w:rPr>
          <w:rStyle w:val="Hyperlink"/>
          <w:rFonts w:ascii="Verdana" w:hAnsi="Verdana" w:cstheme="minorHAnsi"/>
          <w:color w:val="auto"/>
          <w:sz w:val="22"/>
          <w:szCs w:val="22"/>
          <w:lang w:val="pt-BR"/>
        </w:rPr>
        <w:t>;</w:t>
      </w:r>
    </w:p>
    <w:p w14:paraId="0BA41616" w14:textId="77777777" w:rsidR="00806BBD" w:rsidRPr="00D82B65" w:rsidRDefault="00806BBD" w:rsidP="00CE3544">
      <w:pPr>
        <w:pStyle w:val="ListParagraph"/>
        <w:numPr>
          <w:ilvl w:val="0"/>
          <w:numId w:val="7"/>
        </w:numPr>
        <w:tabs>
          <w:tab w:val="left" w:pos="993"/>
          <w:tab w:val="left" w:pos="1276"/>
        </w:tabs>
        <w:spacing w:line="276" w:lineRule="auto"/>
        <w:ind w:left="0" w:firstLine="567"/>
        <w:jc w:val="both"/>
        <w:rPr>
          <w:rFonts w:ascii="Verdana" w:hAnsi="Verdana" w:cstheme="minorHAnsi"/>
          <w:sz w:val="22"/>
          <w:szCs w:val="22"/>
          <w:u w:val="single"/>
          <w:lang w:val="pt-BR"/>
        </w:rPr>
      </w:pPr>
      <w:r w:rsidRPr="00D82B65">
        <w:rPr>
          <w:rFonts w:ascii="Verdana" w:hAnsi="Verdana"/>
          <w:sz w:val="22"/>
          <w:szCs w:val="22"/>
          <w:lang w:val="pt-BR"/>
        </w:rPr>
        <w:t xml:space="preserve">la sediul GAL Regiunea Rediu-Prăjeni (varianta detaliată, pe suport tipărit); </w:t>
      </w:r>
    </w:p>
    <w:p w14:paraId="30F002DD" w14:textId="77777777" w:rsidR="00806BBD" w:rsidRPr="00D82B65" w:rsidRDefault="00806BBD" w:rsidP="00CE3544">
      <w:pPr>
        <w:pStyle w:val="ListParagraph"/>
        <w:numPr>
          <w:ilvl w:val="0"/>
          <w:numId w:val="7"/>
        </w:numPr>
        <w:tabs>
          <w:tab w:val="left" w:pos="993"/>
          <w:tab w:val="left" w:pos="1276"/>
        </w:tabs>
        <w:spacing w:line="276" w:lineRule="auto"/>
        <w:ind w:left="0" w:firstLine="567"/>
        <w:jc w:val="both"/>
        <w:rPr>
          <w:rFonts w:ascii="Verdana" w:hAnsi="Verdana" w:cstheme="minorHAnsi"/>
          <w:sz w:val="22"/>
          <w:szCs w:val="22"/>
          <w:u w:val="single"/>
          <w:lang w:val="pt-BR"/>
        </w:rPr>
      </w:pPr>
      <w:r w:rsidRPr="00D82B65">
        <w:rPr>
          <w:rFonts w:ascii="Verdana" w:hAnsi="Verdana"/>
          <w:sz w:val="22"/>
          <w:szCs w:val="22"/>
          <w:lang w:val="pt-BR"/>
        </w:rPr>
        <w:t>la sediile primăriilor partenere GAL Regiunea Rediu-Prăjeni (varianta simplificată);</w:t>
      </w:r>
    </w:p>
    <w:p w14:paraId="02AAACF5" w14:textId="77777777" w:rsidR="00806BBD" w:rsidRPr="00D82B65" w:rsidRDefault="00F97A33" w:rsidP="00CE3544">
      <w:pPr>
        <w:pStyle w:val="ListParagraph"/>
        <w:numPr>
          <w:ilvl w:val="0"/>
          <w:numId w:val="7"/>
        </w:numPr>
        <w:tabs>
          <w:tab w:val="left" w:pos="993"/>
          <w:tab w:val="left" w:pos="1276"/>
        </w:tabs>
        <w:spacing w:line="276" w:lineRule="auto"/>
        <w:ind w:left="0" w:firstLine="567"/>
        <w:jc w:val="both"/>
        <w:rPr>
          <w:rFonts w:ascii="Verdana" w:hAnsi="Verdana" w:cstheme="minorHAnsi"/>
          <w:sz w:val="22"/>
          <w:szCs w:val="22"/>
          <w:u w:val="single"/>
          <w:lang w:val="pt-BR"/>
        </w:rPr>
      </w:pPr>
      <w:r w:rsidRPr="00D82B65">
        <w:rPr>
          <w:rFonts w:ascii="Verdana" w:hAnsi="Verdana"/>
          <w:sz w:val="22"/>
          <w:szCs w:val="22"/>
          <w:lang w:val="pt-BR"/>
        </w:rPr>
        <w:t xml:space="preserve">prin mijloacele de informare </w:t>
      </w:r>
      <w:r w:rsidR="00806BBD" w:rsidRPr="00D82B65">
        <w:rPr>
          <w:rFonts w:ascii="Verdana" w:hAnsi="Verdana"/>
          <w:sz w:val="22"/>
          <w:szCs w:val="22"/>
          <w:lang w:val="pt-BR"/>
        </w:rPr>
        <w:t xml:space="preserve">mass-media locală/publicații online din județul Iași </w:t>
      </w:r>
      <w:r w:rsidR="00806BBD" w:rsidRPr="00D82B65">
        <w:rPr>
          <w:rFonts w:ascii="Verdana" w:hAnsi="Verdana"/>
          <w:sz w:val="22"/>
          <w:szCs w:val="22"/>
          <w:lang w:val="ro-RO"/>
        </w:rPr>
        <w:t xml:space="preserve">și Botoșani </w:t>
      </w:r>
      <w:r w:rsidR="00806BBD" w:rsidRPr="00D82B65">
        <w:rPr>
          <w:rFonts w:ascii="Verdana" w:hAnsi="Verdana"/>
          <w:sz w:val="22"/>
          <w:szCs w:val="22"/>
          <w:lang w:val="pt-BR"/>
        </w:rPr>
        <w:t>(varianta simplificată);</w:t>
      </w:r>
    </w:p>
    <w:p w14:paraId="68B9F038" w14:textId="77777777" w:rsidR="00806BBD" w:rsidRPr="00D82B65" w:rsidRDefault="00806BBD" w:rsidP="00806BBD">
      <w:pPr>
        <w:tabs>
          <w:tab w:val="left" w:pos="567"/>
        </w:tabs>
        <w:spacing w:line="276" w:lineRule="auto"/>
        <w:jc w:val="both"/>
        <w:rPr>
          <w:rFonts w:ascii="Verdana" w:eastAsia="Calibri" w:hAnsi="Verdana" w:cstheme="minorHAnsi"/>
          <w:b/>
          <w:spacing w:val="-1"/>
          <w:sz w:val="22"/>
          <w:szCs w:val="22"/>
          <w:lang w:val="ro-RO"/>
        </w:rPr>
      </w:pPr>
      <w:r w:rsidRPr="00D82B65">
        <w:rPr>
          <w:rFonts w:ascii="Verdana" w:eastAsia="Calibri" w:hAnsi="Verdana" w:cstheme="minorHAnsi"/>
          <w:spacing w:val="-1"/>
          <w:sz w:val="22"/>
          <w:szCs w:val="22"/>
          <w:lang w:val="ro-RO"/>
        </w:rPr>
        <w:tab/>
      </w:r>
      <w:r w:rsidRPr="00D82B65">
        <w:rPr>
          <w:rFonts w:ascii="Verdana" w:eastAsia="Calibri" w:hAnsi="Verdana" w:cstheme="minorHAnsi"/>
          <w:b/>
          <w:spacing w:val="-1"/>
          <w:sz w:val="22"/>
          <w:szCs w:val="22"/>
          <w:lang w:val="ro-RO"/>
        </w:rPr>
        <w:t>Alocarea pe sesiune:</w:t>
      </w:r>
    </w:p>
    <w:p w14:paraId="40417D8C" w14:textId="77777777" w:rsidR="00E80673" w:rsidRPr="00D82B65" w:rsidRDefault="00E80673" w:rsidP="00E80673">
      <w:pPr>
        <w:pStyle w:val="ListParagraph"/>
        <w:tabs>
          <w:tab w:val="left" w:pos="709"/>
          <w:tab w:val="left" w:pos="851"/>
        </w:tabs>
        <w:spacing w:line="276" w:lineRule="auto"/>
        <w:ind w:left="0" w:firstLine="709"/>
        <w:jc w:val="both"/>
        <w:rPr>
          <w:rFonts w:ascii="Verdana" w:hAnsi="Verdana"/>
          <w:sz w:val="22"/>
          <w:szCs w:val="22"/>
          <w:lang w:val="ro-RO"/>
        </w:rPr>
      </w:pPr>
      <w:r w:rsidRPr="00D82B65">
        <w:rPr>
          <w:rFonts w:ascii="Verdana" w:hAnsi="Verdana"/>
          <w:sz w:val="22"/>
          <w:szCs w:val="22"/>
          <w:lang w:val="ro-RO"/>
        </w:rPr>
        <w:t>Alocarea financiară disponibilă a măsurii, alocarea pe sesiune și perioada de depunere vor fi publicate în Anunțul privind Lansarea apelurilor de selecție.</w:t>
      </w:r>
    </w:p>
    <w:p w14:paraId="2B7A2F3D" w14:textId="77777777" w:rsidR="00E80673" w:rsidRPr="00D82B65" w:rsidRDefault="00E80673" w:rsidP="00E80673">
      <w:pPr>
        <w:pStyle w:val="ListParagraph"/>
        <w:tabs>
          <w:tab w:val="left" w:pos="709"/>
          <w:tab w:val="left" w:pos="851"/>
        </w:tabs>
        <w:spacing w:line="276" w:lineRule="auto"/>
        <w:ind w:left="0" w:firstLine="709"/>
        <w:jc w:val="both"/>
        <w:rPr>
          <w:rFonts w:ascii="Verdana" w:hAnsi="Verdana"/>
          <w:sz w:val="22"/>
          <w:szCs w:val="22"/>
          <w:lang w:val="ro-RO"/>
        </w:rPr>
      </w:pPr>
      <w:r w:rsidRPr="00D82B65">
        <w:rPr>
          <w:rFonts w:ascii="Verdana" w:hAnsi="Verdana"/>
          <w:sz w:val="22"/>
          <w:szCs w:val="22"/>
          <w:lang w:val="ro-RO"/>
        </w:rPr>
        <w:t>Suma aferentă fiecărui apel de selecție este stabilită/aprobată de către AGA/Consiliul Director al GAL Regiunea Rediu-Prăjeni.</w:t>
      </w:r>
    </w:p>
    <w:p w14:paraId="097306AA" w14:textId="77777777" w:rsidR="00CC5206" w:rsidRPr="00D82B65" w:rsidRDefault="00621F29" w:rsidP="00806BBD">
      <w:pPr>
        <w:tabs>
          <w:tab w:val="left" w:pos="567"/>
        </w:tabs>
        <w:spacing w:line="276" w:lineRule="auto"/>
        <w:jc w:val="both"/>
        <w:rPr>
          <w:rFonts w:ascii="Verdana" w:eastAsia="Calibri" w:hAnsi="Verdana" w:cstheme="minorHAnsi"/>
          <w:spacing w:val="-1"/>
          <w:sz w:val="22"/>
          <w:szCs w:val="22"/>
          <w:lang w:val="ro-RO"/>
        </w:rPr>
      </w:pPr>
      <w:r w:rsidRPr="00D82B65">
        <w:rPr>
          <w:rFonts w:ascii="Verdana" w:eastAsia="Calibri" w:hAnsi="Verdana" w:cstheme="minorHAnsi"/>
          <w:color w:val="FF0000"/>
          <w:spacing w:val="-1"/>
          <w:sz w:val="22"/>
          <w:szCs w:val="22"/>
          <w:lang w:val="ro-RO"/>
        </w:rPr>
        <w:tab/>
      </w:r>
      <w:r w:rsidR="00CC5206" w:rsidRPr="00D82B65">
        <w:rPr>
          <w:rFonts w:ascii="Verdana" w:eastAsia="Calibri" w:hAnsi="Verdana" w:cstheme="minorHAnsi"/>
          <w:b/>
          <w:spacing w:val="-1"/>
          <w:sz w:val="22"/>
          <w:szCs w:val="22"/>
          <w:lang w:val="ro-RO"/>
        </w:rPr>
        <w:t>Pentru Măsura 7 pragul minim</w:t>
      </w:r>
      <w:r w:rsidR="00CC5206" w:rsidRPr="00D82B65">
        <w:rPr>
          <w:rFonts w:ascii="Verdana" w:eastAsia="Calibri" w:hAnsi="Verdana" w:cstheme="minorHAnsi"/>
          <w:spacing w:val="-1"/>
          <w:sz w:val="22"/>
          <w:szCs w:val="22"/>
          <w:lang w:val="ro-RO"/>
        </w:rPr>
        <w:t xml:space="preserve"> pe care un proiect tre</w:t>
      </w:r>
      <w:r w:rsidR="00FE6FA3" w:rsidRPr="00D82B65">
        <w:rPr>
          <w:rFonts w:ascii="Verdana" w:eastAsia="Calibri" w:hAnsi="Verdana" w:cstheme="minorHAnsi"/>
          <w:spacing w:val="-1"/>
          <w:sz w:val="22"/>
          <w:szCs w:val="22"/>
          <w:lang w:val="ro-RO"/>
        </w:rPr>
        <w:t xml:space="preserve">buie să-l îndeplinească este de </w:t>
      </w:r>
      <w:r w:rsidR="003575EC" w:rsidRPr="00D82B65">
        <w:rPr>
          <w:rFonts w:ascii="Verdana" w:eastAsia="Calibri" w:hAnsi="Verdana" w:cstheme="minorHAnsi"/>
          <w:spacing w:val="-1"/>
          <w:sz w:val="22"/>
          <w:szCs w:val="22"/>
          <w:lang w:val="ro-RO"/>
        </w:rPr>
        <w:t>10</w:t>
      </w:r>
      <w:r w:rsidR="00CC5206" w:rsidRPr="00D82B65">
        <w:rPr>
          <w:rFonts w:ascii="Verdana" w:eastAsia="Calibri" w:hAnsi="Verdana" w:cstheme="minorHAnsi"/>
          <w:spacing w:val="-1"/>
          <w:sz w:val="22"/>
          <w:szCs w:val="22"/>
          <w:lang w:val="ro-RO"/>
        </w:rPr>
        <w:t xml:space="preserve"> de puncte și reprezintă pragul sub care niciun proiect nu poate intra la finanţare.</w:t>
      </w:r>
    </w:p>
    <w:p w14:paraId="1CD35085" w14:textId="77777777" w:rsidR="00407BFA" w:rsidRPr="00D82B65" w:rsidRDefault="00407BFA" w:rsidP="00712734">
      <w:pPr>
        <w:tabs>
          <w:tab w:val="left" w:pos="567"/>
        </w:tabs>
        <w:spacing w:line="276" w:lineRule="auto"/>
        <w:jc w:val="both"/>
        <w:rPr>
          <w:rFonts w:ascii="Verdana" w:hAnsi="Verdana"/>
          <w:sz w:val="22"/>
          <w:szCs w:val="22"/>
          <w:lang w:val="ro-RO"/>
        </w:rPr>
      </w:pPr>
    </w:p>
    <w:p w14:paraId="2691549F" w14:textId="33471389" w:rsidR="00024BC9" w:rsidRPr="00D82B65" w:rsidRDefault="00024BC9" w:rsidP="00F97A33">
      <w:pPr>
        <w:tabs>
          <w:tab w:val="left" w:pos="567"/>
        </w:tabs>
        <w:spacing w:line="276" w:lineRule="auto"/>
        <w:jc w:val="both"/>
        <w:rPr>
          <w:rFonts w:ascii="Verdana" w:hAnsi="Verdana" w:cstheme="minorHAnsi"/>
          <w:sz w:val="22"/>
          <w:szCs w:val="22"/>
          <w:u w:val="single"/>
          <w:lang w:val="ro-RO"/>
        </w:rPr>
      </w:pPr>
    </w:p>
    <w:p w14:paraId="306816ED" w14:textId="77777777" w:rsidR="005C4F59" w:rsidRPr="00D82B65" w:rsidRDefault="00400EBC" w:rsidP="00A704F2">
      <w:pPr>
        <w:pStyle w:val="Heading1"/>
        <w:jc w:val="center"/>
        <w:rPr>
          <w:rFonts w:ascii="Verdana" w:hAnsi="Verdana"/>
          <w:sz w:val="22"/>
          <w:szCs w:val="22"/>
          <w:lang w:val="pt-BR"/>
        </w:rPr>
      </w:pPr>
      <w:bookmarkStart w:id="11" w:name="_Toc119499836"/>
      <w:r w:rsidRPr="00D82B65">
        <w:rPr>
          <w:rFonts w:ascii="Verdana" w:hAnsi="Verdana"/>
          <w:sz w:val="22"/>
          <w:szCs w:val="22"/>
          <w:lang w:val="pt-BR"/>
        </w:rPr>
        <w:lastRenderedPageBreak/>
        <w:t>C</w:t>
      </w:r>
      <w:r w:rsidR="00024BC9" w:rsidRPr="00D82B65">
        <w:rPr>
          <w:rFonts w:ascii="Verdana" w:hAnsi="Verdana"/>
          <w:sz w:val="22"/>
          <w:szCs w:val="22"/>
          <w:lang w:val="pt-BR"/>
        </w:rPr>
        <w:t>APITOLUL</w:t>
      </w:r>
      <w:r w:rsidRPr="00D82B65">
        <w:rPr>
          <w:rFonts w:ascii="Verdana" w:hAnsi="Verdana"/>
          <w:sz w:val="22"/>
          <w:szCs w:val="22"/>
          <w:lang w:val="pt-BR"/>
        </w:rPr>
        <w:t xml:space="preserve"> 4 -</w:t>
      </w:r>
      <w:r w:rsidR="005C4F59" w:rsidRPr="00D82B65">
        <w:rPr>
          <w:rFonts w:ascii="Verdana" w:hAnsi="Verdana"/>
          <w:sz w:val="22"/>
          <w:szCs w:val="22"/>
          <w:lang w:val="pt-BR"/>
        </w:rPr>
        <w:t xml:space="preserve"> CATEGORII DE BENEFICIARI ELIGIBILI</w:t>
      </w:r>
      <w:bookmarkEnd w:id="11"/>
    </w:p>
    <w:p w14:paraId="244460A9" w14:textId="77777777" w:rsidR="005C4F59" w:rsidRPr="00D82B65" w:rsidRDefault="005C4F59" w:rsidP="008A769D">
      <w:pPr>
        <w:tabs>
          <w:tab w:val="left" w:pos="900"/>
        </w:tabs>
        <w:spacing w:before="16" w:line="240" w:lineRule="exact"/>
        <w:ind w:firstLine="720"/>
        <w:rPr>
          <w:rFonts w:ascii="Verdana" w:hAnsi="Verdana" w:cstheme="minorHAnsi"/>
          <w:sz w:val="22"/>
          <w:szCs w:val="22"/>
          <w:lang w:val="pt-BR"/>
        </w:rPr>
      </w:pPr>
    </w:p>
    <w:p w14:paraId="6E3CEFB6" w14:textId="77777777" w:rsidR="00840D9E" w:rsidRPr="00D82B65" w:rsidRDefault="00840D9E" w:rsidP="00E10983">
      <w:pPr>
        <w:pStyle w:val="Heading2"/>
        <w:shd w:val="clear" w:color="auto" w:fill="92D050"/>
        <w:tabs>
          <w:tab w:val="clear" w:pos="1440"/>
          <w:tab w:val="num" w:pos="720"/>
          <w:tab w:val="left" w:pos="1134"/>
        </w:tabs>
        <w:ind w:left="0" w:firstLine="0"/>
        <w:rPr>
          <w:rFonts w:ascii="Verdana" w:eastAsia="Calibri" w:hAnsi="Verdana"/>
          <w:sz w:val="22"/>
          <w:szCs w:val="22"/>
          <w:lang w:val="pt-BR"/>
        </w:rPr>
      </w:pPr>
      <w:bookmarkStart w:id="12" w:name="_Toc119499837"/>
      <w:r w:rsidRPr="00D82B65">
        <w:rPr>
          <w:rFonts w:ascii="Verdana" w:eastAsia="Calibri" w:hAnsi="Verdana"/>
          <w:sz w:val="22"/>
          <w:szCs w:val="22"/>
          <w:lang w:val="pt-BR"/>
        </w:rPr>
        <w:t>4.1 Cine poate beneficia de fonduri nerambursabile?</w:t>
      </w:r>
      <w:bookmarkEnd w:id="12"/>
    </w:p>
    <w:p w14:paraId="32C4FB6D" w14:textId="77777777" w:rsidR="00840D9E" w:rsidRPr="00D82B65" w:rsidRDefault="00840D9E" w:rsidP="008A769D">
      <w:pPr>
        <w:tabs>
          <w:tab w:val="left" w:pos="900"/>
        </w:tabs>
        <w:spacing w:before="18" w:line="276" w:lineRule="auto"/>
        <w:ind w:firstLine="567"/>
        <w:jc w:val="both"/>
        <w:rPr>
          <w:rFonts w:ascii="Verdana" w:eastAsia="Calibri" w:hAnsi="Verdana" w:cstheme="minorHAnsi"/>
          <w:sz w:val="22"/>
          <w:szCs w:val="22"/>
          <w:lang w:val="pt-BR"/>
        </w:rPr>
      </w:pPr>
    </w:p>
    <w:p w14:paraId="49EE4410" w14:textId="77777777" w:rsidR="005C4F59" w:rsidRPr="00D82B65" w:rsidRDefault="00801495" w:rsidP="00801495">
      <w:pPr>
        <w:tabs>
          <w:tab w:val="left" w:pos="900"/>
        </w:tabs>
        <w:spacing w:before="18" w:line="276" w:lineRule="auto"/>
        <w:ind w:firstLine="567"/>
        <w:jc w:val="both"/>
        <w:rPr>
          <w:rFonts w:ascii="Verdana" w:eastAsia="Calibri" w:hAnsi="Verdana" w:cstheme="minorHAnsi"/>
          <w:sz w:val="22"/>
          <w:szCs w:val="22"/>
          <w:lang w:val="pt-BR"/>
        </w:rPr>
      </w:pPr>
      <w:r w:rsidRPr="00D82B65">
        <w:rPr>
          <w:rFonts w:ascii="Verdana" w:eastAsia="Calibri" w:hAnsi="Verdana" w:cstheme="minorHAnsi"/>
          <w:noProof/>
          <w:sz w:val="22"/>
          <w:szCs w:val="22"/>
          <w:lang w:val="ro-RO" w:eastAsia="ro-RO"/>
        </w:rPr>
        <mc:AlternateContent>
          <mc:Choice Requires="wps">
            <w:drawing>
              <wp:anchor distT="45720" distB="45720" distL="114300" distR="114300" simplePos="0" relativeHeight="251645952" behindDoc="0" locked="0" layoutInCell="1" allowOverlap="1" wp14:anchorId="60C791C4" wp14:editId="7EFB8F24">
                <wp:simplePos x="0" y="0"/>
                <wp:positionH relativeFrom="margin">
                  <wp:align>right</wp:align>
                </wp:positionH>
                <wp:positionV relativeFrom="margin">
                  <wp:posOffset>1313209</wp:posOffset>
                </wp:positionV>
                <wp:extent cx="1893570" cy="1329055"/>
                <wp:effectExtent l="57150" t="38100" r="68580" b="99695"/>
                <wp:wrapSquare wrapText="bothSides"/>
                <wp:docPr id="1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32907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F48E955" w14:textId="77777777" w:rsidR="0063461E" w:rsidRPr="007A6165" w:rsidRDefault="0063461E" w:rsidP="00C37298">
                            <w:pPr>
                              <w:tabs>
                                <w:tab w:val="left" w:pos="900"/>
                              </w:tabs>
                              <w:spacing w:before="18" w:line="276" w:lineRule="auto"/>
                              <w:jc w:val="center"/>
                              <w:rPr>
                                <w:rFonts w:asciiTheme="majorHAnsi" w:eastAsia="Calibri" w:hAnsiTheme="majorHAnsi" w:cstheme="minorHAnsi"/>
                                <w:i/>
                                <w:color w:val="FF0000"/>
                                <w:sz w:val="24"/>
                                <w:szCs w:val="24"/>
                                <w:lang w:val="fr-FR"/>
                              </w:rPr>
                            </w:pPr>
                            <w:proofErr w:type="gramStart"/>
                            <w:r w:rsidRPr="007A6165">
                              <w:rPr>
                                <w:rFonts w:asciiTheme="majorHAnsi" w:eastAsia="Calibri" w:hAnsiTheme="majorHAnsi" w:cstheme="minorHAnsi"/>
                                <w:b/>
                                <w:color w:val="FF0000"/>
                                <w:sz w:val="24"/>
                                <w:szCs w:val="24"/>
                                <w:lang w:val="fr-FR"/>
                              </w:rPr>
                              <w:t>Atentie!</w:t>
                            </w:r>
                            <w:proofErr w:type="gramEnd"/>
                          </w:p>
                          <w:p w14:paraId="4B2C1F18" w14:textId="77777777" w:rsidR="0063461E" w:rsidRPr="007A6165" w:rsidRDefault="0063461E" w:rsidP="00C37298">
                            <w:pPr>
                              <w:tabs>
                                <w:tab w:val="left" w:pos="900"/>
                              </w:tabs>
                              <w:spacing w:before="18" w:line="276" w:lineRule="auto"/>
                              <w:jc w:val="center"/>
                              <w:rPr>
                                <w:rFonts w:asciiTheme="majorHAnsi" w:eastAsia="Calibri" w:hAnsiTheme="majorHAnsi" w:cstheme="minorHAnsi"/>
                                <w:i/>
                                <w:sz w:val="24"/>
                                <w:szCs w:val="24"/>
                                <w:lang w:val="fr-FR"/>
                              </w:rPr>
                            </w:pPr>
                            <w:r w:rsidRPr="007A6165">
                              <w:rPr>
                                <w:rFonts w:asciiTheme="majorHAnsi" w:eastAsia="Calibri" w:hAnsiTheme="majorHAnsi" w:cstheme="minorHAnsi"/>
                                <w:i/>
                                <w:sz w:val="24"/>
                                <w:szCs w:val="24"/>
                                <w:lang w:val="fr-FR"/>
                              </w:rPr>
                              <w:t>Nu sunt eligibile cererile de finanțare depuse de Consiliile Locale în numele comunelor.</w:t>
                            </w:r>
                          </w:p>
                          <w:p w14:paraId="76B1C4EA" w14:textId="77777777" w:rsidR="0063461E" w:rsidRPr="007A6165" w:rsidRDefault="0063461E">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0C791C4" id="Text Box 4" o:spid="_x0000_s1026" style="position:absolute;left:0;text-align:left;margin-left:97.9pt;margin-top:103.4pt;width:149.1pt;height:104.6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" fillcolor="#cdddac [1622]" strokecolor="#94b64e [3046]">
                <v:fill color2="#f0f4e6 [502]" rotate="t" angle="180" colors="0 #dafda7;22938f #e4fdc2;1 #f5ffe6" focus="100%" type="gradient"/>
                <v:shadow on="t" color="black" opacity="24903f" origin=",.5" offset="0,.55556mm"/>
                <v:textbox>
                  <w:txbxContent>
                    <w:p w14:paraId="1F48E955" w14:textId="77777777" w:rsidR="0063461E" w:rsidRPr="007A6165" w:rsidRDefault="0063461E" w:rsidP="00C37298">
                      <w:pPr>
                        <w:tabs>
                          <w:tab w:val="left" w:pos="900"/>
                        </w:tabs>
                        <w:spacing w:before="18" w:line="276" w:lineRule="auto"/>
                        <w:jc w:val="center"/>
                        <w:rPr>
                          <w:rFonts w:asciiTheme="majorHAnsi" w:eastAsia="Calibri" w:hAnsiTheme="majorHAnsi" w:cstheme="minorHAnsi"/>
                          <w:i/>
                          <w:color w:val="FF0000"/>
                          <w:sz w:val="24"/>
                          <w:szCs w:val="24"/>
                          <w:lang w:val="fr-FR"/>
                        </w:rPr>
                      </w:pPr>
                      <w:proofErr w:type="gramStart"/>
                      <w:r w:rsidRPr="007A6165">
                        <w:rPr>
                          <w:rFonts w:asciiTheme="majorHAnsi" w:eastAsia="Calibri" w:hAnsiTheme="majorHAnsi" w:cstheme="minorHAnsi"/>
                          <w:b/>
                          <w:color w:val="FF0000"/>
                          <w:sz w:val="24"/>
                          <w:szCs w:val="24"/>
                          <w:lang w:val="fr-FR"/>
                        </w:rPr>
                        <w:t>Atentie!</w:t>
                      </w:r>
                      <w:proofErr w:type="gramEnd"/>
                    </w:p>
                    <w:p w14:paraId="4B2C1F18" w14:textId="77777777" w:rsidR="0063461E" w:rsidRPr="007A6165" w:rsidRDefault="0063461E" w:rsidP="00C37298">
                      <w:pPr>
                        <w:tabs>
                          <w:tab w:val="left" w:pos="900"/>
                        </w:tabs>
                        <w:spacing w:before="18" w:line="276" w:lineRule="auto"/>
                        <w:jc w:val="center"/>
                        <w:rPr>
                          <w:rFonts w:asciiTheme="majorHAnsi" w:eastAsia="Calibri" w:hAnsiTheme="majorHAnsi" w:cstheme="minorHAnsi"/>
                          <w:i/>
                          <w:sz w:val="24"/>
                          <w:szCs w:val="24"/>
                          <w:lang w:val="fr-FR"/>
                        </w:rPr>
                      </w:pPr>
                      <w:r w:rsidRPr="007A6165">
                        <w:rPr>
                          <w:rFonts w:asciiTheme="majorHAnsi" w:eastAsia="Calibri" w:hAnsiTheme="majorHAnsi" w:cstheme="minorHAnsi"/>
                          <w:i/>
                          <w:sz w:val="24"/>
                          <w:szCs w:val="24"/>
                          <w:lang w:val="fr-FR"/>
                        </w:rPr>
                        <w:t>Nu sunt eligibile cererile de finanțare depuse de Consiliile Locale în numele comunelor.</w:t>
                      </w:r>
                    </w:p>
                    <w:p w14:paraId="76B1C4EA" w14:textId="77777777" w:rsidR="0063461E" w:rsidRPr="007A6165" w:rsidRDefault="0063461E">
                      <w:pPr>
                        <w:rPr>
                          <w:lang w:val="fr-FR"/>
                        </w:rPr>
                      </w:pPr>
                    </w:p>
                  </w:txbxContent>
                </v:textbox>
                <w10:wrap type="square" anchorx="margin" anchory="margin"/>
              </v:roundrect>
            </w:pict>
          </mc:Fallback>
        </mc:AlternateContent>
      </w:r>
      <w:r w:rsidR="005C4F59" w:rsidRPr="00D82B65">
        <w:rPr>
          <w:rFonts w:ascii="Verdana" w:eastAsia="Calibri" w:hAnsi="Verdana" w:cstheme="minorHAnsi"/>
          <w:sz w:val="22"/>
          <w:szCs w:val="22"/>
          <w:lang w:val="pt-BR"/>
        </w:rPr>
        <w:t xml:space="preserve">Măsura 7 </w:t>
      </w:r>
      <w:r w:rsidR="009F722A" w:rsidRPr="00D82B65">
        <w:rPr>
          <w:rFonts w:ascii="Verdana" w:eastAsia="Calibri" w:hAnsi="Verdana" w:cstheme="minorHAnsi"/>
          <w:sz w:val="22"/>
          <w:szCs w:val="22"/>
          <w:lang w:val="pt-BR"/>
        </w:rPr>
        <w:t xml:space="preserve">cuprinde atât </w:t>
      </w:r>
      <w:r w:rsidR="00531506" w:rsidRPr="00D82B65">
        <w:rPr>
          <w:rFonts w:ascii="Verdana" w:eastAsia="Calibri" w:hAnsi="Verdana" w:cstheme="minorHAnsi"/>
          <w:sz w:val="22"/>
          <w:szCs w:val="22"/>
          <w:lang w:val="pt-BR"/>
        </w:rPr>
        <w:t>component</w:t>
      </w:r>
      <w:r w:rsidR="005F3288" w:rsidRPr="00D82B65">
        <w:rPr>
          <w:rFonts w:ascii="Verdana" w:eastAsia="Calibri" w:hAnsi="Verdana" w:cstheme="minorHAnsi"/>
          <w:sz w:val="22"/>
          <w:szCs w:val="22"/>
          <w:lang w:val="pt-BR"/>
        </w:rPr>
        <w:t>a</w:t>
      </w:r>
      <w:r w:rsidR="00531506" w:rsidRPr="00D82B65">
        <w:rPr>
          <w:rFonts w:ascii="Verdana" w:eastAsia="Calibri" w:hAnsi="Verdana" w:cstheme="minorHAnsi"/>
          <w:sz w:val="22"/>
          <w:szCs w:val="22"/>
          <w:lang w:val="pt-BR"/>
        </w:rPr>
        <w:t xml:space="preserve"> a</w:t>
      </w:r>
      <w:r w:rsidR="009F722A" w:rsidRPr="00D82B65">
        <w:rPr>
          <w:rFonts w:ascii="Verdana" w:eastAsia="Calibri" w:hAnsi="Verdana" w:cstheme="minorHAnsi"/>
          <w:sz w:val="22"/>
          <w:szCs w:val="22"/>
          <w:lang w:val="pt-BR"/>
        </w:rPr>
        <w:t xml:space="preserve">, cât și </w:t>
      </w:r>
      <w:r w:rsidR="00531506" w:rsidRPr="00D82B65">
        <w:rPr>
          <w:rFonts w:ascii="Verdana" w:eastAsia="Calibri" w:hAnsi="Verdana" w:cstheme="minorHAnsi"/>
          <w:sz w:val="22"/>
          <w:szCs w:val="22"/>
          <w:lang w:val="pt-BR"/>
        </w:rPr>
        <w:t>componenta b</w:t>
      </w:r>
      <w:r w:rsidR="005C4F59" w:rsidRPr="00D82B65">
        <w:rPr>
          <w:rFonts w:ascii="Verdana" w:eastAsia="Calibri" w:hAnsi="Verdana" w:cstheme="minorHAnsi"/>
          <w:sz w:val="22"/>
          <w:szCs w:val="22"/>
          <w:lang w:val="pt-BR"/>
        </w:rPr>
        <w:t>.</w:t>
      </w:r>
    </w:p>
    <w:p w14:paraId="54B5EDE2" w14:textId="77777777" w:rsidR="005C4F59" w:rsidRPr="00D82B65" w:rsidRDefault="005C4F59" w:rsidP="00801495">
      <w:pPr>
        <w:tabs>
          <w:tab w:val="left" w:pos="900"/>
        </w:tabs>
        <w:spacing w:before="18" w:line="276" w:lineRule="auto"/>
        <w:ind w:firstLine="567"/>
        <w:jc w:val="both"/>
        <w:rPr>
          <w:rFonts w:ascii="Verdana" w:eastAsia="Calibri" w:hAnsi="Verdana" w:cstheme="minorHAnsi"/>
          <w:sz w:val="22"/>
          <w:szCs w:val="22"/>
          <w:lang w:val="pt-BR"/>
        </w:rPr>
      </w:pPr>
      <w:r w:rsidRPr="00D82B65">
        <w:rPr>
          <w:rFonts w:ascii="Verdana" w:eastAsia="Calibri" w:hAnsi="Verdana" w:cstheme="minorHAnsi"/>
          <w:b/>
          <w:sz w:val="22"/>
          <w:szCs w:val="22"/>
          <w:lang w:val="pt-BR"/>
        </w:rPr>
        <w:t xml:space="preserve">Beneficiarii eligibili pentru sprijinul acordat prin Măsura 7 </w:t>
      </w:r>
      <w:r w:rsidR="009F722A" w:rsidRPr="00D82B65">
        <w:rPr>
          <w:rFonts w:ascii="Verdana" w:eastAsia="Calibri" w:hAnsi="Verdana" w:cstheme="minorHAnsi"/>
          <w:b/>
          <w:sz w:val="22"/>
          <w:szCs w:val="22"/>
          <w:lang w:val="pt-BR"/>
        </w:rPr>
        <w:t>–</w:t>
      </w:r>
      <w:r w:rsidRPr="00D82B65">
        <w:rPr>
          <w:rFonts w:ascii="Verdana" w:eastAsia="Calibri" w:hAnsi="Verdana" w:cstheme="minorHAnsi"/>
          <w:b/>
          <w:sz w:val="22"/>
          <w:szCs w:val="22"/>
          <w:lang w:val="pt-BR"/>
        </w:rPr>
        <w:t xml:space="preserve"> </w:t>
      </w:r>
      <w:r w:rsidR="00531506" w:rsidRPr="00D82B65">
        <w:rPr>
          <w:rFonts w:ascii="Verdana" w:eastAsia="Calibri" w:hAnsi="Verdana" w:cstheme="minorHAnsi"/>
          <w:b/>
          <w:sz w:val="22"/>
          <w:szCs w:val="22"/>
          <w:lang w:val="pt-BR"/>
        </w:rPr>
        <w:t>componenta a sunt</w:t>
      </w:r>
      <w:r w:rsidRPr="00D82B65">
        <w:rPr>
          <w:rFonts w:ascii="Verdana" w:eastAsia="Calibri" w:hAnsi="Verdana" w:cstheme="minorHAnsi"/>
          <w:sz w:val="22"/>
          <w:szCs w:val="22"/>
          <w:lang w:val="pt-BR"/>
        </w:rPr>
        <w:t xml:space="preserve">: </w:t>
      </w:r>
    </w:p>
    <w:p w14:paraId="6273C94C" w14:textId="77777777" w:rsidR="00ED4D21" w:rsidRPr="00D82B65" w:rsidRDefault="005C4F59" w:rsidP="00CE3544">
      <w:pPr>
        <w:pStyle w:val="ListParagraph"/>
        <w:numPr>
          <w:ilvl w:val="0"/>
          <w:numId w:val="9"/>
        </w:numPr>
        <w:tabs>
          <w:tab w:val="left" w:pos="993"/>
          <w:tab w:val="left" w:pos="1276"/>
          <w:tab w:val="left" w:pos="1418"/>
        </w:tabs>
        <w:spacing w:before="18" w:line="276" w:lineRule="auto"/>
        <w:ind w:left="0" w:firstLine="567"/>
        <w:jc w:val="both"/>
        <w:rPr>
          <w:rFonts w:ascii="Verdana" w:eastAsia="Calibri" w:hAnsi="Verdana" w:cstheme="minorHAnsi"/>
          <w:sz w:val="22"/>
          <w:szCs w:val="22"/>
          <w:lang w:val="pt-BR"/>
        </w:rPr>
      </w:pPr>
      <w:r w:rsidRPr="00D82B65">
        <w:rPr>
          <w:rFonts w:ascii="Verdana" w:eastAsia="Calibri" w:hAnsi="Verdana" w:cstheme="minorHAnsi"/>
          <w:sz w:val="22"/>
          <w:szCs w:val="22"/>
          <w:lang w:val="pt-BR"/>
        </w:rPr>
        <w:t xml:space="preserve">Comunele și asociațiile acestora conform legislației naționale în vigoare; </w:t>
      </w:r>
    </w:p>
    <w:p w14:paraId="0EFE4C6B" w14:textId="77777777" w:rsidR="00EA2AC1" w:rsidRPr="00D82B65" w:rsidRDefault="005C4F59" w:rsidP="00CE3544">
      <w:pPr>
        <w:pStyle w:val="ListParagraph"/>
        <w:numPr>
          <w:ilvl w:val="0"/>
          <w:numId w:val="9"/>
        </w:numPr>
        <w:tabs>
          <w:tab w:val="left" w:pos="993"/>
          <w:tab w:val="left" w:pos="1276"/>
          <w:tab w:val="left" w:pos="1418"/>
        </w:tabs>
        <w:spacing w:before="18" w:line="276" w:lineRule="auto"/>
        <w:ind w:left="0" w:firstLine="567"/>
        <w:jc w:val="both"/>
        <w:rPr>
          <w:rFonts w:ascii="Verdana" w:eastAsia="Calibri" w:hAnsi="Verdana" w:cstheme="minorHAnsi"/>
          <w:b/>
          <w:sz w:val="22"/>
          <w:szCs w:val="22"/>
        </w:rPr>
      </w:pPr>
      <w:r w:rsidRPr="00D82B65">
        <w:rPr>
          <w:rFonts w:ascii="Verdana" w:eastAsia="Calibri" w:hAnsi="Verdana" w:cstheme="minorHAnsi"/>
          <w:sz w:val="22"/>
          <w:szCs w:val="22"/>
        </w:rPr>
        <w:t>ONG-</w:t>
      </w:r>
      <w:proofErr w:type="spellStart"/>
      <w:r w:rsidRPr="00D82B65">
        <w:rPr>
          <w:rFonts w:ascii="Verdana" w:eastAsia="Calibri" w:hAnsi="Verdana" w:cstheme="minorHAnsi"/>
          <w:sz w:val="22"/>
          <w:szCs w:val="22"/>
        </w:rPr>
        <w:t>uri</w:t>
      </w:r>
      <w:proofErr w:type="spellEnd"/>
      <w:r w:rsidRPr="00D82B65">
        <w:rPr>
          <w:rFonts w:ascii="Verdana" w:eastAsia="Calibri" w:hAnsi="Verdana" w:cstheme="minorHAnsi"/>
          <w:sz w:val="22"/>
          <w:szCs w:val="22"/>
        </w:rPr>
        <w:t xml:space="preserve"> definite conform </w:t>
      </w:r>
      <w:proofErr w:type="spellStart"/>
      <w:r w:rsidRPr="00D82B65">
        <w:rPr>
          <w:rFonts w:ascii="Verdana" w:eastAsia="Calibri" w:hAnsi="Verdana" w:cstheme="minorHAnsi"/>
          <w:sz w:val="22"/>
          <w:szCs w:val="22"/>
        </w:rPr>
        <w:t>legislației</w:t>
      </w:r>
      <w:proofErr w:type="spellEnd"/>
      <w:r w:rsidRPr="00D82B65">
        <w:rPr>
          <w:rFonts w:ascii="Verdana" w:eastAsia="Calibri" w:hAnsi="Verdana" w:cstheme="minorHAnsi"/>
          <w:sz w:val="22"/>
          <w:szCs w:val="22"/>
        </w:rPr>
        <w:t xml:space="preserve"> </w:t>
      </w:r>
      <w:proofErr w:type="spellStart"/>
      <w:r w:rsidRPr="00D82B65">
        <w:rPr>
          <w:rFonts w:ascii="Verdana" w:eastAsia="Calibri" w:hAnsi="Verdana" w:cstheme="minorHAnsi"/>
          <w:sz w:val="22"/>
          <w:szCs w:val="22"/>
        </w:rPr>
        <w:t>în</w:t>
      </w:r>
      <w:proofErr w:type="spellEnd"/>
      <w:r w:rsidRPr="00D82B65">
        <w:rPr>
          <w:rFonts w:ascii="Verdana" w:eastAsia="Calibri" w:hAnsi="Verdana" w:cstheme="minorHAnsi"/>
          <w:sz w:val="22"/>
          <w:szCs w:val="22"/>
        </w:rPr>
        <w:t xml:space="preserve"> </w:t>
      </w:r>
      <w:proofErr w:type="spellStart"/>
      <w:r w:rsidRPr="00D82B65">
        <w:rPr>
          <w:rFonts w:ascii="Verdana" w:eastAsia="Calibri" w:hAnsi="Verdana" w:cstheme="minorHAnsi"/>
          <w:sz w:val="22"/>
          <w:szCs w:val="22"/>
        </w:rPr>
        <w:t>vigoare</w:t>
      </w:r>
      <w:proofErr w:type="spellEnd"/>
      <w:r w:rsidR="00566AA9" w:rsidRPr="00D82B65">
        <w:rPr>
          <w:rFonts w:ascii="Verdana" w:eastAsia="Calibri" w:hAnsi="Verdana" w:cstheme="minorHAnsi"/>
          <w:sz w:val="22"/>
          <w:szCs w:val="22"/>
        </w:rPr>
        <w:t xml:space="preserve">, </w:t>
      </w:r>
      <w:proofErr w:type="spellStart"/>
      <w:r w:rsidR="00566AA9" w:rsidRPr="00D82B65">
        <w:rPr>
          <w:rFonts w:ascii="Verdana" w:eastAsia="Calibri" w:hAnsi="Verdana" w:cstheme="minorHAnsi"/>
          <w:sz w:val="22"/>
          <w:szCs w:val="22"/>
        </w:rPr>
        <w:t>pentru</w:t>
      </w:r>
      <w:proofErr w:type="spellEnd"/>
      <w:r w:rsidR="00566AA9" w:rsidRPr="00D82B65">
        <w:rPr>
          <w:rFonts w:ascii="Verdana" w:eastAsia="Calibri" w:hAnsi="Verdana" w:cstheme="minorHAnsi"/>
          <w:sz w:val="22"/>
          <w:szCs w:val="22"/>
        </w:rPr>
        <w:t xml:space="preserve"> </w:t>
      </w:r>
      <w:proofErr w:type="spellStart"/>
      <w:r w:rsidR="00566AA9" w:rsidRPr="00D82B65">
        <w:rPr>
          <w:rFonts w:ascii="Verdana" w:eastAsia="Calibri" w:hAnsi="Verdana" w:cstheme="minorHAnsi"/>
          <w:sz w:val="22"/>
          <w:szCs w:val="22"/>
        </w:rPr>
        <w:t>investitii</w:t>
      </w:r>
      <w:proofErr w:type="spellEnd"/>
      <w:r w:rsidR="00566AA9" w:rsidRPr="00D82B65">
        <w:rPr>
          <w:rFonts w:ascii="Verdana" w:eastAsia="Calibri" w:hAnsi="Verdana" w:cstheme="minorHAnsi"/>
          <w:sz w:val="22"/>
          <w:szCs w:val="22"/>
        </w:rPr>
        <w:t xml:space="preserve"> in </w:t>
      </w:r>
      <w:proofErr w:type="spellStart"/>
      <w:r w:rsidR="00566AA9" w:rsidRPr="00D82B65">
        <w:rPr>
          <w:rFonts w:ascii="Verdana" w:eastAsia="Calibri" w:hAnsi="Verdana" w:cstheme="minorHAnsi"/>
          <w:sz w:val="22"/>
          <w:szCs w:val="22"/>
        </w:rPr>
        <w:t>infrastr</w:t>
      </w:r>
      <w:r w:rsidR="00EA2AC1" w:rsidRPr="00D82B65">
        <w:rPr>
          <w:rFonts w:ascii="Verdana" w:eastAsia="Calibri" w:hAnsi="Verdana" w:cstheme="minorHAnsi"/>
          <w:sz w:val="22"/>
          <w:szCs w:val="22"/>
        </w:rPr>
        <w:t>uctura</w:t>
      </w:r>
      <w:proofErr w:type="spellEnd"/>
      <w:r w:rsidR="00EA2AC1" w:rsidRPr="00D82B65">
        <w:rPr>
          <w:rFonts w:ascii="Verdana" w:eastAsia="Calibri" w:hAnsi="Verdana" w:cstheme="minorHAnsi"/>
          <w:sz w:val="22"/>
          <w:szCs w:val="22"/>
        </w:rPr>
        <w:t xml:space="preserve"> </w:t>
      </w:r>
      <w:proofErr w:type="spellStart"/>
      <w:r w:rsidR="00EA2AC1" w:rsidRPr="00D82B65">
        <w:rPr>
          <w:rFonts w:ascii="Verdana" w:eastAsia="Calibri" w:hAnsi="Verdana" w:cstheme="minorHAnsi"/>
          <w:sz w:val="22"/>
          <w:szCs w:val="22"/>
        </w:rPr>
        <w:t>educationala</w:t>
      </w:r>
      <w:proofErr w:type="spellEnd"/>
      <w:r w:rsidR="00B12268" w:rsidRPr="00D82B65">
        <w:rPr>
          <w:rFonts w:ascii="Verdana" w:eastAsia="Calibri" w:hAnsi="Verdana" w:cstheme="minorHAnsi"/>
          <w:sz w:val="22"/>
          <w:szCs w:val="22"/>
        </w:rPr>
        <w:t xml:space="preserve"> (</w:t>
      </w:r>
      <w:proofErr w:type="spellStart"/>
      <w:r w:rsidR="00B12268" w:rsidRPr="00D82B65">
        <w:rPr>
          <w:rFonts w:ascii="Verdana" w:eastAsia="Calibri" w:hAnsi="Verdana" w:cstheme="minorHAnsi"/>
          <w:sz w:val="22"/>
          <w:szCs w:val="22"/>
        </w:rPr>
        <w:t>gradinite</w:t>
      </w:r>
      <w:proofErr w:type="spellEnd"/>
      <w:proofErr w:type="gramStart"/>
      <w:r w:rsidR="00B12268" w:rsidRPr="00D82B65">
        <w:rPr>
          <w:rFonts w:ascii="Verdana" w:eastAsia="Calibri" w:hAnsi="Verdana" w:cstheme="minorHAnsi"/>
          <w:sz w:val="22"/>
          <w:szCs w:val="22"/>
        </w:rPr>
        <w:t>)</w:t>
      </w:r>
      <w:r w:rsidR="00EA2AC1" w:rsidRPr="00D82B65">
        <w:rPr>
          <w:rFonts w:ascii="Verdana" w:eastAsia="Calibri" w:hAnsi="Verdana" w:cstheme="minorHAnsi"/>
          <w:sz w:val="22"/>
          <w:szCs w:val="22"/>
        </w:rPr>
        <w:t xml:space="preserve"> </w:t>
      </w:r>
      <w:r w:rsidR="00CF3F20" w:rsidRPr="00D82B65">
        <w:rPr>
          <w:rFonts w:ascii="Verdana" w:eastAsia="Calibri" w:hAnsi="Verdana" w:cstheme="minorHAnsi"/>
          <w:sz w:val="22"/>
          <w:szCs w:val="22"/>
        </w:rPr>
        <w:t>.</w:t>
      </w:r>
      <w:proofErr w:type="gramEnd"/>
    </w:p>
    <w:p w14:paraId="4CC65640" w14:textId="77777777" w:rsidR="005C4F59" w:rsidRPr="00D82B65" w:rsidRDefault="005C4F59" w:rsidP="00801495">
      <w:pPr>
        <w:pStyle w:val="ListParagraph"/>
        <w:tabs>
          <w:tab w:val="left" w:pos="900"/>
          <w:tab w:val="left" w:pos="993"/>
          <w:tab w:val="left" w:pos="1276"/>
          <w:tab w:val="left" w:pos="1418"/>
        </w:tabs>
        <w:spacing w:before="18" w:line="276" w:lineRule="auto"/>
        <w:ind w:left="0" w:firstLine="540"/>
        <w:jc w:val="both"/>
        <w:rPr>
          <w:rFonts w:ascii="Verdana" w:eastAsia="Calibri" w:hAnsi="Verdana" w:cstheme="minorHAnsi"/>
          <w:b/>
          <w:sz w:val="22"/>
          <w:szCs w:val="22"/>
          <w:lang w:val="pt-BR"/>
        </w:rPr>
      </w:pPr>
      <w:r w:rsidRPr="00D82B65">
        <w:rPr>
          <w:rFonts w:ascii="Verdana" w:eastAsia="Calibri" w:hAnsi="Verdana" w:cstheme="minorHAnsi"/>
          <w:b/>
          <w:sz w:val="22"/>
          <w:szCs w:val="22"/>
          <w:lang w:val="pt-BR"/>
        </w:rPr>
        <w:t xml:space="preserve">Beneficiarii eligibili pentru sprijinul acordat prin Măsura 7 </w:t>
      </w:r>
      <w:r w:rsidR="009F722A" w:rsidRPr="00D82B65">
        <w:rPr>
          <w:rFonts w:ascii="Verdana" w:eastAsia="Calibri" w:hAnsi="Verdana" w:cstheme="minorHAnsi"/>
          <w:b/>
          <w:sz w:val="22"/>
          <w:szCs w:val="22"/>
          <w:lang w:val="pt-BR"/>
        </w:rPr>
        <w:t>–</w:t>
      </w:r>
      <w:r w:rsidRPr="00D82B65">
        <w:rPr>
          <w:rFonts w:ascii="Verdana" w:eastAsia="Calibri" w:hAnsi="Verdana" w:cstheme="minorHAnsi"/>
          <w:b/>
          <w:sz w:val="22"/>
          <w:szCs w:val="22"/>
          <w:lang w:val="pt-BR"/>
        </w:rPr>
        <w:t xml:space="preserve"> </w:t>
      </w:r>
      <w:r w:rsidR="00B11C37" w:rsidRPr="00D82B65">
        <w:rPr>
          <w:rFonts w:ascii="Verdana" w:eastAsia="Calibri" w:hAnsi="Verdana" w:cstheme="minorHAnsi"/>
          <w:b/>
          <w:sz w:val="22"/>
          <w:szCs w:val="22"/>
          <w:lang w:val="pt-BR"/>
        </w:rPr>
        <w:t>componenta b</w:t>
      </w:r>
      <w:r w:rsidRPr="00D82B65">
        <w:rPr>
          <w:rFonts w:ascii="Verdana" w:eastAsia="Calibri" w:hAnsi="Verdana" w:cstheme="minorHAnsi"/>
          <w:b/>
          <w:sz w:val="22"/>
          <w:szCs w:val="22"/>
          <w:lang w:val="pt-BR"/>
        </w:rPr>
        <w:t xml:space="preserve"> sunt: </w:t>
      </w:r>
    </w:p>
    <w:p w14:paraId="6FE7A39F" w14:textId="77777777" w:rsidR="00ED4D21" w:rsidRPr="00D82B65" w:rsidRDefault="005C4F59" w:rsidP="00CE3544">
      <w:pPr>
        <w:pStyle w:val="ListParagraph"/>
        <w:numPr>
          <w:ilvl w:val="0"/>
          <w:numId w:val="9"/>
        </w:numPr>
        <w:tabs>
          <w:tab w:val="left" w:pos="993"/>
          <w:tab w:val="left" w:pos="1276"/>
        </w:tabs>
        <w:spacing w:before="18" w:line="276" w:lineRule="auto"/>
        <w:ind w:left="0" w:firstLine="567"/>
        <w:jc w:val="both"/>
        <w:rPr>
          <w:rFonts w:ascii="Verdana" w:eastAsia="Calibri" w:hAnsi="Verdana" w:cstheme="minorHAnsi"/>
          <w:sz w:val="22"/>
          <w:szCs w:val="22"/>
          <w:lang w:val="pt-BR"/>
        </w:rPr>
      </w:pPr>
      <w:r w:rsidRPr="00D82B65">
        <w:rPr>
          <w:rFonts w:ascii="Verdana" w:eastAsia="Calibri" w:hAnsi="Verdana" w:cstheme="minorHAnsi"/>
          <w:sz w:val="22"/>
          <w:szCs w:val="22"/>
          <w:lang w:val="pt-BR"/>
        </w:rPr>
        <w:t xml:space="preserve">Comunele și asociațiile acestora conform legislației naționale în vigoare; </w:t>
      </w:r>
    </w:p>
    <w:p w14:paraId="247D0AD1" w14:textId="77777777" w:rsidR="00ED4D21" w:rsidRPr="00D82B65" w:rsidRDefault="005C4F59" w:rsidP="00CE3544">
      <w:pPr>
        <w:pStyle w:val="ListParagraph"/>
        <w:numPr>
          <w:ilvl w:val="0"/>
          <w:numId w:val="9"/>
        </w:numPr>
        <w:tabs>
          <w:tab w:val="left" w:pos="993"/>
          <w:tab w:val="left" w:pos="1276"/>
        </w:tabs>
        <w:spacing w:before="18" w:line="276" w:lineRule="auto"/>
        <w:ind w:left="0" w:firstLine="567"/>
        <w:jc w:val="both"/>
        <w:rPr>
          <w:rFonts w:ascii="Verdana" w:eastAsia="Calibri" w:hAnsi="Verdana" w:cstheme="minorHAnsi"/>
          <w:sz w:val="22"/>
          <w:szCs w:val="22"/>
        </w:rPr>
      </w:pPr>
      <w:r w:rsidRPr="00D82B65">
        <w:rPr>
          <w:rFonts w:ascii="Verdana" w:eastAsia="Calibri" w:hAnsi="Verdana" w:cstheme="minorHAnsi"/>
          <w:sz w:val="22"/>
          <w:szCs w:val="22"/>
        </w:rPr>
        <w:t>ONG-</w:t>
      </w:r>
      <w:proofErr w:type="spellStart"/>
      <w:r w:rsidRPr="00D82B65">
        <w:rPr>
          <w:rFonts w:ascii="Verdana" w:eastAsia="Calibri" w:hAnsi="Verdana" w:cstheme="minorHAnsi"/>
          <w:sz w:val="22"/>
          <w:szCs w:val="22"/>
        </w:rPr>
        <w:t>uri</w:t>
      </w:r>
      <w:proofErr w:type="spellEnd"/>
      <w:r w:rsidRPr="00D82B65">
        <w:rPr>
          <w:rFonts w:ascii="Verdana" w:eastAsia="Calibri" w:hAnsi="Verdana" w:cstheme="minorHAnsi"/>
          <w:sz w:val="22"/>
          <w:szCs w:val="22"/>
        </w:rPr>
        <w:t xml:space="preserve"> definite conform </w:t>
      </w:r>
      <w:proofErr w:type="spellStart"/>
      <w:r w:rsidRPr="00D82B65">
        <w:rPr>
          <w:rFonts w:ascii="Verdana" w:eastAsia="Calibri" w:hAnsi="Verdana" w:cstheme="minorHAnsi"/>
          <w:sz w:val="22"/>
          <w:szCs w:val="22"/>
        </w:rPr>
        <w:t>legislației</w:t>
      </w:r>
      <w:proofErr w:type="spellEnd"/>
      <w:r w:rsidRPr="00D82B65">
        <w:rPr>
          <w:rFonts w:ascii="Verdana" w:eastAsia="Calibri" w:hAnsi="Verdana" w:cstheme="minorHAnsi"/>
          <w:sz w:val="22"/>
          <w:szCs w:val="22"/>
        </w:rPr>
        <w:t xml:space="preserve"> </w:t>
      </w:r>
      <w:proofErr w:type="spellStart"/>
      <w:r w:rsidRPr="00D82B65">
        <w:rPr>
          <w:rFonts w:ascii="Verdana" w:eastAsia="Calibri" w:hAnsi="Verdana" w:cstheme="minorHAnsi"/>
          <w:sz w:val="22"/>
          <w:szCs w:val="22"/>
        </w:rPr>
        <w:t>în</w:t>
      </w:r>
      <w:proofErr w:type="spellEnd"/>
      <w:r w:rsidRPr="00D82B65">
        <w:rPr>
          <w:rFonts w:ascii="Verdana" w:eastAsia="Calibri" w:hAnsi="Verdana" w:cstheme="minorHAnsi"/>
          <w:sz w:val="22"/>
          <w:szCs w:val="22"/>
        </w:rPr>
        <w:t xml:space="preserve"> </w:t>
      </w:r>
      <w:proofErr w:type="spellStart"/>
      <w:r w:rsidRPr="00D82B65">
        <w:rPr>
          <w:rFonts w:ascii="Verdana" w:eastAsia="Calibri" w:hAnsi="Verdana" w:cstheme="minorHAnsi"/>
          <w:sz w:val="22"/>
          <w:szCs w:val="22"/>
        </w:rPr>
        <w:t>vigoare</w:t>
      </w:r>
      <w:proofErr w:type="spellEnd"/>
      <w:r w:rsidRPr="00D82B65">
        <w:rPr>
          <w:rFonts w:ascii="Verdana" w:eastAsia="Calibri" w:hAnsi="Verdana" w:cstheme="minorHAnsi"/>
          <w:sz w:val="22"/>
          <w:szCs w:val="22"/>
        </w:rPr>
        <w:t xml:space="preserve">; </w:t>
      </w:r>
    </w:p>
    <w:p w14:paraId="6C14B7BC" w14:textId="77777777" w:rsidR="00ED4D21" w:rsidRPr="00D82B65" w:rsidRDefault="005C4F59" w:rsidP="00CE3544">
      <w:pPr>
        <w:pStyle w:val="ListParagraph"/>
        <w:numPr>
          <w:ilvl w:val="0"/>
          <w:numId w:val="9"/>
        </w:numPr>
        <w:tabs>
          <w:tab w:val="left" w:pos="993"/>
          <w:tab w:val="left" w:pos="1276"/>
        </w:tabs>
        <w:spacing w:before="18" w:line="276" w:lineRule="auto"/>
        <w:ind w:left="0" w:firstLine="567"/>
        <w:jc w:val="both"/>
        <w:rPr>
          <w:rFonts w:ascii="Verdana" w:eastAsia="Calibri" w:hAnsi="Verdana" w:cstheme="minorHAnsi"/>
          <w:sz w:val="22"/>
          <w:szCs w:val="22"/>
          <w:lang w:val="fr-FR"/>
        </w:rPr>
      </w:pPr>
      <w:proofErr w:type="spellStart"/>
      <w:r w:rsidRPr="00D82B65">
        <w:rPr>
          <w:rFonts w:ascii="Verdana" w:eastAsia="Calibri" w:hAnsi="Verdana" w:cstheme="minorHAnsi"/>
          <w:sz w:val="22"/>
          <w:szCs w:val="22"/>
          <w:lang w:val="fr-FR"/>
        </w:rPr>
        <w:t>Unități</w:t>
      </w:r>
      <w:proofErr w:type="spellEnd"/>
      <w:r w:rsidRPr="00D82B65">
        <w:rPr>
          <w:rFonts w:ascii="Verdana" w:eastAsia="Calibri" w:hAnsi="Verdana" w:cstheme="minorHAnsi"/>
          <w:sz w:val="22"/>
          <w:szCs w:val="22"/>
          <w:lang w:val="fr-FR"/>
        </w:rPr>
        <w:t xml:space="preserve"> de </w:t>
      </w:r>
      <w:proofErr w:type="spellStart"/>
      <w:r w:rsidRPr="00D82B65">
        <w:rPr>
          <w:rFonts w:ascii="Verdana" w:eastAsia="Calibri" w:hAnsi="Verdana" w:cstheme="minorHAnsi"/>
          <w:sz w:val="22"/>
          <w:szCs w:val="22"/>
          <w:lang w:val="fr-FR"/>
        </w:rPr>
        <w:t>cult</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conform</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legislației</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în</w:t>
      </w:r>
      <w:proofErr w:type="spellEnd"/>
      <w:r w:rsidRPr="00D82B65">
        <w:rPr>
          <w:rFonts w:ascii="Verdana" w:eastAsia="Calibri" w:hAnsi="Verdana" w:cstheme="minorHAnsi"/>
          <w:sz w:val="22"/>
          <w:szCs w:val="22"/>
          <w:lang w:val="fr-FR"/>
        </w:rPr>
        <w:t xml:space="preserve"> </w:t>
      </w:r>
      <w:proofErr w:type="spellStart"/>
      <w:proofErr w:type="gramStart"/>
      <w:r w:rsidRPr="00D82B65">
        <w:rPr>
          <w:rFonts w:ascii="Verdana" w:eastAsia="Calibri" w:hAnsi="Verdana" w:cstheme="minorHAnsi"/>
          <w:sz w:val="22"/>
          <w:szCs w:val="22"/>
          <w:lang w:val="fr-FR"/>
        </w:rPr>
        <w:t>vigoare</w:t>
      </w:r>
      <w:proofErr w:type="spellEnd"/>
      <w:r w:rsidRPr="00D82B65">
        <w:rPr>
          <w:rFonts w:ascii="Verdana" w:eastAsia="Calibri" w:hAnsi="Verdana" w:cstheme="minorHAnsi"/>
          <w:sz w:val="22"/>
          <w:szCs w:val="22"/>
          <w:lang w:val="fr-FR"/>
        </w:rPr>
        <w:t>;</w:t>
      </w:r>
      <w:proofErr w:type="gramEnd"/>
      <w:r w:rsidRPr="00D82B65">
        <w:rPr>
          <w:rFonts w:ascii="Verdana" w:eastAsia="Calibri" w:hAnsi="Verdana" w:cstheme="minorHAnsi"/>
          <w:sz w:val="22"/>
          <w:szCs w:val="22"/>
          <w:lang w:val="fr-FR"/>
        </w:rPr>
        <w:t xml:space="preserve"> </w:t>
      </w:r>
    </w:p>
    <w:p w14:paraId="71D98FE5" w14:textId="77777777" w:rsidR="001244C8" w:rsidRPr="00D82B65" w:rsidRDefault="008E6074" w:rsidP="00CE3544">
      <w:pPr>
        <w:pStyle w:val="ListParagraph"/>
        <w:numPr>
          <w:ilvl w:val="0"/>
          <w:numId w:val="9"/>
        </w:numPr>
        <w:tabs>
          <w:tab w:val="left" w:pos="993"/>
          <w:tab w:val="left" w:pos="1276"/>
        </w:tabs>
        <w:spacing w:before="18" w:line="276" w:lineRule="auto"/>
        <w:ind w:left="0" w:firstLine="567"/>
        <w:jc w:val="both"/>
        <w:rPr>
          <w:rFonts w:ascii="Verdana" w:eastAsia="Calibri" w:hAnsi="Verdana" w:cstheme="minorHAnsi"/>
          <w:sz w:val="22"/>
          <w:szCs w:val="22"/>
          <w:lang w:val="fr-FR"/>
        </w:rPr>
      </w:pPr>
      <w:r w:rsidRPr="00D82B65">
        <w:rPr>
          <w:rFonts w:ascii="Verdana" w:eastAsia="Calibri" w:hAnsi="Verdana" w:cstheme="minorHAnsi"/>
          <w:noProof/>
          <w:sz w:val="22"/>
          <w:szCs w:val="22"/>
          <w:lang w:val="ro-RO" w:eastAsia="ro-RO"/>
        </w:rPr>
        <mc:AlternateContent>
          <mc:Choice Requires="wps">
            <w:drawing>
              <wp:anchor distT="45720" distB="45720" distL="114300" distR="114300" simplePos="0" relativeHeight="251648000" behindDoc="0" locked="0" layoutInCell="1" allowOverlap="1" wp14:anchorId="44E2E8C1" wp14:editId="13AF58CF">
                <wp:simplePos x="0" y="0"/>
                <wp:positionH relativeFrom="margin">
                  <wp:align>right</wp:align>
                </wp:positionH>
                <wp:positionV relativeFrom="paragraph">
                  <wp:posOffset>746684</wp:posOffset>
                </wp:positionV>
                <wp:extent cx="5970270" cy="1994535"/>
                <wp:effectExtent l="57150" t="38100" r="68580" b="100965"/>
                <wp:wrapSquare wrapText="bothSides"/>
                <wp:docPr id="1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99453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497A78D0" w14:textId="77777777" w:rsidR="0063461E" w:rsidRPr="007054BC" w:rsidRDefault="0063461E" w:rsidP="006365E1">
                            <w:pPr>
                              <w:tabs>
                                <w:tab w:val="left" w:pos="900"/>
                              </w:tabs>
                              <w:spacing w:before="18"/>
                              <w:jc w:val="both"/>
                              <w:rPr>
                                <w:rFonts w:asciiTheme="majorHAnsi" w:eastAsia="Calibri" w:hAnsiTheme="majorHAnsi" w:cstheme="minorHAnsi"/>
                                <w:sz w:val="24"/>
                                <w:szCs w:val="24"/>
                                <w:lang w:val="pt-BR"/>
                              </w:rPr>
                            </w:pPr>
                            <w:r w:rsidRPr="007054BC">
                              <w:rPr>
                                <w:rFonts w:asciiTheme="majorHAnsi" w:eastAsia="Calibri" w:hAnsiTheme="majorHAnsi" w:cstheme="minorHAnsi"/>
                                <w:b/>
                                <w:color w:val="FF0000"/>
                                <w:sz w:val="24"/>
                                <w:szCs w:val="24"/>
                                <w:lang w:val="pt-BR"/>
                              </w:rPr>
                              <w:t>Atentie!</w:t>
                            </w:r>
                            <w:r w:rsidRPr="007054BC">
                              <w:rPr>
                                <w:rFonts w:asciiTheme="majorHAnsi" w:eastAsia="Calibri" w:hAnsiTheme="majorHAnsi" w:cstheme="minorHAnsi"/>
                                <w:color w:val="FF0000"/>
                                <w:sz w:val="24"/>
                                <w:szCs w:val="24"/>
                                <w:lang w:val="pt-BR"/>
                              </w:rPr>
                              <w:t xml:space="preserve"> </w:t>
                            </w:r>
                            <w:r w:rsidRPr="007054BC">
                              <w:rPr>
                                <w:rFonts w:asciiTheme="majorHAnsi" w:eastAsia="Calibri" w:hAnsiTheme="majorHAnsi" w:cstheme="minorHAnsi"/>
                                <w:sz w:val="24"/>
                                <w:szCs w:val="24"/>
                                <w:lang w:val="pt-BR"/>
                              </w:rPr>
                              <w:t>Reprezentantul legal al comunei poate fi Primarul sau înlocuitorul de drept al acestuia, în conformitate cu Legea nr. 215/2001 a administraţiei publice locale, republicată, cu modificările şi completările ulterioare.</w:t>
                            </w:r>
                          </w:p>
                          <w:p w14:paraId="7A7998D4" w14:textId="77777777" w:rsidR="0063461E" w:rsidRPr="007054BC" w:rsidRDefault="0063461E" w:rsidP="006365E1">
                            <w:pPr>
                              <w:tabs>
                                <w:tab w:val="left" w:pos="900"/>
                              </w:tabs>
                              <w:spacing w:before="18"/>
                              <w:ind w:firstLine="720"/>
                              <w:jc w:val="both"/>
                              <w:rPr>
                                <w:rFonts w:asciiTheme="majorHAnsi" w:eastAsia="Calibri" w:hAnsiTheme="majorHAnsi" w:cstheme="minorHAnsi"/>
                                <w:sz w:val="24"/>
                                <w:szCs w:val="24"/>
                                <w:lang w:val="pt-BR"/>
                              </w:rPr>
                            </w:pPr>
                            <w:r w:rsidRPr="007054BC">
                              <w:rPr>
                                <w:rFonts w:asciiTheme="majorHAnsi" w:eastAsia="Calibri" w:hAnsiTheme="majorHAnsi" w:cstheme="minorHAnsi"/>
                                <w:sz w:val="24"/>
                                <w:szCs w:val="24"/>
                                <w:lang w:val="pt-BR"/>
                              </w:rPr>
                              <w:t xml:space="preserve">    Reprezentantul legal al Asociației de Dezvoltare Intercomunitară este preşedintele consiliului de administraţie, în conformitate cu Legea nr. 215/2001 a administraţiei publice locale, republicată, cu modificările şi completările ulterioare.</w:t>
                            </w:r>
                          </w:p>
                          <w:p w14:paraId="25E8F1FB" w14:textId="77777777" w:rsidR="0063461E" w:rsidRPr="007054BC" w:rsidRDefault="0063461E" w:rsidP="006365E1">
                            <w:pPr>
                              <w:tabs>
                                <w:tab w:val="left" w:pos="900"/>
                              </w:tabs>
                              <w:spacing w:before="18"/>
                              <w:ind w:firstLine="720"/>
                              <w:jc w:val="both"/>
                              <w:rPr>
                                <w:rFonts w:asciiTheme="majorHAnsi" w:eastAsia="Calibri" w:hAnsiTheme="majorHAnsi" w:cstheme="minorHAnsi"/>
                                <w:sz w:val="24"/>
                                <w:szCs w:val="24"/>
                                <w:lang w:val="pt-BR"/>
                              </w:rPr>
                            </w:pPr>
                            <w:r w:rsidRPr="007054BC">
                              <w:rPr>
                                <w:rFonts w:asciiTheme="majorHAnsi" w:eastAsia="Calibri" w:hAnsiTheme="majorHAnsi" w:cstheme="minorHAnsi"/>
                                <w:sz w:val="24"/>
                                <w:szCs w:val="24"/>
                                <w:lang w:val="pt-BR"/>
                              </w:rPr>
                              <w:t xml:space="preserve">    Punctul/punctele de lucru, după caz, ale solicitantului trebuie să fie situate în spațiul rural - teritoriul GAL Regiunea Rediu – Prajeni,, activitatea desfășurându-se în teritoriu.</w:t>
                            </w:r>
                          </w:p>
                          <w:p w14:paraId="7497F27D" w14:textId="77777777" w:rsidR="0063461E" w:rsidRPr="007054BC" w:rsidRDefault="0063461E" w:rsidP="006365E1">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4E2E8C1" id="Text Box 5" o:spid="_x0000_s1027" style="position:absolute;left:0;text-align:left;margin-left:418.9pt;margin-top:58.8pt;width:470.1pt;height:157.05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" fillcolor="#cdddac [1622]" strokecolor="#94b64e [3046]">
                <v:fill color2="#f0f4e6 [502]" rotate="t" angle="180" colors="0 #dafda7;22938f #e4fdc2;1 #f5ffe6" focus="100%" type="gradient"/>
                <v:shadow on="t" color="black" opacity="24903f" origin=",.5" offset="0,.55556mm"/>
                <v:textbox>
                  <w:txbxContent>
                    <w:p w14:paraId="497A78D0" w14:textId="77777777" w:rsidR="0063461E" w:rsidRPr="007054BC" w:rsidRDefault="0063461E" w:rsidP="006365E1">
                      <w:pPr>
                        <w:tabs>
                          <w:tab w:val="left" w:pos="900"/>
                        </w:tabs>
                        <w:spacing w:before="18"/>
                        <w:jc w:val="both"/>
                        <w:rPr>
                          <w:rFonts w:asciiTheme="majorHAnsi" w:eastAsia="Calibri" w:hAnsiTheme="majorHAnsi" w:cstheme="minorHAnsi"/>
                          <w:sz w:val="24"/>
                          <w:szCs w:val="24"/>
                          <w:lang w:val="pt-BR"/>
                        </w:rPr>
                      </w:pPr>
                      <w:r w:rsidRPr="007054BC">
                        <w:rPr>
                          <w:rFonts w:asciiTheme="majorHAnsi" w:eastAsia="Calibri" w:hAnsiTheme="majorHAnsi" w:cstheme="minorHAnsi"/>
                          <w:b/>
                          <w:color w:val="FF0000"/>
                          <w:sz w:val="24"/>
                          <w:szCs w:val="24"/>
                          <w:lang w:val="pt-BR"/>
                        </w:rPr>
                        <w:t>Atentie!</w:t>
                      </w:r>
                      <w:r w:rsidRPr="007054BC">
                        <w:rPr>
                          <w:rFonts w:asciiTheme="majorHAnsi" w:eastAsia="Calibri" w:hAnsiTheme="majorHAnsi" w:cstheme="minorHAnsi"/>
                          <w:color w:val="FF0000"/>
                          <w:sz w:val="24"/>
                          <w:szCs w:val="24"/>
                          <w:lang w:val="pt-BR"/>
                        </w:rPr>
                        <w:t xml:space="preserve"> </w:t>
                      </w:r>
                      <w:r w:rsidRPr="007054BC">
                        <w:rPr>
                          <w:rFonts w:asciiTheme="majorHAnsi" w:eastAsia="Calibri" w:hAnsiTheme="majorHAnsi" w:cstheme="minorHAnsi"/>
                          <w:sz w:val="24"/>
                          <w:szCs w:val="24"/>
                          <w:lang w:val="pt-BR"/>
                        </w:rPr>
                        <w:t>Reprezentantul legal al comunei poate fi Primarul sau înlocuitorul de drept al acestuia, în conformitate cu Legea nr. 215/2001 a administraţiei publice locale, republicată, cu modificările şi completările ulterioare.</w:t>
                      </w:r>
                    </w:p>
                    <w:p w14:paraId="7A7998D4" w14:textId="77777777" w:rsidR="0063461E" w:rsidRPr="007054BC" w:rsidRDefault="0063461E" w:rsidP="006365E1">
                      <w:pPr>
                        <w:tabs>
                          <w:tab w:val="left" w:pos="900"/>
                        </w:tabs>
                        <w:spacing w:before="18"/>
                        <w:ind w:firstLine="720"/>
                        <w:jc w:val="both"/>
                        <w:rPr>
                          <w:rFonts w:asciiTheme="majorHAnsi" w:eastAsia="Calibri" w:hAnsiTheme="majorHAnsi" w:cstheme="minorHAnsi"/>
                          <w:sz w:val="24"/>
                          <w:szCs w:val="24"/>
                          <w:lang w:val="pt-BR"/>
                        </w:rPr>
                      </w:pPr>
                      <w:r w:rsidRPr="007054BC">
                        <w:rPr>
                          <w:rFonts w:asciiTheme="majorHAnsi" w:eastAsia="Calibri" w:hAnsiTheme="majorHAnsi" w:cstheme="minorHAnsi"/>
                          <w:sz w:val="24"/>
                          <w:szCs w:val="24"/>
                          <w:lang w:val="pt-BR"/>
                        </w:rPr>
                        <w:t xml:space="preserve">    Reprezentantul legal al Asociației de Dezvoltare Intercomunitară este preşedintele consiliului de administraţie, în conformitate cu Legea nr. 215/2001 a administraţiei publice locale, republicată, cu modificările şi completările ulterioare.</w:t>
                      </w:r>
                    </w:p>
                    <w:p w14:paraId="25E8F1FB" w14:textId="77777777" w:rsidR="0063461E" w:rsidRPr="007054BC" w:rsidRDefault="0063461E" w:rsidP="006365E1">
                      <w:pPr>
                        <w:tabs>
                          <w:tab w:val="left" w:pos="900"/>
                        </w:tabs>
                        <w:spacing w:before="18"/>
                        <w:ind w:firstLine="720"/>
                        <w:jc w:val="both"/>
                        <w:rPr>
                          <w:rFonts w:asciiTheme="majorHAnsi" w:eastAsia="Calibri" w:hAnsiTheme="majorHAnsi" w:cstheme="minorHAnsi"/>
                          <w:sz w:val="24"/>
                          <w:szCs w:val="24"/>
                          <w:lang w:val="pt-BR"/>
                        </w:rPr>
                      </w:pPr>
                      <w:r w:rsidRPr="007054BC">
                        <w:rPr>
                          <w:rFonts w:asciiTheme="majorHAnsi" w:eastAsia="Calibri" w:hAnsiTheme="majorHAnsi" w:cstheme="minorHAnsi"/>
                          <w:sz w:val="24"/>
                          <w:szCs w:val="24"/>
                          <w:lang w:val="pt-BR"/>
                        </w:rPr>
                        <w:t xml:space="preserve">    Punctul/punctele de lucru, după caz, ale solicitantului trebuie să fie situate în spațiul rural - teritoriul GAL Regiunea Rediu – Prajeni,, activitatea desfășurându-se în teritoriu.</w:t>
                      </w:r>
                    </w:p>
                    <w:p w14:paraId="7497F27D" w14:textId="77777777" w:rsidR="0063461E" w:rsidRPr="007054BC" w:rsidRDefault="0063461E" w:rsidP="006365E1">
                      <w:pPr>
                        <w:rPr>
                          <w:lang w:val="pt-BR"/>
                        </w:rPr>
                      </w:pPr>
                    </w:p>
                  </w:txbxContent>
                </v:textbox>
                <w10:wrap type="square" anchorx="margin"/>
              </v:roundrect>
            </w:pict>
          </mc:Fallback>
        </mc:AlternateContent>
      </w:r>
      <w:proofErr w:type="spellStart"/>
      <w:r w:rsidR="005C4F59" w:rsidRPr="00D82B65">
        <w:rPr>
          <w:rFonts w:ascii="Verdana" w:eastAsia="Calibri" w:hAnsi="Verdana" w:cstheme="minorHAnsi"/>
          <w:sz w:val="22"/>
          <w:szCs w:val="22"/>
          <w:lang w:val="fr-FR"/>
        </w:rPr>
        <w:t>Persoane</w:t>
      </w:r>
      <w:proofErr w:type="spellEnd"/>
      <w:r w:rsidR="005C4F59" w:rsidRPr="00D82B65">
        <w:rPr>
          <w:rFonts w:ascii="Verdana" w:eastAsia="Calibri" w:hAnsi="Verdana" w:cstheme="minorHAnsi"/>
          <w:sz w:val="22"/>
          <w:szCs w:val="22"/>
          <w:lang w:val="fr-FR"/>
        </w:rPr>
        <w:t xml:space="preserve"> </w:t>
      </w:r>
      <w:proofErr w:type="spellStart"/>
      <w:r w:rsidR="005C4F59" w:rsidRPr="00D82B65">
        <w:rPr>
          <w:rFonts w:ascii="Verdana" w:eastAsia="Calibri" w:hAnsi="Verdana" w:cstheme="minorHAnsi"/>
          <w:sz w:val="22"/>
          <w:szCs w:val="22"/>
          <w:lang w:val="fr-FR"/>
        </w:rPr>
        <w:t>fizice</w:t>
      </w:r>
      <w:proofErr w:type="spellEnd"/>
      <w:r w:rsidR="005C4F59" w:rsidRPr="00D82B65">
        <w:rPr>
          <w:rFonts w:ascii="Verdana" w:eastAsia="Calibri" w:hAnsi="Verdana" w:cstheme="minorHAnsi"/>
          <w:sz w:val="22"/>
          <w:szCs w:val="22"/>
          <w:lang w:val="fr-FR"/>
        </w:rPr>
        <w:t xml:space="preserve"> </w:t>
      </w:r>
      <w:proofErr w:type="spellStart"/>
      <w:r w:rsidR="005C4F59" w:rsidRPr="00D82B65">
        <w:rPr>
          <w:rFonts w:ascii="Verdana" w:eastAsia="Calibri" w:hAnsi="Verdana" w:cstheme="minorHAnsi"/>
          <w:sz w:val="22"/>
          <w:szCs w:val="22"/>
          <w:lang w:val="fr-FR"/>
        </w:rPr>
        <w:t>autorizate</w:t>
      </w:r>
      <w:proofErr w:type="spellEnd"/>
      <w:r w:rsidR="005C4F59" w:rsidRPr="00D82B65">
        <w:rPr>
          <w:rFonts w:ascii="Verdana" w:eastAsia="Calibri" w:hAnsi="Verdana" w:cstheme="minorHAnsi"/>
          <w:sz w:val="22"/>
          <w:szCs w:val="22"/>
          <w:lang w:val="fr-FR"/>
        </w:rPr>
        <w:t>/</w:t>
      </w:r>
      <w:proofErr w:type="spellStart"/>
      <w:r w:rsidR="005C4F59" w:rsidRPr="00D82B65">
        <w:rPr>
          <w:rFonts w:ascii="Verdana" w:eastAsia="Calibri" w:hAnsi="Verdana" w:cstheme="minorHAnsi"/>
          <w:sz w:val="22"/>
          <w:szCs w:val="22"/>
          <w:lang w:val="fr-FR"/>
        </w:rPr>
        <w:t>societăți</w:t>
      </w:r>
      <w:proofErr w:type="spellEnd"/>
      <w:r w:rsidR="005C4F59" w:rsidRPr="00D82B65">
        <w:rPr>
          <w:rFonts w:ascii="Verdana" w:eastAsia="Calibri" w:hAnsi="Verdana" w:cstheme="minorHAnsi"/>
          <w:sz w:val="22"/>
          <w:szCs w:val="22"/>
          <w:lang w:val="fr-FR"/>
        </w:rPr>
        <w:t xml:space="preserve"> </w:t>
      </w:r>
      <w:proofErr w:type="spellStart"/>
      <w:r w:rsidR="005C4F59" w:rsidRPr="00D82B65">
        <w:rPr>
          <w:rFonts w:ascii="Verdana" w:eastAsia="Calibri" w:hAnsi="Verdana" w:cstheme="minorHAnsi"/>
          <w:sz w:val="22"/>
          <w:szCs w:val="22"/>
          <w:lang w:val="fr-FR"/>
        </w:rPr>
        <w:t>comerciale</w:t>
      </w:r>
      <w:proofErr w:type="spellEnd"/>
      <w:r w:rsidR="005C4F59" w:rsidRPr="00D82B65">
        <w:rPr>
          <w:rFonts w:ascii="Verdana" w:eastAsia="Calibri" w:hAnsi="Verdana" w:cstheme="minorHAnsi"/>
          <w:sz w:val="22"/>
          <w:szCs w:val="22"/>
          <w:lang w:val="fr-FR"/>
        </w:rPr>
        <w:t xml:space="preserve"> care </w:t>
      </w:r>
      <w:proofErr w:type="spellStart"/>
      <w:r w:rsidR="005C4F59" w:rsidRPr="00D82B65">
        <w:rPr>
          <w:rFonts w:ascii="Verdana" w:eastAsia="Calibri" w:hAnsi="Verdana" w:cstheme="minorHAnsi"/>
          <w:sz w:val="22"/>
          <w:szCs w:val="22"/>
          <w:lang w:val="fr-FR"/>
        </w:rPr>
        <w:t>dețin</w:t>
      </w:r>
      <w:proofErr w:type="spellEnd"/>
      <w:r w:rsidR="005C4F59" w:rsidRPr="00D82B65">
        <w:rPr>
          <w:rFonts w:ascii="Verdana" w:eastAsia="Calibri" w:hAnsi="Verdana" w:cstheme="minorHAnsi"/>
          <w:sz w:val="22"/>
          <w:szCs w:val="22"/>
          <w:lang w:val="fr-FR"/>
        </w:rPr>
        <w:t xml:space="preserve"> </w:t>
      </w:r>
      <w:proofErr w:type="spellStart"/>
      <w:r w:rsidR="005C4F59" w:rsidRPr="00D82B65">
        <w:rPr>
          <w:rFonts w:ascii="Verdana" w:eastAsia="Calibri" w:hAnsi="Verdana" w:cstheme="minorHAnsi"/>
          <w:sz w:val="22"/>
          <w:szCs w:val="22"/>
          <w:lang w:val="fr-FR"/>
        </w:rPr>
        <w:t>în</w:t>
      </w:r>
      <w:proofErr w:type="spellEnd"/>
      <w:r w:rsidR="005C4F59" w:rsidRPr="00D82B65">
        <w:rPr>
          <w:rFonts w:ascii="Verdana" w:eastAsia="Calibri" w:hAnsi="Verdana" w:cstheme="minorHAnsi"/>
          <w:sz w:val="22"/>
          <w:szCs w:val="22"/>
          <w:lang w:val="fr-FR"/>
        </w:rPr>
        <w:t xml:space="preserve"> </w:t>
      </w:r>
      <w:proofErr w:type="spellStart"/>
      <w:r w:rsidR="005C4F59" w:rsidRPr="00D82B65">
        <w:rPr>
          <w:rFonts w:ascii="Verdana" w:eastAsia="Calibri" w:hAnsi="Verdana" w:cstheme="minorHAnsi"/>
          <w:sz w:val="22"/>
          <w:szCs w:val="22"/>
          <w:lang w:val="fr-FR"/>
        </w:rPr>
        <w:t>administrare</w:t>
      </w:r>
      <w:proofErr w:type="spellEnd"/>
      <w:r w:rsidR="005C4F59" w:rsidRPr="00D82B65">
        <w:rPr>
          <w:rFonts w:ascii="Verdana" w:eastAsia="Calibri" w:hAnsi="Verdana" w:cstheme="minorHAnsi"/>
          <w:sz w:val="22"/>
          <w:szCs w:val="22"/>
          <w:lang w:val="fr-FR"/>
        </w:rPr>
        <w:t xml:space="preserve"> </w:t>
      </w:r>
      <w:proofErr w:type="spellStart"/>
      <w:r w:rsidR="005C4F59" w:rsidRPr="00D82B65">
        <w:rPr>
          <w:rFonts w:ascii="Verdana" w:eastAsia="Calibri" w:hAnsi="Verdana" w:cstheme="minorHAnsi"/>
          <w:sz w:val="22"/>
          <w:szCs w:val="22"/>
          <w:lang w:val="fr-FR"/>
        </w:rPr>
        <w:t>obiective</w:t>
      </w:r>
      <w:proofErr w:type="spellEnd"/>
      <w:r w:rsidR="005C4F59" w:rsidRPr="00D82B65">
        <w:rPr>
          <w:rFonts w:ascii="Verdana" w:eastAsia="Calibri" w:hAnsi="Verdana" w:cstheme="minorHAnsi"/>
          <w:sz w:val="22"/>
          <w:szCs w:val="22"/>
          <w:lang w:val="fr-FR"/>
        </w:rPr>
        <w:t xml:space="preserve"> de </w:t>
      </w:r>
      <w:proofErr w:type="spellStart"/>
      <w:r w:rsidR="005C4F59" w:rsidRPr="00D82B65">
        <w:rPr>
          <w:rFonts w:ascii="Verdana" w:eastAsia="Calibri" w:hAnsi="Verdana" w:cstheme="minorHAnsi"/>
          <w:sz w:val="22"/>
          <w:szCs w:val="22"/>
          <w:lang w:val="fr-FR"/>
        </w:rPr>
        <w:t>patrimoniu</w:t>
      </w:r>
      <w:proofErr w:type="spellEnd"/>
      <w:r w:rsidR="005C4F59" w:rsidRPr="00D82B65">
        <w:rPr>
          <w:rFonts w:ascii="Verdana" w:eastAsia="Calibri" w:hAnsi="Verdana" w:cstheme="minorHAnsi"/>
          <w:sz w:val="22"/>
          <w:szCs w:val="22"/>
          <w:lang w:val="fr-FR"/>
        </w:rPr>
        <w:t xml:space="preserve"> cultural d</w:t>
      </w:r>
      <w:r w:rsidR="00801495" w:rsidRPr="00D82B65">
        <w:rPr>
          <w:rFonts w:ascii="Verdana" w:eastAsia="Calibri" w:hAnsi="Verdana" w:cstheme="minorHAnsi"/>
          <w:sz w:val="22"/>
          <w:szCs w:val="22"/>
          <w:lang w:val="fr-FR"/>
        </w:rPr>
        <w:t xml:space="preserve">e </w:t>
      </w:r>
      <w:proofErr w:type="spellStart"/>
      <w:r w:rsidR="00801495" w:rsidRPr="00D82B65">
        <w:rPr>
          <w:rFonts w:ascii="Verdana" w:eastAsia="Calibri" w:hAnsi="Verdana" w:cstheme="minorHAnsi"/>
          <w:sz w:val="22"/>
          <w:szCs w:val="22"/>
          <w:lang w:val="fr-FR"/>
        </w:rPr>
        <w:t>utilitate</w:t>
      </w:r>
      <w:proofErr w:type="spellEnd"/>
      <w:r w:rsidR="00801495" w:rsidRPr="00D82B65">
        <w:rPr>
          <w:rFonts w:ascii="Verdana" w:eastAsia="Calibri" w:hAnsi="Verdana" w:cstheme="minorHAnsi"/>
          <w:sz w:val="22"/>
          <w:szCs w:val="22"/>
          <w:lang w:val="fr-FR"/>
        </w:rPr>
        <w:t xml:space="preserve"> </w:t>
      </w:r>
      <w:proofErr w:type="spellStart"/>
      <w:r w:rsidR="00801495" w:rsidRPr="00D82B65">
        <w:rPr>
          <w:rFonts w:ascii="Verdana" w:eastAsia="Calibri" w:hAnsi="Verdana" w:cstheme="minorHAnsi"/>
          <w:sz w:val="22"/>
          <w:szCs w:val="22"/>
          <w:lang w:val="fr-FR"/>
        </w:rPr>
        <w:t>publică</w:t>
      </w:r>
      <w:proofErr w:type="spellEnd"/>
      <w:r w:rsidR="00801495" w:rsidRPr="00D82B65">
        <w:rPr>
          <w:rFonts w:ascii="Verdana" w:eastAsia="Calibri" w:hAnsi="Verdana" w:cstheme="minorHAnsi"/>
          <w:sz w:val="22"/>
          <w:szCs w:val="22"/>
          <w:lang w:val="fr-FR"/>
        </w:rPr>
        <w:t xml:space="preserve">, de </w:t>
      </w:r>
      <w:proofErr w:type="spellStart"/>
      <w:r w:rsidR="00801495" w:rsidRPr="00D82B65">
        <w:rPr>
          <w:rFonts w:ascii="Verdana" w:eastAsia="Calibri" w:hAnsi="Verdana" w:cstheme="minorHAnsi"/>
          <w:sz w:val="22"/>
          <w:szCs w:val="22"/>
          <w:lang w:val="fr-FR"/>
        </w:rPr>
        <w:t>clasă</w:t>
      </w:r>
      <w:proofErr w:type="spellEnd"/>
      <w:r w:rsidR="00801495" w:rsidRPr="00D82B65">
        <w:rPr>
          <w:rFonts w:ascii="Verdana" w:eastAsia="Calibri" w:hAnsi="Verdana" w:cstheme="minorHAnsi"/>
          <w:sz w:val="22"/>
          <w:szCs w:val="22"/>
          <w:lang w:val="fr-FR"/>
        </w:rPr>
        <w:t xml:space="preserve"> B, pot </w:t>
      </w:r>
      <w:proofErr w:type="spellStart"/>
      <w:r w:rsidR="00801495" w:rsidRPr="00D82B65">
        <w:rPr>
          <w:rFonts w:ascii="Verdana" w:eastAsia="Calibri" w:hAnsi="Verdana" w:cstheme="minorHAnsi"/>
          <w:sz w:val="22"/>
          <w:szCs w:val="22"/>
          <w:lang w:val="fr-FR"/>
        </w:rPr>
        <w:t>depune</w:t>
      </w:r>
      <w:proofErr w:type="spellEnd"/>
      <w:r w:rsidR="00801495" w:rsidRPr="00D82B65">
        <w:rPr>
          <w:rFonts w:ascii="Verdana" w:eastAsia="Calibri" w:hAnsi="Verdana" w:cstheme="minorHAnsi"/>
          <w:sz w:val="22"/>
          <w:szCs w:val="22"/>
          <w:lang w:val="fr-FR"/>
        </w:rPr>
        <w:t xml:space="preserve"> </w:t>
      </w:r>
      <w:proofErr w:type="spellStart"/>
      <w:r w:rsidR="00801495" w:rsidRPr="00D82B65">
        <w:rPr>
          <w:rFonts w:ascii="Verdana" w:eastAsia="Calibri" w:hAnsi="Verdana" w:cstheme="minorHAnsi"/>
          <w:sz w:val="22"/>
          <w:szCs w:val="22"/>
          <w:lang w:val="fr-FR"/>
        </w:rPr>
        <w:t>doar</w:t>
      </w:r>
      <w:proofErr w:type="spellEnd"/>
      <w:r w:rsidR="00801495" w:rsidRPr="00D82B65">
        <w:rPr>
          <w:rFonts w:ascii="Verdana" w:eastAsia="Calibri" w:hAnsi="Verdana" w:cstheme="minorHAnsi"/>
          <w:sz w:val="22"/>
          <w:szCs w:val="22"/>
          <w:lang w:val="fr-FR"/>
        </w:rPr>
        <w:t xml:space="preserve"> </w:t>
      </w:r>
      <w:proofErr w:type="spellStart"/>
      <w:r w:rsidR="00801495" w:rsidRPr="00D82B65">
        <w:rPr>
          <w:rFonts w:ascii="Verdana" w:eastAsia="Calibri" w:hAnsi="Verdana" w:cstheme="minorHAnsi"/>
          <w:sz w:val="22"/>
          <w:szCs w:val="22"/>
          <w:lang w:val="fr-FR"/>
        </w:rPr>
        <w:t>proiecte</w:t>
      </w:r>
      <w:proofErr w:type="spellEnd"/>
      <w:r w:rsidR="00801495" w:rsidRPr="00D82B65">
        <w:rPr>
          <w:rFonts w:ascii="Verdana" w:eastAsia="Calibri" w:hAnsi="Verdana" w:cstheme="minorHAnsi"/>
          <w:sz w:val="22"/>
          <w:szCs w:val="22"/>
          <w:lang w:val="fr-FR"/>
        </w:rPr>
        <w:t xml:space="preserve"> ce </w:t>
      </w:r>
      <w:proofErr w:type="spellStart"/>
      <w:r w:rsidR="00801495" w:rsidRPr="00D82B65">
        <w:rPr>
          <w:rFonts w:ascii="Verdana" w:eastAsia="Calibri" w:hAnsi="Verdana" w:cstheme="minorHAnsi"/>
          <w:sz w:val="22"/>
          <w:szCs w:val="22"/>
          <w:lang w:val="fr-FR"/>
        </w:rPr>
        <w:t>țin</w:t>
      </w:r>
      <w:proofErr w:type="spellEnd"/>
      <w:r w:rsidR="00801495" w:rsidRPr="00D82B65">
        <w:rPr>
          <w:rFonts w:ascii="Verdana" w:eastAsia="Calibri" w:hAnsi="Verdana" w:cstheme="minorHAnsi"/>
          <w:sz w:val="22"/>
          <w:szCs w:val="22"/>
          <w:lang w:val="fr-FR"/>
        </w:rPr>
        <w:t xml:space="preserve"> </w:t>
      </w:r>
      <w:proofErr w:type="spellStart"/>
      <w:r w:rsidR="00801495" w:rsidRPr="00D82B65">
        <w:rPr>
          <w:rFonts w:ascii="Verdana" w:eastAsia="Calibri" w:hAnsi="Verdana" w:cstheme="minorHAnsi"/>
          <w:sz w:val="22"/>
          <w:szCs w:val="22"/>
          <w:lang w:val="fr-FR"/>
        </w:rPr>
        <w:t>exclusiv</w:t>
      </w:r>
      <w:proofErr w:type="spellEnd"/>
      <w:r w:rsidR="00801495" w:rsidRPr="00D82B65">
        <w:rPr>
          <w:rFonts w:ascii="Verdana" w:eastAsia="Calibri" w:hAnsi="Verdana" w:cstheme="minorHAnsi"/>
          <w:sz w:val="22"/>
          <w:szCs w:val="22"/>
          <w:lang w:val="fr-FR"/>
        </w:rPr>
        <w:t xml:space="preserve"> de </w:t>
      </w:r>
      <w:proofErr w:type="spellStart"/>
      <w:r w:rsidR="00801495" w:rsidRPr="00D82B65">
        <w:rPr>
          <w:rFonts w:ascii="Verdana" w:eastAsia="Calibri" w:hAnsi="Verdana" w:cstheme="minorHAnsi"/>
          <w:sz w:val="22"/>
          <w:szCs w:val="22"/>
          <w:lang w:val="fr-FR"/>
        </w:rPr>
        <w:t>aceste</w:t>
      </w:r>
      <w:proofErr w:type="spellEnd"/>
      <w:r w:rsidR="00801495" w:rsidRPr="00D82B65">
        <w:rPr>
          <w:rFonts w:ascii="Verdana" w:eastAsia="Calibri" w:hAnsi="Verdana" w:cstheme="minorHAnsi"/>
          <w:sz w:val="22"/>
          <w:szCs w:val="22"/>
          <w:lang w:val="fr-FR"/>
        </w:rPr>
        <w:t xml:space="preserve"> </w:t>
      </w:r>
      <w:proofErr w:type="spellStart"/>
      <w:r w:rsidR="00801495" w:rsidRPr="00D82B65">
        <w:rPr>
          <w:rFonts w:ascii="Verdana" w:eastAsia="Calibri" w:hAnsi="Verdana" w:cstheme="minorHAnsi"/>
          <w:sz w:val="22"/>
          <w:szCs w:val="22"/>
          <w:lang w:val="fr-FR"/>
        </w:rPr>
        <w:t>obiective</w:t>
      </w:r>
      <w:proofErr w:type="spellEnd"/>
      <w:r w:rsidR="00801495" w:rsidRPr="00D82B65">
        <w:rPr>
          <w:rFonts w:ascii="Verdana" w:eastAsia="Calibri" w:hAnsi="Verdana" w:cstheme="minorHAnsi"/>
          <w:sz w:val="22"/>
          <w:szCs w:val="22"/>
          <w:lang w:val="fr-FR"/>
        </w:rPr>
        <w:t xml:space="preserve"> de </w:t>
      </w:r>
      <w:proofErr w:type="spellStart"/>
      <w:r w:rsidR="00801495" w:rsidRPr="00D82B65">
        <w:rPr>
          <w:rFonts w:ascii="Verdana" w:eastAsia="Calibri" w:hAnsi="Verdana" w:cstheme="minorHAnsi"/>
          <w:sz w:val="22"/>
          <w:szCs w:val="22"/>
          <w:lang w:val="fr-FR"/>
        </w:rPr>
        <w:t>patrimoniu</w:t>
      </w:r>
      <w:proofErr w:type="spellEnd"/>
      <w:r w:rsidR="00801495" w:rsidRPr="00D82B65">
        <w:rPr>
          <w:rFonts w:ascii="Verdana" w:eastAsia="Calibri" w:hAnsi="Verdana" w:cstheme="minorHAnsi"/>
          <w:sz w:val="22"/>
          <w:szCs w:val="22"/>
          <w:lang w:val="fr-FR"/>
        </w:rPr>
        <w:t>.</w:t>
      </w:r>
    </w:p>
    <w:p w14:paraId="427233E9" w14:textId="77777777" w:rsidR="00175905" w:rsidRPr="00D82B65" w:rsidRDefault="00175905" w:rsidP="00E10983">
      <w:pPr>
        <w:pStyle w:val="Heading2"/>
        <w:shd w:val="clear" w:color="auto" w:fill="92D050"/>
        <w:tabs>
          <w:tab w:val="clear" w:pos="1440"/>
          <w:tab w:val="num" w:pos="720"/>
          <w:tab w:val="left" w:pos="1134"/>
        </w:tabs>
        <w:ind w:left="0" w:firstLine="0"/>
        <w:jc w:val="both"/>
        <w:rPr>
          <w:rFonts w:ascii="Verdana" w:eastAsia="Calibri" w:hAnsi="Verdana"/>
          <w:sz w:val="22"/>
          <w:szCs w:val="22"/>
          <w:lang w:val="pt-BR"/>
        </w:rPr>
      </w:pPr>
      <w:bookmarkStart w:id="13" w:name="_Toc119499838"/>
      <w:r w:rsidRPr="00D82B65">
        <w:rPr>
          <w:rFonts w:ascii="Verdana" w:eastAsia="Calibri" w:hAnsi="Verdana"/>
          <w:sz w:val="22"/>
          <w:szCs w:val="22"/>
          <w:lang w:val="pt-BR"/>
        </w:rPr>
        <w:t>4.2 Condiții la depunerea, implementarea și monitorizarea proiectului</w:t>
      </w:r>
      <w:bookmarkEnd w:id="13"/>
    </w:p>
    <w:p w14:paraId="323E44E4" w14:textId="77777777" w:rsidR="00BC0A86" w:rsidRPr="00D82B65" w:rsidRDefault="00BC0A86" w:rsidP="00FA7712">
      <w:pPr>
        <w:tabs>
          <w:tab w:val="left" w:pos="1134"/>
        </w:tabs>
        <w:spacing w:line="276" w:lineRule="auto"/>
        <w:ind w:firstLine="567"/>
        <w:jc w:val="both"/>
        <w:rPr>
          <w:rFonts w:ascii="Verdana" w:hAnsi="Verdana"/>
          <w:sz w:val="22"/>
          <w:szCs w:val="22"/>
          <w:lang w:val="pt-BR"/>
        </w:rPr>
      </w:pPr>
      <w:r w:rsidRPr="00D82B65">
        <w:rPr>
          <w:rFonts w:ascii="Verdana" w:hAnsi="Verdana"/>
          <w:sz w:val="22"/>
          <w:szCs w:val="22"/>
          <w:lang w:val="pt-BR"/>
        </w:rPr>
        <w:t>Solicitantii /beneficiarii pot depune proiecte aferente masurii 7 cu respectarea conditiilor prevazute la art.3 si art.6 din H.G.226/2015 privind stabilirea cadrului general de implementare a masurilor PNDR cofinatate din FEADR si de la bugetul de stat, cu modificarile si completarile ulterioare.</w:t>
      </w:r>
    </w:p>
    <w:p w14:paraId="19E5B11A" w14:textId="77777777" w:rsidR="00B15539" w:rsidRPr="00D82B65" w:rsidRDefault="00B5397D" w:rsidP="00FA7712">
      <w:pPr>
        <w:tabs>
          <w:tab w:val="left" w:pos="1134"/>
        </w:tabs>
        <w:spacing w:line="276" w:lineRule="auto"/>
        <w:ind w:firstLine="567"/>
        <w:jc w:val="both"/>
        <w:rPr>
          <w:rFonts w:ascii="Verdana" w:hAnsi="Verdana"/>
          <w:sz w:val="22"/>
          <w:szCs w:val="22"/>
        </w:rPr>
      </w:pPr>
      <w:r w:rsidRPr="00D82B65">
        <w:rPr>
          <w:rFonts w:ascii="Verdana" w:hAnsi="Verdana"/>
          <w:b/>
          <w:sz w:val="22"/>
          <w:szCs w:val="22"/>
        </w:rPr>
        <w:t xml:space="preserve">Conform </w:t>
      </w:r>
      <w:r w:rsidR="00BC0A86" w:rsidRPr="00D82B65">
        <w:rPr>
          <w:rFonts w:ascii="Verdana" w:hAnsi="Verdana"/>
          <w:b/>
          <w:sz w:val="22"/>
          <w:szCs w:val="22"/>
        </w:rPr>
        <w:t>Art. 3</w:t>
      </w:r>
      <w:r w:rsidR="007F26B5" w:rsidRPr="00D82B65">
        <w:rPr>
          <w:rFonts w:ascii="Verdana" w:hAnsi="Verdana"/>
          <w:b/>
          <w:sz w:val="22"/>
          <w:szCs w:val="22"/>
        </w:rPr>
        <w:t xml:space="preserve"> </w:t>
      </w:r>
      <w:r w:rsidRPr="00D82B65">
        <w:rPr>
          <w:rFonts w:ascii="Verdana" w:hAnsi="Verdana"/>
          <w:b/>
          <w:sz w:val="22"/>
          <w:szCs w:val="22"/>
        </w:rPr>
        <w:t>din H.G.226/2015</w:t>
      </w:r>
      <w:r w:rsidRPr="00D82B65">
        <w:rPr>
          <w:rFonts w:ascii="Verdana" w:hAnsi="Verdana"/>
          <w:sz w:val="22"/>
          <w:szCs w:val="22"/>
        </w:rPr>
        <w:t xml:space="preserve"> </w:t>
      </w:r>
    </w:p>
    <w:p w14:paraId="1BC7F6DB" w14:textId="77777777" w:rsidR="00B46D5A" w:rsidRPr="00D82B65" w:rsidRDefault="007F26B5" w:rsidP="00FA7712">
      <w:pPr>
        <w:tabs>
          <w:tab w:val="left" w:pos="1134"/>
        </w:tabs>
        <w:spacing w:line="276" w:lineRule="auto"/>
        <w:ind w:firstLine="567"/>
        <w:jc w:val="both"/>
        <w:rPr>
          <w:rFonts w:ascii="Verdana" w:hAnsi="Verdana"/>
          <w:b/>
          <w:sz w:val="22"/>
          <w:szCs w:val="22"/>
        </w:rPr>
      </w:pPr>
      <w:r w:rsidRPr="00D82B65">
        <w:rPr>
          <w:rFonts w:ascii="Verdana" w:hAnsi="Verdana"/>
          <w:b/>
          <w:sz w:val="22"/>
          <w:szCs w:val="22"/>
        </w:rPr>
        <w:t xml:space="preserve"> </w:t>
      </w:r>
      <w:r w:rsidR="00B5397D" w:rsidRPr="00D82B65">
        <w:rPr>
          <w:rFonts w:ascii="Verdana" w:hAnsi="Verdana"/>
          <w:b/>
          <w:sz w:val="22"/>
          <w:szCs w:val="22"/>
          <w:lang w:val="ro-RO"/>
        </w:rPr>
        <w:t>„</w:t>
      </w:r>
      <w:r w:rsidR="00B46D5A" w:rsidRPr="00D82B65">
        <w:rPr>
          <w:rFonts w:ascii="Verdana" w:hAnsi="Verdana"/>
          <w:b/>
          <w:sz w:val="22"/>
          <w:szCs w:val="22"/>
          <w:lang w:val="ro-RO"/>
        </w:rPr>
        <w:t xml:space="preserve"> (1) </w:t>
      </w:r>
      <w:r w:rsidR="00BC0A86" w:rsidRPr="00D82B65">
        <w:rPr>
          <w:rFonts w:ascii="Verdana" w:hAnsi="Verdana"/>
          <w:b/>
          <w:sz w:val="22"/>
          <w:szCs w:val="22"/>
        </w:rPr>
        <w:t>Un solicitant/</w:t>
      </w:r>
      <w:proofErr w:type="spellStart"/>
      <w:r w:rsidR="00BC0A86" w:rsidRPr="00D82B65">
        <w:rPr>
          <w:rFonts w:ascii="Verdana" w:hAnsi="Verdana"/>
          <w:b/>
          <w:sz w:val="22"/>
          <w:szCs w:val="22"/>
        </w:rPr>
        <w:t>beneficiar</w:t>
      </w:r>
      <w:proofErr w:type="spellEnd"/>
      <w:r w:rsidR="00BC0A86" w:rsidRPr="00D82B65">
        <w:rPr>
          <w:rFonts w:ascii="Verdana" w:hAnsi="Verdana"/>
          <w:b/>
          <w:sz w:val="22"/>
          <w:szCs w:val="22"/>
        </w:rPr>
        <w:t xml:space="preserve">, </w:t>
      </w:r>
      <w:proofErr w:type="spellStart"/>
      <w:r w:rsidR="00BC0A86" w:rsidRPr="00D82B65">
        <w:rPr>
          <w:rFonts w:ascii="Verdana" w:hAnsi="Verdana"/>
          <w:b/>
          <w:sz w:val="22"/>
          <w:szCs w:val="22"/>
        </w:rPr>
        <w:t>după</w:t>
      </w:r>
      <w:proofErr w:type="spellEnd"/>
      <w:r w:rsidR="00BC0A86" w:rsidRPr="00D82B65">
        <w:rPr>
          <w:rFonts w:ascii="Verdana" w:hAnsi="Verdana"/>
          <w:b/>
          <w:sz w:val="22"/>
          <w:szCs w:val="22"/>
        </w:rPr>
        <w:t xml:space="preserve"> </w:t>
      </w:r>
      <w:proofErr w:type="spellStart"/>
      <w:r w:rsidR="00BC0A86" w:rsidRPr="00D82B65">
        <w:rPr>
          <w:rFonts w:ascii="Verdana" w:hAnsi="Verdana"/>
          <w:b/>
          <w:sz w:val="22"/>
          <w:szCs w:val="22"/>
        </w:rPr>
        <w:t>caz</w:t>
      </w:r>
      <w:proofErr w:type="spellEnd"/>
      <w:r w:rsidR="00BC0A86" w:rsidRPr="00D82B65">
        <w:rPr>
          <w:rFonts w:ascii="Verdana" w:hAnsi="Verdana"/>
          <w:b/>
          <w:sz w:val="22"/>
          <w:szCs w:val="22"/>
        </w:rPr>
        <w:t xml:space="preserve">, </w:t>
      </w:r>
      <w:proofErr w:type="spellStart"/>
      <w:r w:rsidR="00BC0A86" w:rsidRPr="00D82B65">
        <w:rPr>
          <w:rFonts w:ascii="Verdana" w:hAnsi="Verdana"/>
          <w:b/>
          <w:sz w:val="22"/>
          <w:szCs w:val="22"/>
        </w:rPr>
        <w:t>poate</w:t>
      </w:r>
      <w:proofErr w:type="spellEnd"/>
      <w:r w:rsidR="00BC0A86" w:rsidRPr="00D82B65">
        <w:rPr>
          <w:rFonts w:ascii="Verdana" w:hAnsi="Verdana"/>
          <w:b/>
          <w:sz w:val="22"/>
          <w:szCs w:val="22"/>
        </w:rPr>
        <w:t xml:space="preserve"> </w:t>
      </w:r>
      <w:proofErr w:type="spellStart"/>
      <w:r w:rsidR="00BC0A86" w:rsidRPr="00D82B65">
        <w:rPr>
          <w:rFonts w:ascii="Verdana" w:hAnsi="Verdana"/>
          <w:b/>
          <w:sz w:val="22"/>
          <w:szCs w:val="22"/>
        </w:rPr>
        <w:t>obţine</w:t>
      </w:r>
      <w:proofErr w:type="spellEnd"/>
      <w:r w:rsidR="00BC0A86" w:rsidRPr="00D82B65">
        <w:rPr>
          <w:rFonts w:ascii="Verdana" w:hAnsi="Verdana"/>
          <w:b/>
          <w:sz w:val="22"/>
          <w:szCs w:val="22"/>
        </w:rPr>
        <w:t xml:space="preserve"> </w:t>
      </w:r>
      <w:proofErr w:type="spellStart"/>
      <w:r w:rsidR="00BC0A86" w:rsidRPr="00D82B65">
        <w:rPr>
          <w:rFonts w:ascii="Verdana" w:hAnsi="Verdana"/>
          <w:b/>
          <w:sz w:val="22"/>
          <w:szCs w:val="22"/>
        </w:rPr>
        <w:t>finanţare</w:t>
      </w:r>
      <w:proofErr w:type="spellEnd"/>
      <w:r w:rsidR="00BC0A86" w:rsidRPr="00D82B65">
        <w:rPr>
          <w:rFonts w:ascii="Verdana" w:hAnsi="Verdana"/>
          <w:b/>
          <w:sz w:val="22"/>
          <w:szCs w:val="22"/>
        </w:rPr>
        <w:t xml:space="preserve"> </w:t>
      </w:r>
      <w:proofErr w:type="spellStart"/>
      <w:r w:rsidR="00BC0A86" w:rsidRPr="00D82B65">
        <w:rPr>
          <w:rFonts w:ascii="Verdana" w:hAnsi="Verdana"/>
          <w:b/>
          <w:sz w:val="22"/>
          <w:szCs w:val="22"/>
        </w:rPr>
        <w:t>nerambursabilă</w:t>
      </w:r>
      <w:proofErr w:type="spellEnd"/>
      <w:r w:rsidR="00BC0A86" w:rsidRPr="00D82B65">
        <w:rPr>
          <w:rFonts w:ascii="Verdana" w:hAnsi="Verdana"/>
          <w:b/>
          <w:sz w:val="22"/>
          <w:szCs w:val="22"/>
        </w:rPr>
        <w:t xml:space="preserve"> din FEADR </w:t>
      </w:r>
      <w:proofErr w:type="spellStart"/>
      <w:r w:rsidR="00BC0A86" w:rsidRPr="00D82B65">
        <w:rPr>
          <w:rFonts w:ascii="Verdana" w:hAnsi="Verdana"/>
          <w:b/>
          <w:sz w:val="22"/>
          <w:szCs w:val="22"/>
        </w:rPr>
        <w:t>şi</w:t>
      </w:r>
      <w:proofErr w:type="spellEnd"/>
      <w:r w:rsidR="00BC0A86" w:rsidRPr="00D82B65">
        <w:rPr>
          <w:rFonts w:ascii="Verdana" w:hAnsi="Verdana"/>
          <w:b/>
          <w:sz w:val="22"/>
          <w:szCs w:val="22"/>
        </w:rPr>
        <w:t xml:space="preserve"> de la </w:t>
      </w:r>
      <w:proofErr w:type="spellStart"/>
      <w:r w:rsidR="00BC0A86" w:rsidRPr="00D82B65">
        <w:rPr>
          <w:rFonts w:ascii="Verdana" w:hAnsi="Verdana"/>
          <w:b/>
          <w:sz w:val="22"/>
          <w:szCs w:val="22"/>
        </w:rPr>
        <w:t>bugetul</w:t>
      </w:r>
      <w:proofErr w:type="spellEnd"/>
      <w:r w:rsidR="00BC0A86" w:rsidRPr="00D82B65">
        <w:rPr>
          <w:rFonts w:ascii="Verdana" w:hAnsi="Verdana"/>
          <w:b/>
          <w:sz w:val="22"/>
          <w:szCs w:val="22"/>
        </w:rPr>
        <w:t xml:space="preserve"> de stat </w:t>
      </w:r>
      <w:proofErr w:type="spellStart"/>
      <w:r w:rsidR="00BC0A86" w:rsidRPr="00D82B65">
        <w:rPr>
          <w:rFonts w:ascii="Verdana" w:hAnsi="Verdana"/>
          <w:b/>
          <w:sz w:val="22"/>
          <w:szCs w:val="22"/>
        </w:rPr>
        <w:t>pentru</w:t>
      </w:r>
      <w:proofErr w:type="spellEnd"/>
      <w:r w:rsidR="00BC0A86" w:rsidRPr="00D82B65">
        <w:rPr>
          <w:rFonts w:ascii="Verdana" w:hAnsi="Verdana"/>
          <w:b/>
          <w:sz w:val="22"/>
          <w:szCs w:val="22"/>
        </w:rPr>
        <w:t xml:space="preserve"> </w:t>
      </w:r>
      <w:proofErr w:type="spellStart"/>
      <w:r w:rsidR="00BC0A86" w:rsidRPr="00D82B65">
        <w:rPr>
          <w:rFonts w:ascii="Verdana" w:hAnsi="Verdana"/>
          <w:b/>
          <w:sz w:val="22"/>
          <w:szCs w:val="22"/>
        </w:rPr>
        <w:t>mai</w:t>
      </w:r>
      <w:proofErr w:type="spellEnd"/>
      <w:r w:rsidR="00BC0A86" w:rsidRPr="00D82B65">
        <w:rPr>
          <w:rFonts w:ascii="Verdana" w:hAnsi="Verdana"/>
          <w:b/>
          <w:sz w:val="22"/>
          <w:szCs w:val="22"/>
        </w:rPr>
        <w:t xml:space="preserve"> </w:t>
      </w:r>
      <w:proofErr w:type="spellStart"/>
      <w:r w:rsidR="00BC0A86" w:rsidRPr="00D82B65">
        <w:rPr>
          <w:rFonts w:ascii="Verdana" w:hAnsi="Verdana"/>
          <w:b/>
          <w:sz w:val="22"/>
          <w:szCs w:val="22"/>
        </w:rPr>
        <w:t>multe</w:t>
      </w:r>
      <w:proofErr w:type="spellEnd"/>
      <w:r w:rsidR="00BC0A86" w:rsidRPr="00D82B65">
        <w:rPr>
          <w:rFonts w:ascii="Verdana" w:hAnsi="Verdana"/>
          <w:b/>
          <w:sz w:val="22"/>
          <w:szCs w:val="22"/>
        </w:rPr>
        <w:t xml:space="preserve"> </w:t>
      </w:r>
      <w:proofErr w:type="spellStart"/>
      <w:r w:rsidR="00BC0A86" w:rsidRPr="00D82B65">
        <w:rPr>
          <w:rFonts w:ascii="Verdana" w:hAnsi="Verdana"/>
          <w:b/>
          <w:sz w:val="22"/>
          <w:szCs w:val="22"/>
        </w:rPr>
        <w:t>proiecte</w:t>
      </w:r>
      <w:proofErr w:type="spellEnd"/>
      <w:r w:rsidR="00BC0A86" w:rsidRPr="00D82B65">
        <w:rPr>
          <w:rFonts w:ascii="Verdana" w:hAnsi="Verdana"/>
          <w:b/>
          <w:sz w:val="22"/>
          <w:szCs w:val="22"/>
        </w:rPr>
        <w:t xml:space="preserve"> </w:t>
      </w:r>
      <w:r w:rsidR="00BC0A86" w:rsidRPr="00D82B65">
        <w:rPr>
          <w:rFonts w:ascii="Verdana" w:hAnsi="Verdana"/>
          <w:b/>
          <w:sz w:val="22"/>
          <w:szCs w:val="22"/>
        </w:rPr>
        <w:lastRenderedPageBreak/>
        <w:t xml:space="preserve">de </w:t>
      </w:r>
      <w:proofErr w:type="spellStart"/>
      <w:r w:rsidR="00BC0A86" w:rsidRPr="00D82B65">
        <w:rPr>
          <w:rFonts w:ascii="Verdana" w:hAnsi="Verdana"/>
          <w:b/>
          <w:sz w:val="22"/>
          <w:szCs w:val="22"/>
        </w:rPr>
        <w:t>investiţii</w:t>
      </w:r>
      <w:proofErr w:type="spellEnd"/>
      <w:r w:rsidR="00BC0A86" w:rsidRPr="00D82B65">
        <w:rPr>
          <w:rFonts w:ascii="Verdana" w:hAnsi="Verdana"/>
          <w:b/>
          <w:sz w:val="22"/>
          <w:szCs w:val="22"/>
        </w:rPr>
        <w:t xml:space="preserve"> </w:t>
      </w:r>
      <w:proofErr w:type="spellStart"/>
      <w:r w:rsidR="00BC0A86" w:rsidRPr="00D82B65">
        <w:rPr>
          <w:rFonts w:ascii="Verdana" w:hAnsi="Verdana"/>
          <w:b/>
          <w:sz w:val="22"/>
          <w:szCs w:val="22"/>
        </w:rPr>
        <w:t>depuse</w:t>
      </w:r>
      <w:proofErr w:type="spellEnd"/>
      <w:r w:rsidR="00BC0A86" w:rsidRPr="00D82B65">
        <w:rPr>
          <w:rFonts w:ascii="Verdana" w:hAnsi="Verdana"/>
          <w:b/>
          <w:sz w:val="22"/>
          <w:szCs w:val="22"/>
        </w:rPr>
        <w:t xml:space="preserve"> </w:t>
      </w:r>
      <w:proofErr w:type="spellStart"/>
      <w:r w:rsidR="00BC0A86" w:rsidRPr="00D82B65">
        <w:rPr>
          <w:rFonts w:ascii="Verdana" w:hAnsi="Verdana"/>
          <w:b/>
          <w:sz w:val="22"/>
          <w:szCs w:val="22"/>
        </w:rPr>
        <w:t>pentru</w:t>
      </w:r>
      <w:proofErr w:type="spellEnd"/>
      <w:r w:rsidR="00BC0A86" w:rsidRPr="00D82B65">
        <w:rPr>
          <w:rFonts w:ascii="Verdana" w:hAnsi="Verdana"/>
          <w:b/>
          <w:sz w:val="22"/>
          <w:szCs w:val="22"/>
        </w:rPr>
        <w:t xml:space="preserve"> </w:t>
      </w:r>
      <w:proofErr w:type="spellStart"/>
      <w:r w:rsidR="00BC0A86" w:rsidRPr="00D82B65">
        <w:rPr>
          <w:rFonts w:ascii="Verdana" w:hAnsi="Verdana"/>
          <w:b/>
          <w:sz w:val="22"/>
          <w:szCs w:val="22"/>
        </w:rPr>
        <w:t>măsuri</w:t>
      </w:r>
      <w:proofErr w:type="spellEnd"/>
      <w:r w:rsidR="00BC0A86" w:rsidRPr="00D82B65">
        <w:rPr>
          <w:rFonts w:ascii="Verdana" w:hAnsi="Verdana"/>
          <w:b/>
          <w:sz w:val="22"/>
          <w:szCs w:val="22"/>
        </w:rPr>
        <w:t>/</w:t>
      </w:r>
      <w:proofErr w:type="spellStart"/>
      <w:r w:rsidR="00BC0A86" w:rsidRPr="00D82B65">
        <w:rPr>
          <w:rFonts w:ascii="Verdana" w:hAnsi="Verdana"/>
          <w:b/>
          <w:sz w:val="22"/>
          <w:szCs w:val="22"/>
        </w:rPr>
        <w:t>submăsuri</w:t>
      </w:r>
      <w:proofErr w:type="spellEnd"/>
      <w:r w:rsidR="00BC0A86" w:rsidRPr="00D82B65">
        <w:rPr>
          <w:rFonts w:ascii="Verdana" w:hAnsi="Verdana"/>
          <w:b/>
          <w:sz w:val="22"/>
          <w:szCs w:val="22"/>
        </w:rPr>
        <w:t xml:space="preserve"> din </w:t>
      </w:r>
      <w:proofErr w:type="spellStart"/>
      <w:r w:rsidR="00BC0A86" w:rsidRPr="00D82B65">
        <w:rPr>
          <w:rFonts w:ascii="Verdana" w:hAnsi="Verdana"/>
          <w:b/>
          <w:sz w:val="22"/>
          <w:szCs w:val="22"/>
        </w:rPr>
        <w:t>cadrul</w:t>
      </w:r>
      <w:proofErr w:type="spellEnd"/>
      <w:r w:rsidR="00BC0A86" w:rsidRPr="00D82B65">
        <w:rPr>
          <w:rFonts w:ascii="Verdana" w:hAnsi="Verdana"/>
          <w:b/>
          <w:sz w:val="22"/>
          <w:szCs w:val="22"/>
        </w:rPr>
        <w:t xml:space="preserve"> PNDR 2014-2020, cu </w:t>
      </w:r>
      <w:proofErr w:type="spellStart"/>
      <w:r w:rsidR="00BC0A86" w:rsidRPr="00D82B65">
        <w:rPr>
          <w:rFonts w:ascii="Verdana" w:hAnsi="Verdana"/>
          <w:b/>
          <w:sz w:val="22"/>
          <w:szCs w:val="22"/>
        </w:rPr>
        <w:t>îndeplinirea</w:t>
      </w:r>
      <w:proofErr w:type="spellEnd"/>
      <w:r w:rsidR="00BC0A86" w:rsidRPr="00D82B65">
        <w:rPr>
          <w:rFonts w:ascii="Verdana" w:hAnsi="Verdana"/>
          <w:b/>
          <w:sz w:val="22"/>
          <w:szCs w:val="22"/>
        </w:rPr>
        <w:t xml:space="preserve"> </w:t>
      </w:r>
      <w:proofErr w:type="spellStart"/>
      <w:r w:rsidR="00BC0A86" w:rsidRPr="00D82B65">
        <w:rPr>
          <w:rFonts w:ascii="Verdana" w:hAnsi="Verdana"/>
          <w:b/>
          <w:sz w:val="22"/>
          <w:szCs w:val="22"/>
        </w:rPr>
        <w:t>cumulativă</w:t>
      </w:r>
      <w:proofErr w:type="spellEnd"/>
      <w:r w:rsidR="00BC0A86" w:rsidRPr="00D82B65">
        <w:rPr>
          <w:rFonts w:ascii="Verdana" w:hAnsi="Verdana"/>
          <w:b/>
          <w:sz w:val="22"/>
          <w:szCs w:val="22"/>
        </w:rPr>
        <w:t xml:space="preserve"> a </w:t>
      </w:r>
      <w:proofErr w:type="spellStart"/>
      <w:r w:rsidR="00BC0A86" w:rsidRPr="00D82B65">
        <w:rPr>
          <w:rFonts w:ascii="Verdana" w:hAnsi="Verdana"/>
          <w:b/>
          <w:sz w:val="22"/>
          <w:szCs w:val="22"/>
        </w:rPr>
        <w:t>următoarelor</w:t>
      </w:r>
      <w:proofErr w:type="spellEnd"/>
      <w:r w:rsidR="00BC0A86" w:rsidRPr="00D82B65">
        <w:rPr>
          <w:rFonts w:ascii="Verdana" w:hAnsi="Verdana"/>
          <w:b/>
          <w:sz w:val="22"/>
          <w:szCs w:val="22"/>
        </w:rPr>
        <w:t xml:space="preserve"> </w:t>
      </w:r>
      <w:proofErr w:type="spellStart"/>
      <w:r w:rsidR="00BC0A86" w:rsidRPr="00D82B65">
        <w:rPr>
          <w:rFonts w:ascii="Verdana" w:hAnsi="Verdana"/>
          <w:b/>
          <w:sz w:val="22"/>
          <w:szCs w:val="22"/>
        </w:rPr>
        <w:t>condiţii</w:t>
      </w:r>
      <w:proofErr w:type="spellEnd"/>
      <w:r w:rsidR="00BC0A86" w:rsidRPr="00D82B65">
        <w:rPr>
          <w:rFonts w:ascii="Verdana" w:hAnsi="Verdana"/>
          <w:b/>
          <w:sz w:val="22"/>
          <w:szCs w:val="22"/>
        </w:rPr>
        <w:t xml:space="preserve">: </w:t>
      </w:r>
    </w:p>
    <w:p w14:paraId="6156032D" w14:textId="77777777" w:rsidR="00B166E7" w:rsidRPr="00D82B65" w:rsidRDefault="00BC0A86" w:rsidP="00CE3544">
      <w:pPr>
        <w:pStyle w:val="ListParagraph"/>
        <w:numPr>
          <w:ilvl w:val="0"/>
          <w:numId w:val="29"/>
        </w:numPr>
        <w:tabs>
          <w:tab w:val="left" w:pos="1134"/>
        </w:tabs>
        <w:spacing w:line="276" w:lineRule="auto"/>
        <w:ind w:left="0" w:firstLine="709"/>
        <w:jc w:val="both"/>
        <w:rPr>
          <w:rFonts w:ascii="Verdana" w:hAnsi="Verdana"/>
          <w:sz w:val="22"/>
          <w:szCs w:val="22"/>
          <w:lang w:val="pt-BR"/>
        </w:rPr>
      </w:pPr>
      <w:r w:rsidRPr="00D82B65">
        <w:rPr>
          <w:rFonts w:ascii="Verdana" w:hAnsi="Verdana"/>
          <w:sz w:val="22"/>
          <w:szCs w:val="22"/>
          <w:lang w:val="pt-BR"/>
        </w:rPr>
        <w:t xml:space="preserve">respectarea condiţiilor de eligibilitate ale acestuia şi a regulilor ajutoarelor de stat, respectiv a celor de minimis, după caz; </w:t>
      </w:r>
    </w:p>
    <w:p w14:paraId="3BC4CA76" w14:textId="77777777" w:rsidR="00C81137" w:rsidRPr="00D82B65" w:rsidRDefault="00BC0A86" w:rsidP="00CE3544">
      <w:pPr>
        <w:pStyle w:val="ListParagraph"/>
        <w:numPr>
          <w:ilvl w:val="0"/>
          <w:numId w:val="29"/>
        </w:numPr>
        <w:tabs>
          <w:tab w:val="left" w:pos="1134"/>
        </w:tabs>
        <w:spacing w:line="276" w:lineRule="auto"/>
        <w:ind w:left="0" w:firstLine="709"/>
        <w:jc w:val="both"/>
        <w:rPr>
          <w:rFonts w:ascii="Verdana" w:hAnsi="Verdana"/>
          <w:sz w:val="22"/>
          <w:szCs w:val="22"/>
          <w:lang w:val="pt-BR"/>
        </w:rPr>
      </w:pPr>
      <w:r w:rsidRPr="00D82B65">
        <w:rPr>
          <w:rFonts w:ascii="Verdana" w:hAnsi="Verdana"/>
          <w:sz w:val="22"/>
          <w:szCs w:val="22"/>
          <w:lang w:val="pt-BR"/>
        </w:rPr>
        <w:t xml:space="preserve">nu sunt create condiţiile pentru a obţine în mod necuvenit un avantaj, în sensul prevederilor art. 60 din Regulamentul (UE) nr. 1.306/2013 al Parlamentului European şi al Consiliului din 17 decembrie 2013 privind finanţarea, gestionarea şi monitorizarea politicii agricole comune şi de abrogare a Regulamentelor (CEE) nr. 352/78, (CE) nr. </w:t>
      </w:r>
      <w:r w:rsidRPr="00D82B65">
        <w:rPr>
          <w:rFonts w:ascii="Verdana" w:hAnsi="Verdana"/>
          <w:sz w:val="22"/>
          <w:szCs w:val="22"/>
          <w:lang w:val="ro-RO"/>
        </w:rPr>
        <w:t xml:space="preserve">165/94, (CE) nr. 2.799/98, (CE) nr. 814/2000, (CE) nr. 1.290/2005 şi (CE) nr. 485/2008 al Consiliului, în orice </w:t>
      </w:r>
      <w:r w:rsidR="00C81137" w:rsidRPr="00D82B65">
        <w:rPr>
          <w:rFonts w:ascii="Verdana" w:hAnsi="Verdana"/>
          <w:sz w:val="22"/>
          <w:szCs w:val="22"/>
          <w:lang w:val="ro-RO"/>
        </w:rPr>
        <w:t>etapă de derulare a proiectului;</w:t>
      </w:r>
    </w:p>
    <w:p w14:paraId="0797E70A" w14:textId="77777777" w:rsidR="004F5657" w:rsidRPr="00D82B65" w:rsidRDefault="00BC0A86" w:rsidP="00CE3544">
      <w:pPr>
        <w:pStyle w:val="ListParagraph"/>
        <w:numPr>
          <w:ilvl w:val="0"/>
          <w:numId w:val="29"/>
        </w:numPr>
        <w:tabs>
          <w:tab w:val="left" w:pos="1134"/>
        </w:tabs>
        <w:spacing w:line="276" w:lineRule="auto"/>
        <w:ind w:left="0" w:firstLine="709"/>
        <w:jc w:val="both"/>
        <w:rPr>
          <w:rFonts w:ascii="Verdana" w:hAnsi="Verdana"/>
          <w:sz w:val="22"/>
          <w:szCs w:val="22"/>
          <w:lang w:val="pt-BR"/>
        </w:rPr>
      </w:pPr>
      <w:r w:rsidRPr="00D82B65">
        <w:rPr>
          <w:rFonts w:ascii="Verdana" w:hAnsi="Verdana"/>
          <w:sz w:val="22"/>
          <w:szCs w:val="22"/>
          <w:lang w:val="ro-RO"/>
        </w:rPr>
        <w:t>prezentarea dovezii cofinanţării private prin extras de cont ş</w:t>
      </w:r>
      <w:r w:rsidR="00B166E7" w:rsidRPr="00D82B65">
        <w:rPr>
          <w:rFonts w:ascii="Verdana" w:hAnsi="Verdana"/>
          <w:sz w:val="22"/>
          <w:szCs w:val="22"/>
          <w:lang w:val="ro-RO"/>
        </w:rPr>
        <w:t>i/sau contract de credit acordat în vederea implementării proiectului, prin deschiderea unui cont special al proiectului în care se virează/depune minim 50% din suma reprezentând cofinanțarea privată, disponibilul din acest cont fiind destinat plăților efectuate de solicitant în vederea implementării proiectului. Cheltuielile vor fi verificate la depunerea primei cereri de plată. La depunerea următoarelor cereri de plată, condiția prezentării extrasului de cont, în vederea verificării operațiunilor  întreprinse, nu se mai aplică.”</w:t>
      </w:r>
    </w:p>
    <w:p w14:paraId="698719C3" w14:textId="77777777" w:rsidR="00E76445" w:rsidRPr="00D82B65" w:rsidRDefault="00E76445" w:rsidP="000808E5">
      <w:pPr>
        <w:tabs>
          <w:tab w:val="left" w:pos="630"/>
        </w:tabs>
        <w:spacing w:line="276" w:lineRule="auto"/>
        <w:jc w:val="both"/>
        <w:rPr>
          <w:rFonts w:ascii="Verdana" w:hAnsi="Verdana"/>
          <w:b/>
          <w:sz w:val="22"/>
          <w:szCs w:val="22"/>
          <w:lang w:val="ro-RO"/>
        </w:rPr>
      </w:pPr>
      <w:r w:rsidRPr="00D82B65">
        <w:rPr>
          <w:rFonts w:ascii="Verdana" w:hAnsi="Verdana"/>
          <w:sz w:val="22"/>
          <w:szCs w:val="22"/>
          <w:lang w:val="ro-RO"/>
        </w:rPr>
        <w:tab/>
      </w:r>
      <w:r w:rsidR="004F5657" w:rsidRPr="00D82B65">
        <w:rPr>
          <w:rFonts w:ascii="Verdana" w:hAnsi="Verdana"/>
          <w:b/>
          <w:sz w:val="22"/>
          <w:szCs w:val="22"/>
          <w:lang w:val="ro-RO"/>
        </w:rPr>
        <w:t>(2)</w:t>
      </w:r>
      <w:r w:rsidR="00B166E7" w:rsidRPr="00D82B65">
        <w:rPr>
          <w:rFonts w:ascii="Verdana" w:hAnsi="Verdana"/>
          <w:b/>
          <w:sz w:val="22"/>
          <w:szCs w:val="22"/>
          <w:lang w:val="ro-RO"/>
        </w:rPr>
        <w:t xml:space="preserve"> </w:t>
      </w:r>
      <w:r w:rsidR="004F5657" w:rsidRPr="00D82B65">
        <w:rPr>
          <w:rFonts w:ascii="Verdana" w:hAnsi="Verdana"/>
          <w:b/>
          <w:sz w:val="22"/>
          <w:szCs w:val="22"/>
          <w:lang w:val="ro-RO"/>
        </w:rPr>
        <w:t xml:space="preserve">În cazul depunerii unei solicitări pentru mai multe proiecte, solicitantul/beneficiarul, după caz, menţionat la alin. (1) trebuie să dovedească existenţa cofinanţării private pentru proiect sau, după caz, cumulat pentru toate proiectele. </w:t>
      </w:r>
    </w:p>
    <w:p w14:paraId="7EF43157" w14:textId="77777777" w:rsidR="004F5657" w:rsidRPr="00D82B65" w:rsidRDefault="00E76445" w:rsidP="00B166E7">
      <w:pPr>
        <w:tabs>
          <w:tab w:val="left" w:pos="630"/>
        </w:tabs>
        <w:spacing w:line="276" w:lineRule="auto"/>
        <w:jc w:val="both"/>
        <w:rPr>
          <w:rFonts w:ascii="Verdana" w:eastAsia="Calibri" w:hAnsi="Verdana" w:cstheme="minorHAnsi"/>
          <w:b/>
          <w:color w:val="FF0000"/>
          <w:sz w:val="22"/>
          <w:szCs w:val="22"/>
          <w:lang w:val="ro-RO"/>
        </w:rPr>
      </w:pPr>
      <w:r w:rsidRPr="00D82B65">
        <w:rPr>
          <w:rFonts w:ascii="Verdana" w:hAnsi="Verdana"/>
          <w:b/>
          <w:sz w:val="22"/>
          <w:szCs w:val="22"/>
          <w:lang w:val="ro-RO"/>
        </w:rPr>
        <w:tab/>
      </w:r>
      <w:r w:rsidR="004F5657" w:rsidRPr="00D82B65">
        <w:rPr>
          <w:rFonts w:ascii="Verdana" w:hAnsi="Verdana"/>
          <w:b/>
          <w:sz w:val="22"/>
          <w:szCs w:val="22"/>
          <w:lang w:val="ro-RO"/>
        </w:rPr>
        <w:t>(3)</w:t>
      </w:r>
      <w:r w:rsidR="00B166E7" w:rsidRPr="00D82B65">
        <w:rPr>
          <w:rFonts w:ascii="Verdana" w:hAnsi="Verdana"/>
          <w:b/>
          <w:sz w:val="22"/>
          <w:szCs w:val="22"/>
          <w:lang w:val="ro-RO"/>
        </w:rPr>
        <w:t xml:space="preserve"> </w:t>
      </w:r>
      <w:r w:rsidR="004F5657" w:rsidRPr="00D82B65">
        <w:rPr>
          <w:rFonts w:ascii="Verdana" w:hAnsi="Verdana"/>
          <w:b/>
          <w:sz w:val="22"/>
          <w:szCs w:val="22"/>
          <w:lang w:val="ro-RO"/>
        </w:rPr>
        <w:t>În cadrul aceleiaşi submăsuri, un beneficiar poate solicita finanţare pent</w:t>
      </w:r>
      <w:r w:rsidR="00B166E7" w:rsidRPr="00D82B65">
        <w:rPr>
          <w:rFonts w:ascii="Verdana" w:hAnsi="Verdana"/>
          <w:b/>
          <w:sz w:val="22"/>
          <w:szCs w:val="22"/>
          <w:lang w:val="ro-RO"/>
        </w:rPr>
        <w:t xml:space="preserve">ru unul sau mai multe proiecte </w:t>
      </w:r>
      <w:r w:rsidR="004F5657" w:rsidRPr="00D82B65">
        <w:rPr>
          <w:rFonts w:ascii="Verdana" w:hAnsi="Verdana"/>
          <w:b/>
          <w:sz w:val="22"/>
          <w:szCs w:val="22"/>
          <w:lang w:val="ro-RO"/>
        </w:rPr>
        <w:t>cu respectarea condiţiilor de eligibilitate;</w:t>
      </w:r>
    </w:p>
    <w:p w14:paraId="7915DF32" w14:textId="77777777" w:rsidR="004F5657" w:rsidRPr="00D82B65" w:rsidRDefault="004F5657" w:rsidP="00787B14">
      <w:pPr>
        <w:tabs>
          <w:tab w:val="left" w:pos="1134"/>
        </w:tabs>
        <w:spacing w:line="276" w:lineRule="auto"/>
        <w:jc w:val="both"/>
        <w:rPr>
          <w:rFonts w:ascii="Verdana" w:eastAsia="Calibri" w:hAnsi="Verdana" w:cstheme="minorHAnsi"/>
          <w:color w:val="FF0000"/>
          <w:sz w:val="22"/>
          <w:szCs w:val="22"/>
          <w:lang w:val="ro-RO"/>
        </w:rPr>
      </w:pPr>
    </w:p>
    <w:p w14:paraId="57208676" w14:textId="77777777" w:rsidR="00992A2A" w:rsidRPr="00D82B65" w:rsidRDefault="00992A2A" w:rsidP="00B166E7">
      <w:pPr>
        <w:spacing w:line="276" w:lineRule="auto"/>
        <w:jc w:val="both"/>
        <w:rPr>
          <w:rFonts w:ascii="Verdana" w:hAnsi="Verdana"/>
          <w:b/>
          <w:sz w:val="22"/>
          <w:szCs w:val="22"/>
          <w:lang w:val="ro-RO"/>
        </w:rPr>
      </w:pPr>
      <w:r w:rsidRPr="00D82B65">
        <w:rPr>
          <w:rFonts w:ascii="Verdana" w:hAnsi="Verdana"/>
          <w:color w:val="FF0000"/>
          <w:sz w:val="22"/>
          <w:szCs w:val="22"/>
          <w:lang w:val="ro-RO"/>
        </w:rPr>
        <w:tab/>
      </w:r>
      <w:r w:rsidRPr="00D82B65">
        <w:rPr>
          <w:rFonts w:ascii="Verdana" w:hAnsi="Verdana"/>
          <w:b/>
          <w:color w:val="FF0000"/>
          <w:sz w:val="22"/>
          <w:szCs w:val="22"/>
          <w:lang w:val="ro-RO"/>
        </w:rPr>
        <w:t>Important!</w:t>
      </w:r>
      <w:r w:rsidRPr="00D82B65">
        <w:rPr>
          <w:rFonts w:ascii="Verdana" w:hAnsi="Verdana"/>
          <w:color w:val="FF0000"/>
          <w:sz w:val="22"/>
          <w:szCs w:val="22"/>
          <w:lang w:val="ro-RO"/>
        </w:rPr>
        <w:t xml:space="preserve"> </w:t>
      </w:r>
      <w:r w:rsidRPr="00D82B65">
        <w:rPr>
          <w:rFonts w:ascii="Verdana" w:hAnsi="Verdana"/>
          <w:b/>
          <w:sz w:val="22"/>
          <w:szCs w:val="22"/>
          <w:lang w:val="ro-RO"/>
        </w:rPr>
        <w:t xml:space="preserve">Conform Art. 6 din H.G.226/2015 </w:t>
      </w:r>
    </w:p>
    <w:p w14:paraId="15D33C1B" w14:textId="77777777" w:rsidR="00B166E7" w:rsidRPr="00D82B65" w:rsidRDefault="00B166E7" w:rsidP="004F3839">
      <w:pPr>
        <w:tabs>
          <w:tab w:val="left" w:pos="1134"/>
        </w:tabs>
        <w:spacing w:line="276" w:lineRule="auto"/>
        <w:jc w:val="both"/>
        <w:rPr>
          <w:rFonts w:ascii="Verdana" w:hAnsi="Verdana"/>
          <w:b/>
          <w:sz w:val="22"/>
          <w:szCs w:val="22"/>
          <w:lang w:val="ro-RO"/>
        </w:rPr>
      </w:pPr>
    </w:p>
    <w:p w14:paraId="63B5861D" w14:textId="77777777" w:rsidR="00B166E7" w:rsidRPr="00D82B65" w:rsidRDefault="00B166E7" w:rsidP="00B166E7">
      <w:pPr>
        <w:tabs>
          <w:tab w:val="left" w:pos="709"/>
          <w:tab w:val="left" w:pos="9630"/>
          <w:tab w:val="left" w:pos="9720"/>
        </w:tabs>
        <w:spacing w:before="24" w:line="276" w:lineRule="auto"/>
        <w:jc w:val="both"/>
        <w:rPr>
          <w:rFonts w:ascii="Verdana" w:eastAsia="Calibri" w:hAnsi="Verdana" w:cs="Calibri"/>
          <w:sz w:val="22"/>
          <w:szCs w:val="22"/>
          <w:lang w:val="ro-RO"/>
        </w:rPr>
      </w:pPr>
      <w:r w:rsidRPr="00D82B65">
        <w:rPr>
          <w:rFonts w:ascii="Verdana" w:eastAsia="Calibri" w:hAnsi="Verdana" w:cs="Calibri"/>
          <w:sz w:val="22"/>
          <w:szCs w:val="22"/>
          <w:lang w:val="ro-RO"/>
        </w:rPr>
        <w:tab/>
        <w:t>Urmă</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o</w:t>
      </w:r>
      <w:r w:rsidRPr="00D82B65">
        <w:rPr>
          <w:rFonts w:ascii="Verdana" w:eastAsia="Calibri" w:hAnsi="Verdana" w:cs="Calibri"/>
          <w:spacing w:val="1"/>
          <w:sz w:val="22"/>
          <w:szCs w:val="22"/>
          <w:lang w:val="ro-RO"/>
        </w:rPr>
        <w:t>a</w:t>
      </w:r>
      <w:r w:rsidRPr="00D82B65">
        <w:rPr>
          <w:rFonts w:ascii="Verdana" w:eastAsia="Calibri" w:hAnsi="Verdana" w:cs="Calibri"/>
          <w:sz w:val="22"/>
          <w:szCs w:val="22"/>
          <w:lang w:val="ro-RO"/>
        </w:rPr>
        <w:t>re</w:t>
      </w:r>
      <w:r w:rsidRPr="00D82B65">
        <w:rPr>
          <w:rFonts w:ascii="Verdana" w:eastAsia="Calibri" w:hAnsi="Verdana" w:cs="Calibri"/>
          <w:spacing w:val="-2"/>
          <w:sz w:val="22"/>
          <w:szCs w:val="22"/>
          <w:lang w:val="ro-RO"/>
        </w:rPr>
        <w:t>l</w:t>
      </w:r>
      <w:r w:rsidRPr="00D82B65">
        <w:rPr>
          <w:rFonts w:ascii="Verdana" w:eastAsia="Calibri" w:hAnsi="Verdana" w:cs="Calibri"/>
          <w:sz w:val="22"/>
          <w:szCs w:val="22"/>
          <w:lang w:val="ro-RO"/>
        </w:rPr>
        <w:t>e</w:t>
      </w:r>
      <w:r w:rsidRPr="00D82B65">
        <w:rPr>
          <w:rFonts w:ascii="Verdana" w:eastAsia="Calibri" w:hAnsi="Verdana" w:cs="Calibri"/>
          <w:spacing w:val="4"/>
          <w:sz w:val="22"/>
          <w:szCs w:val="22"/>
          <w:lang w:val="ro-RO"/>
        </w:rPr>
        <w:t xml:space="preserve"> </w:t>
      </w:r>
      <w:r w:rsidRPr="00D82B65">
        <w:rPr>
          <w:rFonts w:ascii="Verdana" w:eastAsia="Calibri" w:hAnsi="Verdana" w:cs="Calibri"/>
          <w:spacing w:val="-1"/>
          <w:sz w:val="22"/>
          <w:szCs w:val="22"/>
          <w:lang w:val="ro-RO"/>
        </w:rPr>
        <w:t>c</w:t>
      </w:r>
      <w:r w:rsidRPr="00D82B65">
        <w:rPr>
          <w:rFonts w:ascii="Verdana" w:eastAsia="Calibri" w:hAnsi="Verdana" w:cs="Calibri"/>
          <w:sz w:val="22"/>
          <w:szCs w:val="22"/>
          <w:lang w:val="ro-RO"/>
        </w:rPr>
        <w:t>a</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eg</w:t>
      </w:r>
      <w:r w:rsidRPr="00D82B65">
        <w:rPr>
          <w:rFonts w:ascii="Verdana" w:eastAsia="Calibri" w:hAnsi="Verdana" w:cs="Calibri"/>
          <w:spacing w:val="1"/>
          <w:sz w:val="22"/>
          <w:szCs w:val="22"/>
          <w:lang w:val="ro-RO"/>
        </w:rPr>
        <w:t>o</w:t>
      </w:r>
      <w:r w:rsidRPr="00D82B65">
        <w:rPr>
          <w:rFonts w:ascii="Verdana" w:eastAsia="Calibri" w:hAnsi="Verdana" w:cs="Calibri"/>
          <w:sz w:val="22"/>
          <w:szCs w:val="22"/>
          <w:lang w:val="ro-RO"/>
        </w:rPr>
        <w:t>rii</w:t>
      </w:r>
      <w:r w:rsidRPr="00D82B65">
        <w:rPr>
          <w:rFonts w:ascii="Verdana" w:eastAsia="Calibri" w:hAnsi="Verdana" w:cs="Calibri"/>
          <w:spacing w:val="2"/>
          <w:sz w:val="22"/>
          <w:szCs w:val="22"/>
          <w:lang w:val="ro-RO"/>
        </w:rPr>
        <w:t xml:space="preserve"> </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e</w:t>
      </w:r>
      <w:r w:rsidRPr="00D82B65">
        <w:rPr>
          <w:rFonts w:ascii="Verdana" w:eastAsia="Calibri" w:hAnsi="Verdana" w:cs="Calibri"/>
          <w:spacing w:val="4"/>
          <w:sz w:val="22"/>
          <w:szCs w:val="22"/>
          <w:lang w:val="ro-RO"/>
        </w:rPr>
        <w:t xml:space="preserve"> </w:t>
      </w:r>
      <w:r w:rsidRPr="00D82B65">
        <w:rPr>
          <w:rFonts w:ascii="Verdana" w:eastAsia="Calibri" w:hAnsi="Verdana" w:cs="Calibri"/>
          <w:sz w:val="22"/>
          <w:szCs w:val="22"/>
          <w:lang w:val="ro-RO"/>
        </w:rPr>
        <w:t>solici</w:t>
      </w:r>
      <w:r w:rsidRPr="00D82B65">
        <w:rPr>
          <w:rFonts w:ascii="Verdana" w:eastAsia="Calibri" w:hAnsi="Verdana" w:cs="Calibri"/>
          <w:spacing w:val="1"/>
          <w:sz w:val="22"/>
          <w:szCs w:val="22"/>
          <w:lang w:val="ro-RO"/>
        </w:rPr>
        <w:t>t</w:t>
      </w:r>
      <w:r w:rsidRPr="00D82B65">
        <w:rPr>
          <w:rFonts w:ascii="Verdana" w:eastAsia="Calibri" w:hAnsi="Verdana" w:cs="Calibri"/>
          <w:spacing w:val="-2"/>
          <w:sz w:val="22"/>
          <w:szCs w:val="22"/>
          <w:lang w:val="ro-RO"/>
        </w:rPr>
        <w:t>a</w:t>
      </w:r>
      <w:r w:rsidRPr="00D82B65">
        <w:rPr>
          <w:rFonts w:ascii="Verdana" w:eastAsia="Calibri" w:hAnsi="Verdana" w:cs="Calibri"/>
          <w:spacing w:val="1"/>
          <w:sz w:val="22"/>
          <w:szCs w:val="22"/>
          <w:lang w:val="ro-RO"/>
        </w:rPr>
        <w:t>nț</w:t>
      </w:r>
      <w:r w:rsidRPr="00D82B65">
        <w:rPr>
          <w:rFonts w:ascii="Verdana" w:eastAsia="Calibri" w:hAnsi="Verdana" w:cs="Calibri"/>
          <w:spacing w:val="-2"/>
          <w:sz w:val="22"/>
          <w:szCs w:val="22"/>
          <w:lang w:val="ro-RO"/>
        </w:rPr>
        <w:t>i</w:t>
      </w:r>
      <w:r w:rsidRPr="00D82B65">
        <w:rPr>
          <w:rFonts w:ascii="Verdana" w:eastAsia="Calibri" w:hAnsi="Verdana" w:cs="Calibri"/>
          <w:spacing w:val="1"/>
          <w:sz w:val="22"/>
          <w:szCs w:val="22"/>
          <w:lang w:val="ro-RO"/>
        </w:rPr>
        <w:t>/b</w:t>
      </w:r>
      <w:r w:rsidRPr="00D82B65">
        <w:rPr>
          <w:rFonts w:ascii="Verdana" w:eastAsia="Calibri" w:hAnsi="Verdana" w:cs="Calibri"/>
          <w:spacing w:val="-2"/>
          <w:sz w:val="22"/>
          <w:szCs w:val="22"/>
          <w:lang w:val="ro-RO"/>
        </w:rPr>
        <w:t>e</w:t>
      </w:r>
      <w:r w:rsidRPr="00D82B65">
        <w:rPr>
          <w:rFonts w:ascii="Verdana" w:eastAsia="Calibri" w:hAnsi="Verdana" w:cs="Calibri"/>
          <w:spacing w:val="1"/>
          <w:sz w:val="22"/>
          <w:szCs w:val="22"/>
          <w:lang w:val="ro-RO"/>
        </w:rPr>
        <w:t>n</w:t>
      </w:r>
      <w:r w:rsidRPr="00D82B65">
        <w:rPr>
          <w:rFonts w:ascii="Verdana" w:eastAsia="Calibri" w:hAnsi="Verdana" w:cs="Calibri"/>
          <w:sz w:val="22"/>
          <w:szCs w:val="22"/>
          <w:lang w:val="ro-RO"/>
        </w:rPr>
        <w:t>e</w:t>
      </w:r>
      <w:r w:rsidRPr="00D82B65">
        <w:rPr>
          <w:rFonts w:ascii="Verdana" w:eastAsia="Calibri" w:hAnsi="Verdana" w:cs="Calibri"/>
          <w:spacing w:val="1"/>
          <w:sz w:val="22"/>
          <w:szCs w:val="22"/>
          <w:lang w:val="ro-RO"/>
        </w:rPr>
        <w:t>f</w:t>
      </w:r>
      <w:r w:rsidRPr="00D82B65">
        <w:rPr>
          <w:rFonts w:ascii="Verdana" w:eastAsia="Calibri" w:hAnsi="Verdana" w:cs="Calibri"/>
          <w:sz w:val="22"/>
          <w:szCs w:val="22"/>
          <w:lang w:val="ro-RO"/>
        </w:rPr>
        <w:t>i</w:t>
      </w:r>
      <w:r w:rsidRPr="00D82B65">
        <w:rPr>
          <w:rFonts w:ascii="Verdana" w:eastAsia="Calibri" w:hAnsi="Verdana" w:cs="Calibri"/>
          <w:spacing w:val="-1"/>
          <w:sz w:val="22"/>
          <w:szCs w:val="22"/>
          <w:lang w:val="ro-RO"/>
        </w:rPr>
        <w:t>c</w:t>
      </w:r>
      <w:r w:rsidRPr="00D82B65">
        <w:rPr>
          <w:rFonts w:ascii="Verdana" w:eastAsia="Calibri" w:hAnsi="Verdana" w:cs="Calibri"/>
          <w:sz w:val="22"/>
          <w:szCs w:val="22"/>
          <w:lang w:val="ro-RO"/>
        </w:rPr>
        <w:t xml:space="preserve">iari </w:t>
      </w:r>
      <w:r w:rsidRPr="00D82B65">
        <w:rPr>
          <w:rFonts w:ascii="Verdana" w:eastAsia="Calibri" w:hAnsi="Verdana" w:cs="Calibri"/>
          <w:spacing w:val="1"/>
          <w:sz w:val="22"/>
          <w:szCs w:val="22"/>
          <w:lang w:val="ro-RO"/>
        </w:rPr>
        <w:t>p</w:t>
      </w:r>
      <w:r w:rsidRPr="00D82B65">
        <w:rPr>
          <w:rFonts w:ascii="Verdana" w:eastAsia="Calibri" w:hAnsi="Verdana" w:cs="Calibri"/>
          <w:sz w:val="22"/>
          <w:szCs w:val="22"/>
          <w:lang w:val="ro-RO"/>
        </w:rPr>
        <w:t>ot</w:t>
      </w:r>
      <w:r w:rsidRPr="00D82B65">
        <w:rPr>
          <w:rFonts w:ascii="Verdana" w:eastAsia="Calibri" w:hAnsi="Verdana" w:cs="Calibri"/>
          <w:spacing w:val="3"/>
          <w:sz w:val="22"/>
          <w:szCs w:val="22"/>
          <w:lang w:val="ro-RO"/>
        </w:rPr>
        <w:t xml:space="preserve"> </w:t>
      </w:r>
      <w:r w:rsidRPr="00D82B65">
        <w:rPr>
          <w:rFonts w:ascii="Verdana" w:eastAsia="Calibri" w:hAnsi="Verdana" w:cs="Calibri"/>
          <w:spacing w:val="1"/>
          <w:sz w:val="22"/>
          <w:szCs w:val="22"/>
          <w:lang w:val="ro-RO"/>
        </w:rPr>
        <w:t>d</w:t>
      </w:r>
      <w:r w:rsidRPr="00D82B65">
        <w:rPr>
          <w:rFonts w:ascii="Verdana" w:eastAsia="Calibri" w:hAnsi="Verdana" w:cs="Calibri"/>
          <w:spacing w:val="-2"/>
          <w:sz w:val="22"/>
          <w:szCs w:val="22"/>
          <w:lang w:val="ro-RO"/>
        </w:rPr>
        <w:t>e</w:t>
      </w:r>
      <w:r w:rsidRPr="00D82B65">
        <w:rPr>
          <w:rFonts w:ascii="Verdana" w:eastAsia="Calibri" w:hAnsi="Verdana" w:cs="Calibri"/>
          <w:spacing w:val="1"/>
          <w:sz w:val="22"/>
          <w:szCs w:val="22"/>
          <w:lang w:val="ro-RO"/>
        </w:rPr>
        <w:t>p</w:t>
      </w:r>
      <w:r w:rsidRPr="00D82B65">
        <w:rPr>
          <w:rFonts w:ascii="Verdana" w:eastAsia="Calibri" w:hAnsi="Verdana" w:cs="Calibri"/>
          <w:spacing w:val="-1"/>
          <w:sz w:val="22"/>
          <w:szCs w:val="22"/>
          <w:lang w:val="ro-RO"/>
        </w:rPr>
        <w:t>u</w:t>
      </w:r>
      <w:r w:rsidRPr="00D82B65">
        <w:rPr>
          <w:rFonts w:ascii="Verdana" w:eastAsia="Calibri" w:hAnsi="Verdana" w:cs="Calibri"/>
          <w:spacing w:val="1"/>
          <w:sz w:val="22"/>
          <w:szCs w:val="22"/>
          <w:lang w:val="ro-RO"/>
        </w:rPr>
        <w:t>n</w:t>
      </w:r>
      <w:r w:rsidRPr="00D82B65">
        <w:rPr>
          <w:rFonts w:ascii="Verdana" w:eastAsia="Calibri" w:hAnsi="Verdana" w:cs="Calibri"/>
          <w:sz w:val="22"/>
          <w:szCs w:val="22"/>
          <w:lang w:val="ro-RO"/>
        </w:rPr>
        <w:t>e</w:t>
      </w:r>
      <w:r w:rsidRPr="00D82B65">
        <w:rPr>
          <w:rFonts w:ascii="Verdana" w:eastAsia="Calibri" w:hAnsi="Verdana" w:cs="Calibri"/>
          <w:spacing w:val="2"/>
          <w:sz w:val="22"/>
          <w:szCs w:val="22"/>
          <w:lang w:val="ro-RO"/>
        </w:rPr>
        <w:t xml:space="preserve"> </w:t>
      </w:r>
      <w:r w:rsidRPr="00D82B65">
        <w:rPr>
          <w:rFonts w:ascii="Verdana" w:eastAsia="Calibri" w:hAnsi="Verdana" w:cs="Calibri"/>
          <w:spacing w:val="1"/>
          <w:sz w:val="22"/>
          <w:szCs w:val="22"/>
          <w:lang w:val="ro-RO"/>
        </w:rPr>
        <w:t>p</w:t>
      </w:r>
      <w:r w:rsidRPr="00D82B65">
        <w:rPr>
          <w:rFonts w:ascii="Verdana" w:eastAsia="Calibri" w:hAnsi="Verdana" w:cs="Calibri"/>
          <w:sz w:val="22"/>
          <w:szCs w:val="22"/>
          <w:lang w:val="ro-RO"/>
        </w:rPr>
        <w:t>r</w:t>
      </w:r>
      <w:r w:rsidRPr="00D82B65">
        <w:rPr>
          <w:rFonts w:ascii="Verdana" w:eastAsia="Calibri" w:hAnsi="Verdana" w:cs="Calibri"/>
          <w:spacing w:val="1"/>
          <w:sz w:val="22"/>
          <w:szCs w:val="22"/>
          <w:lang w:val="ro-RO"/>
        </w:rPr>
        <w:t>o</w:t>
      </w:r>
      <w:r w:rsidRPr="00D82B65">
        <w:rPr>
          <w:rFonts w:ascii="Verdana" w:eastAsia="Calibri" w:hAnsi="Verdana" w:cs="Calibri"/>
          <w:sz w:val="22"/>
          <w:szCs w:val="22"/>
          <w:lang w:val="ro-RO"/>
        </w:rPr>
        <w:t>iec</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e</w:t>
      </w:r>
      <w:r w:rsidRPr="00D82B65">
        <w:rPr>
          <w:rFonts w:ascii="Verdana" w:eastAsia="Calibri" w:hAnsi="Verdana" w:cs="Calibri"/>
          <w:spacing w:val="4"/>
          <w:sz w:val="22"/>
          <w:szCs w:val="22"/>
          <w:lang w:val="ro-RO"/>
        </w:rPr>
        <w:t xml:space="preserve"> </w:t>
      </w:r>
      <w:r w:rsidRPr="00D82B65">
        <w:rPr>
          <w:rFonts w:ascii="Verdana" w:eastAsia="Calibri" w:hAnsi="Verdana" w:cs="Calibri"/>
          <w:spacing w:val="-2"/>
          <w:sz w:val="22"/>
          <w:szCs w:val="22"/>
          <w:lang w:val="ro-RO"/>
        </w:rPr>
        <w:t>a</w:t>
      </w:r>
      <w:r w:rsidRPr="00D82B65">
        <w:rPr>
          <w:rFonts w:ascii="Verdana" w:eastAsia="Calibri" w:hAnsi="Verdana" w:cs="Calibri"/>
          <w:spacing w:val="-1"/>
          <w:sz w:val="22"/>
          <w:szCs w:val="22"/>
          <w:lang w:val="ro-RO"/>
        </w:rPr>
        <w:t>f</w:t>
      </w:r>
      <w:r w:rsidRPr="00D82B65">
        <w:rPr>
          <w:rFonts w:ascii="Verdana" w:eastAsia="Calibri" w:hAnsi="Verdana" w:cs="Calibri"/>
          <w:sz w:val="22"/>
          <w:szCs w:val="22"/>
          <w:lang w:val="ro-RO"/>
        </w:rPr>
        <w:t>ere</w:t>
      </w:r>
      <w:r w:rsidRPr="00D82B65">
        <w:rPr>
          <w:rFonts w:ascii="Verdana" w:eastAsia="Calibri" w:hAnsi="Verdana" w:cs="Calibri"/>
          <w:spacing w:val="-1"/>
          <w:sz w:val="22"/>
          <w:szCs w:val="22"/>
          <w:lang w:val="ro-RO"/>
        </w:rPr>
        <w:t>n</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e</w:t>
      </w:r>
      <w:r w:rsidRPr="00D82B65">
        <w:rPr>
          <w:rFonts w:ascii="Verdana" w:eastAsia="Calibri" w:hAnsi="Verdana" w:cs="Calibri"/>
          <w:spacing w:val="4"/>
          <w:sz w:val="22"/>
          <w:szCs w:val="22"/>
          <w:lang w:val="ro-RO"/>
        </w:rPr>
        <w:t xml:space="preserve"> </w:t>
      </w:r>
      <w:r w:rsidRPr="00D82B65">
        <w:rPr>
          <w:rFonts w:ascii="Verdana" w:eastAsia="Calibri" w:hAnsi="Verdana" w:cs="Calibri"/>
          <w:sz w:val="22"/>
          <w:szCs w:val="22"/>
          <w:lang w:val="ro-RO"/>
        </w:rPr>
        <w:t>mă</w:t>
      </w:r>
      <w:r w:rsidRPr="00D82B65">
        <w:rPr>
          <w:rFonts w:ascii="Verdana" w:eastAsia="Calibri" w:hAnsi="Verdana" w:cs="Calibri"/>
          <w:spacing w:val="-2"/>
          <w:sz w:val="22"/>
          <w:szCs w:val="22"/>
          <w:lang w:val="ro-RO"/>
        </w:rPr>
        <w:t>s</w:t>
      </w:r>
      <w:r w:rsidRPr="00D82B65">
        <w:rPr>
          <w:rFonts w:ascii="Verdana" w:eastAsia="Calibri" w:hAnsi="Verdana" w:cs="Calibri"/>
          <w:spacing w:val="1"/>
          <w:sz w:val="22"/>
          <w:szCs w:val="22"/>
          <w:lang w:val="ro-RO"/>
        </w:rPr>
        <w:t>u</w:t>
      </w:r>
      <w:r w:rsidRPr="00D82B65">
        <w:rPr>
          <w:rFonts w:ascii="Verdana" w:eastAsia="Calibri" w:hAnsi="Verdana" w:cs="Calibri"/>
          <w:sz w:val="22"/>
          <w:szCs w:val="22"/>
          <w:lang w:val="ro-RO"/>
        </w:rPr>
        <w:t>ril</w:t>
      </w:r>
      <w:r w:rsidRPr="00D82B65">
        <w:rPr>
          <w:rFonts w:ascii="Verdana" w:eastAsia="Calibri" w:hAnsi="Verdana" w:cs="Calibri"/>
          <w:spacing w:val="1"/>
          <w:sz w:val="22"/>
          <w:szCs w:val="22"/>
          <w:lang w:val="ro-RO"/>
        </w:rPr>
        <w:t>o</w:t>
      </w:r>
      <w:r w:rsidRPr="00D82B65">
        <w:rPr>
          <w:rFonts w:ascii="Verdana" w:eastAsia="Calibri" w:hAnsi="Verdana" w:cs="Calibri"/>
          <w:spacing w:val="-2"/>
          <w:sz w:val="22"/>
          <w:szCs w:val="22"/>
          <w:lang w:val="ro-RO"/>
        </w:rPr>
        <w:t>r</w:t>
      </w:r>
      <w:r w:rsidRPr="00D82B65">
        <w:rPr>
          <w:rFonts w:ascii="Verdana" w:eastAsia="Calibri" w:hAnsi="Verdana" w:cs="Calibri"/>
          <w:spacing w:val="1"/>
          <w:sz w:val="22"/>
          <w:szCs w:val="22"/>
          <w:lang w:val="ro-RO"/>
        </w:rPr>
        <w:t>/</w:t>
      </w:r>
      <w:r w:rsidRPr="00D82B65">
        <w:rPr>
          <w:rFonts w:ascii="Verdana" w:eastAsia="Calibri" w:hAnsi="Verdana" w:cs="Calibri"/>
          <w:sz w:val="22"/>
          <w:szCs w:val="22"/>
          <w:lang w:val="ro-RO"/>
        </w:rPr>
        <w:t>s</w:t>
      </w:r>
      <w:r w:rsidRPr="00D82B65">
        <w:rPr>
          <w:rFonts w:ascii="Verdana" w:eastAsia="Calibri" w:hAnsi="Verdana" w:cs="Calibri"/>
          <w:spacing w:val="1"/>
          <w:sz w:val="22"/>
          <w:szCs w:val="22"/>
          <w:lang w:val="ro-RO"/>
        </w:rPr>
        <w:t>u</w:t>
      </w:r>
      <w:r w:rsidRPr="00D82B65">
        <w:rPr>
          <w:rFonts w:ascii="Verdana" w:eastAsia="Calibri" w:hAnsi="Verdana" w:cs="Calibri"/>
          <w:spacing w:val="-1"/>
          <w:sz w:val="22"/>
          <w:szCs w:val="22"/>
          <w:lang w:val="ro-RO"/>
        </w:rPr>
        <w:t>b</w:t>
      </w:r>
      <w:r w:rsidRPr="00D82B65">
        <w:rPr>
          <w:rFonts w:ascii="Verdana" w:eastAsia="Calibri" w:hAnsi="Verdana" w:cs="Calibri"/>
          <w:sz w:val="22"/>
          <w:szCs w:val="22"/>
          <w:lang w:val="ro-RO"/>
        </w:rPr>
        <w:t>m</w:t>
      </w:r>
      <w:r w:rsidRPr="00D82B65">
        <w:rPr>
          <w:rFonts w:ascii="Verdana" w:eastAsia="Calibri" w:hAnsi="Verdana" w:cs="Calibri"/>
          <w:spacing w:val="-2"/>
          <w:sz w:val="22"/>
          <w:szCs w:val="22"/>
          <w:lang w:val="ro-RO"/>
        </w:rPr>
        <w:t>ă</w:t>
      </w:r>
      <w:r w:rsidRPr="00D82B65">
        <w:rPr>
          <w:rFonts w:ascii="Verdana" w:eastAsia="Calibri" w:hAnsi="Verdana" w:cs="Calibri"/>
          <w:sz w:val="22"/>
          <w:szCs w:val="22"/>
          <w:lang w:val="ro-RO"/>
        </w:rPr>
        <w:t>s</w:t>
      </w:r>
      <w:r w:rsidRPr="00D82B65">
        <w:rPr>
          <w:rFonts w:ascii="Verdana" w:eastAsia="Calibri" w:hAnsi="Verdana" w:cs="Calibri"/>
          <w:spacing w:val="1"/>
          <w:sz w:val="22"/>
          <w:szCs w:val="22"/>
          <w:lang w:val="ro-RO"/>
        </w:rPr>
        <w:t>u</w:t>
      </w:r>
      <w:r w:rsidRPr="00D82B65">
        <w:rPr>
          <w:rFonts w:ascii="Verdana" w:eastAsia="Calibri" w:hAnsi="Verdana" w:cs="Calibri"/>
          <w:sz w:val="22"/>
          <w:szCs w:val="22"/>
          <w:lang w:val="ro-RO"/>
        </w:rPr>
        <w:t>ril</w:t>
      </w:r>
      <w:r w:rsidRPr="00D82B65">
        <w:rPr>
          <w:rFonts w:ascii="Verdana" w:eastAsia="Calibri" w:hAnsi="Verdana" w:cs="Calibri"/>
          <w:spacing w:val="1"/>
          <w:sz w:val="22"/>
          <w:szCs w:val="22"/>
          <w:lang w:val="ro-RO"/>
        </w:rPr>
        <w:t>o</w:t>
      </w:r>
      <w:r w:rsidRPr="00D82B65">
        <w:rPr>
          <w:rFonts w:ascii="Verdana" w:eastAsia="Calibri" w:hAnsi="Verdana" w:cs="Calibri"/>
          <w:sz w:val="22"/>
          <w:szCs w:val="22"/>
          <w:lang w:val="ro-RO"/>
        </w:rPr>
        <w:t>r</w:t>
      </w:r>
      <w:r w:rsidRPr="00D82B65">
        <w:rPr>
          <w:rFonts w:ascii="Verdana" w:eastAsia="Calibri" w:hAnsi="Verdana" w:cs="Calibri"/>
          <w:spacing w:val="2"/>
          <w:sz w:val="22"/>
          <w:szCs w:val="22"/>
          <w:lang w:val="ro-RO"/>
        </w:rPr>
        <w:t xml:space="preserve"> </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e i</w:t>
      </w:r>
      <w:r w:rsidRPr="00D82B65">
        <w:rPr>
          <w:rFonts w:ascii="Verdana" w:eastAsia="Calibri" w:hAnsi="Verdana" w:cs="Calibri"/>
          <w:spacing w:val="1"/>
          <w:sz w:val="22"/>
          <w:szCs w:val="22"/>
          <w:lang w:val="ro-RO"/>
        </w:rPr>
        <w:t>n</w:t>
      </w:r>
      <w:r w:rsidRPr="00D82B65">
        <w:rPr>
          <w:rFonts w:ascii="Verdana" w:eastAsia="Calibri" w:hAnsi="Verdana" w:cs="Calibri"/>
          <w:sz w:val="22"/>
          <w:szCs w:val="22"/>
          <w:lang w:val="ro-RO"/>
        </w:rPr>
        <w:t>ves</w:t>
      </w:r>
      <w:r w:rsidRPr="00D82B65">
        <w:rPr>
          <w:rFonts w:ascii="Verdana" w:eastAsia="Calibri" w:hAnsi="Verdana" w:cs="Calibri"/>
          <w:spacing w:val="1"/>
          <w:sz w:val="22"/>
          <w:szCs w:val="22"/>
          <w:lang w:val="ro-RO"/>
        </w:rPr>
        <w:t>t</w:t>
      </w:r>
      <w:r w:rsidRPr="00D82B65">
        <w:rPr>
          <w:rFonts w:ascii="Verdana" w:eastAsia="Calibri" w:hAnsi="Verdana" w:cs="Calibri"/>
          <w:spacing w:val="-2"/>
          <w:sz w:val="22"/>
          <w:szCs w:val="22"/>
          <w:lang w:val="ro-RO"/>
        </w:rPr>
        <w:t>i</w:t>
      </w:r>
      <w:r w:rsidRPr="00D82B65">
        <w:rPr>
          <w:rFonts w:ascii="Verdana" w:eastAsia="Calibri" w:hAnsi="Verdana" w:cs="Calibri"/>
          <w:spacing w:val="1"/>
          <w:sz w:val="22"/>
          <w:szCs w:val="22"/>
          <w:lang w:val="ro-RO"/>
        </w:rPr>
        <w:t>ț</w:t>
      </w:r>
      <w:r w:rsidRPr="00D82B65">
        <w:rPr>
          <w:rFonts w:ascii="Verdana" w:eastAsia="Calibri" w:hAnsi="Verdana" w:cs="Calibri"/>
          <w:sz w:val="22"/>
          <w:szCs w:val="22"/>
          <w:lang w:val="ro-RO"/>
        </w:rPr>
        <w:t>ii</w:t>
      </w:r>
      <w:r w:rsidRPr="00D82B65">
        <w:rPr>
          <w:rFonts w:ascii="Verdana" w:eastAsia="Calibri" w:hAnsi="Verdana" w:cs="Calibri"/>
          <w:spacing w:val="1"/>
          <w:sz w:val="22"/>
          <w:szCs w:val="22"/>
          <w:lang w:val="ro-RO"/>
        </w:rPr>
        <w:t xml:space="preserve"> </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er</w:t>
      </w:r>
      <w:r w:rsidRPr="00D82B65">
        <w:rPr>
          <w:rFonts w:ascii="Verdana" w:eastAsia="Calibri" w:hAnsi="Verdana" w:cs="Calibri"/>
          <w:spacing w:val="1"/>
          <w:sz w:val="22"/>
          <w:szCs w:val="22"/>
          <w:lang w:val="ro-RO"/>
        </w:rPr>
        <w:t>u</w:t>
      </w:r>
      <w:r w:rsidRPr="00D82B65">
        <w:rPr>
          <w:rFonts w:ascii="Verdana" w:eastAsia="Calibri" w:hAnsi="Verdana" w:cs="Calibri"/>
          <w:sz w:val="22"/>
          <w:szCs w:val="22"/>
          <w:lang w:val="ro-RO"/>
        </w:rPr>
        <w:t>l</w:t>
      </w:r>
      <w:r w:rsidRPr="00D82B65">
        <w:rPr>
          <w:rFonts w:ascii="Verdana" w:eastAsia="Calibri" w:hAnsi="Verdana" w:cs="Calibri"/>
          <w:spacing w:val="-2"/>
          <w:sz w:val="22"/>
          <w:szCs w:val="22"/>
          <w:lang w:val="ro-RO"/>
        </w:rPr>
        <w:t>a</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e</w:t>
      </w:r>
      <w:r w:rsidRPr="00D82B65">
        <w:rPr>
          <w:rFonts w:ascii="Verdana" w:eastAsia="Calibri" w:hAnsi="Verdana" w:cs="Calibri"/>
          <w:spacing w:val="-1"/>
          <w:sz w:val="22"/>
          <w:szCs w:val="22"/>
          <w:lang w:val="ro-RO"/>
        </w:rPr>
        <w:t xml:space="preserve"> </w:t>
      </w:r>
      <w:r w:rsidRPr="00D82B65">
        <w:rPr>
          <w:rFonts w:ascii="Verdana" w:eastAsia="Calibri" w:hAnsi="Verdana" w:cs="Calibri"/>
          <w:spacing w:val="1"/>
          <w:sz w:val="22"/>
          <w:szCs w:val="22"/>
          <w:lang w:val="ro-RO"/>
        </w:rPr>
        <w:t>p</w:t>
      </w:r>
      <w:r w:rsidRPr="00D82B65">
        <w:rPr>
          <w:rFonts w:ascii="Verdana" w:eastAsia="Calibri" w:hAnsi="Verdana" w:cs="Calibri"/>
          <w:sz w:val="22"/>
          <w:szCs w:val="22"/>
          <w:lang w:val="ro-RO"/>
        </w:rPr>
        <w:t>r</w:t>
      </w:r>
      <w:r w:rsidRPr="00D82B65">
        <w:rPr>
          <w:rFonts w:ascii="Verdana" w:eastAsia="Calibri" w:hAnsi="Verdana" w:cs="Calibri"/>
          <w:spacing w:val="-2"/>
          <w:sz w:val="22"/>
          <w:szCs w:val="22"/>
          <w:lang w:val="ro-RO"/>
        </w:rPr>
        <w:t>i</w:t>
      </w:r>
      <w:r w:rsidRPr="00D82B65">
        <w:rPr>
          <w:rFonts w:ascii="Verdana" w:eastAsia="Calibri" w:hAnsi="Verdana" w:cs="Calibri"/>
          <w:sz w:val="22"/>
          <w:szCs w:val="22"/>
          <w:lang w:val="ro-RO"/>
        </w:rPr>
        <w:t>n</w:t>
      </w:r>
      <w:r w:rsidRPr="00D82B65">
        <w:rPr>
          <w:rFonts w:ascii="Verdana" w:eastAsia="Calibri" w:hAnsi="Verdana" w:cs="Calibri"/>
          <w:spacing w:val="2"/>
          <w:sz w:val="22"/>
          <w:szCs w:val="22"/>
          <w:lang w:val="ro-RO"/>
        </w:rPr>
        <w:t xml:space="preserve"> </w:t>
      </w:r>
      <w:r w:rsidRPr="00D82B65">
        <w:rPr>
          <w:rFonts w:ascii="Verdana" w:eastAsia="Calibri" w:hAnsi="Verdana" w:cs="Calibri"/>
          <w:spacing w:val="-2"/>
          <w:sz w:val="22"/>
          <w:szCs w:val="22"/>
          <w:lang w:val="ro-RO"/>
        </w:rPr>
        <w:t>P</w:t>
      </w:r>
      <w:r w:rsidRPr="00D82B65">
        <w:rPr>
          <w:rFonts w:ascii="Verdana" w:eastAsia="Calibri" w:hAnsi="Verdana" w:cs="Calibri"/>
          <w:spacing w:val="1"/>
          <w:sz w:val="22"/>
          <w:szCs w:val="22"/>
          <w:lang w:val="ro-RO"/>
        </w:rPr>
        <w:t>ND</w:t>
      </w:r>
      <w:r w:rsidRPr="00D82B65">
        <w:rPr>
          <w:rFonts w:ascii="Verdana" w:eastAsia="Calibri" w:hAnsi="Verdana" w:cs="Calibri"/>
          <w:sz w:val="22"/>
          <w:szCs w:val="22"/>
          <w:lang w:val="ro-RO"/>
        </w:rPr>
        <w:t xml:space="preserve">R </w:t>
      </w:r>
      <w:r w:rsidRPr="00D82B65">
        <w:rPr>
          <w:rFonts w:ascii="Verdana" w:eastAsia="Calibri" w:hAnsi="Verdana" w:cs="Calibri"/>
          <w:spacing w:val="-1"/>
          <w:sz w:val="22"/>
          <w:szCs w:val="22"/>
          <w:lang w:val="ro-RO"/>
        </w:rPr>
        <w:t>2</w:t>
      </w:r>
      <w:r w:rsidRPr="00D82B65">
        <w:rPr>
          <w:rFonts w:ascii="Verdana" w:eastAsia="Calibri" w:hAnsi="Verdana" w:cs="Calibri"/>
          <w:sz w:val="22"/>
          <w:szCs w:val="22"/>
          <w:lang w:val="ro-RO"/>
        </w:rPr>
        <w:t>0</w:t>
      </w:r>
      <w:r w:rsidRPr="00D82B65">
        <w:rPr>
          <w:rFonts w:ascii="Verdana" w:eastAsia="Calibri" w:hAnsi="Verdana" w:cs="Calibri"/>
          <w:spacing w:val="1"/>
          <w:sz w:val="22"/>
          <w:szCs w:val="22"/>
          <w:lang w:val="ro-RO"/>
        </w:rPr>
        <w:t>1</w:t>
      </w:r>
      <w:r w:rsidRPr="00D82B65">
        <w:rPr>
          <w:rFonts w:ascii="Verdana" w:eastAsia="Calibri" w:hAnsi="Verdana" w:cs="Calibri"/>
          <w:spacing w:val="3"/>
          <w:sz w:val="22"/>
          <w:szCs w:val="22"/>
          <w:lang w:val="ro-RO"/>
        </w:rPr>
        <w:t>4</w:t>
      </w:r>
      <w:r w:rsidRPr="00D82B65">
        <w:rPr>
          <w:rFonts w:ascii="Verdana" w:eastAsia="Calibri" w:hAnsi="Verdana" w:cs="Calibri"/>
          <w:spacing w:val="1"/>
          <w:sz w:val="22"/>
          <w:szCs w:val="22"/>
          <w:lang w:val="ro-RO"/>
        </w:rPr>
        <w:t>-</w:t>
      </w:r>
      <w:r w:rsidRPr="00D82B65">
        <w:rPr>
          <w:rFonts w:ascii="Verdana" w:eastAsia="Calibri" w:hAnsi="Verdana" w:cs="Calibri"/>
          <w:sz w:val="22"/>
          <w:szCs w:val="22"/>
          <w:lang w:val="ro-RO"/>
        </w:rPr>
        <w:t>2</w:t>
      </w:r>
      <w:r w:rsidRPr="00D82B65">
        <w:rPr>
          <w:rFonts w:ascii="Verdana" w:eastAsia="Calibri" w:hAnsi="Verdana" w:cs="Calibri"/>
          <w:spacing w:val="-1"/>
          <w:sz w:val="22"/>
          <w:szCs w:val="22"/>
          <w:lang w:val="ro-RO"/>
        </w:rPr>
        <w:t>0</w:t>
      </w:r>
      <w:r w:rsidRPr="00D82B65">
        <w:rPr>
          <w:rFonts w:ascii="Verdana" w:eastAsia="Calibri" w:hAnsi="Verdana" w:cs="Calibri"/>
          <w:sz w:val="22"/>
          <w:szCs w:val="22"/>
          <w:lang w:val="ro-RO"/>
        </w:rPr>
        <w:t>2</w:t>
      </w:r>
      <w:r w:rsidRPr="00D82B65">
        <w:rPr>
          <w:rFonts w:ascii="Verdana" w:eastAsia="Calibri" w:hAnsi="Verdana" w:cs="Calibri"/>
          <w:spacing w:val="1"/>
          <w:sz w:val="22"/>
          <w:szCs w:val="22"/>
          <w:lang w:val="ro-RO"/>
        </w:rPr>
        <w:t>0</w:t>
      </w:r>
      <w:r w:rsidRPr="00D82B65">
        <w:rPr>
          <w:rFonts w:ascii="Verdana" w:eastAsia="Calibri" w:hAnsi="Verdana" w:cs="Calibri"/>
          <w:sz w:val="22"/>
          <w:szCs w:val="22"/>
          <w:lang w:val="ro-RO"/>
        </w:rPr>
        <w:t>,</w:t>
      </w:r>
      <w:r w:rsidRPr="00D82B65">
        <w:rPr>
          <w:rFonts w:ascii="Verdana" w:eastAsia="Calibri" w:hAnsi="Verdana" w:cs="Calibri"/>
          <w:spacing w:val="1"/>
          <w:sz w:val="22"/>
          <w:szCs w:val="22"/>
          <w:lang w:val="ro-RO"/>
        </w:rPr>
        <w:t xml:space="preserve"> </w:t>
      </w:r>
      <w:r w:rsidRPr="00D82B65">
        <w:rPr>
          <w:rFonts w:ascii="Verdana" w:eastAsia="Calibri" w:hAnsi="Verdana" w:cs="Calibri"/>
          <w:spacing w:val="-1"/>
          <w:sz w:val="22"/>
          <w:szCs w:val="22"/>
          <w:lang w:val="ro-RO"/>
        </w:rPr>
        <w:t>c</w:t>
      </w:r>
      <w:r w:rsidRPr="00D82B65">
        <w:rPr>
          <w:rFonts w:ascii="Verdana" w:eastAsia="Calibri" w:hAnsi="Verdana" w:cs="Calibri"/>
          <w:sz w:val="22"/>
          <w:szCs w:val="22"/>
          <w:lang w:val="ro-RO"/>
        </w:rPr>
        <w:t>u re</w:t>
      </w:r>
      <w:r w:rsidRPr="00D82B65">
        <w:rPr>
          <w:rFonts w:ascii="Verdana" w:eastAsia="Calibri" w:hAnsi="Verdana" w:cs="Calibri"/>
          <w:spacing w:val="-3"/>
          <w:sz w:val="22"/>
          <w:szCs w:val="22"/>
          <w:lang w:val="ro-RO"/>
        </w:rPr>
        <w:t>s</w:t>
      </w:r>
      <w:r w:rsidRPr="00D82B65">
        <w:rPr>
          <w:rFonts w:ascii="Verdana" w:eastAsia="Calibri" w:hAnsi="Verdana" w:cs="Calibri"/>
          <w:spacing w:val="-1"/>
          <w:sz w:val="22"/>
          <w:szCs w:val="22"/>
          <w:lang w:val="ro-RO"/>
        </w:rPr>
        <w:t>p</w:t>
      </w:r>
      <w:r w:rsidRPr="00D82B65">
        <w:rPr>
          <w:rFonts w:ascii="Verdana" w:eastAsia="Calibri" w:hAnsi="Verdana" w:cs="Calibri"/>
          <w:sz w:val="22"/>
          <w:szCs w:val="22"/>
          <w:lang w:val="ro-RO"/>
        </w:rPr>
        <w:t>ec</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ar</w:t>
      </w:r>
      <w:r w:rsidRPr="00D82B65">
        <w:rPr>
          <w:rFonts w:ascii="Verdana" w:eastAsia="Calibri" w:hAnsi="Verdana" w:cs="Calibri"/>
          <w:spacing w:val="1"/>
          <w:sz w:val="22"/>
          <w:szCs w:val="22"/>
          <w:lang w:val="ro-RO"/>
        </w:rPr>
        <w:t>e</w:t>
      </w:r>
      <w:r w:rsidRPr="00D82B65">
        <w:rPr>
          <w:rFonts w:ascii="Verdana" w:eastAsia="Calibri" w:hAnsi="Verdana" w:cs="Calibri"/>
          <w:sz w:val="22"/>
          <w:szCs w:val="22"/>
          <w:lang w:val="ro-RO"/>
        </w:rPr>
        <w:t>a</w:t>
      </w:r>
      <w:r w:rsidRPr="00D82B65">
        <w:rPr>
          <w:rFonts w:ascii="Verdana" w:eastAsia="Calibri" w:hAnsi="Verdana" w:cs="Calibri"/>
          <w:spacing w:val="-1"/>
          <w:sz w:val="22"/>
          <w:szCs w:val="22"/>
          <w:lang w:val="ro-RO"/>
        </w:rPr>
        <w:t xml:space="preserve"> </w:t>
      </w:r>
      <w:r w:rsidRPr="00D82B65">
        <w:rPr>
          <w:rFonts w:ascii="Verdana" w:eastAsia="Calibri" w:hAnsi="Verdana" w:cs="Calibri"/>
          <w:spacing w:val="1"/>
          <w:sz w:val="22"/>
          <w:szCs w:val="22"/>
          <w:lang w:val="ro-RO"/>
        </w:rPr>
        <w:t>u</w:t>
      </w:r>
      <w:r w:rsidRPr="00D82B65">
        <w:rPr>
          <w:rFonts w:ascii="Verdana" w:eastAsia="Calibri" w:hAnsi="Verdana" w:cs="Calibri"/>
          <w:sz w:val="22"/>
          <w:szCs w:val="22"/>
          <w:lang w:val="ro-RO"/>
        </w:rPr>
        <w:t>rm</w:t>
      </w:r>
      <w:r w:rsidRPr="00D82B65">
        <w:rPr>
          <w:rFonts w:ascii="Verdana" w:eastAsia="Calibri" w:hAnsi="Verdana" w:cs="Calibri"/>
          <w:spacing w:val="-2"/>
          <w:sz w:val="22"/>
          <w:szCs w:val="22"/>
          <w:lang w:val="ro-RO"/>
        </w:rPr>
        <w:t>ă</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o</w:t>
      </w:r>
      <w:r w:rsidRPr="00D82B65">
        <w:rPr>
          <w:rFonts w:ascii="Verdana" w:eastAsia="Calibri" w:hAnsi="Verdana" w:cs="Calibri"/>
          <w:spacing w:val="1"/>
          <w:sz w:val="22"/>
          <w:szCs w:val="22"/>
          <w:lang w:val="ro-RO"/>
        </w:rPr>
        <w:t>a</w:t>
      </w:r>
      <w:r w:rsidRPr="00D82B65">
        <w:rPr>
          <w:rFonts w:ascii="Verdana" w:eastAsia="Calibri" w:hAnsi="Verdana" w:cs="Calibri"/>
          <w:sz w:val="22"/>
          <w:szCs w:val="22"/>
          <w:lang w:val="ro-RO"/>
        </w:rPr>
        <w:t>re</w:t>
      </w:r>
      <w:r w:rsidRPr="00D82B65">
        <w:rPr>
          <w:rFonts w:ascii="Verdana" w:eastAsia="Calibri" w:hAnsi="Verdana" w:cs="Calibri"/>
          <w:spacing w:val="-2"/>
          <w:sz w:val="22"/>
          <w:szCs w:val="22"/>
          <w:lang w:val="ro-RO"/>
        </w:rPr>
        <w:t>l</w:t>
      </w:r>
      <w:r w:rsidRPr="00D82B65">
        <w:rPr>
          <w:rFonts w:ascii="Verdana" w:eastAsia="Calibri" w:hAnsi="Verdana" w:cs="Calibri"/>
          <w:sz w:val="22"/>
          <w:szCs w:val="22"/>
          <w:lang w:val="ro-RO"/>
        </w:rPr>
        <w:t>or</w:t>
      </w:r>
      <w:r w:rsidRPr="00D82B65">
        <w:rPr>
          <w:rFonts w:ascii="Verdana" w:eastAsia="Calibri" w:hAnsi="Verdana" w:cs="Calibri"/>
          <w:spacing w:val="1"/>
          <w:sz w:val="22"/>
          <w:szCs w:val="22"/>
          <w:lang w:val="ro-RO"/>
        </w:rPr>
        <w:t xml:space="preserve"> </w:t>
      </w:r>
      <w:r w:rsidRPr="00D82B65">
        <w:rPr>
          <w:rFonts w:ascii="Verdana" w:eastAsia="Calibri" w:hAnsi="Verdana" w:cs="Calibri"/>
          <w:spacing w:val="-1"/>
          <w:sz w:val="22"/>
          <w:szCs w:val="22"/>
          <w:lang w:val="ro-RO"/>
        </w:rPr>
        <w:t>c</w:t>
      </w:r>
      <w:r w:rsidRPr="00D82B65">
        <w:rPr>
          <w:rFonts w:ascii="Verdana" w:eastAsia="Calibri" w:hAnsi="Verdana" w:cs="Calibri"/>
          <w:spacing w:val="-2"/>
          <w:sz w:val="22"/>
          <w:szCs w:val="22"/>
          <w:lang w:val="ro-RO"/>
        </w:rPr>
        <w:t>o</w:t>
      </w:r>
      <w:r w:rsidRPr="00D82B65">
        <w:rPr>
          <w:rFonts w:ascii="Verdana" w:eastAsia="Calibri" w:hAnsi="Verdana" w:cs="Calibri"/>
          <w:spacing w:val="1"/>
          <w:sz w:val="22"/>
          <w:szCs w:val="22"/>
          <w:lang w:val="ro-RO"/>
        </w:rPr>
        <w:t>nd</w:t>
      </w:r>
      <w:r w:rsidRPr="00D82B65">
        <w:rPr>
          <w:rFonts w:ascii="Verdana" w:eastAsia="Calibri" w:hAnsi="Verdana" w:cs="Calibri"/>
          <w:sz w:val="22"/>
          <w:szCs w:val="22"/>
          <w:lang w:val="ro-RO"/>
        </w:rPr>
        <w:t>i</w:t>
      </w:r>
      <w:r w:rsidRPr="00D82B65">
        <w:rPr>
          <w:rFonts w:ascii="Verdana" w:eastAsia="Calibri" w:hAnsi="Verdana" w:cs="Calibri"/>
          <w:spacing w:val="-1"/>
          <w:sz w:val="22"/>
          <w:szCs w:val="22"/>
          <w:lang w:val="ro-RO"/>
        </w:rPr>
        <w:t>ț</w:t>
      </w:r>
      <w:r w:rsidRPr="00D82B65">
        <w:rPr>
          <w:rFonts w:ascii="Verdana" w:eastAsia="Calibri" w:hAnsi="Verdana" w:cs="Calibri"/>
          <w:sz w:val="22"/>
          <w:szCs w:val="22"/>
          <w:lang w:val="ro-RO"/>
        </w:rPr>
        <w:t>ii,</w:t>
      </w:r>
      <w:r w:rsidRPr="00D82B65">
        <w:rPr>
          <w:rFonts w:ascii="Verdana" w:eastAsia="Calibri" w:hAnsi="Verdana" w:cs="Calibri"/>
          <w:spacing w:val="1"/>
          <w:sz w:val="22"/>
          <w:szCs w:val="22"/>
          <w:lang w:val="ro-RO"/>
        </w:rPr>
        <w:t xml:space="preserve"> </w:t>
      </w:r>
      <w:r w:rsidRPr="00D82B65">
        <w:rPr>
          <w:rFonts w:ascii="Verdana" w:eastAsia="Calibri" w:hAnsi="Verdana" w:cs="Calibri"/>
          <w:spacing w:val="-1"/>
          <w:sz w:val="22"/>
          <w:szCs w:val="22"/>
          <w:lang w:val="ro-RO"/>
        </w:rPr>
        <w:t>d</w:t>
      </w:r>
      <w:r w:rsidRPr="00D82B65">
        <w:rPr>
          <w:rFonts w:ascii="Verdana" w:eastAsia="Calibri" w:hAnsi="Verdana" w:cs="Calibri"/>
          <w:spacing w:val="1"/>
          <w:sz w:val="22"/>
          <w:szCs w:val="22"/>
          <w:lang w:val="ro-RO"/>
        </w:rPr>
        <w:t>up</w:t>
      </w:r>
      <w:r w:rsidRPr="00D82B65">
        <w:rPr>
          <w:rFonts w:ascii="Verdana" w:eastAsia="Calibri" w:hAnsi="Verdana" w:cs="Calibri"/>
          <w:sz w:val="22"/>
          <w:szCs w:val="22"/>
          <w:lang w:val="ro-RO"/>
        </w:rPr>
        <w:t>ă</w:t>
      </w:r>
      <w:r w:rsidRPr="00D82B65">
        <w:rPr>
          <w:rFonts w:ascii="Verdana" w:eastAsia="Calibri" w:hAnsi="Verdana" w:cs="Calibri"/>
          <w:spacing w:val="-1"/>
          <w:sz w:val="22"/>
          <w:szCs w:val="22"/>
          <w:lang w:val="ro-RO"/>
        </w:rPr>
        <w:t xml:space="preserve"> c</w:t>
      </w:r>
      <w:r w:rsidRPr="00D82B65">
        <w:rPr>
          <w:rFonts w:ascii="Verdana" w:eastAsia="Calibri" w:hAnsi="Verdana" w:cs="Calibri"/>
          <w:sz w:val="22"/>
          <w:szCs w:val="22"/>
          <w:lang w:val="ro-RO"/>
        </w:rPr>
        <w:t>a</w:t>
      </w:r>
      <w:r w:rsidRPr="00D82B65">
        <w:rPr>
          <w:rFonts w:ascii="Verdana" w:eastAsia="Calibri" w:hAnsi="Verdana" w:cs="Calibri"/>
          <w:spacing w:val="1"/>
          <w:sz w:val="22"/>
          <w:szCs w:val="22"/>
          <w:lang w:val="ro-RO"/>
        </w:rPr>
        <w:t>z</w:t>
      </w:r>
      <w:r w:rsidRPr="00D82B65">
        <w:rPr>
          <w:rFonts w:ascii="Verdana" w:eastAsia="Calibri" w:hAnsi="Verdana" w:cs="Calibri"/>
          <w:sz w:val="22"/>
          <w:szCs w:val="22"/>
          <w:lang w:val="ro-RO"/>
        </w:rPr>
        <w:t>:</w:t>
      </w:r>
    </w:p>
    <w:p w14:paraId="45E6EA1D" w14:textId="77777777" w:rsidR="00B166E7" w:rsidRPr="00D82B65" w:rsidRDefault="00B166E7" w:rsidP="00B166E7">
      <w:pPr>
        <w:tabs>
          <w:tab w:val="left" w:pos="709"/>
          <w:tab w:val="left" w:pos="9630"/>
          <w:tab w:val="left" w:pos="9720"/>
        </w:tabs>
        <w:spacing w:line="276" w:lineRule="auto"/>
        <w:jc w:val="both"/>
        <w:rPr>
          <w:rFonts w:ascii="Verdana" w:eastAsia="Calibri" w:hAnsi="Verdana" w:cs="Calibri"/>
          <w:sz w:val="22"/>
          <w:szCs w:val="22"/>
          <w:lang w:val="ro-RO"/>
        </w:rPr>
      </w:pPr>
      <w:r w:rsidRPr="00D82B65">
        <w:rPr>
          <w:rFonts w:ascii="Verdana" w:eastAsia="Calibri" w:hAnsi="Verdana" w:cs="Calibri"/>
          <w:sz w:val="22"/>
          <w:szCs w:val="22"/>
          <w:lang w:val="ro-RO"/>
        </w:rPr>
        <w:tab/>
        <w:t>a)   solici</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a</w:t>
      </w:r>
      <w:r w:rsidRPr="00D82B65">
        <w:rPr>
          <w:rFonts w:ascii="Verdana" w:eastAsia="Calibri" w:hAnsi="Verdana" w:cs="Calibri"/>
          <w:spacing w:val="-1"/>
          <w:sz w:val="22"/>
          <w:szCs w:val="22"/>
          <w:lang w:val="ro-RO"/>
        </w:rPr>
        <w:t>n</w:t>
      </w:r>
      <w:r w:rsidRPr="00D82B65">
        <w:rPr>
          <w:rFonts w:ascii="Verdana" w:eastAsia="Calibri" w:hAnsi="Verdana" w:cs="Calibri"/>
          <w:spacing w:val="1"/>
          <w:sz w:val="22"/>
          <w:szCs w:val="22"/>
          <w:lang w:val="ro-RO"/>
        </w:rPr>
        <w:t>ț</w:t>
      </w:r>
      <w:r w:rsidRPr="00D82B65">
        <w:rPr>
          <w:rFonts w:ascii="Verdana" w:eastAsia="Calibri" w:hAnsi="Verdana" w:cs="Calibri"/>
          <w:sz w:val="22"/>
          <w:szCs w:val="22"/>
          <w:lang w:val="ro-RO"/>
        </w:rPr>
        <w:t>ii</w:t>
      </w:r>
      <w:r w:rsidRPr="00D82B65">
        <w:rPr>
          <w:rFonts w:ascii="Verdana" w:eastAsia="Calibri" w:hAnsi="Verdana" w:cs="Calibri"/>
          <w:spacing w:val="1"/>
          <w:sz w:val="22"/>
          <w:szCs w:val="22"/>
          <w:lang w:val="ro-RO"/>
        </w:rPr>
        <w:t>/</w:t>
      </w:r>
      <w:r w:rsidRPr="00D82B65">
        <w:rPr>
          <w:rFonts w:ascii="Verdana" w:eastAsia="Calibri" w:hAnsi="Verdana" w:cs="Calibri"/>
          <w:spacing w:val="-1"/>
          <w:sz w:val="22"/>
          <w:szCs w:val="22"/>
          <w:lang w:val="ro-RO"/>
        </w:rPr>
        <w:t>b</w:t>
      </w:r>
      <w:r w:rsidRPr="00D82B65">
        <w:rPr>
          <w:rFonts w:ascii="Verdana" w:eastAsia="Calibri" w:hAnsi="Verdana" w:cs="Calibri"/>
          <w:sz w:val="22"/>
          <w:szCs w:val="22"/>
          <w:lang w:val="ro-RO"/>
        </w:rPr>
        <w:t>e</w:t>
      </w:r>
      <w:r w:rsidRPr="00D82B65">
        <w:rPr>
          <w:rFonts w:ascii="Verdana" w:eastAsia="Calibri" w:hAnsi="Verdana" w:cs="Calibri"/>
          <w:spacing w:val="1"/>
          <w:sz w:val="22"/>
          <w:szCs w:val="22"/>
          <w:lang w:val="ro-RO"/>
        </w:rPr>
        <w:t>n</w:t>
      </w:r>
      <w:r w:rsidRPr="00D82B65">
        <w:rPr>
          <w:rFonts w:ascii="Verdana" w:eastAsia="Calibri" w:hAnsi="Verdana" w:cs="Calibri"/>
          <w:spacing w:val="-2"/>
          <w:sz w:val="22"/>
          <w:szCs w:val="22"/>
          <w:lang w:val="ro-RO"/>
        </w:rPr>
        <w:t>e</w:t>
      </w:r>
      <w:r w:rsidRPr="00D82B65">
        <w:rPr>
          <w:rFonts w:ascii="Verdana" w:eastAsia="Calibri" w:hAnsi="Verdana" w:cs="Calibri"/>
          <w:spacing w:val="1"/>
          <w:sz w:val="22"/>
          <w:szCs w:val="22"/>
          <w:lang w:val="ro-RO"/>
        </w:rPr>
        <w:t>f</w:t>
      </w:r>
      <w:r w:rsidRPr="00D82B65">
        <w:rPr>
          <w:rFonts w:ascii="Verdana" w:eastAsia="Calibri" w:hAnsi="Verdana" w:cs="Calibri"/>
          <w:sz w:val="22"/>
          <w:szCs w:val="22"/>
          <w:lang w:val="ro-RO"/>
        </w:rPr>
        <w:t>i</w:t>
      </w:r>
      <w:r w:rsidRPr="00D82B65">
        <w:rPr>
          <w:rFonts w:ascii="Verdana" w:eastAsia="Calibri" w:hAnsi="Verdana" w:cs="Calibri"/>
          <w:spacing w:val="-1"/>
          <w:sz w:val="22"/>
          <w:szCs w:val="22"/>
          <w:lang w:val="ro-RO"/>
        </w:rPr>
        <w:t>c</w:t>
      </w:r>
      <w:r w:rsidRPr="00D82B65">
        <w:rPr>
          <w:rFonts w:ascii="Verdana" w:eastAsia="Calibri" w:hAnsi="Verdana" w:cs="Calibri"/>
          <w:sz w:val="22"/>
          <w:szCs w:val="22"/>
          <w:lang w:val="ro-RO"/>
        </w:rPr>
        <w:t>iarii</w:t>
      </w:r>
      <w:r w:rsidRPr="00D82B65">
        <w:rPr>
          <w:rFonts w:ascii="Verdana" w:eastAsia="Calibri" w:hAnsi="Verdana" w:cs="Calibri"/>
          <w:spacing w:val="-1"/>
          <w:sz w:val="22"/>
          <w:szCs w:val="22"/>
          <w:lang w:val="ro-RO"/>
        </w:rPr>
        <w:t>/</w:t>
      </w:r>
      <w:r w:rsidRPr="00D82B65">
        <w:rPr>
          <w:rFonts w:ascii="Verdana" w:eastAsia="Calibri" w:hAnsi="Verdana" w:cs="Calibri"/>
          <w:sz w:val="22"/>
          <w:szCs w:val="22"/>
          <w:lang w:val="ro-RO"/>
        </w:rPr>
        <w:t>me</w:t>
      </w:r>
      <w:r w:rsidRPr="00D82B65">
        <w:rPr>
          <w:rFonts w:ascii="Verdana" w:eastAsia="Calibri" w:hAnsi="Verdana" w:cs="Calibri"/>
          <w:spacing w:val="1"/>
          <w:sz w:val="22"/>
          <w:szCs w:val="22"/>
          <w:lang w:val="ro-RO"/>
        </w:rPr>
        <w:t>mb</w:t>
      </w:r>
      <w:r w:rsidRPr="00D82B65">
        <w:rPr>
          <w:rFonts w:ascii="Verdana" w:eastAsia="Calibri" w:hAnsi="Verdana" w:cs="Calibri"/>
          <w:sz w:val="22"/>
          <w:szCs w:val="22"/>
          <w:lang w:val="ro-RO"/>
        </w:rPr>
        <w:t xml:space="preserve">rii </w:t>
      </w:r>
      <w:r w:rsidRPr="00D82B65">
        <w:rPr>
          <w:rFonts w:ascii="Verdana" w:eastAsia="Calibri" w:hAnsi="Verdana" w:cs="Calibri"/>
          <w:spacing w:val="16"/>
          <w:sz w:val="22"/>
          <w:szCs w:val="22"/>
          <w:lang w:val="ro-RO"/>
        </w:rPr>
        <w:t xml:space="preserve"> </w:t>
      </w:r>
      <w:r w:rsidRPr="00D82B65">
        <w:rPr>
          <w:rFonts w:ascii="Verdana" w:eastAsia="Calibri" w:hAnsi="Verdana" w:cs="Calibri"/>
          <w:sz w:val="22"/>
          <w:szCs w:val="22"/>
          <w:lang w:val="ro-RO"/>
        </w:rPr>
        <w:t>asoci</w:t>
      </w:r>
      <w:r w:rsidRPr="00D82B65">
        <w:rPr>
          <w:rFonts w:ascii="Verdana" w:eastAsia="Calibri" w:hAnsi="Verdana" w:cs="Calibri"/>
          <w:spacing w:val="-2"/>
          <w:sz w:val="22"/>
          <w:szCs w:val="22"/>
          <w:lang w:val="ro-RO"/>
        </w:rPr>
        <w:t>a</w:t>
      </w:r>
      <w:r w:rsidRPr="00D82B65">
        <w:rPr>
          <w:rFonts w:ascii="Verdana" w:eastAsia="Calibri" w:hAnsi="Verdana" w:cs="Calibri"/>
          <w:spacing w:val="1"/>
          <w:sz w:val="22"/>
          <w:szCs w:val="22"/>
          <w:lang w:val="ro-RO"/>
        </w:rPr>
        <w:t>ţ</w:t>
      </w:r>
      <w:r w:rsidRPr="00D82B65">
        <w:rPr>
          <w:rFonts w:ascii="Verdana" w:eastAsia="Calibri" w:hAnsi="Verdana" w:cs="Calibri"/>
          <w:sz w:val="22"/>
          <w:szCs w:val="22"/>
          <w:lang w:val="ro-RO"/>
        </w:rPr>
        <w:t xml:space="preserve">iilor </w:t>
      </w:r>
      <w:r w:rsidRPr="00D82B65">
        <w:rPr>
          <w:rFonts w:ascii="Verdana" w:eastAsia="Calibri" w:hAnsi="Verdana" w:cs="Calibri"/>
          <w:spacing w:val="16"/>
          <w:sz w:val="22"/>
          <w:szCs w:val="22"/>
          <w:lang w:val="ro-RO"/>
        </w:rPr>
        <w:t xml:space="preserve"> </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 xml:space="preserve">e </w:t>
      </w:r>
      <w:r w:rsidRPr="00D82B65">
        <w:rPr>
          <w:rFonts w:ascii="Verdana" w:eastAsia="Calibri" w:hAnsi="Verdana" w:cs="Calibri"/>
          <w:spacing w:val="16"/>
          <w:sz w:val="22"/>
          <w:szCs w:val="22"/>
          <w:lang w:val="ro-RO"/>
        </w:rPr>
        <w:t xml:space="preserve"> </w:t>
      </w:r>
      <w:r w:rsidRPr="00D82B65">
        <w:rPr>
          <w:rFonts w:ascii="Verdana" w:eastAsia="Calibri" w:hAnsi="Verdana" w:cs="Calibri"/>
          <w:spacing w:val="1"/>
          <w:sz w:val="22"/>
          <w:szCs w:val="22"/>
          <w:lang w:val="ro-RO"/>
        </w:rPr>
        <w:t>d</w:t>
      </w:r>
      <w:r w:rsidRPr="00D82B65">
        <w:rPr>
          <w:rFonts w:ascii="Verdana" w:eastAsia="Calibri" w:hAnsi="Verdana" w:cs="Calibri"/>
          <w:spacing w:val="-2"/>
          <w:sz w:val="22"/>
          <w:szCs w:val="22"/>
          <w:lang w:val="ro-RO"/>
        </w:rPr>
        <w:t>e</w:t>
      </w:r>
      <w:r w:rsidRPr="00D82B65">
        <w:rPr>
          <w:rFonts w:ascii="Verdana" w:eastAsia="Calibri" w:hAnsi="Verdana" w:cs="Calibri"/>
          <w:spacing w:val="1"/>
          <w:sz w:val="22"/>
          <w:szCs w:val="22"/>
          <w:lang w:val="ro-RO"/>
        </w:rPr>
        <w:t>z</w:t>
      </w:r>
      <w:r w:rsidRPr="00D82B65">
        <w:rPr>
          <w:rFonts w:ascii="Verdana" w:eastAsia="Calibri" w:hAnsi="Verdana" w:cs="Calibri"/>
          <w:sz w:val="22"/>
          <w:szCs w:val="22"/>
          <w:lang w:val="ro-RO"/>
        </w:rPr>
        <w:t>vo</w:t>
      </w:r>
      <w:r w:rsidRPr="00D82B65">
        <w:rPr>
          <w:rFonts w:ascii="Verdana" w:eastAsia="Calibri" w:hAnsi="Verdana" w:cs="Calibri"/>
          <w:spacing w:val="-2"/>
          <w:sz w:val="22"/>
          <w:szCs w:val="22"/>
          <w:lang w:val="ro-RO"/>
        </w:rPr>
        <w:t>l</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a</w:t>
      </w:r>
      <w:r w:rsidRPr="00D82B65">
        <w:rPr>
          <w:rFonts w:ascii="Verdana" w:eastAsia="Calibri" w:hAnsi="Verdana" w:cs="Calibri"/>
          <w:spacing w:val="5"/>
          <w:sz w:val="22"/>
          <w:szCs w:val="22"/>
          <w:lang w:val="ro-RO"/>
        </w:rPr>
        <w:t>r</w:t>
      </w:r>
      <w:r w:rsidRPr="00D82B65">
        <w:rPr>
          <w:rFonts w:ascii="Verdana" w:eastAsia="Calibri" w:hAnsi="Verdana" w:cs="Calibri"/>
          <w:sz w:val="22"/>
          <w:szCs w:val="22"/>
          <w:lang w:val="ro-RO"/>
        </w:rPr>
        <w:t xml:space="preserve">e </w:t>
      </w:r>
      <w:r w:rsidRPr="00D82B65">
        <w:rPr>
          <w:rFonts w:ascii="Verdana" w:eastAsia="Calibri" w:hAnsi="Verdana" w:cs="Calibri"/>
          <w:spacing w:val="16"/>
          <w:sz w:val="22"/>
          <w:szCs w:val="22"/>
          <w:lang w:val="ro-RO"/>
        </w:rPr>
        <w:t xml:space="preserve"> </w:t>
      </w:r>
      <w:r w:rsidRPr="00D82B65">
        <w:rPr>
          <w:rFonts w:ascii="Verdana" w:eastAsia="Calibri" w:hAnsi="Verdana" w:cs="Calibri"/>
          <w:sz w:val="22"/>
          <w:szCs w:val="22"/>
          <w:lang w:val="ro-RO"/>
        </w:rPr>
        <w:t>i</w:t>
      </w:r>
      <w:r w:rsidRPr="00D82B65">
        <w:rPr>
          <w:rFonts w:ascii="Verdana" w:eastAsia="Calibri" w:hAnsi="Verdana" w:cs="Calibri"/>
          <w:spacing w:val="-1"/>
          <w:sz w:val="22"/>
          <w:szCs w:val="22"/>
          <w:lang w:val="ro-RO"/>
        </w:rPr>
        <w:t>n</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er</w:t>
      </w:r>
      <w:r w:rsidRPr="00D82B65">
        <w:rPr>
          <w:rFonts w:ascii="Verdana" w:eastAsia="Calibri" w:hAnsi="Verdana" w:cs="Calibri"/>
          <w:spacing w:val="-1"/>
          <w:sz w:val="22"/>
          <w:szCs w:val="22"/>
          <w:lang w:val="ro-RO"/>
        </w:rPr>
        <w:t>c</w:t>
      </w:r>
      <w:r w:rsidRPr="00D82B65">
        <w:rPr>
          <w:rFonts w:ascii="Verdana" w:eastAsia="Calibri" w:hAnsi="Verdana" w:cs="Calibri"/>
          <w:sz w:val="22"/>
          <w:szCs w:val="22"/>
          <w:lang w:val="ro-RO"/>
        </w:rPr>
        <w:t>o</w:t>
      </w:r>
      <w:r w:rsidRPr="00D82B65">
        <w:rPr>
          <w:rFonts w:ascii="Verdana" w:eastAsia="Calibri" w:hAnsi="Verdana" w:cs="Calibri"/>
          <w:spacing w:val="-1"/>
          <w:sz w:val="22"/>
          <w:szCs w:val="22"/>
          <w:lang w:val="ro-RO"/>
        </w:rPr>
        <w:t>m</w:t>
      </w:r>
      <w:r w:rsidRPr="00D82B65">
        <w:rPr>
          <w:rFonts w:ascii="Verdana" w:eastAsia="Calibri" w:hAnsi="Verdana" w:cs="Calibri"/>
          <w:spacing w:val="1"/>
          <w:sz w:val="22"/>
          <w:szCs w:val="22"/>
          <w:lang w:val="ro-RO"/>
        </w:rPr>
        <w:t>u</w:t>
      </w:r>
      <w:r w:rsidRPr="00D82B65">
        <w:rPr>
          <w:rFonts w:ascii="Verdana" w:eastAsia="Calibri" w:hAnsi="Verdana" w:cs="Calibri"/>
          <w:spacing w:val="-1"/>
          <w:sz w:val="22"/>
          <w:szCs w:val="22"/>
          <w:lang w:val="ro-RO"/>
        </w:rPr>
        <w:t>n</w:t>
      </w:r>
      <w:r w:rsidRPr="00D82B65">
        <w:rPr>
          <w:rFonts w:ascii="Verdana" w:eastAsia="Calibri" w:hAnsi="Verdana" w:cs="Calibri"/>
          <w:sz w:val="22"/>
          <w:szCs w:val="22"/>
          <w:lang w:val="ro-RO"/>
        </w:rPr>
        <w:t>i</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 xml:space="preserve">ară, </w:t>
      </w:r>
      <w:r w:rsidRPr="00D82B65">
        <w:rPr>
          <w:rFonts w:ascii="Verdana" w:eastAsia="Calibri" w:hAnsi="Verdana" w:cs="Calibri"/>
          <w:spacing w:val="16"/>
          <w:sz w:val="22"/>
          <w:szCs w:val="22"/>
          <w:lang w:val="ro-RO"/>
        </w:rPr>
        <w:t xml:space="preserve"> </w:t>
      </w:r>
      <w:r w:rsidRPr="00D82B65">
        <w:rPr>
          <w:rFonts w:ascii="Verdana" w:eastAsia="Calibri" w:hAnsi="Verdana" w:cs="Calibri"/>
          <w:spacing w:val="-1"/>
          <w:sz w:val="22"/>
          <w:szCs w:val="22"/>
          <w:lang w:val="ro-RO"/>
        </w:rPr>
        <w:t>d</w:t>
      </w:r>
      <w:r w:rsidRPr="00D82B65">
        <w:rPr>
          <w:rFonts w:ascii="Verdana" w:eastAsia="Calibri" w:hAnsi="Verdana" w:cs="Calibri"/>
          <w:spacing w:val="1"/>
          <w:sz w:val="22"/>
          <w:szCs w:val="22"/>
          <w:lang w:val="ro-RO"/>
        </w:rPr>
        <w:t>up</w:t>
      </w:r>
      <w:r w:rsidRPr="00D82B65">
        <w:rPr>
          <w:rFonts w:ascii="Verdana" w:eastAsia="Calibri" w:hAnsi="Verdana" w:cs="Calibri"/>
          <w:sz w:val="22"/>
          <w:szCs w:val="22"/>
          <w:lang w:val="ro-RO"/>
        </w:rPr>
        <w:t xml:space="preserve">ă </w:t>
      </w:r>
      <w:r w:rsidRPr="00D82B65">
        <w:rPr>
          <w:rFonts w:ascii="Verdana" w:eastAsia="Calibri" w:hAnsi="Verdana" w:cs="Calibri"/>
          <w:spacing w:val="16"/>
          <w:sz w:val="22"/>
          <w:szCs w:val="22"/>
          <w:lang w:val="ro-RO"/>
        </w:rPr>
        <w:t xml:space="preserve"> </w:t>
      </w:r>
      <w:r w:rsidRPr="00D82B65">
        <w:rPr>
          <w:rFonts w:ascii="Verdana" w:eastAsia="Calibri" w:hAnsi="Verdana" w:cs="Calibri"/>
          <w:spacing w:val="-1"/>
          <w:sz w:val="22"/>
          <w:szCs w:val="22"/>
          <w:lang w:val="ro-RO"/>
        </w:rPr>
        <w:t>c</w:t>
      </w:r>
      <w:r w:rsidRPr="00D82B65">
        <w:rPr>
          <w:rFonts w:ascii="Verdana" w:eastAsia="Calibri" w:hAnsi="Verdana" w:cs="Calibri"/>
          <w:sz w:val="22"/>
          <w:szCs w:val="22"/>
          <w:lang w:val="ro-RO"/>
        </w:rPr>
        <w:t>a</w:t>
      </w:r>
      <w:r w:rsidRPr="00D82B65">
        <w:rPr>
          <w:rFonts w:ascii="Verdana" w:eastAsia="Calibri" w:hAnsi="Verdana" w:cs="Calibri"/>
          <w:spacing w:val="1"/>
          <w:sz w:val="22"/>
          <w:szCs w:val="22"/>
          <w:lang w:val="ro-RO"/>
        </w:rPr>
        <w:t>z</w:t>
      </w:r>
      <w:r w:rsidRPr="00D82B65">
        <w:rPr>
          <w:rFonts w:ascii="Verdana" w:eastAsia="Calibri" w:hAnsi="Verdana" w:cs="Calibri"/>
          <w:sz w:val="22"/>
          <w:szCs w:val="22"/>
          <w:lang w:val="ro-RO"/>
        </w:rPr>
        <w:t xml:space="preserve">, </w:t>
      </w:r>
      <w:r w:rsidRPr="00D82B65">
        <w:rPr>
          <w:rFonts w:ascii="Verdana" w:eastAsia="Calibri" w:hAnsi="Verdana" w:cs="Calibri"/>
          <w:spacing w:val="16"/>
          <w:sz w:val="22"/>
          <w:szCs w:val="22"/>
          <w:lang w:val="ro-RO"/>
        </w:rPr>
        <w:t xml:space="preserve"> </w:t>
      </w:r>
      <w:r w:rsidRPr="00D82B65">
        <w:rPr>
          <w:rFonts w:ascii="Verdana" w:eastAsia="Calibri" w:hAnsi="Verdana" w:cs="Calibri"/>
          <w:spacing w:val="-2"/>
          <w:sz w:val="22"/>
          <w:szCs w:val="22"/>
          <w:lang w:val="ro-RO"/>
        </w:rPr>
        <w:t>î</w:t>
      </w:r>
      <w:r w:rsidRPr="00D82B65">
        <w:rPr>
          <w:rFonts w:ascii="Verdana" w:eastAsia="Calibri" w:hAnsi="Verdana" w:cs="Calibri"/>
          <w:spacing w:val="1"/>
          <w:sz w:val="22"/>
          <w:szCs w:val="22"/>
          <w:lang w:val="ro-RO"/>
        </w:rPr>
        <w:t>n</w:t>
      </w:r>
      <w:r w:rsidRPr="00D82B65">
        <w:rPr>
          <w:rFonts w:ascii="Verdana" w:eastAsia="Calibri" w:hAnsi="Verdana" w:cs="Calibri"/>
          <w:sz w:val="22"/>
          <w:szCs w:val="22"/>
          <w:lang w:val="ro-RO"/>
        </w:rPr>
        <w:t>regi</w:t>
      </w:r>
      <w:r w:rsidRPr="00D82B65">
        <w:rPr>
          <w:rFonts w:ascii="Verdana" w:eastAsia="Calibri" w:hAnsi="Verdana" w:cs="Calibri"/>
          <w:spacing w:val="-3"/>
          <w:sz w:val="22"/>
          <w:szCs w:val="22"/>
          <w:lang w:val="ro-RO"/>
        </w:rPr>
        <w:t>s</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ra</w:t>
      </w:r>
      <w:r w:rsidRPr="00D82B65">
        <w:rPr>
          <w:rFonts w:ascii="Verdana" w:eastAsia="Calibri" w:hAnsi="Verdana" w:cs="Calibri"/>
          <w:spacing w:val="1"/>
          <w:sz w:val="22"/>
          <w:szCs w:val="22"/>
          <w:lang w:val="ro-RO"/>
        </w:rPr>
        <w:t>ț</w:t>
      </w:r>
      <w:r w:rsidRPr="00D82B65">
        <w:rPr>
          <w:rFonts w:ascii="Verdana" w:eastAsia="Calibri" w:hAnsi="Verdana" w:cs="Calibri"/>
          <w:sz w:val="22"/>
          <w:szCs w:val="22"/>
          <w:lang w:val="ro-RO"/>
        </w:rPr>
        <w:t xml:space="preserve">i </w:t>
      </w:r>
      <w:r w:rsidRPr="00D82B65">
        <w:rPr>
          <w:rFonts w:ascii="Verdana" w:eastAsia="Calibri" w:hAnsi="Verdana" w:cs="Calibri"/>
          <w:spacing w:val="16"/>
          <w:sz w:val="22"/>
          <w:szCs w:val="22"/>
          <w:lang w:val="ro-RO"/>
        </w:rPr>
        <w:t xml:space="preserve"> </w:t>
      </w:r>
      <w:r w:rsidRPr="00D82B65">
        <w:rPr>
          <w:rFonts w:ascii="Verdana" w:eastAsia="Calibri" w:hAnsi="Verdana" w:cs="Calibri"/>
          <w:spacing w:val="-2"/>
          <w:sz w:val="22"/>
          <w:szCs w:val="22"/>
          <w:lang w:val="ro-RO"/>
        </w:rPr>
        <w:t>î</w:t>
      </w:r>
      <w:r w:rsidRPr="00D82B65">
        <w:rPr>
          <w:rFonts w:ascii="Verdana" w:eastAsia="Calibri" w:hAnsi="Verdana" w:cs="Calibri"/>
          <w:sz w:val="22"/>
          <w:szCs w:val="22"/>
          <w:lang w:val="ro-RO"/>
        </w:rPr>
        <w:t>n regist</w:t>
      </w:r>
      <w:r w:rsidRPr="00D82B65">
        <w:rPr>
          <w:rFonts w:ascii="Verdana" w:eastAsia="Calibri" w:hAnsi="Verdana" w:cs="Calibri"/>
          <w:spacing w:val="1"/>
          <w:sz w:val="22"/>
          <w:szCs w:val="22"/>
          <w:lang w:val="ro-RO"/>
        </w:rPr>
        <w:t>ru</w:t>
      </w:r>
      <w:r w:rsidRPr="00D82B65">
        <w:rPr>
          <w:rFonts w:ascii="Verdana" w:eastAsia="Calibri" w:hAnsi="Verdana" w:cs="Calibri"/>
          <w:sz w:val="22"/>
          <w:szCs w:val="22"/>
          <w:lang w:val="ro-RO"/>
        </w:rPr>
        <w:t>l</w:t>
      </w:r>
      <w:r w:rsidRPr="00D82B65">
        <w:rPr>
          <w:rFonts w:ascii="Verdana" w:eastAsia="Calibri" w:hAnsi="Verdana" w:cs="Calibri"/>
          <w:spacing w:val="-11"/>
          <w:sz w:val="22"/>
          <w:szCs w:val="22"/>
          <w:lang w:val="ro-RO"/>
        </w:rPr>
        <w:t xml:space="preserve"> </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e</w:t>
      </w:r>
      <w:r w:rsidRPr="00D82B65">
        <w:rPr>
          <w:rFonts w:ascii="Verdana" w:eastAsia="Calibri" w:hAnsi="Verdana" w:cs="Calibri"/>
          <w:spacing w:val="1"/>
          <w:sz w:val="22"/>
          <w:szCs w:val="22"/>
          <w:lang w:val="ro-RO"/>
        </w:rPr>
        <w:t>b</w:t>
      </w:r>
      <w:r w:rsidRPr="00D82B65">
        <w:rPr>
          <w:rFonts w:ascii="Verdana" w:eastAsia="Calibri" w:hAnsi="Verdana" w:cs="Calibri"/>
          <w:spacing w:val="-2"/>
          <w:sz w:val="22"/>
          <w:szCs w:val="22"/>
          <w:lang w:val="ro-RO"/>
        </w:rPr>
        <w:t>i</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o</w:t>
      </w:r>
      <w:r w:rsidRPr="00D82B65">
        <w:rPr>
          <w:rFonts w:ascii="Verdana" w:eastAsia="Calibri" w:hAnsi="Verdana" w:cs="Calibri"/>
          <w:spacing w:val="1"/>
          <w:sz w:val="22"/>
          <w:szCs w:val="22"/>
          <w:lang w:val="ro-RO"/>
        </w:rPr>
        <w:t>r</w:t>
      </w:r>
      <w:r w:rsidRPr="00D82B65">
        <w:rPr>
          <w:rFonts w:ascii="Verdana" w:eastAsia="Calibri" w:hAnsi="Verdana" w:cs="Calibri"/>
          <w:sz w:val="22"/>
          <w:szCs w:val="22"/>
          <w:lang w:val="ro-RO"/>
        </w:rPr>
        <w:t>i</w:t>
      </w:r>
      <w:r w:rsidRPr="00D82B65">
        <w:rPr>
          <w:rFonts w:ascii="Verdana" w:eastAsia="Calibri" w:hAnsi="Verdana" w:cs="Calibri"/>
          <w:spacing w:val="-2"/>
          <w:sz w:val="22"/>
          <w:szCs w:val="22"/>
          <w:lang w:val="ro-RO"/>
        </w:rPr>
        <w:t>l</w:t>
      </w:r>
      <w:r w:rsidRPr="00D82B65">
        <w:rPr>
          <w:rFonts w:ascii="Verdana" w:eastAsia="Calibri" w:hAnsi="Verdana" w:cs="Calibri"/>
          <w:sz w:val="22"/>
          <w:szCs w:val="22"/>
          <w:lang w:val="ro-RO"/>
        </w:rPr>
        <w:t>or</w:t>
      </w:r>
      <w:r w:rsidRPr="00D82B65">
        <w:rPr>
          <w:rFonts w:ascii="Verdana" w:eastAsia="Calibri" w:hAnsi="Verdana" w:cs="Calibri"/>
          <w:spacing w:val="-8"/>
          <w:sz w:val="22"/>
          <w:szCs w:val="22"/>
          <w:lang w:val="ro-RO"/>
        </w:rPr>
        <w:t xml:space="preserve"> </w:t>
      </w:r>
      <w:r w:rsidRPr="00D82B65">
        <w:rPr>
          <w:rFonts w:ascii="Verdana" w:eastAsia="Calibri" w:hAnsi="Verdana" w:cs="Calibri"/>
          <w:sz w:val="22"/>
          <w:szCs w:val="22"/>
          <w:lang w:val="ro-RO"/>
        </w:rPr>
        <w:t>AFI</w:t>
      </w:r>
      <w:r w:rsidRPr="00D82B65">
        <w:rPr>
          <w:rFonts w:ascii="Verdana" w:eastAsia="Calibri" w:hAnsi="Verdana" w:cs="Calibri"/>
          <w:spacing w:val="-1"/>
          <w:sz w:val="22"/>
          <w:szCs w:val="22"/>
          <w:lang w:val="ro-RO"/>
        </w:rPr>
        <w:t>R</w:t>
      </w:r>
      <w:r w:rsidRPr="00D82B65">
        <w:rPr>
          <w:rFonts w:ascii="Verdana" w:eastAsia="Calibri" w:hAnsi="Verdana" w:cs="Calibri"/>
          <w:sz w:val="22"/>
          <w:szCs w:val="22"/>
          <w:lang w:val="ro-RO"/>
        </w:rPr>
        <w:t>,</w:t>
      </w:r>
      <w:r w:rsidRPr="00D82B65">
        <w:rPr>
          <w:rFonts w:ascii="Verdana" w:eastAsia="Calibri" w:hAnsi="Verdana" w:cs="Calibri"/>
          <w:spacing w:val="-6"/>
          <w:sz w:val="22"/>
          <w:szCs w:val="22"/>
          <w:lang w:val="ro-RO"/>
        </w:rPr>
        <w:t xml:space="preserve"> </w:t>
      </w:r>
      <w:r w:rsidRPr="00D82B65">
        <w:rPr>
          <w:rFonts w:ascii="Verdana" w:eastAsia="Calibri" w:hAnsi="Verdana" w:cs="Calibri"/>
          <w:sz w:val="22"/>
          <w:szCs w:val="22"/>
          <w:lang w:val="ro-RO"/>
        </w:rPr>
        <w:t>a</w:t>
      </w:r>
      <w:r w:rsidRPr="00D82B65">
        <w:rPr>
          <w:rFonts w:ascii="Verdana" w:eastAsia="Calibri" w:hAnsi="Verdana" w:cs="Calibri"/>
          <w:spacing w:val="1"/>
          <w:sz w:val="22"/>
          <w:szCs w:val="22"/>
          <w:lang w:val="ro-RO"/>
        </w:rPr>
        <w:t>t</w:t>
      </w:r>
      <w:r w:rsidRPr="00D82B65">
        <w:rPr>
          <w:rFonts w:ascii="Verdana" w:eastAsia="Calibri" w:hAnsi="Verdana" w:cs="Calibri"/>
          <w:spacing w:val="-2"/>
          <w:sz w:val="22"/>
          <w:szCs w:val="22"/>
          <w:lang w:val="ro-RO"/>
        </w:rPr>
        <w:t>â</w:t>
      </w:r>
      <w:r w:rsidRPr="00D82B65">
        <w:rPr>
          <w:rFonts w:ascii="Verdana" w:eastAsia="Calibri" w:hAnsi="Verdana" w:cs="Calibri"/>
          <w:sz w:val="22"/>
          <w:szCs w:val="22"/>
          <w:lang w:val="ro-RO"/>
        </w:rPr>
        <w:t>t</w:t>
      </w:r>
      <w:r w:rsidRPr="00D82B65">
        <w:rPr>
          <w:rFonts w:ascii="Verdana" w:eastAsia="Calibri" w:hAnsi="Verdana" w:cs="Calibri"/>
          <w:spacing w:val="-7"/>
          <w:sz w:val="22"/>
          <w:szCs w:val="22"/>
          <w:lang w:val="ro-RO"/>
        </w:rPr>
        <w:t xml:space="preserve"> </w:t>
      </w:r>
      <w:r w:rsidRPr="00D82B65">
        <w:rPr>
          <w:rFonts w:ascii="Verdana" w:eastAsia="Calibri" w:hAnsi="Verdana" w:cs="Calibri"/>
          <w:spacing w:val="1"/>
          <w:sz w:val="22"/>
          <w:szCs w:val="22"/>
          <w:lang w:val="ro-RO"/>
        </w:rPr>
        <w:t>p</w:t>
      </w:r>
      <w:r w:rsidRPr="00D82B65">
        <w:rPr>
          <w:rFonts w:ascii="Verdana" w:eastAsia="Calibri" w:hAnsi="Verdana" w:cs="Calibri"/>
          <w:spacing w:val="-2"/>
          <w:sz w:val="22"/>
          <w:szCs w:val="22"/>
          <w:lang w:val="ro-RO"/>
        </w:rPr>
        <w:t>e</w:t>
      </w:r>
      <w:r w:rsidRPr="00D82B65">
        <w:rPr>
          <w:rFonts w:ascii="Verdana" w:eastAsia="Calibri" w:hAnsi="Verdana" w:cs="Calibri"/>
          <w:spacing w:val="1"/>
          <w:sz w:val="22"/>
          <w:szCs w:val="22"/>
          <w:lang w:val="ro-RO"/>
        </w:rPr>
        <w:t>nt</w:t>
      </w:r>
      <w:r w:rsidRPr="00D82B65">
        <w:rPr>
          <w:rFonts w:ascii="Verdana" w:eastAsia="Calibri" w:hAnsi="Verdana" w:cs="Calibri"/>
          <w:spacing w:val="-2"/>
          <w:sz w:val="22"/>
          <w:szCs w:val="22"/>
          <w:lang w:val="ro-RO"/>
        </w:rPr>
        <w:t>r</w:t>
      </w:r>
      <w:r w:rsidRPr="00D82B65">
        <w:rPr>
          <w:rFonts w:ascii="Verdana" w:eastAsia="Calibri" w:hAnsi="Verdana" w:cs="Calibri"/>
          <w:sz w:val="22"/>
          <w:szCs w:val="22"/>
          <w:lang w:val="ro-RO"/>
        </w:rPr>
        <w:t>u</w:t>
      </w:r>
      <w:r w:rsidRPr="00D82B65">
        <w:rPr>
          <w:rFonts w:ascii="Verdana" w:eastAsia="Calibri" w:hAnsi="Verdana" w:cs="Calibri"/>
          <w:spacing w:val="-7"/>
          <w:sz w:val="22"/>
          <w:szCs w:val="22"/>
          <w:lang w:val="ro-RO"/>
        </w:rPr>
        <w:t xml:space="preserve"> </w:t>
      </w:r>
      <w:r w:rsidRPr="00D82B65">
        <w:rPr>
          <w:rFonts w:ascii="Verdana" w:eastAsia="Calibri" w:hAnsi="Verdana" w:cs="Calibri"/>
          <w:sz w:val="22"/>
          <w:szCs w:val="22"/>
          <w:lang w:val="ro-RO"/>
        </w:rPr>
        <w:t>P</w:t>
      </w:r>
      <w:r w:rsidRPr="00D82B65">
        <w:rPr>
          <w:rFonts w:ascii="Verdana" w:eastAsia="Calibri" w:hAnsi="Verdana" w:cs="Calibri"/>
          <w:spacing w:val="1"/>
          <w:sz w:val="22"/>
          <w:szCs w:val="22"/>
          <w:lang w:val="ro-RO"/>
        </w:rPr>
        <w:t>r</w:t>
      </w:r>
      <w:r w:rsidRPr="00D82B65">
        <w:rPr>
          <w:rFonts w:ascii="Verdana" w:eastAsia="Calibri" w:hAnsi="Verdana" w:cs="Calibri"/>
          <w:sz w:val="22"/>
          <w:szCs w:val="22"/>
          <w:lang w:val="ro-RO"/>
        </w:rPr>
        <w:t>ogr</w:t>
      </w:r>
      <w:r w:rsidRPr="00D82B65">
        <w:rPr>
          <w:rFonts w:ascii="Verdana" w:eastAsia="Calibri" w:hAnsi="Verdana" w:cs="Calibri"/>
          <w:spacing w:val="-2"/>
          <w:sz w:val="22"/>
          <w:szCs w:val="22"/>
          <w:lang w:val="ro-RO"/>
        </w:rPr>
        <w:t>a</w:t>
      </w:r>
      <w:r w:rsidRPr="00D82B65">
        <w:rPr>
          <w:rFonts w:ascii="Verdana" w:eastAsia="Calibri" w:hAnsi="Verdana" w:cs="Calibri"/>
          <w:sz w:val="22"/>
          <w:szCs w:val="22"/>
          <w:lang w:val="ro-RO"/>
        </w:rPr>
        <w:t>m</w:t>
      </w:r>
      <w:r w:rsidRPr="00D82B65">
        <w:rPr>
          <w:rFonts w:ascii="Verdana" w:eastAsia="Calibri" w:hAnsi="Verdana" w:cs="Calibri"/>
          <w:spacing w:val="1"/>
          <w:sz w:val="22"/>
          <w:szCs w:val="22"/>
          <w:lang w:val="ro-RO"/>
        </w:rPr>
        <w:t>u</w:t>
      </w:r>
      <w:r w:rsidRPr="00D82B65">
        <w:rPr>
          <w:rFonts w:ascii="Verdana" w:eastAsia="Calibri" w:hAnsi="Verdana" w:cs="Calibri"/>
          <w:sz w:val="22"/>
          <w:szCs w:val="22"/>
          <w:lang w:val="ro-RO"/>
        </w:rPr>
        <w:t>l</w:t>
      </w:r>
      <w:r w:rsidRPr="00D82B65">
        <w:rPr>
          <w:rFonts w:ascii="Verdana" w:eastAsia="Calibri" w:hAnsi="Verdana" w:cs="Calibri"/>
          <w:spacing w:val="-9"/>
          <w:sz w:val="22"/>
          <w:szCs w:val="22"/>
          <w:lang w:val="ro-RO"/>
        </w:rPr>
        <w:t xml:space="preserve"> </w:t>
      </w:r>
      <w:r w:rsidRPr="00D82B65">
        <w:rPr>
          <w:rFonts w:ascii="Verdana" w:eastAsia="Calibri" w:hAnsi="Verdana" w:cs="Calibri"/>
          <w:spacing w:val="-2"/>
          <w:sz w:val="22"/>
          <w:szCs w:val="22"/>
          <w:lang w:val="ro-RO"/>
        </w:rPr>
        <w:t>S</w:t>
      </w:r>
      <w:r w:rsidRPr="00D82B65">
        <w:rPr>
          <w:rFonts w:ascii="Verdana" w:eastAsia="Calibri" w:hAnsi="Verdana" w:cs="Calibri"/>
          <w:sz w:val="22"/>
          <w:szCs w:val="22"/>
          <w:lang w:val="ro-RO"/>
        </w:rPr>
        <w:t>A</w:t>
      </w:r>
      <w:r w:rsidRPr="00D82B65">
        <w:rPr>
          <w:rFonts w:ascii="Verdana" w:eastAsia="Calibri" w:hAnsi="Verdana" w:cs="Calibri"/>
          <w:spacing w:val="1"/>
          <w:sz w:val="22"/>
          <w:szCs w:val="22"/>
          <w:lang w:val="ro-RO"/>
        </w:rPr>
        <w:t>P</w:t>
      </w:r>
      <w:r w:rsidRPr="00D82B65">
        <w:rPr>
          <w:rFonts w:ascii="Verdana" w:eastAsia="Calibri" w:hAnsi="Verdana" w:cs="Calibri"/>
          <w:sz w:val="22"/>
          <w:szCs w:val="22"/>
          <w:lang w:val="ro-RO"/>
        </w:rPr>
        <w:t>ARD,</w:t>
      </w:r>
      <w:r w:rsidRPr="00D82B65">
        <w:rPr>
          <w:rFonts w:ascii="Verdana" w:eastAsia="Calibri" w:hAnsi="Verdana" w:cs="Calibri"/>
          <w:spacing w:val="-9"/>
          <w:sz w:val="22"/>
          <w:szCs w:val="22"/>
          <w:lang w:val="ro-RO"/>
        </w:rPr>
        <w:t xml:space="preserve"> </w:t>
      </w:r>
      <w:r w:rsidRPr="00D82B65">
        <w:rPr>
          <w:rFonts w:ascii="Verdana" w:eastAsia="Calibri" w:hAnsi="Verdana" w:cs="Calibri"/>
          <w:spacing w:val="-1"/>
          <w:sz w:val="22"/>
          <w:szCs w:val="22"/>
          <w:lang w:val="ro-RO"/>
        </w:rPr>
        <w:t>c</w:t>
      </w:r>
      <w:r w:rsidRPr="00D82B65">
        <w:rPr>
          <w:rFonts w:ascii="Verdana" w:eastAsia="Calibri" w:hAnsi="Verdana" w:cs="Calibri"/>
          <w:sz w:val="22"/>
          <w:szCs w:val="22"/>
          <w:lang w:val="ro-RO"/>
        </w:rPr>
        <w:t>ât</w:t>
      </w:r>
      <w:r w:rsidRPr="00D82B65">
        <w:rPr>
          <w:rFonts w:ascii="Verdana" w:eastAsia="Calibri" w:hAnsi="Verdana" w:cs="Calibri"/>
          <w:spacing w:val="-7"/>
          <w:sz w:val="22"/>
          <w:szCs w:val="22"/>
          <w:lang w:val="ro-RO"/>
        </w:rPr>
        <w:t xml:space="preserve"> </w:t>
      </w:r>
      <w:r w:rsidRPr="00D82B65">
        <w:rPr>
          <w:rFonts w:ascii="Verdana" w:eastAsia="Calibri" w:hAnsi="Verdana" w:cs="Calibri"/>
          <w:sz w:val="22"/>
          <w:szCs w:val="22"/>
          <w:lang w:val="ro-RO"/>
        </w:rPr>
        <w:t>și</w:t>
      </w:r>
      <w:r w:rsidRPr="00D82B65">
        <w:rPr>
          <w:rFonts w:ascii="Verdana" w:eastAsia="Calibri" w:hAnsi="Verdana" w:cs="Calibri"/>
          <w:spacing w:val="-9"/>
          <w:sz w:val="22"/>
          <w:szCs w:val="22"/>
          <w:lang w:val="ro-RO"/>
        </w:rPr>
        <w:t xml:space="preserve"> </w:t>
      </w:r>
      <w:r w:rsidRPr="00D82B65">
        <w:rPr>
          <w:rFonts w:ascii="Verdana" w:eastAsia="Calibri" w:hAnsi="Verdana" w:cs="Calibri"/>
          <w:spacing w:val="1"/>
          <w:sz w:val="22"/>
          <w:szCs w:val="22"/>
          <w:lang w:val="ro-RO"/>
        </w:rPr>
        <w:t>p</w:t>
      </w:r>
      <w:r w:rsidRPr="00D82B65">
        <w:rPr>
          <w:rFonts w:ascii="Verdana" w:eastAsia="Calibri" w:hAnsi="Verdana" w:cs="Calibri"/>
          <w:sz w:val="22"/>
          <w:szCs w:val="22"/>
          <w:lang w:val="ro-RO"/>
        </w:rPr>
        <w:t>e</w:t>
      </w:r>
      <w:r w:rsidRPr="00D82B65">
        <w:rPr>
          <w:rFonts w:ascii="Verdana" w:eastAsia="Calibri" w:hAnsi="Verdana" w:cs="Calibri"/>
          <w:spacing w:val="-1"/>
          <w:sz w:val="22"/>
          <w:szCs w:val="22"/>
          <w:lang w:val="ro-RO"/>
        </w:rPr>
        <w:t>n</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ru</w:t>
      </w:r>
      <w:r w:rsidRPr="00D82B65">
        <w:rPr>
          <w:rFonts w:ascii="Verdana" w:eastAsia="Calibri" w:hAnsi="Verdana" w:cs="Calibri"/>
          <w:spacing w:val="-7"/>
          <w:sz w:val="22"/>
          <w:szCs w:val="22"/>
          <w:lang w:val="ro-RO"/>
        </w:rPr>
        <w:t xml:space="preserve"> </w:t>
      </w:r>
      <w:r w:rsidRPr="00D82B65">
        <w:rPr>
          <w:rFonts w:ascii="Verdana" w:eastAsia="Calibri" w:hAnsi="Verdana" w:cs="Calibri"/>
          <w:sz w:val="22"/>
          <w:szCs w:val="22"/>
          <w:lang w:val="ro-RO"/>
        </w:rPr>
        <w:t>F</w:t>
      </w:r>
      <w:r w:rsidRPr="00D82B65">
        <w:rPr>
          <w:rFonts w:ascii="Verdana" w:eastAsia="Calibri" w:hAnsi="Verdana" w:cs="Calibri"/>
          <w:spacing w:val="-2"/>
          <w:sz w:val="22"/>
          <w:szCs w:val="22"/>
          <w:lang w:val="ro-RO"/>
        </w:rPr>
        <w:t>EA</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R,</w:t>
      </w:r>
      <w:r w:rsidRPr="00D82B65">
        <w:rPr>
          <w:rFonts w:ascii="Verdana" w:eastAsia="Calibri" w:hAnsi="Verdana" w:cs="Calibri"/>
          <w:spacing w:val="-7"/>
          <w:sz w:val="22"/>
          <w:szCs w:val="22"/>
          <w:lang w:val="ro-RO"/>
        </w:rPr>
        <w:t xml:space="preserve"> </w:t>
      </w:r>
      <w:r w:rsidRPr="00D82B65">
        <w:rPr>
          <w:rFonts w:ascii="Verdana" w:eastAsia="Calibri" w:hAnsi="Verdana" w:cs="Calibri"/>
          <w:spacing w:val="-1"/>
          <w:sz w:val="22"/>
          <w:szCs w:val="22"/>
          <w:lang w:val="ro-RO"/>
        </w:rPr>
        <w:t>c</w:t>
      </w:r>
      <w:r w:rsidRPr="00D82B65">
        <w:rPr>
          <w:rFonts w:ascii="Verdana" w:eastAsia="Calibri" w:hAnsi="Verdana" w:cs="Calibri"/>
          <w:sz w:val="22"/>
          <w:szCs w:val="22"/>
          <w:lang w:val="ro-RO"/>
        </w:rPr>
        <w:t>are</w:t>
      </w:r>
      <w:r w:rsidRPr="00D82B65">
        <w:rPr>
          <w:rFonts w:ascii="Verdana" w:eastAsia="Calibri" w:hAnsi="Verdana" w:cs="Calibri"/>
          <w:spacing w:val="-8"/>
          <w:sz w:val="22"/>
          <w:szCs w:val="22"/>
          <w:lang w:val="ro-RO"/>
        </w:rPr>
        <w:t xml:space="preserve"> </w:t>
      </w:r>
      <w:r w:rsidRPr="00D82B65">
        <w:rPr>
          <w:rFonts w:ascii="Verdana" w:eastAsia="Calibri" w:hAnsi="Verdana" w:cs="Calibri"/>
          <w:sz w:val="22"/>
          <w:szCs w:val="22"/>
          <w:lang w:val="ro-RO"/>
        </w:rPr>
        <w:t>ach</w:t>
      </w:r>
      <w:r w:rsidRPr="00D82B65">
        <w:rPr>
          <w:rFonts w:ascii="Verdana" w:eastAsia="Calibri" w:hAnsi="Verdana" w:cs="Calibri"/>
          <w:spacing w:val="-2"/>
          <w:sz w:val="22"/>
          <w:szCs w:val="22"/>
          <w:lang w:val="ro-RO"/>
        </w:rPr>
        <w:t>i</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ă</w:t>
      </w:r>
      <w:r w:rsidRPr="00D82B65">
        <w:rPr>
          <w:rFonts w:ascii="Verdana" w:eastAsia="Calibri" w:hAnsi="Verdana" w:cs="Calibri"/>
          <w:spacing w:val="-8"/>
          <w:sz w:val="22"/>
          <w:szCs w:val="22"/>
          <w:lang w:val="ro-RO"/>
        </w:rPr>
        <w:t xml:space="preserve"> </w:t>
      </w:r>
      <w:r w:rsidRPr="00D82B65">
        <w:rPr>
          <w:rFonts w:ascii="Verdana" w:eastAsia="Calibri" w:hAnsi="Verdana" w:cs="Calibri"/>
          <w:sz w:val="22"/>
          <w:szCs w:val="22"/>
          <w:lang w:val="ro-RO"/>
        </w:rPr>
        <w:t>i</w:t>
      </w:r>
      <w:r w:rsidRPr="00D82B65">
        <w:rPr>
          <w:rFonts w:ascii="Verdana" w:eastAsia="Calibri" w:hAnsi="Verdana" w:cs="Calibri"/>
          <w:spacing w:val="1"/>
          <w:sz w:val="22"/>
          <w:szCs w:val="22"/>
          <w:lang w:val="ro-RO"/>
        </w:rPr>
        <w:t>n</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egral</w:t>
      </w:r>
      <w:r w:rsidRPr="00D82B65">
        <w:rPr>
          <w:rFonts w:ascii="Verdana" w:eastAsia="Calibri" w:hAnsi="Verdana" w:cs="Calibri"/>
          <w:spacing w:val="-9"/>
          <w:sz w:val="22"/>
          <w:szCs w:val="22"/>
          <w:lang w:val="ro-RO"/>
        </w:rPr>
        <w:t xml:space="preserve"> </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a</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o</w:t>
      </w:r>
      <w:r w:rsidRPr="00D82B65">
        <w:rPr>
          <w:rFonts w:ascii="Verdana" w:eastAsia="Calibri" w:hAnsi="Verdana" w:cs="Calibri"/>
          <w:spacing w:val="1"/>
          <w:sz w:val="22"/>
          <w:szCs w:val="22"/>
          <w:lang w:val="ro-RO"/>
        </w:rPr>
        <w:t>r</w:t>
      </w:r>
      <w:r w:rsidRPr="00D82B65">
        <w:rPr>
          <w:rFonts w:ascii="Verdana" w:eastAsia="Calibri" w:hAnsi="Verdana" w:cs="Calibri"/>
          <w:sz w:val="22"/>
          <w:szCs w:val="22"/>
          <w:lang w:val="ro-RO"/>
        </w:rPr>
        <w:t>ia</w:t>
      </w:r>
      <w:r w:rsidRPr="00D82B65">
        <w:rPr>
          <w:rFonts w:ascii="Verdana" w:eastAsia="Calibri" w:hAnsi="Verdana" w:cs="Calibri"/>
          <w:spacing w:val="-8"/>
          <w:sz w:val="22"/>
          <w:szCs w:val="22"/>
          <w:lang w:val="ro-RO"/>
        </w:rPr>
        <w:t xml:space="preserve"> </w:t>
      </w:r>
      <w:r w:rsidRPr="00D82B65">
        <w:rPr>
          <w:rFonts w:ascii="Verdana" w:eastAsia="Calibri" w:hAnsi="Verdana" w:cs="Calibri"/>
          <w:spacing w:val="1"/>
          <w:sz w:val="22"/>
          <w:szCs w:val="22"/>
          <w:lang w:val="ro-RO"/>
        </w:rPr>
        <w:t>f</w:t>
      </w:r>
      <w:r w:rsidRPr="00D82B65">
        <w:rPr>
          <w:rFonts w:ascii="Verdana" w:eastAsia="Calibri" w:hAnsi="Verdana" w:cs="Calibri"/>
          <w:spacing w:val="-2"/>
          <w:sz w:val="22"/>
          <w:szCs w:val="22"/>
          <w:lang w:val="ro-RO"/>
        </w:rPr>
        <w:t>a</w:t>
      </w:r>
      <w:r w:rsidRPr="00D82B65">
        <w:rPr>
          <w:rFonts w:ascii="Verdana" w:eastAsia="Calibri" w:hAnsi="Verdana" w:cs="Calibri"/>
          <w:spacing w:val="1"/>
          <w:sz w:val="22"/>
          <w:szCs w:val="22"/>
          <w:lang w:val="ro-RO"/>
        </w:rPr>
        <w:t>ț</w:t>
      </w:r>
      <w:r w:rsidRPr="00D82B65">
        <w:rPr>
          <w:rFonts w:ascii="Verdana" w:eastAsia="Calibri" w:hAnsi="Verdana" w:cs="Calibri"/>
          <w:sz w:val="22"/>
          <w:szCs w:val="22"/>
          <w:lang w:val="ro-RO"/>
        </w:rPr>
        <w:t xml:space="preserve">ă </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e</w:t>
      </w:r>
      <w:r w:rsidRPr="00D82B65">
        <w:rPr>
          <w:rFonts w:ascii="Verdana" w:eastAsia="Calibri" w:hAnsi="Verdana" w:cs="Calibri"/>
          <w:spacing w:val="1"/>
          <w:sz w:val="22"/>
          <w:szCs w:val="22"/>
          <w:lang w:val="ro-RO"/>
        </w:rPr>
        <w:t xml:space="preserve"> </w:t>
      </w:r>
      <w:r w:rsidRPr="00D82B65">
        <w:rPr>
          <w:rFonts w:ascii="Verdana" w:eastAsia="Calibri" w:hAnsi="Verdana" w:cs="Calibri"/>
          <w:sz w:val="22"/>
          <w:szCs w:val="22"/>
          <w:lang w:val="ro-RO"/>
        </w:rPr>
        <w:t>AFI</w:t>
      </w:r>
      <w:r w:rsidRPr="00D82B65">
        <w:rPr>
          <w:rFonts w:ascii="Verdana" w:eastAsia="Calibri" w:hAnsi="Verdana" w:cs="Calibri"/>
          <w:spacing w:val="-1"/>
          <w:sz w:val="22"/>
          <w:szCs w:val="22"/>
          <w:lang w:val="ro-RO"/>
        </w:rPr>
        <w:t>R</w:t>
      </w:r>
      <w:r w:rsidRPr="00D82B65">
        <w:rPr>
          <w:rFonts w:ascii="Verdana" w:eastAsia="Calibri" w:hAnsi="Verdana" w:cs="Calibri"/>
          <w:sz w:val="22"/>
          <w:szCs w:val="22"/>
          <w:lang w:val="ro-RO"/>
        </w:rPr>
        <w:t>,</w:t>
      </w:r>
      <w:r w:rsidRPr="00D82B65">
        <w:rPr>
          <w:rFonts w:ascii="Verdana" w:eastAsia="Calibri" w:hAnsi="Verdana" w:cs="Calibri"/>
          <w:spacing w:val="1"/>
          <w:sz w:val="22"/>
          <w:szCs w:val="22"/>
          <w:lang w:val="ro-RO"/>
        </w:rPr>
        <w:t xml:space="preserve"> </w:t>
      </w:r>
      <w:r w:rsidRPr="00D82B65">
        <w:rPr>
          <w:rFonts w:ascii="Verdana" w:eastAsia="Calibri" w:hAnsi="Verdana" w:cs="Calibri"/>
          <w:spacing w:val="-2"/>
          <w:sz w:val="22"/>
          <w:szCs w:val="22"/>
          <w:lang w:val="ro-RO"/>
        </w:rPr>
        <w:t>i</w:t>
      </w:r>
      <w:r w:rsidRPr="00D82B65">
        <w:rPr>
          <w:rFonts w:ascii="Verdana" w:eastAsia="Calibri" w:hAnsi="Verdana" w:cs="Calibri"/>
          <w:spacing w:val="1"/>
          <w:sz w:val="22"/>
          <w:szCs w:val="22"/>
          <w:lang w:val="ro-RO"/>
        </w:rPr>
        <w:t>n</w:t>
      </w:r>
      <w:r w:rsidRPr="00D82B65">
        <w:rPr>
          <w:rFonts w:ascii="Verdana" w:eastAsia="Calibri" w:hAnsi="Verdana" w:cs="Calibri"/>
          <w:spacing w:val="-1"/>
          <w:sz w:val="22"/>
          <w:szCs w:val="22"/>
          <w:lang w:val="ro-RO"/>
        </w:rPr>
        <w:t>c</w:t>
      </w:r>
      <w:r w:rsidRPr="00D82B65">
        <w:rPr>
          <w:rFonts w:ascii="Verdana" w:eastAsia="Calibri" w:hAnsi="Verdana" w:cs="Calibri"/>
          <w:sz w:val="22"/>
          <w:szCs w:val="22"/>
          <w:lang w:val="ro-RO"/>
        </w:rPr>
        <w:t>l</w:t>
      </w:r>
      <w:r w:rsidRPr="00D82B65">
        <w:rPr>
          <w:rFonts w:ascii="Verdana" w:eastAsia="Calibri" w:hAnsi="Verdana" w:cs="Calibri"/>
          <w:spacing w:val="1"/>
          <w:sz w:val="22"/>
          <w:szCs w:val="22"/>
          <w:lang w:val="ro-RO"/>
        </w:rPr>
        <w:t>u</w:t>
      </w:r>
      <w:r w:rsidRPr="00D82B65">
        <w:rPr>
          <w:rFonts w:ascii="Verdana" w:eastAsia="Calibri" w:hAnsi="Verdana" w:cs="Calibri"/>
          <w:sz w:val="22"/>
          <w:szCs w:val="22"/>
          <w:lang w:val="ro-RO"/>
        </w:rPr>
        <w:t>siv</w:t>
      </w:r>
      <w:r w:rsidRPr="00D82B65">
        <w:rPr>
          <w:rFonts w:ascii="Verdana" w:eastAsia="Calibri" w:hAnsi="Verdana" w:cs="Calibri"/>
          <w:spacing w:val="-2"/>
          <w:sz w:val="22"/>
          <w:szCs w:val="22"/>
          <w:lang w:val="ro-RO"/>
        </w:rPr>
        <w:t xml:space="preserve"> </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o</w:t>
      </w:r>
      <w:r w:rsidRPr="00D82B65">
        <w:rPr>
          <w:rFonts w:ascii="Verdana" w:eastAsia="Calibri" w:hAnsi="Verdana" w:cs="Calibri"/>
          <w:spacing w:val="2"/>
          <w:sz w:val="22"/>
          <w:szCs w:val="22"/>
          <w:lang w:val="ro-RO"/>
        </w:rPr>
        <w:t>b</w:t>
      </w:r>
      <w:r w:rsidRPr="00D82B65">
        <w:rPr>
          <w:rFonts w:ascii="Verdana" w:eastAsia="Calibri" w:hAnsi="Verdana" w:cs="Calibri"/>
          <w:spacing w:val="-2"/>
          <w:sz w:val="22"/>
          <w:szCs w:val="22"/>
          <w:lang w:val="ro-RO"/>
        </w:rPr>
        <w:t>â</w:t>
      </w:r>
      <w:r w:rsidRPr="00D82B65">
        <w:rPr>
          <w:rFonts w:ascii="Verdana" w:eastAsia="Calibri" w:hAnsi="Verdana" w:cs="Calibri"/>
          <w:spacing w:val="1"/>
          <w:sz w:val="22"/>
          <w:szCs w:val="22"/>
          <w:lang w:val="ro-RO"/>
        </w:rPr>
        <w:t>nz</w:t>
      </w:r>
      <w:r w:rsidRPr="00D82B65">
        <w:rPr>
          <w:rFonts w:ascii="Verdana" w:eastAsia="Calibri" w:hAnsi="Verdana" w:cs="Calibri"/>
          <w:sz w:val="22"/>
          <w:szCs w:val="22"/>
          <w:lang w:val="ro-RO"/>
        </w:rPr>
        <w:t>i</w:t>
      </w:r>
      <w:r w:rsidRPr="00D82B65">
        <w:rPr>
          <w:rFonts w:ascii="Verdana" w:eastAsia="Calibri" w:hAnsi="Verdana" w:cs="Calibri"/>
          <w:spacing w:val="-2"/>
          <w:sz w:val="22"/>
          <w:szCs w:val="22"/>
          <w:lang w:val="ro-RO"/>
        </w:rPr>
        <w:t>l</w:t>
      </w:r>
      <w:r w:rsidRPr="00D82B65">
        <w:rPr>
          <w:rFonts w:ascii="Verdana" w:eastAsia="Calibri" w:hAnsi="Verdana" w:cs="Calibri"/>
          <w:sz w:val="22"/>
          <w:szCs w:val="22"/>
          <w:lang w:val="ro-RO"/>
        </w:rPr>
        <w:t>e</w:t>
      </w:r>
      <w:r w:rsidRPr="00D82B65">
        <w:rPr>
          <w:rFonts w:ascii="Verdana" w:eastAsia="Calibri" w:hAnsi="Verdana" w:cs="Calibri"/>
          <w:spacing w:val="1"/>
          <w:sz w:val="22"/>
          <w:szCs w:val="22"/>
          <w:lang w:val="ro-RO"/>
        </w:rPr>
        <w:t xml:space="preserve"> </w:t>
      </w:r>
      <w:r w:rsidRPr="00D82B65">
        <w:rPr>
          <w:rFonts w:ascii="Verdana" w:eastAsia="Calibri" w:hAnsi="Verdana" w:cs="Calibri"/>
          <w:sz w:val="22"/>
          <w:szCs w:val="22"/>
          <w:lang w:val="ro-RO"/>
        </w:rPr>
        <w:t>și maj</w:t>
      </w:r>
      <w:r w:rsidRPr="00D82B65">
        <w:rPr>
          <w:rFonts w:ascii="Verdana" w:eastAsia="Calibri" w:hAnsi="Verdana" w:cs="Calibri"/>
          <w:spacing w:val="-2"/>
          <w:sz w:val="22"/>
          <w:szCs w:val="22"/>
          <w:lang w:val="ro-RO"/>
        </w:rPr>
        <w:t>o</w:t>
      </w:r>
      <w:r w:rsidRPr="00D82B65">
        <w:rPr>
          <w:rFonts w:ascii="Verdana" w:eastAsia="Calibri" w:hAnsi="Verdana" w:cs="Calibri"/>
          <w:sz w:val="22"/>
          <w:szCs w:val="22"/>
          <w:lang w:val="ro-RO"/>
        </w:rPr>
        <w:t xml:space="preserve">rările </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e</w:t>
      </w:r>
      <w:r w:rsidRPr="00D82B65">
        <w:rPr>
          <w:rFonts w:ascii="Verdana" w:eastAsia="Calibri" w:hAnsi="Verdana" w:cs="Calibri"/>
          <w:spacing w:val="-1"/>
          <w:sz w:val="22"/>
          <w:szCs w:val="22"/>
          <w:lang w:val="ro-RO"/>
        </w:rPr>
        <w:t xml:space="preserve"> </w:t>
      </w:r>
      <w:r w:rsidRPr="00D82B65">
        <w:rPr>
          <w:rFonts w:ascii="Verdana" w:eastAsia="Calibri" w:hAnsi="Verdana" w:cs="Calibri"/>
          <w:sz w:val="22"/>
          <w:szCs w:val="22"/>
          <w:lang w:val="ro-RO"/>
        </w:rPr>
        <w:t>î</w:t>
      </w:r>
      <w:r w:rsidRPr="00D82B65">
        <w:rPr>
          <w:rFonts w:ascii="Verdana" w:eastAsia="Calibri" w:hAnsi="Verdana" w:cs="Calibri"/>
          <w:spacing w:val="-1"/>
          <w:sz w:val="22"/>
          <w:szCs w:val="22"/>
          <w:lang w:val="ro-RO"/>
        </w:rPr>
        <w:t>n</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âr</w:t>
      </w:r>
      <w:r w:rsidRPr="00D82B65">
        <w:rPr>
          <w:rFonts w:ascii="Verdana" w:eastAsia="Calibri" w:hAnsi="Verdana" w:cs="Calibri"/>
          <w:spacing w:val="1"/>
          <w:sz w:val="22"/>
          <w:szCs w:val="22"/>
          <w:lang w:val="ro-RO"/>
        </w:rPr>
        <w:t>z</w:t>
      </w:r>
      <w:r w:rsidRPr="00D82B65">
        <w:rPr>
          <w:rFonts w:ascii="Verdana" w:eastAsia="Calibri" w:hAnsi="Verdana" w:cs="Calibri"/>
          <w:spacing w:val="-2"/>
          <w:sz w:val="22"/>
          <w:szCs w:val="22"/>
          <w:lang w:val="ro-RO"/>
        </w:rPr>
        <w:t>i</w:t>
      </w:r>
      <w:r w:rsidRPr="00D82B65">
        <w:rPr>
          <w:rFonts w:ascii="Verdana" w:eastAsia="Calibri" w:hAnsi="Verdana" w:cs="Calibri"/>
          <w:sz w:val="22"/>
          <w:szCs w:val="22"/>
          <w:lang w:val="ro-RO"/>
        </w:rPr>
        <w:t>ere</w:t>
      </w:r>
      <w:r w:rsidRPr="00D82B65">
        <w:rPr>
          <w:rFonts w:ascii="Verdana" w:eastAsia="Calibri" w:hAnsi="Verdana" w:cs="Calibri"/>
          <w:spacing w:val="1"/>
          <w:sz w:val="22"/>
          <w:szCs w:val="22"/>
          <w:lang w:val="ro-RO"/>
        </w:rPr>
        <w:t xml:space="preserve"> </w:t>
      </w:r>
      <w:r w:rsidRPr="00D82B65">
        <w:rPr>
          <w:rFonts w:ascii="Verdana" w:eastAsia="Calibri" w:hAnsi="Verdana" w:cs="Calibri"/>
          <w:spacing w:val="-1"/>
          <w:sz w:val="22"/>
          <w:szCs w:val="22"/>
          <w:lang w:val="ro-RO"/>
        </w:rPr>
        <w:t>p</w:t>
      </w:r>
      <w:r w:rsidRPr="00D82B65">
        <w:rPr>
          <w:rFonts w:ascii="Verdana" w:eastAsia="Calibri" w:hAnsi="Verdana" w:cs="Calibri"/>
          <w:sz w:val="22"/>
          <w:szCs w:val="22"/>
          <w:lang w:val="ro-RO"/>
        </w:rPr>
        <w:t>â</w:t>
      </w:r>
      <w:r w:rsidRPr="00D82B65">
        <w:rPr>
          <w:rFonts w:ascii="Verdana" w:eastAsia="Calibri" w:hAnsi="Verdana" w:cs="Calibri"/>
          <w:spacing w:val="1"/>
          <w:sz w:val="22"/>
          <w:szCs w:val="22"/>
          <w:lang w:val="ro-RO"/>
        </w:rPr>
        <w:t>n</w:t>
      </w:r>
      <w:r w:rsidRPr="00D82B65">
        <w:rPr>
          <w:rFonts w:ascii="Verdana" w:eastAsia="Calibri" w:hAnsi="Verdana" w:cs="Calibri"/>
          <w:sz w:val="22"/>
          <w:szCs w:val="22"/>
          <w:lang w:val="ro-RO"/>
        </w:rPr>
        <w:t>ă</w:t>
      </w:r>
      <w:r w:rsidRPr="00D82B65">
        <w:rPr>
          <w:rFonts w:ascii="Verdana" w:eastAsia="Calibri" w:hAnsi="Verdana" w:cs="Calibri"/>
          <w:spacing w:val="-1"/>
          <w:sz w:val="22"/>
          <w:szCs w:val="22"/>
          <w:lang w:val="ro-RO"/>
        </w:rPr>
        <w:t xml:space="preserve"> </w:t>
      </w:r>
      <w:r w:rsidRPr="00D82B65">
        <w:rPr>
          <w:rFonts w:ascii="Verdana" w:eastAsia="Calibri" w:hAnsi="Verdana" w:cs="Calibri"/>
          <w:sz w:val="22"/>
          <w:szCs w:val="22"/>
          <w:lang w:val="ro-RO"/>
        </w:rPr>
        <w:t>la</w:t>
      </w:r>
      <w:r w:rsidRPr="00D82B65">
        <w:rPr>
          <w:rFonts w:ascii="Verdana" w:eastAsia="Calibri" w:hAnsi="Verdana" w:cs="Calibri"/>
          <w:spacing w:val="1"/>
          <w:sz w:val="22"/>
          <w:szCs w:val="22"/>
          <w:lang w:val="ro-RO"/>
        </w:rPr>
        <w:t xml:space="preserve"> </w:t>
      </w:r>
      <w:r w:rsidRPr="00D82B65">
        <w:rPr>
          <w:rFonts w:ascii="Verdana" w:eastAsia="Calibri" w:hAnsi="Verdana" w:cs="Calibri"/>
          <w:sz w:val="22"/>
          <w:szCs w:val="22"/>
          <w:lang w:val="ro-RO"/>
        </w:rPr>
        <w:t>se</w:t>
      </w:r>
      <w:r w:rsidRPr="00D82B65">
        <w:rPr>
          <w:rFonts w:ascii="Verdana" w:eastAsia="Calibri" w:hAnsi="Verdana" w:cs="Calibri"/>
          <w:spacing w:val="-2"/>
          <w:sz w:val="22"/>
          <w:szCs w:val="22"/>
          <w:lang w:val="ro-RO"/>
        </w:rPr>
        <w:t>m</w:t>
      </w:r>
      <w:r w:rsidRPr="00D82B65">
        <w:rPr>
          <w:rFonts w:ascii="Verdana" w:eastAsia="Calibri" w:hAnsi="Verdana" w:cs="Calibri"/>
          <w:spacing w:val="1"/>
          <w:sz w:val="22"/>
          <w:szCs w:val="22"/>
          <w:lang w:val="ro-RO"/>
        </w:rPr>
        <w:t>n</w:t>
      </w:r>
      <w:r w:rsidRPr="00D82B65">
        <w:rPr>
          <w:rFonts w:ascii="Verdana" w:eastAsia="Calibri" w:hAnsi="Verdana" w:cs="Calibri"/>
          <w:sz w:val="22"/>
          <w:szCs w:val="22"/>
          <w:lang w:val="ro-RO"/>
        </w:rPr>
        <w:t>ar</w:t>
      </w:r>
      <w:r w:rsidRPr="00D82B65">
        <w:rPr>
          <w:rFonts w:ascii="Verdana" w:eastAsia="Calibri" w:hAnsi="Verdana" w:cs="Calibri"/>
          <w:spacing w:val="1"/>
          <w:sz w:val="22"/>
          <w:szCs w:val="22"/>
          <w:lang w:val="ro-RO"/>
        </w:rPr>
        <w:t>e</w:t>
      </w:r>
      <w:r w:rsidRPr="00D82B65">
        <w:rPr>
          <w:rFonts w:ascii="Verdana" w:eastAsia="Calibri" w:hAnsi="Verdana" w:cs="Calibri"/>
          <w:sz w:val="22"/>
          <w:szCs w:val="22"/>
          <w:lang w:val="ro-RO"/>
        </w:rPr>
        <w:t>a</w:t>
      </w:r>
      <w:r w:rsidRPr="00D82B65">
        <w:rPr>
          <w:rFonts w:ascii="Verdana" w:eastAsia="Calibri" w:hAnsi="Verdana" w:cs="Calibri"/>
          <w:spacing w:val="-1"/>
          <w:sz w:val="22"/>
          <w:szCs w:val="22"/>
          <w:lang w:val="ro-RO"/>
        </w:rPr>
        <w:t xml:space="preserve"> c</w:t>
      </w:r>
      <w:r w:rsidRPr="00D82B65">
        <w:rPr>
          <w:rFonts w:ascii="Verdana" w:eastAsia="Calibri" w:hAnsi="Verdana" w:cs="Calibri"/>
          <w:spacing w:val="-2"/>
          <w:sz w:val="22"/>
          <w:szCs w:val="22"/>
          <w:lang w:val="ro-RO"/>
        </w:rPr>
        <w:t>o</w:t>
      </w:r>
      <w:r w:rsidRPr="00D82B65">
        <w:rPr>
          <w:rFonts w:ascii="Verdana" w:eastAsia="Calibri" w:hAnsi="Verdana" w:cs="Calibri"/>
          <w:spacing w:val="1"/>
          <w:sz w:val="22"/>
          <w:szCs w:val="22"/>
          <w:lang w:val="ro-RO"/>
        </w:rPr>
        <w:t>nt</w:t>
      </w:r>
      <w:r w:rsidRPr="00D82B65">
        <w:rPr>
          <w:rFonts w:ascii="Verdana" w:eastAsia="Calibri" w:hAnsi="Verdana" w:cs="Calibri"/>
          <w:sz w:val="22"/>
          <w:szCs w:val="22"/>
          <w:lang w:val="ro-RO"/>
        </w:rPr>
        <w:t>rac</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el</w:t>
      </w:r>
      <w:r w:rsidRPr="00D82B65">
        <w:rPr>
          <w:rFonts w:ascii="Verdana" w:eastAsia="Calibri" w:hAnsi="Verdana" w:cs="Calibri"/>
          <w:spacing w:val="1"/>
          <w:sz w:val="22"/>
          <w:szCs w:val="22"/>
          <w:lang w:val="ro-RO"/>
        </w:rPr>
        <w:t>o</w:t>
      </w:r>
      <w:r w:rsidRPr="00D82B65">
        <w:rPr>
          <w:rFonts w:ascii="Verdana" w:eastAsia="Calibri" w:hAnsi="Verdana" w:cs="Calibri"/>
          <w:sz w:val="22"/>
          <w:szCs w:val="22"/>
          <w:lang w:val="ro-RO"/>
        </w:rPr>
        <w:t>r</w:t>
      </w:r>
      <w:r w:rsidRPr="00D82B65">
        <w:rPr>
          <w:rFonts w:ascii="Verdana" w:eastAsia="Calibri" w:hAnsi="Verdana" w:cs="Calibri"/>
          <w:spacing w:val="-1"/>
          <w:sz w:val="22"/>
          <w:szCs w:val="22"/>
          <w:lang w:val="ro-RO"/>
        </w:rPr>
        <w:t xml:space="preserve"> </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e</w:t>
      </w:r>
      <w:r w:rsidRPr="00D82B65">
        <w:rPr>
          <w:rFonts w:ascii="Verdana" w:eastAsia="Calibri" w:hAnsi="Verdana" w:cs="Calibri"/>
          <w:spacing w:val="-1"/>
          <w:sz w:val="22"/>
          <w:szCs w:val="22"/>
          <w:lang w:val="ro-RO"/>
        </w:rPr>
        <w:t xml:space="preserve"> </w:t>
      </w:r>
      <w:r w:rsidRPr="00D82B65">
        <w:rPr>
          <w:rFonts w:ascii="Verdana" w:eastAsia="Calibri" w:hAnsi="Verdana" w:cs="Calibri"/>
          <w:spacing w:val="1"/>
          <w:sz w:val="22"/>
          <w:szCs w:val="22"/>
          <w:lang w:val="ro-RO"/>
        </w:rPr>
        <w:t>f</w:t>
      </w:r>
      <w:r w:rsidRPr="00D82B65">
        <w:rPr>
          <w:rFonts w:ascii="Verdana" w:eastAsia="Calibri" w:hAnsi="Verdana" w:cs="Calibri"/>
          <w:spacing w:val="-2"/>
          <w:sz w:val="22"/>
          <w:szCs w:val="22"/>
          <w:lang w:val="ro-RO"/>
        </w:rPr>
        <w:t>i</w:t>
      </w:r>
      <w:r w:rsidRPr="00D82B65">
        <w:rPr>
          <w:rFonts w:ascii="Verdana" w:eastAsia="Calibri" w:hAnsi="Verdana" w:cs="Calibri"/>
          <w:spacing w:val="1"/>
          <w:sz w:val="22"/>
          <w:szCs w:val="22"/>
          <w:lang w:val="ro-RO"/>
        </w:rPr>
        <w:t>n</w:t>
      </w:r>
      <w:r w:rsidRPr="00D82B65">
        <w:rPr>
          <w:rFonts w:ascii="Verdana" w:eastAsia="Calibri" w:hAnsi="Verdana" w:cs="Calibri"/>
          <w:sz w:val="22"/>
          <w:szCs w:val="22"/>
          <w:lang w:val="ro-RO"/>
        </w:rPr>
        <w:t>a</w:t>
      </w:r>
      <w:r w:rsidRPr="00D82B65">
        <w:rPr>
          <w:rFonts w:ascii="Verdana" w:eastAsia="Calibri" w:hAnsi="Verdana" w:cs="Calibri"/>
          <w:spacing w:val="-1"/>
          <w:sz w:val="22"/>
          <w:szCs w:val="22"/>
          <w:lang w:val="ro-RO"/>
        </w:rPr>
        <w:t>n</w:t>
      </w:r>
      <w:r w:rsidRPr="00D82B65">
        <w:rPr>
          <w:rFonts w:ascii="Verdana" w:eastAsia="Calibri" w:hAnsi="Verdana" w:cs="Calibri"/>
          <w:spacing w:val="1"/>
          <w:sz w:val="22"/>
          <w:szCs w:val="22"/>
          <w:lang w:val="ro-RO"/>
        </w:rPr>
        <w:t>ț</w:t>
      </w:r>
      <w:r w:rsidRPr="00D82B65">
        <w:rPr>
          <w:rFonts w:ascii="Verdana" w:eastAsia="Calibri" w:hAnsi="Verdana" w:cs="Calibri"/>
          <w:sz w:val="22"/>
          <w:szCs w:val="22"/>
          <w:lang w:val="ro-RO"/>
        </w:rPr>
        <w:t>ar</w:t>
      </w:r>
      <w:r w:rsidRPr="00D82B65">
        <w:rPr>
          <w:rFonts w:ascii="Verdana" w:eastAsia="Calibri" w:hAnsi="Verdana" w:cs="Calibri"/>
          <w:spacing w:val="11"/>
          <w:sz w:val="22"/>
          <w:szCs w:val="22"/>
          <w:lang w:val="ro-RO"/>
        </w:rPr>
        <w:t>e</w:t>
      </w:r>
      <w:r w:rsidRPr="00D82B65">
        <w:rPr>
          <w:rFonts w:ascii="Verdana" w:eastAsia="Calibri" w:hAnsi="Verdana" w:cs="Calibri"/>
          <w:sz w:val="22"/>
          <w:szCs w:val="22"/>
          <w:lang w:val="ro-RO"/>
        </w:rPr>
        <w:t>;</w:t>
      </w:r>
    </w:p>
    <w:p w14:paraId="46B043BC" w14:textId="77777777" w:rsidR="00B166E7" w:rsidRPr="00D82B65" w:rsidRDefault="00B166E7" w:rsidP="00B166E7">
      <w:pPr>
        <w:tabs>
          <w:tab w:val="left" w:pos="709"/>
          <w:tab w:val="left" w:pos="9630"/>
          <w:tab w:val="left" w:pos="9720"/>
        </w:tabs>
        <w:spacing w:line="276" w:lineRule="auto"/>
        <w:jc w:val="both"/>
        <w:rPr>
          <w:rFonts w:ascii="Verdana" w:eastAsia="Calibri" w:hAnsi="Verdana" w:cs="Calibri"/>
          <w:sz w:val="22"/>
          <w:szCs w:val="22"/>
          <w:lang w:val="ro-RO"/>
        </w:rPr>
      </w:pPr>
      <w:r w:rsidRPr="00D82B65">
        <w:rPr>
          <w:rFonts w:ascii="Verdana" w:eastAsia="Calibri" w:hAnsi="Verdana" w:cs="Calibri"/>
          <w:spacing w:val="1"/>
          <w:sz w:val="22"/>
          <w:szCs w:val="22"/>
          <w:lang w:val="ro-RO"/>
        </w:rPr>
        <w:tab/>
        <w:t>b</w:t>
      </w:r>
      <w:r w:rsidRPr="00D82B65">
        <w:rPr>
          <w:rFonts w:ascii="Verdana" w:eastAsia="Calibri" w:hAnsi="Verdana" w:cs="Calibri"/>
          <w:sz w:val="22"/>
          <w:szCs w:val="22"/>
          <w:lang w:val="ro-RO"/>
        </w:rPr>
        <w:t xml:space="preserve">) </w:t>
      </w:r>
      <w:r w:rsidRPr="00D82B65">
        <w:rPr>
          <w:rFonts w:ascii="Verdana" w:eastAsia="Calibri" w:hAnsi="Verdana" w:cs="Calibri"/>
          <w:spacing w:val="41"/>
          <w:sz w:val="22"/>
          <w:szCs w:val="22"/>
          <w:lang w:val="ro-RO"/>
        </w:rPr>
        <w:t xml:space="preserve"> </w:t>
      </w:r>
      <w:r w:rsidRPr="00D82B65">
        <w:rPr>
          <w:rFonts w:ascii="Verdana" w:eastAsia="Calibri" w:hAnsi="Verdana" w:cs="Calibri"/>
          <w:sz w:val="22"/>
          <w:szCs w:val="22"/>
          <w:lang w:val="ro-RO"/>
        </w:rPr>
        <w:t>solici</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a</w:t>
      </w:r>
      <w:r w:rsidRPr="00D82B65">
        <w:rPr>
          <w:rFonts w:ascii="Verdana" w:eastAsia="Calibri" w:hAnsi="Verdana" w:cs="Calibri"/>
          <w:spacing w:val="-1"/>
          <w:sz w:val="22"/>
          <w:szCs w:val="22"/>
          <w:lang w:val="ro-RO"/>
        </w:rPr>
        <w:t>n</w:t>
      </w:r>
      <w:r w:rsidRPr="00D82B65">
        <w:rPr>
          <w:rFonts w:ascii="Verdana" w:eastAsia="Calibri" w:hAnsi="Verdana" w:cs="Calibri"/>
          <w:spacing w:val="1"/>
          <w:sz w:val="22"/>
          <w:szCs w:val="22"/>
          <w:lang w:val="ro-RO"/>
        </w:rPr>
        <w:t>ţ</w:t>
      </w:r>
      <w:r w:rsidRPr="00D82B65">
        <w:rPr>
          <w:rFonts w:ascii="Verdana" w:eastAsia="Calibri" w:hAnsi="Verdana" w:cs="Calibri"/>
          <w:sz w:val="22"/>
          <w:szCs w:val="22"/>
          <w:lang w:val="ro-RO"/>
        </w:rPr>
        <w:t>ii</w:t>
      </w:r>
      <w:r w:rsidRPr="00D82B65">
        <w:rPr>
          <w:rFonts w:ascii="Verdana" w:eastAsia="Calibri" w:hAnsi="Verdana" w:cs="Calibri"/>
          <w:spacing w:val="2"/>
          <w:sz w:val="22"/>
          <w:szCs w:val="22"/>
          <w:lang w:val="ro-RO"/>
        </w:rPr>
        <w:t xml:space="preserve"> </w:t>
      </w:r>
      <w:r w:rsidRPr="00D82B65">
        <w:rPr>
          <w:rFonts w:ascii="Verdana" w:eastAsia="Calibri" w:hAnsi="Verdana" w:cs="Calibri"/>
          <w:spacing w:val="-1"/>
          <w:sz w:val="22"/>
          <w:szCs w:val="22"/>
          <w:lang w:val="ro-RO"/>
        </w:rPr>
        <w:t>c</w:t>
      </w:r>
      <w:r w:rsidRPr="00D82B65">
        <w:rPr>
          <w:rFonts w:ascii="Verdana" w:eastAsia="Calibri" w:hAnsi="Verdana" w:cs="Calibri"/>
          <w:sz w:val="22"/>
          <w:szCs w:val="22"/>
          <w:lang w:val="ro-RO"/>
        </w:rPr>
        <w:t>are</w:t>
      </w:r>
      <w:r w:rsidRPr="00D82B65">
        <w:rPr>
          <w:rFonts w:ascii="Verdana" w:eastAsia="Calibri" w:hAnsi="Verdana" w:cs="Calibri"/>
          <w:spacing w:val="2"/>
          <w:sz w:val="22"/>
          <w:szCs w:val="22"/>
          <w:lang w:val="ro-RO"/>
        </w:rPr>
        <w:t xml:space="preserve"> </w:t>
      </w:r>
      <w:r w:rsidRPr="00D82B65">
        <w:rPr>
          <w:rFonts w:ascii="Verdana" w:eastAsia="Calibri" w:hAnsi="Verdana" w:cs="Calibri"/>
          <w:spacing w:val="1"/>
          <w:sz w:val="22"/>
          <w:szCs w:val="22"/>
          <w:lang w:val="ro-RO"/>
        </w:rPr>
        <w:t>s-</w:t>
      </w:r>
      <w:r w:rsidRPr="00D82B65">
        <w:rPr>
          <w:rFonts w:ascii="Verdana" w:eastAsia="Calibri" w:hAnsi="Verdana" w:cs="Calibri"/>
          <w:sz w:val="22"/>
          <w:szCs w:val="22"/>
          <w:lang w:val="ro-RO"/>
        </w:rPr>
        <w:t>au</w:t>
      </w:r>
      <w:r w:rsidRPr="00D82B65">
        <w:rPr>
          <w:rFonts w:ascii="Verdana" w:eastAsia="Calibri" w:hAnsi="Verdana" w:cs="Calibri"/>
          <w:spacing w:val="3"/>
          <w:sz w:val="22"/>
          <w:szCs w:val="22"/>
          <w:lang w:val="ro-RO"/>
        </w:rPr>
        <w:t xml:space="preserve"> </w:t>
      </w:r>
      <w:r w:rsidRPr="00D82B65">
        <w:rPr>
          <w:rFonts w:ascii="Verdana" w:eastAsia="Calibri" w:hAnsi="Verdana" w:cs="Calibri"/>
          <w:spacing w:val="-2"/>
          <w:sz w:val="22"/>
          <w:szCs w:val="22"/>
          <w:lang w:val="ro-RO"/>
        </w:rPr>
        <w:t>a</w:t>
      </w:r>
      <w:r w:rsidRPr="00D82B65">
        <w:rPr>
          <w:rFonts w:ascii="Verdana" w:eastAsia="Calibri" w:hAnsi="Verdana" w:cs="Calibri"/>
          <w:spacing w:val="1"/>
          <w:sz w:val="22"/>
          <w:szCs w:val="22"/>
          <w:lang w:val="ro-RO"/>
        </w:rPr>
        <w:t>n</w:t>
      </w:r>
      <w:r w:rsidRPr="00D82B65">
        <w:rPr>
          <w:rFonts w:ascii="Verdana" w:eastAsia="Calibri" w:hAnsi="Verdana" w:cs="Calibri"/>
          <w:spacing w:val="-3"/>
          <w:sz w:val="22"/>
          <w:szCs w:val="22"/>
          <w:lang w:val="ro-RO"/>
        </w:rPr>
        <w:t>g</w:t>
      </w:r>
      <w:r w:rsidRPr="00D82B65">
        <w:rPr>
          <w:rFonts w:ascii="Verdana" w:eastAsia="Calibri" w:hAnsi="Verdana" w:cs="Calibri"/>
          <w:sz w:val="22"/>
          <w:szCs w:val="22"/>
          <w:lang w:val="ro-RO"/>
        </w:rPr>
        <w:t>ajat</w:t>
      </w:r>
      <w:r w:rsidRPr="00D82B65">
        <w:rPr>
          <w:rFonts w:ascii="Verdana" w:eastAsia="Calibri" w:hAnsi="Verdana" w:cs="Calibri"/>
          <w:spacing w:val="3"/>
          <w:sz w:val="22"/>
          <w:szCs w:val="22"/>
          <w:lang w:val="ro-RO"/>
        </w:rPr>
        <w:t xml:space="preserve"> </w:t>
      </w:r>
      <w:r w:rsidRPr="00D82B65">
        <w:rPr>
          <w:rFonts w:ascii="Verdana" w:eastAsia="Calibri" w:hAnsi="Verdana" w:cs="Calibri"/>
          <w:spacing w:val="1"/>
          <w:sz w:val="22"/>
          <w:szCs w:val="22"/>
          <w:lang w:val="ro-RO"/>
        </w:rPr>
        <w:t>p</w:t>
      </w:r>
      <w:r w:rsidRPr="00D82B65">
        <w:rPr>
          <w:rFonts w:ascii="Verdana" w:eastAsia="Calibri" w:hAnsi="Verdana" w:cs="Calibri"/>
          <w:sz w:val="22"/>
          <w:szCs w:val="22"/>
          <w:lang w:val="ro-RO"/>
        </w:rPr>
        <w:t>r</w:t>
      </w:r>
      <w:r w:rsidRPr="00D82B65">
        <w:rPr>
          <w:rFonts w:ascii="Verdana" w:eastAsia="Calibri" w:hAnsi="Verdana" w:cs="Calibri"/>
          <w:spacing w:val="-2"/>
          <w:sz w:val="22"/>
          <w:szCs w:val="22"/>
          <w:lang w:val="ro-RO"/>
        </w:rPr>
        <w:t>i</w:t>
      </w:r>
      <w:r w:rsidRPr="00D82B65">
        <w:rPr>
          <w:rFonts w:ascii="Verdana" w:eastAsia="Calibri" w:hAnsi="Verdana" w:cs="Calibri"/>
          <w:sz w:val="22"/>
          <w:szCs w:val="22"/>
          <w:lang w:val="ro-RO"/>
        </w:rPr>
        <w:t>n</w:t>
      </w:r>
      <w:r w:rsidRPr="00D82B65">
        <w:rPr>
          <w:rFonts w:ascii="Verdana" w:eastAsia="Calibri" w:hAnsi="Verdana" w:cs="Calibri"/>
          <w:spacing w:val="3"/>
          <w:sz w:val="22"/>
          <w:szCs w:val="22"/>
          <w:lang w:val="ro-RO"/>
        </w:rPr>
        <w:t xml:space="preserve"> </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eclar</w:t>
      </w:r>
      <w:r w:rsidRPr="00D82B65">
        <w:rPr>
          <w:rFonts w:ascii="Verdana" w:eastAsia="Calibri" w:hAnsi="Verdana" w:cs="Calibri"/>
          <w:spacing w:val="-2"/>
          <w:sz w:val="22"/>
          <w:szCs w:val="22"/>
          <w:lang w:val="ro-RO"/>
        </w:rPr>
        <w:t>a</w:t>
      </w:r>
      <w:r w:rsidRPr="00D82B65">
        <w:rPr>
          <w:rFonts w:ascii="Verdana" w:eastAsia="Calibri" w:hAnsi="Verdana" w:cs="Calibri"/>
          <w:spacing w:val="1"/>
          <w:sz w:val="22"/>
          <w:szCs w:val="22"/>
          <w:lang w:val="ro-RO"/>
        </w:rPr>
        <w:t>ţ</w:t>
      </w:r>
      <w:r w:rsidRPr="00D82B65">
        <w:rPr>
          <w:rFonts w:ascii="Verdana" w:eastAsia="Calibri" w:hAnsi="Verdana" w:cs="Calibri"/>
          <w:sz w:val="22"/>
          <w:szCs w:val="22"/>
          <w:lang w:val="ro-RO"/>
        </w:rPr>
        <w:t xml:space="preserve">ie </w:t>
      </w:r>
      <w:r w:rsidRPr="00D82B65">
        <w:rPr>
          <w:rFonts w:ascii="Verdana" w:eastAsia="Calibri" w:hAnsi="Verdana" w:cs="Calibri"/>
          <w:spacing w:val="1"/>
          <w:sz w:val="22"/>
          <w:szCs w:val="22"/>
          <w:lang w:val="ro-RO"/>
        </w:rPr>
        <w:t>p</w:t>
      </w:r>
      <w:r w:rsidRPr="00D82B65">
        <w:rPr>
          <w:rFonts w:ascii="Verdana" w:eastAsia="Calibri" w:hAnsi="Verdana" w:cs="Calibri"/>
          <w:sz w:val="22"/>
          <w:szCs w:val="22"/>
          <w:lang w:val="ro-RO"/>
        </w:rPr>
        <w:t>e</w:t>
      </w:r>
      <w:r w:rsidRPr="00D82B65">
        <w:rPr>
          <w:rFonts w:ascii="Verdana" w:eastAsia="Calibri" w:hAnsi="Verdana" w:cs="Calibri"/>
          <w:spacing w:val="2"/>
          <w:sz w:val="22"/>
          <w:szCs w:val="22"/>
          <w:lang w:val="ro-RO"/>
        </w:rPr>
        <w:t xml:space="preserve"> </w:t>
      </w:r>
      <w:r w:rsidRPr="00D82B65">
        <w:rPr>
          <w:rFonts w:ascii="Verdana" w:eastAsia="Calibri" w:hAnsi="Verdana" w:cs="Calibri"/>
          <w:spacing w:val="1"/>
          <w:sz w:val="22"/>
          <w:szCs w:val="22"/>
          <w:lang w:val="ro-RO"/>
        </w:rPr>
        <w:t>p</w:t>
      </w:r>
      <w:r w:rsidRPr="00D82B65">
        <w:rPr>
          <w:rFonts w:ascii="Verdana" w:eastAsia="Calibri" w:hAnsi="Verdana" w:cs="Calibri"/>
          <w:spacing w:val="-2"/>
          <w:sz w:val="22"/>
          <w:szCs w:val="22"/>
          <w:lang w:val="ro-RO"/>
        </w:rPr>
        <w:t>r</w:t>
      </w:r>
      <w:r w:rsidRPr="00D82B65">
        <w:rPr>
          <w:rFonts w:ascii="Verdana" w:eastAsia="Calibri" w:hAnsi="Verdana" w:cs="Calibri"/>
          <w:sz w:val="22"/>
          <w:szCs w:val="22"/>
          <w:lang w:val="ro-RO"/>
        </w:rPr>
        <w:t>o</w:t>
      </w:r>
      <w:r w:rsidRPr="00D82B65">
        <w:rPr>
          <w:rFonts w:ascii="Verdana" w:eastAsia="Calibri" w:hAnsi="Verdana" w:cs="Calibri"/>
          <w:spacing w:val="2"/>
          <w:sz w:val="22"/>
          <w:szCs w:val="22"/>
          <w:lang w:val="ro-RO"/>
        </w:rPr>
        <w:t>p</w:t>
      </w:r>
      <w:r w:rsidRPr="00D82B65">
        <w:rPr>
          <w:rFonts w:ascii="Verdana" w:eastAsia="Calibri" w:hAnsi="Verdana" w:cs="Calibri"/>
          <w:sz w:val="22"/>
          <w:szCs w:val="22"/>
          <w:lang w:val="ro-RO"/>
        </w:rPr>
        <w:t>ria</w:t>
      </w:r>
      <w:r w:rsidRPr="00D82B65">
        <w:rPr>
          <w:rFonts w:ascii="Verdana" w:eastAsia="Calibri" w:hAnsi="Verdana" w:cs="Calibri"/>
          <w:spacing w:val="2"/>
          <w:sz w:val="22"/>
          <w:szCs w:val="22"/>
          <w:lang w:val="ro-RO"/>
        </w:rPr>
        <w:t xml:space="preserve"> </w:t>
      </w:r>
      <w:r w:rsidRPr="00D82B65">
        <w:rPr>
          <w:rFonts w:ascii="Verdana" w:eastAsia="Calibri" w:hAnsi="Verdana" w:cs="Calibri"/>
          <w:sz w:val="22"/>
          <w:szCs w:val="22"/>
          <w:lang w:val="ro-RO"/>
        </w:rPr>
        <w:t>răs</w:t>
      </w:r>
      <w:r w:rsidRPr="00D82B65">
        <w:rPr>
          <w:rFonts w:ascii="Verdana" w:eastAsia="Calibri" w:hAnsi="Verdana" w:cs="Calibri"/>
          <w:spacing w:val="-1"/>
          <w:sz w:val="22"/>
          <w:szCs w:val="22"/>
          <w:lang w:val="ro-RO"/>
        </w:rPr>
        <w:t>p</w:t>
      </w:r>
      <w:r w:rsidRPr="00D82B65">
        <w:rPr>
          <w:rFonts w:ascii="Verdana" w:eastAsia="Calibri" w:hAnsi="Verdana" w:cs="Calibri"/>
          <w:spacing w:val="1"/>
          <w:sz w:val="22"/>
          <w:szCs w:val="22"/>
          <w:lang w:val="ro-RO"/>
        </w:rPr>
        <w:t>u</w:t>
      </w:r>
      <w:r w:rsidRPr="00D82B65">
        <w:rPr>
          <w:rFonts w:ascii="Verdana" w:eastAsia="Calibri" w:hAnsi="Verdana" w:cs="Calibri"/>
          <w:spacing w:val="-1"/>
          <w:sz w:val="22"/>
          <w:szCs w:val="22"/>
          <w:lang w:val="ro-RO"/>
        </w:rPr>
        <w:t>n</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er</w:t>
      </w:r>
      <w:r w:rsidRPr="00D82B65">
        <w:rPr>
          <w:rFonts w:ascii="Verdana" w:eastAsia="Calibri" w:hAnsi="Verdana" w:cs="Calibri"/>
          <w:spacing w:val="-2"/>
          <w:sz w:val="22"/>
          <w:szCs w:val="22"/>
          <w:lang w:val="ro-RO"/>
        </w:rPr>
        <w:t>e</w:t>
      </w:r>
      <w:r w:rsidRPr="00D82B65">
        <w:rPr>
          <w:rFonts w:ascii="Verdana" w:eastAsia="Calibri" w:hAnsi="Verdana" w:cs="Calibri"/>
          <w:sz w:val="22"/>
          <w:szCs w:val="22"/>
          <w:lang w:val="ro-RO"/>
        </w:rPr>
        <w:t>,</w:t>
      </w:r>
      <w:r w:rsidRPr="00D82B65">
        <w:rPr>
          <w:rFonts w:ascii="Verdana" w:eastAsia="Calibri" w:hAnsi="Verdana" w:cs="Calibri"/>
          <w:spacing w:val="2"/>
          <w:sz w:val="22"/>
          <w:szCs w:val="22"/>
          <w:lang w:val="ro-RO"/>
        </w:rPr>
        <w:t xml:space="preserve"> </w:t>
      </w:r>
      <w:r w:rsidRPr="00D82B65">
        <w:rPr>
          <w:rFonts w:ascii="Verdana" w:eastAsia="Calibri" w:hAnsi="Verdana" w:cs="Calibri"/>
          <w:sz w:val="22"/>
          <w:szCs w:val="22"/>
          <w:lang w:val="ro-RO"/>
        </w:rPr>
        <w:t>la</w:t>
      </w:r>
      <w:r w:rsidRPr="00D82B65">
        <w:rPr>
          <w:rFonts w:ascii="Verdana" w:eastAsia="Calibri" w:hAnsi="Verdana" w:cs="Calibri"/>
          <w:spacing w:val="2"/>
          <w:sz w:val="22"/>
          <w:szCs w:val="22"/>
          <w:lang w:val="ro-RO"/>
        </w:rPr>
        <w:t xml:space="preserve"> </w:t>
      </w:r>
      <w:r w:rsidRPr="00D82B65">
        <w:rPr>
          <w:rFonts w:ascii="Verdana" w:eastAsia="Calibri" w:hAnsi="Verdana" w:cs="Calibri"/>
          <w:spacing w:val="1"/>
          <w:sz w:val="22"/>
          <w:szCs w:val="22"/>
          <w:lang w:val="ro-RO"/>
        </w:rPr>
        <w:t>d</w:t>
      </w:r>
      <w:r w:rsidRPr="00D82B65">
        <w:rPr>
          <w:rFonts w:ascii="Verdana" w:eastAsia="Calibri" w:hAnsi="Verdana" w:cs="Calibri"/>
          <w:spacing w:val="-2"/>
          <w:sz w:val="22"/>
          <w:szCs w:val="22"/>
          <w:lang w:val="ro-RO"/>
        </w:rPr>
        <w:t>e</w:t>
      </w:r>
      <w:r w:rsidRPr="00D82B65">
        <w:rPr>
          <w:rFonts w:ascii="Verdana" w:eastAsia="Calibri" w:hAnsi="Verdana" w:cs="Calibri"/>
          <w:spacing w:val="-1"/>
          <w:sz w:val="22"/>
          <w:szCs w:val="22"/>
          <w:lang w:val="ro-RO"/>
        </w:rPr>
        <w:t>p</w:t>
      </w:r>
      <w:r w:rsidRPr="00D82B65">
        <w:rPr>
          <w:rFonts w:ascii="Verdana" w:eastAsia="Calibri" w:hAnsi="Verdana" w:cs="Calibri"/>
          <w:spacing w:val="1"/>
          <w:sz w:val="22"/>
          <w:szCs w:val="22"/>
          <w:lang w:val="ro-RO"/>
        </w:rPr>
        <w:t>un</w:t>
      </w:r>
      <w:r w:rsidRPr="00D82B65">
        <w:rPr>
          <w:rFonts w:ascii="Verdana" w:eastAsia="Calibri" w:hAnsi="Verdana" w:cs="Calibri"/>
          <w:sz w:val="22"/>
          <w:szCs w:val="22"/>
          <w:lang w:val="ro-RO"/>
        </w:rPr>
        <w:t>e</w:t>
      </w:r>
      <w:r w:rsidRPr="00D82B65">
        <w:rPr>
          <w:rFonts w:ascii="Verdana" w:eastAsia="Calibri" w:hAnsi="Verdana" w:cs="Calibri"/>
          <w:spacing w:val="-2"/>
          <w:sz w:val="22"/>
          <w:szCs w:val="22"/>
          <w:lang w:val="ro-RO"/>
        </w:rPr>
        <w:t>r</w:t>
      </w:r>
      <w:r w:rsidRPr="00D82B65">
        <w:rPr>
          <w:rFonts w:ascii="Verdana" w:eastAsia="Calibri" w:hAnsi="Verdana" w:cs="Calibri"/>
          <w:sz w:val="22"/>
          <w:szCs w:val="22"/>
          <w:lang w:val="ro-RO"/>
        </w:rPr>
        <w:t>ea</w:t>
      </w:r>
      <w:r w:rsidRPr="00D82B65">
        <w:rPr>
          <w:rFonts w:ascii="Verdana" w:eastAsia="Calibri" w:hAnsi="Verdana" w:cs="Calibri"/>
          <w:spacing w:val="2"/>
          <w:sz w:val="22"/>
          <w:szCs w:val="22"/>
          <w:lang w:val="ro-RO"/>
        </w:rPr>
        <w:t xml:space="preserve"> </w:t>
      </w:r>
      <w:r w:rsidRPr="00D82B65">
        <w:rPr>
          <w:rFonts w:ascii="Verdana" w:eastAsia="Calibri" w:hAnsi="Verdana" w:cs="Calibri"/>
          <w:spacing w:val="-1"/>
          <w:sz w:val="22"/>
          <w:szCs w:val="22"/>
          <w:lang w:val="ro-RO"/>
        </w:rPr>
        <w:t>c</w:t>
      </w:r>
      <w:r w:rsidRPr="00D82B65">
        <w:rPr>
          <w:rFonts w:ascii="Verdana" w:eastAsia="Calibri" w:hAnsi="Verdana" w:cs="Calibri"/>
          <w:sz w:val="22"/>
          <w:szCs w:val="22"/>
          <w:lang w:val="ro-RO"/>
        </w:rPr>
        <w:t>ererii</w:t>
      </w:r>
      <w:r w:rsidRPr="00D82B65">
        <w:rPr>
          <w:rFonts w:ascii="Verdana" w:eastAsia="Calibri" w:hAnsi="Verdana" w:cs="Calibri"/>
          <w:spacing w:val="2"/>
          <w:sz w:val="22"/>
          <w:szCs w:val="22"/>
          <w:lang w:val="ro-RO"/>
        </w:rPr>
        <w:t xml:space="preserve"> </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e</w:t>
      </w:r>
      <w:r w:rsidRPr="00D82B65">
        <w:rPr>
          <w:rFonts w:ascii="Verdana" w:eastAsia="Calibri" w:hAnsi="Verdana" w:cs="Calibri"/>
          <w:spacing w:val="2"/>
          <w:sz w:val="22"/>
          <w:szCs w:val="22"/>
          <w:lang w:val="ro-RO"/>
        </w:rPr>
        <w:t xml:space="preserve"> </w:t>
      </w:r>
      <w:r w:rsidRPr="00D82B65">
        <w:rPr>
          <w:rFonts w:ascii="Verdana" w:eastAsia="Calibri" w:hAnsi="Verdana" w:cs="Calibri"/>
          <w:spacing w:val="1"/>
          <w:sz w:val="22"/>
          <w:szCs w:val="22"/>
          <w:lang w:val="ro-RO"/>
        </w:rPr>
        <w:t>f</w:t>
      </w:r>
      <w:r w:rsidRPr="00D82B65">
        <w:rPr>
          <w:rFonts w:ascii="Verdana" w:eastAsia="Calibri" w:hAnsi="Verdana" w:cs="Calibri"/>
          <w:spacing w:val="-2"/>
          <w:sz w:val="22"/>
          <w:szCs w:val="22"/>
          <w:lang w:val="ro-RO"/>
        </w:rPr>
        <w:t>i</w:t>
      </w:r>
      <w:r w:rsidRPr="00D82B65">
        <w:rPr>
          <w:rFonts w:ascii="Verdana" w:eastAsia="Calibri" w:hAnsi="Verdana" w:cs="Calibri"/>
          <w:spacing w:val="1"/>
          <w:sz w:val="22"/>
          <w:szCs w:val="22"/>
          <w:lang w:val="ro-RO"/>
        </w:rPr>
        <w:t>n</w:t>
      </w:r>
      <w:r w:rsidRPr="00D82B65">
        <w:rPr>
          <w:rFonts w:ascii="Verdana" w:eastAsia="Calibri" w:hAnsi="Verdana" w:cs="Calibri"/>
          <w:sz w:val="22"/>
          <w:szCs w:val="22"/>
          <w:lang w:val="ro-RO"/>
        </w:rPr>
        <w:t>a</w:t>
      </w:r>
      <w:r w:rsidRPr="00D82B65">
        <w:rPr>
          <w:rFonts w:ascii="Verdana" w:eastAsia="Calibri" w:hAnsi="Verdana" w:cs="Calibri"/>
          <w:spacing w:val="-1"/>
          <w:sz w:val="22"/>
          <w:szCs w:val="22"/>
          <w:lang w:val="ro-RO"/>
        </w:rPr>
        <w:t>n</w:t>
      </w:r>
      <w:r w:rsidRPr="00D82B65">
        <w:rPr>
          <w:rFonts w:ascii="Verdana" w:eastAsia="Calibri" w:hAnsi="Verdana" w:cs="Calibri"/>
          <w:spacing w:val="1"/>
          <w:sz w:val="22"/>
          <w:szCs w:val="22"/>
          <w:lang w:val="ro-RO"/>
        </w:rPr>
        <w:t>ţ</w:t>
      </w:r>
      <w:r w:rsidRPr="00D82B65">
        <w:rPr>
          <w:rFonts w:ascii="Verdana" w:eastAsia="Calibri" w:hAnsi="Verdana" w:cs="Calibri"/>
          <w:spacing w:val="-2"/>
          <w:sz w:val="22"/>
          <w:szCs w:val="22"/>
          <w:lang w:val="ro-RO"/>
        </w:rPr>
        <w:t>a</w:t>
      </w:r>
      <w:r w:rsidRPr="00D82B65">
        <w:rPr>
          <w:rFonts w:ascii="Verdana" w:eastAsia="Calibri" w:hAnsi="Verdana" w:cs="Calibri"/>
          <w:sz w:val="22"/>
          <w:szCs w:val="22"/>
          <w:lang w:val="ro-RO"/>
        </w:rPr>
        <w:t>re,</w:t>
      </w:r>
      <w:r w:rsidRPr="00D82B65">
        <w:rPr>
          <w:rFonts w:ascii="Verdana" w:eastAsia="Calibri" w:hAnsi="Verdana" w:cs="Calibri"/>
          <w:spacing w:val="2"/>
          <w:sz w:val="22"/>
          <w:szCs w:val="22"/>
          <w:lang w:val="ro-RO"/>
        </w:rPr>
        <w:t xml:space="preserve"> </w:t>
      </w:r>
      <w:r w:rsidRPr="00D82B65">
        <w:rPr>
          <w:rFonts w:ascii="Verdana" w:eastAsia="Calibri" w:hAnsi="Verdana" w:cs="Calibri"/>
          <w:spacing w:val="-1"/>
          <w:sz w:val="22"/>
          <w:szCs w:val="22"/>
          <w:lang w:val="ro-RO"/>
        </w:rPr>
        <w:t>c</w:t>
      </w:r>
      <w:r w:rsidRPr="00D82B65">
        <w:rPr>
          <w:rFonts w:ascii="Verdana" w:eastAsia="Calibri" w:hAnsi="Verdana" w:cs="Calibri"/>
          <w:sz w:val="22"/>
          <w:szCs w:val="22"/>
          <w:lang w:val="ro-RO"/>
        </w:rPr>
        <w:t>ă vor</w:t>
      </w:r>
      <w:r w:rsidRPr="00D82B65">
        <w:rPr>
          <w:rFonts w:ascii="Verdana" w:eastAsia="Calibri" w:hAnsi="Verdana" w:cs="Calibri"/>
          <w:spacing w:val="2"/>
          <w:sz w:val="22"/>
          <w:szCs w:val="22"/>
          <w:lang w:val="ro-RO"/>
        </w:rPr>
        <w:t xml:space="preserve"> </w:t>
      </w:r>
      <w:r w:rsidRPr="00D82B65">
        <w:rPr>
          <w:rFonts w:ascii="Verdana" w:eastAsia="Calibri" w:hAnsi="Verdana" w:cs="Calibri"/>
          <w:spacing w:val="1"/>
          <w:sz w:val="22"/>
          <w:szCs w:val="22"/>
          <w:lang w:val="ro-RO"/>
        </w:rPr>
        <w:t>p</w:t>
      </w:r>
      <w:r w:rsidRPr="00D82B65">
        <w:rPr>
          <w:rFonts w:ascii="Verdana" w:eastAsia="Calibri" w:hAnsi="Verdana" w:cs="Calibri"/>
          <w:sz w:val="22"/>
          <w:szCs w:val="22"/>
          <w:lang w:val="ro-RO"/>
        </w:rPr>
        <w:t>r</w:t>
      </w:r>
      <w:r w:rsidRPr="00D82B65">
        <w:rPr>
          <w:rFonts w:ascii="Verdana" w:eastAsia="Calibri" w:hAnsi="Verdana" w:cs="Calibri"/>
          <w:spacing w:val="-2"/>
          <w:sz w:val="22"/>
          <w:szCs w:val="22"/>
          <w:lang w:val="ro-RO"/>
        </w:rPr>
        <w:t>e</w:t>
      </w:r>
      <w:r w:rsidRPr="00D82B65">
        <w:rPr>
          <w:rFonts w:ascii="Verdana" w:eastAsia="Calibri" w:hAnsi="Verdana" w:cs="Calibri"/>
          <w:spacing w:val="1"/>
          <w:sz w:val="22"/>
          <w:szCs w:val="22"/>
          <w:lang w:val="ro-RO"/>
        </w:rPr>
        <w:t>z</w:t>
      </w:r>
      <w:r w:rsidRPr="00D82B65">
        <w:rPr>
          <w:rFonts w:ascii="Verdana" w:eastAsia="Calibri" w:hAnsi="Verdana" w:cs="Calibri"/>
          <w:sz w:val="22"/>
          <w:szCs w:val="22"/>
          <w:lang w:val="ro-RO"/>
        </w:rPr>
        <w:t>e</w:t>
      </w:r>
      <w:r w:rsidRPr="00D82B65">
        <w:rPr>
          <w:rFonts w:ascii="Verdana" w:eastAsia="Calibri" w:hAnsi="Verdana" w:cs="Calibri"/>
          <w:spacing w:val="-1"/>
          <w:sz w:val="22"/>
          <w:szCs w:val="22"/>
          <w:lang w:val="ro-RO"/>
        </w:rPr>
        <w:t>n</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 xml:space="preserve">a </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ova</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 xml:space="preserve">a </w:t>
      </w:r>
      <w:r w:rsidRPr="00D82B65">
        <w:rPr>
          <w:rFonts w:ascii="Verdana" w:eastAsia="Calibri" w:hAnsi="Verdana" w:cs="Calibri"/>
          <w:spacing w:val="-1"/>
          <w:sz w:val="22"/>
          <w:szCs w:val="22"/>
          <w:lang w:val="ro-RO"/>
        </w:rPr>
        <w:t>c</w:t>
      </w:r>
      <w:r w:rsidRPr="00D82B65">
        <w:rPr>
          <w:rFonts w:ascii="Verdana" w:eastAsia="Calibri" w:hAnsi="Verdana" w:cs="Calibri"/>
          <w:spacing w:val="-2"/>
          <w:sz w:val="22"/>
          <w:szCs w:val="22"/>
          <w:lang w:val="ro-RO"/>
        </w:rPr>
        <w:t>o</w:t>
      </w:r>
      <w:r w:rsidRPr="00D82B65">
        <w:rPr>
          <w:rFonts w:ascii="Verdana" w:eastAsia="Calibri" w:hAnsi="Verdana" w:cs="Calibri"/>
          <w:spacing w:val="1"/>
          <w:sz w:val="22"/>
          <w:szCs w:val="22"/>
          <w:lang w:val="ro-RO"/>
        </w:rPr>
        <w:t>f</w:t>
      </w:r>
      <w:r w:rsidRPr="00D82B65">
        <w:rPr>
          <w:rFonts w:ascii="Verdana" w:eastAsia="Calibri" w:hAnsi="Verdana" w:cs="Calibri"/>
          <w:sz w:val="22"/>
          <w:szCs w:val="22"/>
          <w:lang w:val="ro-RO"/>
        </w:rPr>
        <w:t>i</w:t>
      </w:r>
      <w:r w:rsidRPr="00D82B65">
        <w:rPr>
          <w:rFonts w:ascii="Verdana" w:eastAsia="Calibri" w:hAnsi="Verdana" w:cs="Calibri"/>
          <w:spacing w:val="1"/>
          <w:sz w:val="22"/>
          <w:szCs w:val="22"/>
          <w:lang w:val="ro-RO"/>
        </w:rPr>
        <w:t>n</w:t>
      </w:r>
      <w:r w:rsidRPr="00D82B65">
        <w:rPr>
          <w:rFonts w:ascii="Verdana" w:eastAsia="Calibri" w:hAnsi="Verdana" w:cs="Calibri"/>
          <w:spacing w:val="-2"/>
          <w:sz w:val="22"/>
          <w:szCs w:val="22"/>
          <w:lang w:val="ro-RO"/>
        </w:rPr>
        <w:t>a</w:t>
      </w:r>
      <w:r w:rsidRPr="00D82B65">
        <w:rPr>
          <w:rFonts w:ascii="Verdana" w:eastAsia="Calibri" w:hAnsi="Verdana" w:cs="Calibri"/>
          <w:spacing w:val="1"/>
          <w:sz w:val="22"/>
          <w:szCs w:val="22"/>
          <w:lang w:val="ro-RO"/>
        </w:rPr>
        <w:t>nţ</w:t>
      </w:r>
      <w:r w:rsidRPr="00D82B65">
        <w:rPr>
          <w:rFonts w:ascii="Verdana" w:eastAsia="Calibri" w:hAnsi="Verdana" w:cs="Calibri"/>
          <w:sz w:val="22"/>
          <w:szCs w:val="22"/>
          <w:lang w:val="ro-RO"/>
        </w:rPr>
        <w:t xml:space="preserve">ării </w:t>
      </w:r>
      <w:r w:rsidRPr="00D82B65">
        <w:rPr>
          <w:rFonts w:ascii="Verdana" w:eastAsia="Calibri" w:hAnsi="Verdana" w:cs="Calibri"/>
          <w:spacing w:val="1"/>
          <w:sz w:val="22"/>
          <w:szCs w:val="22"/>
          <w:lang w:val="ro-RO"/>
        </w:rPr>
        <w:t>p</w:t>
      </w:r>
      <w:r w:rsidRPr="00D82B65">
        <w:rPr>
          <w:rFonts w:ascii="Verdana" w:eastAsia="Calibri" w:hAnsi="Verdana" w:cs="Calibri"/>
          <w:sz w:val="22"/>
          <w:szCs w:val="22"/>
          <w:lang w:val="ro-RO"/>
        </w:rPr>
        <w:t>riv</w:t>
      </w:r>
      <w:r w:rsidRPr="00D82B65">
        <w:rPr>
          <w:rFonts w:ascii="Verdana" w:eastAsia="Calibri" w:hAnsi="Verdana" w:cs="Calibri"/>
          <w:spacing w:val="-2"/>
          <w:sz w:val="22"/>
          <w:szCs w:val="22"/>
          <w:lang w:val="ro-RO"/>
        </w:rPr>
        <w:t>a</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 xml:space="preserve">e la </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a</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a</w:t>
      </w:r>
      <w:r w:rsidRPr="00D82B65">
        <w:rPr>
          <w:rFonts w:ascii="Verdana" w:eastAsia="Calibri" w:hAnsi="Verdana" w:cs="Calibri"/>
          <w:spacing w:val="2"/>
          <w:sz w:val="22"/>
          <w:szCs w:val="22"/>
          <w:lang w:val="ro-RO"/>
        </w:rPr>
        <w:t xml:space="preserve"> </w:t>
      </w:r>
      <w:r w:rsidRPr="00D82B65">
        <w:rPr>
          <w:rFonts w:ascii="Verdana" w:eastAsia="Calibri" w:hAnsi="Verdana" w:cs="Calibri"/>
          <w:sz w:val="22"/>
          <w:szCs w:val="22"/>
          <w:lang w:val="ro-RO"/>
        </w:rPr>
        <w:t>sem</w:t>
      </w:r>
      <w:r w:rsidRPr="00D82B65">
        <w:rPr>
          <w:rFonts w:ascii="Verdana" w:eastAsia="Calibri" w:hAnsi="Verdana" w:cs="Calibri"/>
          <w:spacing w:val="1"/>
          <w:sz w:val="22"/>
          <w:szCs w:val="22"/>
          <w:lang w:val="ro-RO"/>
        </w:rPr>
        <w:t>n</w:t>
      </w:r>
      <w:r w:rsidRPr="00D82B65">
        <w:rPr>
          <w:rFonts w:ascii="Verdana" w:eastAsia="Calibri" w:hAnsi="Verdana" w:cs="Calibri"/>
          <w:sz w:val="22"/>
          <w:szCs w:val="22"/>
          <w:lang w:val="ro-RO"/>
        </w:rPr>
        <w:t>ării</w:t>
      </w:r>
      <w:r w:rsidRPr="00D82B65">
        <w:rPr>
          <w:rFonts w:ascii="Verdana" w:eastAsia="Calibri" w:hAnsi="Verdana" w:cs="Calibri"/>
          <w:spacing w:val="2"/>
          <w:sz w:val="22"/>
          <w:szCs w:val="22"/>
          <w:lang w:val="ro-RO"/>
        </w:rPr>
        <w:t xml:space="preserve"> </w:t>
      </w:r>
      <w:r w:rsidRPr="00D82B65">
        <w:rPr>
          <w:rFonts w:ascii="Verdana" w:eastAsia="Calibri" w:hAnsi="Verdana" w:cs="Calibri"/>
          <w:spacing w:val="-1"/>
          <w:sz w:val="22"/>
          <w:szCs w:val="22"/>
          <w:lang w:val="ro-RO"/>
        </w:rPr>
        <w:t>c</w:t>
      </w:r>
      <w:r w:rsidRPr="00D82B65">
        <w:rPr>
          <w:rFonts w:ascii="Verdana" w:eastAsia="Calibri" w:hAnsi="Verdana" w:cs="Calibri"/>
          <w:spacing w:val="-2"/>
          <w:sz w:val="22"/>
          <w:szCs w:val="22"/>
          <w:lang w:val="ro-RO"/>
        </w:rPr>
        <w:t>o</w:t>
      </w:r>
      <w:r w:rsidRPr="00D82B65">
        <w:rPr>
          <w:rFonts w:ascii="Verdana" w:eastAsia="Calibri" w:hAnsi="Verdana" w:cs="Calibri"/>
          <w:spacing w:val="1"/>
          <w:sz w:val="22"/>
          <w:szCs w:val="22"/>
          <w:lang w:val="ro-RO"/>
        </w:rPr>
        <w:t>nt</w:t>
      </w:r>
      <w:r w:rsidRPr="00D82B65">
        <w:rPr>
          <w:rFonts w:ascii="Verdana" w:eastAsia="Calibri" w:hAnsi="Verdana" w:cs="Calibri"/>
          <w:sz w:val="22"/>
          <w:szCs w:val="22"/>
          <w:lang w:val="ro-RO"/>
        </w:rPr>
        <w:t>ra</w:t>
      </w:r>
      <w:r w:rsidRPr="00D82B65">
        <w:rPr>
          <w:rFonts w:ascii="Verdana" w:eastAsia="Calibri" w:hAnsi="Verdana" w:cs="Calibri"/>
          <w:spacing w:val="-3"/>
          <w:sz w:val="22"/>
          <w:szCs w:val="22"/>
          <w:lang w:val="ro-RO"/>
        </w:rPr>
        <w:t>c</w:t>
      </w:r>
      <w:r w:rsidRPr="00D82B65">
        <w:rPr>
          <w:rFonts w:ascii="Verdana" w:eastAsia="Calibri" w:hAnsi="Verdana" w:cs="Calibri"/>
          <w:spacing w:val="1"/>
          <w:sz w:val="22"/>
          <w:szCs w:val="22"/>
          <w:lang w:val="ro-RO"/>
        </w:rPr>
        <w:t>tu</w:t>
      </w:r>
      <w:r w:rsidRPr="00D82B65">
        <w:rPr>
          <w:rFonts w:ascii="Verdana" w:eastAsia="Calibri" w:hAnsi="Verdana" w:cs="Calibri"/>
          <w:spacing w:val="-2"/>
          <w:sz w:val="22"/>
          <w:szCs w:val="22"/>
          <w:lang w:val="ro-RO"/>
        </w:rPr>
        <w:t>l</w:t>
      </w:r>
      <w:r w:rsidRPr="00D82B65">
        <w:rPr>
          <w:rFonts w:ascii="Verdana" w:eastAsia="Calibri" w:hAnsi="Verdana" w:cs="Calibri"/>
          <w:spacing w:val="1"/>
          <w:sz w:val="22"/>
          <w:szCs w:val="22"/>
          <w:lang w:val="ro-RO"/>
        </w:rPr>
        <w:t>u</w:t>
      </w:r>
      <w:r w:rsidRPr="00D82B65">
        <w:rPr>
          <w:rFonts w:ascii="Verdana" w:eastAsia="Calibri" w:hAnsi="Verdana" w:cs="Calibri"/>
          <w:sz w:val="22"/>
          <w:szCs w:val="22"/>
          <w:lang w:val="ro-RO"/>
        </w:rPr>
        <w:t>i</w:t>
      </w:r>
      <w:r w:rsidRPr="00D82B65">
        <w:rPr>
          <w:rFonts w:ascii="Verdana" w:eastAsia="Calibri" w:hAnsi="Verdana" w:cs="Calibri"/>
          <w:spacing w:val="2"/>
          <w:sz w:val="22"/>
          <w:szCs w:val="22"/>
          <w:lang w:val="ro-RO"/>
        </w:rPr>
        <w:t xml:space="preserve"> </w:t>
      </w:r>
      <w:r w:rsidRPr="00D82B65">
        <w:rPr>
          <w:rFonts w:ascii="Verdana" w:eastAsia="Calibri" w:hAnsi="Verdana" w:cs="Calibri"/>
          <w:spacing w:val="-3"/>
          <w:sz w:val="22"/>
          <w:szCs w:val="22"/>
          <w:lang w:val="ro-RO"/>
        </w:rPr>
        <w:t>ş</w:t>
      </w:r>
      <w:r w:rsidRPr="00D82B65">
        <w:rPr>
          <w:rFonts w:ascii="Verdana" w:eastAsia="Calibri" w:hAnsi="Verdana" w:cs="Calibri"/>
          <w:sz w:val="22"/>
          <w:szCs w:val="22"/>
          <w:lang w:val="ro-RO"/>
        </w:rPr>
        <w:t>i</w:t>
      </w:r>
      <w:r w:rsidRPr="00D82B65">
        <w:rPr>
          <w:rFonts w:ascii="Verdana" w:eastAsia="Calibri" w:hAnsi="Verdana" w:cs="Calibri"/>
          <w:spacing w:val="2"/>
          <w:sz w:val="22"/>
          <w:szCs w:val="22"/>
          <w:lang w:val="ro-RO"/>
        </w:rPr>
        <w:t xml:space="preserve"> </w:t>
      </w:r>
      <w:r w:rsidRPr="00D82B65">
        <w:rPr>
          <w:rFonts w:ascii="Verdana" w:eastAsia="Calibri" w:hAnsi="Verdana" w:cs="Calibri"/>
          <w:spacing w:val="1"/>
          <w:sz w:val="22"/>
          <w:szCs w:val="22"/>
          <w:lang w:val="ro-RO"/>
        </w:rPr>
        <w:t>n</w:t>
      </w:r>
      <w:r w:rsidRPr="00D82B65">
        <w:rPr>
          <w:rFonts w:ascii="Verdana" w:eastAsia="Calibri" w:hAnsi="Verdana" w:cs="Calibri"/>
          <w:sz w:val="22"/>
          <w:szCs w:val="22"/>
          <w:lang w:val="ro-RO"/>
        </w:rPr>
        <w:t xml:space="preserve">u </w:t>
      </w:r>
      <w:r w:rsidRPr="00D82B65">
        <w:rPr>
          <w:rFonts w:ascii="Verdana" w:eastAsia="Calibri" w:hAnsi="Verdana" w:cs="Calibri"/>
          <w:spacing w:val="1"/>
          <w:sz w:val="22"/>
          <w:szCs w:val="22"/>
          <w:lang w:val="ro-RO"/>
        </w:rPr>
        <w:t>p</w:t>
      </w:r>
      <w:r w:rsidRPr="00D82B65">
        <w:rPr>
          <w:rFonts w:ascii="Verdana" w:eastAsia="Calibri" w:hAnsi="Verdana" w:cs="Calibri"/>
          <w:sz w:val="22"/>
          <w:szCs w:val="22"/>
          <w:lang w:val="ro-RO"/>
        </w:rPr>
        <w:t>re</w:t>
      </w:r>
      <w:r w:rsidRPr="00D82B65">
        <w:rPr>
          <w:rFonts w:ascii="Verdana" w:eastAsia="Calibri" w:hAnsi="Verdana" w:cs="Calibri"/>
          <w:spacing w:val="-1"/>
          <w:sz w:val="22"/>
          <w:szCs w:val="22"/>
          <w:lang w:val="ro-RO"/>
        </w:rPr>
        <w:t>z</w:t>
      </w:r>
      <w:r w:rsidRPr="00D82B65">
        <w:rPr>
          <w:rFonts w:ascii="Verdana" w:eastAsia="Calibri" w:hAnsi="Verdana" w:cs="Calibri"/>
          <w:sz w:val="22"/>
          <w:szCs w:val="22"/>
          <w:lang w:val="ro-RO"/>
        </w:rPr>
        <w:t>i</w:t>
      </w:r>
      <w:r w:rsidRPr="00D82B65">
        <w:rPr>
          <w:rFonts w:ascii="Verdana" w:eastAsia="Calibri" w:hAnsi="Verdana" w:cs="Calibri"/>
          <w:spacing w:val="1"/>
          <w:sz w:val="22"/>
          <w:szCs w:val="22"/>
          <w:lang w:val="ro-RO"/>
        </w:rPr>
        <w:t>n</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ă</w:t>
      </w:r>
      <w:r w:rsidRPr="00D82B65">
        <w:rPr>
          <w:rFonts w:ascii="Verdana" w:eastAsia="Calibri" w:hAnsi="Verdana" w:cs="Calibri"/>
          <w:spacing w:val="2"/>
          <w:sz w:val="22"/>
          <w:szCs w:val="22"/>
          <w:lang w:val="ro-RO"/>
        </w:rPr>
        <w:t xml:space="preserve"> </w:t>
      </w:r>
      <w:r w:rsidRPr="00D82B65">
        <w:rPr>
          <w:rFonts w:ascii="Verdana" w:eastAsia="Calibri" w:hAnsi="Verdana" w:cs="Calibri"/>
          <w:sz w:val="22"/>
          <w:szCs w:val="22"/>
          <w:lang w:val="ro-RO"/>
        </w:rPr>
        <w:t>aces</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 xml:space="preserve">e </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o</w:t>
      </w:r>
      <w:r w:rsidRPr="00D82B65">
        <w:rPr>
          <w:rFonts w:ascii="Verdana" w:eastAsia="Calibri" w:hAnsi="Verdana" w:cs="Calibri"/>
          <w:spacing w:val="-2"/>
          <w:sz w:val="22"/>
          <w:szCs w:val="22"/>
          <w:lang w:val="ro-RO"/>
        </w:rPr>
        <w:t>c</w:t>
      </w:r>
      <w:r w:rsidRPr="00D82B65">
        <w:rPr>
          <w:rFonts w:ascii="Verdana" w:eastAsia="Calibri" w:hAnsi="Verdana" w:cs="Calibri"/>
          <w:spacing w:val="1"/>
          <w:sz w:val="22"/>
          <w:szCs w:val="22"/>
          <w:lang w:val="ro-RO"/>
        </w:rPr>
        <w:t>u</w:t>
      </w:r>
      <w:r w:rsidRPr="00D82B65">
        <w:rPr>
          <w:rFonts w:ascii="Verdana" w:eastAsia="Calibri" w:hAnsi="Verdana" w:cs="Calibri"/>
          <w:sz w:val="22"/>
          <w:szCs w:val="22"/>
          <w:lang w:val="ro-RO"/>
        </w:rPr>
        <w:t>mente</w:t>
      </w:r>
      <w:r w:rsidRPr="00D82B65">
        <w:rPr>
          <w:rFonts w:ascii="Verdana" w:eastAsia="Calibri" w:hAnsi="Verdana" w:cs="Calibri"/>
          <w:spacing w:val="3"/>
          <w:sz w:val="22"/>
          <w:szCs w:val="22"/>
          <w:lang w:val="ro-RO"/>
        </w:rPr>
        <w:t xml:space="preserve"> </w:t>
      </w:r>
      <w:r w:rsidRPr="00D82B65">
        <w:rPr>
          <w:rFonts w:ascii="Verdana" w:eastAsia="Calibri" w:hAnsi="Verdana" w:cs="Calibri"/>
          <w:sz w:val="22"/>
          <w:szCs w:val="22"/>
          <w:lang w:val="ro-RO"/>
        </w:rPr>
        <w:t xml:space="preserve">la </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a</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a</w:t>
      </w:r>
      <w:r w:rsidRPr="00D82B65">
        <w:rPr>
          <w:rFonts w:ascii="Verdana" w:eastAsia="Calibri" w:hAnsi="Verdana" w:cs="Calibri"/>
          <w:spacing w:val="-1"/>
          <w:sz w:val="22"/>
          <w:szCs w:val="22"/>
          <w:lang w:val="ro-RO"/>
        </w:rPr>
        <w:t xml:space="preserve"> </w:t>
      </w:r>
      <w:r w:rsidRPr="00D82B65">
        <w:rPr>
          <w:rFonts w:ascii="Verdana" w:eastAsia="Calibri" w:hAnsi="Verdana" w:cs="Calibri"/>
          <w:spacing w:val="1"/>
          <w:sz w:val="22"/>
          <w:szCs w:val="22"/>
          <w:lang w:val="ro-RO"/>
        </w:rPr>
        <w:t>p</w:t>
      </w:r>
      <w:r w:rsidRPr="00D82B65">
        <w:rPr>
          <w:rFonts w:ascii="Verdana" w:eastAsia="Calibri" w:hAnsi="Verdana" w:cs="Calibri"/>
          <w:sz w:val="22"/>
          <w:szCs w:val="22"/>
          <w:lang w:val="ro-RO"/>
        </w:rPr>
        <w:t>rev</w:t>
      </w:r>
      <w:r w:rsidRPr="00D82B65">
        <w:rPr>
          <w:rFonts w:ascii="Verdana" w:eastAsia="Calibri" w:hAnsi="Verdana" w:cs="Calibri"/>
          <w:spacing w:val="-3"/>
          <w:sz w:val="22"/>
          <w:szCs w:val="22"/>
          <w:lang w:val="ro-RO"/>
        </w:rPr>
        <w:t>ă</w:t>
      </w:r>
      <w:r w:rsidRPr="00D82B65">
        <w:rPr>
          <w:rFonts w:ascii="Verdana" w:eastAsia="Calibri" w:hAnsi="Verdana" w:cs="Calibri"/>
          <w:spacing w:val="1"/>
          <w:sz w:val="22"/>
          <w:szCs w:val="22"/>
          <w:lang w:val="ro-RO"/>
        </w:rPr>
        <w:t>z</w:t>
      </w:r>
      <w:r w:rsidRPr="00D82B65">
        <w:rPr>
          <w:rFonts w:ascii="Verdana" w:eastAsia="Calibri" w:hAnsi="Verdana" w:cs="Calibri"/>
          <w:spacing w:val="-1"/>
          <w:sz w:val="22"/>
          <w:szCs w:val="22"/>
          <w:lang w:val="ro-RO"/>
        </w:rPr>
        <w:t>u</w:t>
      </w:r>
      <w:r w:rsidRPr="00D82B65">
        <w:rPr>
          <w:rFonts w:ascii="Verdana" w:eastAsia="Calibri" w:hAnsi="Verdana" w:cs="Calibri"/>
          <w:spacing w:val="1"/>
          <w:sz w:val="22"/>
          <w:szCs w:val="22"/>
          <w:lang w:val="ro-RO"/>
        </w:rPr>
        <w:t>t</w:t>
      </w:r>
      <w:r w:rsidRPr="00D82B65">
        <w:rPr>
          <w:rFonts w:ascii="Verdana" w:eastAsia="Calibri" w:hAnsi="Verdana" w:cs="Calibri"/>
          <w:sz w:val="22"/>
          <w:szCs w:val="22"/>
          <w:lang w:val="ro-RO"/>
        </w:rPr>
        <w:t>ă</w:t>
      </w:r>
      <w:r w:rsidRPr="00D82B65">
        <w:rPr>
          <w:rFonts w:ascii="Verdana" w:eastAsia="Calibri" w:hAnsi="Verdana" w:cs="Calibri"/>
          <w:spacing w:val="1"/>
          <w:sz w:val="22"/>
          <w:szCs w:val="22"/>
          <w:lang w:val="ro-RO"/>
        </w:rPr>
        <w:t xml:space="preserve"> </w:t>
      </w:r>
      <w:r w:rsidRPr="00D82B65">
        <w:rPr>
          <w:rFonts w:ascii="Verdana" w:eastAsia="Calibri" w:hAnsi="Verdana" w:cs="Calibri"/>
          <w:spacing w:val="-2"/>
          <w:sz w:val="22"/>
          <w:szCs w:val="22"/>
          <w:lang w:val="ro-RO"/>
        </w:rPr>
        <w:t>î</w:t>
      </w:r>
      <w:r w:rsidRPr="00D82B65">
        <w:rPr>
          <w:rFonts w:ascii="Verdana" w:eastAsia="Calibri" w:hAnsi="Verdana" w:cs="Calibri"/>
          <w:sz w:val="22"/>
          <w:szCs w:val="22"/>
          <w:lang w:val="ro-RO"/>
        </w:rPr>
        <w:t xml:space="preserve">n </w:t>
      </w:r>
      <w:r w:rsidRPr="00D82B65">
        <w:rPr>
          <w:rFonts w:ascii="Verdana" w:eastAsia="Calibri" w:hAnsi="Verdana" w:cs="Calibri"/>
          <w:spacing w:val="1"/>
          <w:sz w:val="22"/>
          <w:szCs w:val="22"/>
          <w:lang w:val="ro-RO"/>
        </w:rPr>
        <w:t>n</w:t>
      </w:r>
      <w:r w:rsidRPr="00D82B65">
        <w:rPr>
          <w:rFonts w:ascii="Verdana" w:eastAsia="Calibri" w:hAnsi="Verdana" w:cs="Calibri"/>
          <w:sz w:val="22"/>
          <w:szCs w:val="22"/>
          <w:lang w:val="ro-RO"/>
        </w:rPr>
        <w:t>o</w:t>
      </w:r>
      <w:r w:rsidRPr="00D82B65">
        <w:rPr>
          <w:rFonts w:ascii="Verdana" w:eastAsia="Calibri" w:hAnsi="Verdana" w:cs="Calibri"/>
          <w:spacing w:val="2"/>
          <w:sz w:val="22"/>
          <w:szCs w:val="22"/>
          <w:lang w:val="ro-RO"/>
        </w:rPr>
        <w:t>t</w:t>
      </w:r>
      <w:r w:rsidRPr="00D82B65">
        <w:rPr>
          <w:rFonts w:ascii="Verdana" w:eastAsia="Calibri" w:hAnsi="Verdana" w:cs="Calibri"/>
          <w:spacing w:val="-2"/>
          <w:sz w:val="22"/>
          <w:szCs w:val="22"/>
          <w:lang w:val="ro-RO"/>
        </w:rPr>
        <w:t>i</w:t>
      </w:r>
      <w:r w:rsidRPr="00D82B65">
        <w:rPr>
          <w:rFonts w:ascii="Verdana" w:eastAsia="Calibri" w:hAnsi="Verdana" w:cs="Calibri"/>
          <w:spacing w:val="1"/>
          <w:sz w:val="22"/>
          <w:szCs w:val="22"/>
          <w:lang w:val="ro-RO"/>
        </w:rPr>
        <w:t>f</w:t>
      </w:r>
      <w:r w:rsidRPr="00D82B65">
        <w:rPr>
          <w:rFonts w:ascii="Verdana" w:eastAsia="Calibri" w:hAnsi="Verdana" w:cs="Calibri"/>
          <w:sz w:val="22"/>
          <w:szCs w:val="22"/>
          <w:lang w:val="ro-RO"/>
        </w:rPr>
        <w:t>i</w:t>
      </w:r>
      <w:r w:rsidRPr="00D82B65">
        <w:rPr>
          <w:rFonts w:ascii="Verdana" w:eastAsia="Calibri" w:hAnsi="Verdana" w:cs="Calibri"/>
          <w:spacing w:val="-3"/>
          <w:sz w:val="22"/>
          <w:szCs w:val="22"/>
          <w:lang w:val="ro-RO"/>
        </w:rPr>
        <w:t>c</w:t>
      </w:r>
      <w:r w:rsidRPr="00D82B65">
        <w:rPr>
          <w:rFonts w:ascii="Verdana" w:eastAsia="Calibri" w:hAnsi="Verdana" w:cs="Calibri"/>
          <w:sz w:val="22"/>
          <w:szCs w:val="22"/>
          <w:lang w:val="ro-RO"/>
        </w:rPr>
        <w:t>ar</w:t>
      </w:r>
      <w:r w:rsidRPr="00D82B65">
        <w:rPr>
          <w:rFonts w:ascii="Verdana" w:eastAsia="Calibri" w:hAnsi="Verdana" w:cs="Calibri"/>
          <w:spacing w:val="1"/>
          <w:sz w:val="22"/>
          <w:szCs w:val="22"/>
          <w:lang w:val="ro-RO"/>
        </w:rPr>
        <w:t>e</w:t>
      </w:r>
      <w:r w:rsidRPr="00D82B65">
        <w:rPr>
          <w:rFonts w:ascii="Verdana" w:eastAsia="Calibri" w:hAnsi="Verdana" w:cs="Calibri"/>
          <w:sz w:val="22"/>
          <w:szCs w:val="22"/>
          <w:lang w:val="ro-RO"/>
        </w:rPr>
        <w:t>,</w:t>
      </w:r>
      <w:r w:rsidRPr="00D82B65">
        <w:rPr>
          <w:rFonts w:ascii="Verdana" w:eastAsia="Calibri" w:hAnsi="Verdana" w:cs="Calibri"/>
          <w:spacing w:val="1"/>
          <w:sz w:val="22"/>
          <w:szCs w:val="22"/>
          <w:lang w:val="ro-RO"/>
        </w:rPr>
        <w:t xml:space="preserve"> </w:t>
      </w:r>
      <w:r w:rsidRPr="00D82B65">
        <w:rPr>
          <w:rFonts w:ascii="Verdana" w:eastAsia="Calibri" w:hAnsi="Verdana" w:cs="Calibri"/>
          <w:spacing w:val="-1"/>
          <w:sz w:val="22"/>
          <w:szCs w:val="22"/>
          <w:lang w:val="ro-RO"/>
        </w:rPr>
        <w:t>n</w:t>
      </w:r>
      <w:r w:rsidRPr="00D82B65">
        <w:rPr>
          <w:rFonts w:ascii="Verdana" w:eastAsia="Calibri" w:hAnsi="Verdana" w:cs="Calibri"/>
          <w:spacing w:val="1"/>
          <w:sz w:val="22"/>
          <w:szCs w:val="22"/>
          <w:lang w:val="ro-RO"/>
        </w:rPr>
        <w:t>u</w:t>
      </w:r>
      <w:r w:rsidRPr="00D82B65">
        <w:rPr>
          <w:rFonts w:ascii="Verdana" w:eastAsia="Calibri" w:hAnsi="Verdana" w:cs="Calibri"/>
          <w:sz w:val="22"/>
          <w:szCs w:val="22"/>
          <w:lang w:val="ro-RO"/>
        </w:rPr>
        <w:t>m</w:t>
      </w:r>
      <w:r w:rsidRPr="00D82B65">
        <w:rPr>
          <w:rFonts w:ascii="Verdana" w:eastAsia="Calibri" w:hAnsi="Verdana" w:cs="Calibri"/>
          <w:spacing w:val="5"/>
          <w:sz w:val="22"/>
          <w:szCs w:val="22"/>
          <w:lang w:val="ro-RO"/>
        </w:rPr>
        <w:t>a</w:t>
      </w:r>
      <w:r w:rsidRPr="00D82B65">
        <w:rPr>
          <w:rFonts w:ascii="Verdana" w:eastAsia="Calibri" w:hAnsi="Verdana" w:cs="Calibri"/>
          <w:sz w:val="22"/>
          <w:szCs w:val="22"/>
          <w:lang w:val="ro-RO"/>
        </w:rPr>
        <w:t>i</w:t>
      </w:r>
      <w:r w:rsidRPr="00D82B65">
        <w:rPr>
          <w:rFonts w:ascii="Verdana" w:eastAsia="Calibri" w:hAnsi="Verdana" w:cs="Calibri"/>
          <w:spacing w:val="-1"/>
          <w:sz w:val="22"/>
          <w:szCs w:val="22"/>
          <w:lang w:val="ro-RO"/>
        </w:rPr>
        <w:t xml:space="preserve"> </w:t>
      </w:r>
      <w:r w:rsidRPr="00D82B65">
        <w:rPr>
          <w:rFonts w:ascii="Verdana" w:eastAsia="Calibri" w:hAnsi="Verdana" w:cs="Calibri"/>
          <w:sz w:val="22"/>
          <w:szCs w:val="22"/>
          <w:lang w:val="ro-RO"/>
        </w:rPr>
        <w:t>în</w:t>
      </w:r>
      <w:r w:rsidRPr="00D82B65">
        <w:rPr>
          <w:rFonts w:ascii="Verdana" w:eastAsia="Calibri" w:hAnsi="Verdana" w:cs="Calibri"/>
          <w:spacing w:val="2"/>
          <w:sz w:val="22"/>
          <w:szCs w:val="22"/>
          <w:lang w:val="ro-RO"/>
        </w:rPr>
        <w:t xml:space="preserve"> </w:t>
      </w:r>
      <w:r w:rsidRPr="00D82B65">
        <w:rPr>
          <w:rFonts w:ascii="Verdana" w:eastAsia="Calibri" w:hAnsi="Verdana" w:cs="Calibri"/>
          <w:spacing w:val="-1"/>
          <w:sz w:val="22"/>
          <w:szCs w:val="22"/>
          <w:lang w:val="ro-RO"/>
        </w:rPr>
        <w:t>c</w:t>
      </w:r>
      <w:r w:rsidRPr="00D82B65">
        <w:rPr>
          <w:rFonts w:ascii="Verdana" w:eastAsia="Calibri" w:hAnsi="Verdana" w:cs="Calibri"/>
          <w:spacing w:val="-2"/>
          <w:sz w:val="22"/>
          <w:szCs w:val="22"/>
          <w:lang w:val="ro-RO"/>
        </w:rPr>
        <w:t>a</w:t>
      </w:r>
      <w:r w:rsidRPr="00D82B65">
        <w:rPr>
          <w:rFonts w:ascii="Verdana" w:eastAsia="Calibri" w:hAnsi="Verdana" w:cs="Calibri"/>
          <w:spacing w:val="1"/>
          <w:sz w:val="22"/>
          <w:szCs w:val="22"/>
          <w:lang w:val="ro-RO"/>
        </w:rPr>
        <w:t>d</w:t>
      </w:r>
      <w:r w:rsidRPr="00D82B65">
        <w:rPr>
          <w:rFonts w:ascii="Verdana" w:eastAsia="Calibri" w:hAnsi="Verdana" w:cs="Calibri"/>
          <w:sz w:val="22"/>
          <w:szCs w:val="22"/>
          <w:lang w:val="ro-RO"/>
        </w:rPr>
        <w:t>r</w:t>
      </w:r>
      <w:r w:rsidRPr="00D82B65">
        <w:rPr>
          <w:rFonts w:ascii="Verdana" w:eastAsia="Calibri" w:hAnsi="Verdana" w:cs="Calibri"/>
          <w:spacing w:val="1"/>
          <w:sz w:val="22"/>
          <w:szCs w:val="22"/>
          <w:lang w:val="ro-RO"/>
        </w:rPr>
        <w:t>u</w:t>
      </w:r>
      <w:r w:rsidRPr="00D82B65">
        <w:rPr>
          <w:rFonts w:ascii="Verdana" w:eastAsia="Calibri" w:hAnsi="Verdana" w:cs="Calibri"/>
          <w:sz w:val="22"/>
          <w:szCs w:val="22"/>
          <w:lang w:val="ro-RO"/>
        </w:rPr>
        <w:t>l</w:t>
      </w:r>
      <w:r w:rsidRPr="00D82B65">
        <w:rPr>
          <w:rFonts w:ascii="Verdana" w:eastAsia="Calibri" w:hAnsi="Verdana" w:cs="Calibri"/>
          <w:spacing w:val="-2"/>
          <w:sz w:val="22"/>
          <w:szCs w:val="22"/>
          <w:lang w:val="ro-RO"/>
        </w:rPr>
        <w:t xml:space="preserve"> </w:t>
      </w:r>
      <w:r w:rsidRPr="00D82B65">
        <w:rPr>
          <w:rFonts w:ascii="Verdana" w:eastAsia="Calibri" w:hAnsi="Verdana" w:cs="Calibri"/>
          <w:sz w:val="22"/>
          <w:szCs w:val="22"/>
          <w:lang w:val="ro-RO"/>
        </w:rPr>
        <w:t>ses</w:t>
      </w:r>
      <w:r w:rsidRPr="00D82B65">
        <w:rPr>
          <w:rFonts w:ascii="Verdana" w:eastAsia="Calibri" w:hAnsi="Verdana" w:cs="Calibri"/>
          <w:spacing w:val="-2"/>
          <w:sz w:val="22"/>
          <w:szCs w:val="22"/>
          <w:lang w:val="ro-RO"/>
        </w:rPr>
        <w:t>i</w:t>
      </w:r>
      <w:r w:rsidRPr="00D82B65">
        <w:rPr>
          <w:rFonts w:ascii="Verdana" w:eastAsia="Calibri" w:hAnsi="Verdana" w:cs="Calibri"/>
          <w:spacing w:val="1"/>
          <w:sz w:val="22"/>
          <w:szCs w:val="22"/>
          <w:lang w:val="ro-RO"/>
        </w:rPr>
        <w:t>un</w:t>
      </w:r>
      <w:r w:rsidRPr="00D82B65">
        <w:rPr>
          <w:rFonts w:ascii="Verdana" w:eastAsia="Calibri" w:hAnsi="Verdana" w:cs="Calibri"/>
          <w:sz w:val="22"/>
          <w:szCs w:val="22"/>
          <w:lang w:val="ro-RO"/>
        </w:rPr>
        <w:t xml:space="preserve">ii </w:t>
      </w:r>
      <w:r w:rsidRPr="00D82B65">
        <w:rPr>
          <w:rFonts w:ascii="Verdana" w:eastAsia="Calibri" w:hAnsi="Verdana" w:cs="Calibri"/>
          <w:spacing w:val="1"/>
          <w:sz w:val="22"/>
          <w:szCs w:val="22"/>
          <w:lang w:val="ro-RO"/>
        </w:rPr>
        <w:t>continue următoare celei în care a fost depus proiectul</w:t>
      </w:r>
    </w:p>
    <w:p w14:paraId="73235E08" w14:textId="77777777" w:rsidR="00B166E7" w:rsidRPr="00D82B65" w:rsidRDefault="00B166E7" w:rsidP="00B166E7">
      <w:pPr>
        <w:tabs>
          <w:tab w:val="left" w:pos="1560"/>
          <w:tab w:val="left" w:pos="9630"/>
          <w:tab w:val="left" w:pos="9720"/>
        </w:tabs>
        <w:spacing w:line="276" w:lineRule="auto"/>
        <w:ind w:firstLine="709"/>
        <w:jc w:val="both"/>
        <w:rPr>
          <w:rFonts w:ascii="Verdana" w:eastAsia="Calibri" w:hAnsi="Verdana" w:cs="Calibri"/>
          <w:sz w:val="22"/>
          <w:szCs w:val="22"/>
          <w:lang w:val="ro-RO"/>
        </w:rPr>
      </w:pPr>
      <w:r w:rsidRPr="00D82B65">
        <w:rPr>
          <w:rFonts w:ascii="Verdana" w:eastAsia="Calibri" w:hAnsi="Verdana" w:cs="Calibri"/>
          <w:sz w:val="22"/>
          <w:szCs w:val="22"/>
          <w:lang w:val="ro-RO"/>
        </w:rPr>
        <w:t>Pot depune proiecte aferente măsurilor de investiții derulate prin PNDR 2014-2020 și solicitanții care au depus astfel de proiecte în sesiunile anterioare și care nu au prezentat proiectul tehnic la data prevăzută în notificarea AFIR.</w:t>
      </w:r>
    </w:p>
    <w:p w14:paraId="2EDB57D6" w14:textId="77777777" w:rsidR="00B166E7" w:rsidRPr="00D82B65" w:rsidRDefault="00B166E7" w:rsidP="004F3839">
      <w:pPr>
        <w:tabs>
          <w:tab w:val="left" w:pos="1134"/>
        </w:tabs>
        <w:spacing w:line="276" w:lineRule="auto"/>
        <w:jc w:val="both"/>
        <w:rPr>
          <w:rFonts w:ascii="Verdana" w:hAnsi="Verdana"/>
          <w:b/>
          <w:sz w:val="22"/>
          <w:szCs w:val="22"/>
          <w:lang w:val="ro-RO"/>
        </w:rPr>
      </w:pPr>
    </w:p>
    <w:p w14:paraId="2FC57B32" w14:textId="77777777" w:rsidR="00992A2A" w:rsidRPr="00D82B65" w:rsidRDefault="00992A2A" w:rsidP="003B4521">
      <w:pPr>
        <w:tabs>
          <w:tab w:val="left" w:pos="720"/>
          <w:tab w:val="left" w:pos="900"/>
        </w:tabs>
        <w:spacing w:before="11" w:line="276" w:lineRule="auto"/>
        <w:jc w:val="both"/>
        <w:rPr>
          <w:rFonts w:ascii="Verdana" w:eastAsia="Calibri" w:hAnsi="Verdana" w:cstheme="minorHAnsi"/>
          <w:i/>
          <w:sz w:val="22"/>
          <w:szCs w:val="22"/>
          <w:lang w:val="ro-RO"/>
        </w:rPr>
      </w:pPr>
      <w:r w:rsidRPr="00D82B65">
        <w:rPr>
          <w:rFonts w:ascii="Verdana" w:hAnsi="Verdana"/>
          <w:sz w:val="22"/>
          <w:szCs w:val="22"/>
          <w:lang w:val="ro-RO"/>
        </w:rPr>
        <w:t xml:space="preserve"> </w:t>
      </w:r>
      <w:r w:rsidRPr="00D82B65">
        <w:rPr>
          <w:rFonts w:ascii="Verdana" w:eastAsia="Calibri" w:hAnsi="Verdana" w:cstheme="minorHAnsi"/>
          <w:i/>
          <w:spacing w:val="1"/>
          <w:sz w:val="22"/>
          <w:szCs w:val="22"/>
          <w:lang w:val="ro-RO"/>
        </w:rPr>
        <w:t>P</w:t>
      </w:r>
      <w:r w:rsidRPr="00D82B65">
        <w:rPr>
          <w:rFonts w:ascii="Verdana" w:eastAsia="Calibri" w:hAnsi="Verdana" w:cstheme="minorHAnsi"/>
          <w:i/>
          <w:sz w:val="22"/>
          <w:szCs w:val="22"/>
          <w:lang w:val="ro-RO"/>
        </w:rPr>
        <w:t>reve</w:t>
      </w:r>
      <w:r w:rsidRPr="00D82B65">
        <w:rPr>
          <w:rFonts w:ascii="Verdana" w:eastAsia="Calibri" w:hAnsi="Verdana" w:cstheme="minorHAnsi"/>
          <w:i/>
          <w:spacing w:val="1"/>
          <w:sz w:val="22"/>
          <w:szCs w:val="22"/>
          <w:lang w:val="ro-RO"/>
        </w:rPr>
        <w:t>d</w:t>
      </w:r>
      <w:r w:rsidRPr="00D82B65">
        <w:rPr>
          <w:rFonts w:ascii="Verdana" w:eastAsia="Calibri" w:hAnsi="Verdana" w:cstheme="minorHAnsi"/>
          <w:i/>
          <w:spacing w:val="-2"/>
          <w:sz w:val="22"/>
          <w:szCs w:val="22"/>
          <w:lang w:val="ro-RO"/>
        </w:rPr>
        <w:t>e</w:t>
      </w:r>
      <w:r w:rsidRPr="00D82B65">
        <w:rPr>
          <w:rFonts w:ascii="Verdana" w:eastAsia="Calibri" w:hAnsi="Verdana" w:cstheme="minorHAnsi"/>
          <w:i/>
          <w:sz w:val="22"/>
          <w:szCs w:val="22"/>
          <w:lang w:val="ro-RO"/>
        </w:rPr>
        <w:t>rile</w:t>
      </w:r>
      <w:r w:rsidRPr="00D82B65">
        <w:rPr>
          <w:rFonts w:ascii="Verdana" w:eastAsia="Calibri" w:hAnsi="Verdana" w:cstheme="minorHAnsi"/>
          <w:i/>
          <w:spacing w:val="11"/>
          <w:sz w:val="22"/>
          <w:szCs w:val="22"/>
          <w:lang w:val="ro-RO"/>
        </w:rPr>
        <w:t xml:space="preserve"> sus mentionate </w:t>
      </w:r>
      <w:r w:rsidRPr="00D82B65">
        <w:rPr>
          <w:rFonts w:ascii="Verdana" w:eastAsia="Calibri" w:hAnsi="Verdana" w:cstheme="minorHAnsi"/>
          <w:i/>
          <w:sz w:val="22"/>
          <w:szCs w:val="22"/>
          <w:lang w:val="ro-RO"/>
        </w:rPr>
        <w:t>se</w:t>
      </w:r>
      <w:r w:rsidRPr="00D82B65">
        <w:rPr>
          <w:rFonts w:ascii="Verdana" w:eastAsia="Calibri" w:hAnsi="Verdana" w:cstheme="minorHAnsi"/>
          <w:i/>
          <w:spacing w:val="11"/>
          <w:sz w:val="22"/>
          <w:szCs w:val="22"/>
          <w:lang w:val="ro-RO"/>
        </w:rPr>
        <w:t xml:space="preserve"> </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p</w:t>
      </w:r>
      <w:r w:rsidRPr="00D82B65">
        <w:rPr>
          <w:rFonts w:ascii="Verdana" w:eastAsia="Calibri" w:hAnsi="Verdana" w:cstheme="minorHAnsi"/>
          <w:i/>
          <w:sz w:val="22"/>
          <w:szCs w:val="22"/>
          <w:lang w:val="ro-RO"/>
        </w:rPr>
        <w:t>li</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ă</w:t>
      </w:r>
      <w:r w:rsidRPr="00D82B65">
        <w:rPr>
          <w:rFonts w:ascii="Verdana" w:eastAsia="Calibri" w:hAnsi="Verdana" w:cstheme="minorHAnsi"/>
          <w:i/>
          <w:spacing w:val="11"/>
          <w:sz w:val="22"/>
          <w:szCs w:val="22"/>
          <w:lang w:val="ro-RO"/>
        </w:rPr>
        <w:t xml:space="preserve"> </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o</w:t>
      </w:r>
      <w:r w:rsidRPr="00D82B65">
        <w:rPr>
          <w:rFonts w:ascii="Verdana" w:eastAsia="Calibri" w:hAnsi="Verdana" w:cstheme="minorHAnsi"/>
          <w:i/>
          <w:sz w:val="22"/>
          <w:szCs w:val="22"/>
          <w:lang w:val="ro-RO"/>
        </w:rPr>
        <w:t>res</w:t>
      </w:r>
      <w:r w:rsidRPr="00D82B65">
        <w:rPr>
          <w:rFonts w:ascii="Verdana" w:eastAsia="Calibri" w:hAnsi="Verdana" w:cstheme="minorHAnsi"/>
          <w:i/>
          <w:spacing w:val="-1"/>
          <w:sz w:val="22"/>
          <w:szCs w:val="22"/>
          <w:lang w:val="ro-RO"/>
        </w:rPr>
        <w:t>p</w:t>
      </w:r>
      <w:r w:rsidRPr="00D82B65">
        <w:rPr>
          <w:rFonts w:ascii="Verdana" w:eastAsia="Calibri" w:hAnsi="Verdana" w:cstheme="minorHAnsi"/>
          <w:i/>
          <w:spacing w:val="1"/>
          <w:sz w:val="22"/>
          <w:szCs w:val="22"/>
          <w:lang w:val="ro-RO"/>
        </w:rPr>
        <w:t>un</w:t>
      </w:r>
      <w:r w:rsidRPr="00D82B65">
        <w:rPr>
          <w:rFonts w:ascii="Verdana" w:eastAsia="Calibri" w:hAnsi="Verdana" w:cstheme="minorHAnsi"/>
          <w:i/>
          <w:spacing w:val="-1"/>
          <w:sz w:val="22"/>
          <w:szCs w:val="22"/>
          <w:lang w:val="ro-RO"/>
        </w:rPr>
        <w:t>z</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to</w:t>
      </w:r>
      <w:r w:rsidRPr="00D82B65">
        <w:rPr>
          <w:rFonts w:ascii="Verdana" w:eastAsia="Calibri" w:hAnsi="Verdana" w:cstheme="minorHAnsi"/>
          <w:i/>
          <w:sz w:val="22"/>
          <w:szCs w:val="22"/>
          <w:lang w:val="ro-RO"/>
        </w:rPr>
        <w:t>r</w:t>
      </w:r>
      <w:r w:rsidRPr="00D82B65">
        <w:rPr>
          <w:rFonts w:ascii="Verdana" w:eastAsia="Calibri" w:hAnsi="Verdana" w:cstheme="minorHAnsi"/>
          <w:i/>
          <w:spacing w:val="11"/>
          <w:sz w:val="22"/>
          <w:szCs w:val="22"/>
          <w:lang w:val="ro-RO"/>
        </w:rPr>
        <w:t xml:space="preserve"> </w:t>
      </w:r>
      <w:r w:rsidRPr="00D82B65">
        <w:rPr>
          <w:rFonts w:ascii="Verdana" w:eastAsia="Calibri" w:hAnsi="Verdana" w:cstheme="minorHAnsi"/>
          <w:i/>
          <w:sz w:val="22"/>
          <w:szCs w:val="22"/>
          <w:lang w:val="ro-RO"/>
        </w:rPr>
        <w:t>şi</w:t>
      </w:r>
      <w:r w:rsidRPr="00D82B65">
        <w:rPr>
          <w:rFonts w:ascii="Verdana" w:eastAsia="Calibri" w:hAnsi="Verdana" w:cstheme="minorHAnsi"/>
          <w:i/>
          <w:spacing w:val="11"/>
          <w:sz w:val="22"/>
          <w:szCs w:val="22"/>
          <w:lang w:val="ro-RO"/>
        </w:rPr>
        <w:t xml:space="preserve"> </w:t>
      </w:r>
      <w:r w:rsidRPr="00D82B65">
        <w:rPr>
          <w:rFonts w:ascii="Verdana" w:eastAsia="Calibri" w:hAnsi="Verdana" w:cstheme="minorHAnsi"/>
          <w:i/>
          <w:sz w:val="22"/>
          <w:szCs w:val="22"/>
          <w:lang w:val="ro-RO"/>
        </w:rPr>
        <w:t>în</w:t>
      </w:r>
      <w:r w:rsidRPr="00D82B65">
        <w:rPr>
          <w:rFonts w:ascii="Verdana" w:eastAsia="Calibri" w:hAnsi="Verdana" w:cstheme="minorHAnsi"/>
          <w:i/>
          <w:spacing w:val="12"/>
          <w:sz w:val="22"/>
          <w:szCs w:val="22"/>
          <w:lang w:val="ro-RO"/>
        </w:rPr>
        <w:t xml:space="preserve"> </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2"/>
          <w:sz w:val="22"/>
          <w:szCs w:val="22"/>
          <w:lang w:val="ro-RO"/>
        </w:rPr>
        <w:t>a</w:t>
      </w:r>
      <w:r w:rsidRPr="00D82B65">
        <w:rPr>
          <w:rFonts w:ascii="Verdana" w:eastAsia="Calibri" w:hAnsi="Verdana" w:cstheme="minorHAnsi"/>
          <w:i/>
          <w:spacing w:val="1"/>
          <w:sz w:val="22"/>
          <w:szCs w:val="22"/>
          <w:lang w:val="ro-RO"/>
        </w:rPr>
        <w:t>zu</w:t>
      </w:r>
      <w:r w:rsidRPr="00D82B65">
        <w:rPr>
          <w:rFonts w:ascii="Verdana" w:eastAsia="Calibri" w:hAnsi="Verdana" w:cstheme="minorHAnsi"/>
          <w:i/>
          <w:sz w:val="22"/>
          <w:szCs w:val="22"/>
          <w:lang w:val="ro-RO"/>
        </w:rPr>
        <w:t>l</w:t>
      </w:r>
      <w:r w:rsidRPr="00D82B65">
        <w:rPr>
          <w:rFonts w:ascii="Verdana" w:eastAsia="Calibri" w:hAnsi="Verdana" w:cstheme="minorHAnsi"/>
          <w:i/>
          <w:spacing w:val="11"/>
          <w:sz w:val="22"/>
          <w:szCs w:val="22"/>
          <w:lang w:val="ro-RO"/>
        </w:rPr>
        <w:t xml:space="preserve"> </w:t>
      </w:r>
      <w:r w:rsidRPr="00D82B65">
        <w:rPr>
          <w:rFonts w:ascii="Verdana" w:eastAsia="Calibri" w:hAnsi="Verdana" w:cstheme="minorHAnsi"/>
          <w:i/>
          <w:spacing w:val="-2"/>
          <w:sz w:val="22"/>
          <w:szCs w:val="22"/>
          <w:lang w:val="ro-RO"/>
        </w:rPr>
        <w:t>A</w:t>
      </w:r>
      <w:r w:rsidRPr="00D82B65">
        <w:rPr>
          <w:rFonts w:ascii="Verdana" w:eastAsia="Calibri" w:hAnsi="Verdana" w:cstheme="minorHAnsi"/>
          <w:i/>
          <w:spacing w:val="1"/>
          <w:sz w:val="22"/>
          <w:szCs w:val="22"/>
          <w:lang w:val="ro-RO"/>
        </w:rPr>
        <w:t>D</w:t>
      </w:r>
      <w:r w:rsidRPr="00D82B65">
        <w:rPr>
          <w:rFonts w:ascii="Verdana" w:eastAsia="Calibri" w:hAnsi="Verdana" w:cstheme="minorHAnsi"/>
          <w:i/>
          <w:sz w:val="22"/>
          <w:szCs w:val="22"/>
          <w:lang w:val="ro-RO"/>
        </w:rPr>
        <w:t>I,</w:t>
      </w:r>
      <w:r w:rsidRPr="00D82B65">
        <w:rPr>
          <w:rFonts w:ascii="Verdana" w:eastAsia="Calibri" w:hAnsi="Verdana" w:cstheme="minorHAnsi"/>
          <w:i/>
          <w:spacing w:val="11"/>
          <w:sz w:val="22"/>
          <w:szCs w:val="22"/>
          <w:lang w:val="ro-RO"/>
        </w:rPr>
        <w:t xml:space="preserve"> </w:t>
      </w:r>
      <w:r w:rsidRPr="00D82B65">
        <w:rPr>
          <w:rFonts w:ascii="Verdana" w:eastAsia="Calibri" w:hAnsi="Verdana" w:cstheme="minorHAnsi"/>
          <w:i/>
          <w:spacing w:val="1"/>
          <w:sz w:val="22"/>
          <w:szCs w:val="22"/>
          <w:lang w:val="ro-RO"/>
        </w:rPr>
        <w:t>d</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ă</w:t>
      </w:r>
      <w:r w:rsidRPr="00D82B65">
        <w:rPr>
          <w:rFonts w:ascii="Verdana" w:eastAsia="Calibri" w:hAnsi="Verdana" w:cstheme="minorHAnsi"/>
          <w:i/>
          <w:spacing w:val="8"/>
          <w:sz w:val="22"/>
          <w:szCs w:val="22"/>
          <w:lang w:val="ro-RO"/>
        </w:rPr>
        <w:t xml:space="preserve"> </w:t>
      </w:r>
      <w:r w:rsidRPr="00D82B65">
        <w:rPr>
          <w:rFonts w:ascii="Verdana" w:eastAsia="Calibri" w:hAnsi="Verdana" w:cstheme="minorHAnsi"/>
          <w:i/>
          <w:spacing w:val="1"/>
          <w:sz w:val="22"/>
          <w:szCs w:val="22"/>
          <w:lang w:val="ro-RO"/>
        </w:rPr>
        <w:t>u</w:t>
      </w:r>
      <w:r w:rsidRPr="00D82B65">
        <w:rPr>
          <w:rFonts w:ascii="Verdana" w:eastAsia="Calibri" w:hAnsi="Verdana" w:cstheme="minorHAnsi"/>
          <w:i/>
          <w:sz w:val="22"/>
          <w:szCs w:val="22"/>
          <w:lang w:val="ro-RO"/>
        </w:rPr>
        <w:t>n</w:t>
      </w:r>
      <w:r w:rsidRPr="00D82B65">
        <w:rPr>
          <w:rFonts w:ascii="Verdana" w:eastAsia="Calibri" w:hAnsi="Verdana" w:cstheme="minorHAnsi"/>
          <w:i/>
          <w:spacing w:val="12"/>
          <w:sz w:val="22"/>
          <w:szCs w:val="22"/>
          <w:lang w:val="ro-RO"/>
        </w:rPr>
        <w:t xml:space="preserve"> </w:t>
      </w:r>
      <w:r w:rsidRPr="00D82B65">
        <w:rPr>
          <w:rFonts w:ascii="Verdana" w:eastAsia="Calibri" w:hAnsi="Verdana" w:cstheme="minorHAnsi"/>
          <w:i/>
          <w:sz w:val="22"/>
          <w:szCs w:val="22"/>
          <w:lang w:val="ro-RO"/>
        </w:rPr>
        <w:t>me</w:t>
      </w:r>
      <w:r w:rsidRPr="00D82B65">
        <w:rPr>
          <w:rFonts w:ascii="Verdana" w:eastAsia="Calibri" w:hAnsi="Verdana" w:cstheme="minorHAnsi"/>
          <w:i/>
          <w:spacing w:val="-2"/>
          <w:sz w:val="22"/>
          <w:szCs w:val="22"/>
          <w:lang w:val="ro-RO"/>
        </w:rPr>
        <w:t>m</w:t>
      </w:r>
      <w:r w:rsidRPr="00D82B65">
        <w:rPr>
          <w:rFonts w:ascii="Verdana" w:eastAsia="Calibri" w:hAnsi="Verdana" w:cstheme="minorHAnsi"/>
          <w:i/>
          <w:spacing w:val="1"/>
          <w:sz w:val="22"/>
          <w:szCs w:val="22"/>
          <w:lang w:val="ro-RO"/>
        </w:rPr>
        <w:t>b</w:t>
      </w:r>
      <w:r w:rsidRPr="00D82B65">
        <w:rPr>
          <w:rFonts w:ascii="Verdana" w:eastAsia="Calibri" w:hAnsi="Verdana" w:cstheme="minorHAnsi"/>
          <w:i/>
          <w:sz w:val="22"/>
          <w:szCs w:val="22"/>
          <w:lang w:val="ro-RO"/>
        </w:rPr>
        <w:t>ru</w:t>
      </w:r>
      <w:r w:rsidRPr="00D82B65">
        <w:rPr>
          <w:rFonts w:ascii="Verdana" w:eastAsia="Calibri" w:hAnsi="Verdana" w:cstheme="minorHAnsi"/>
          <w:i/>
          <w:spacing w:val="12"/>
          <w:sz w:val="22"/>
          <w:szCs w:val="22"/>
          <w:lang w:val="ro-RO"/>
        </w:rPr>
        <w:t xml:space="preserve"> </w:t>
      </w:r>
      <w:r w:rsidRPr="00D82B65">
        <w:rPr>
          <w:rFonts w:ascii="Verdana" w:eastAsia="Calibri" w:hAnsi="Verdana" w:cstheme="minorHAnsi"/>
          <w:i/>
          <w:spacing w:val="-2"/>
          <w:sz w:val="22"/>
          <w:szCs w:val="22"/>
          <w:lang w:val="ro-RO"/>
        </w:rPr>
        <w:t>a</w:t>
      </w:r>
      <w:r w:rsidRPr="00D82B65">
        <w:rPr>
          <w:rFonts w:ascii="Verdana" w:eastAsia="Calibri" w:hAnsi="Verdana" w:cstheme="minorHAnsi"/>
          <w:i/>
          <w:sz w:val="22"/>
          <w:szCs w:val="22"/>
          <w:lang w:val="ro-RO"/>
        </w:rPr>
        <w:t>l</w:t>
      </w:r>
      <w:r w:rsidRPr="00D82B65">
        <w:rPr>
          <w:rFonts w:ascii="Verdana" w:eastAsia="Calibri" w:hAnsi="Verdana" w:cstheme="minorHAnsi"/>
          <w:i/>
          <w:spacing w:val="11"/>
          <w:sz w:val="22"/>
          <w:szCs w:val="22"/>
          <w:lang w:val="ro-RO"/>
        </w:rPr>
        <w:t xml:space="preserve"> </w:t>
      </w:r>
      <w:r w:rsidRPr="00D82B65">
        <w:rPr>
          <w:rFonts w:ascii="Verdana" w:eastAsia="Calibri" w:hAnsi="Verdana" w:cstheme="minorHAnsi"/>
          <w:i/>
          <w:sz w:val="22"/>
          <w:szCs w:val="22"/>
          <w:lang w:val="ro-RO"/>
        </w:rPr>
        <w:t>as</w:t>
      </w:r>
      <w:r w:rsidRPr="00D82B65">
        <w:rPr>
          <w:rFonts w:ascii="Verdana" w:eastAsia="Calibri" w:hAnsi="Verdana" w:cstheme="minorHAnsi"/>
          <w:i/>
          <w:spacing w:val="1"/>
          <w:sz w:val="22"/>
          <w:szCs w:val="22"/>
          <w:lang w:val="ro-RO"/>
        </w:rPr>
        <w:t>o</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ia</w:t>
      </w:r>
      <w:r w:rsidRPr="00D82B65">
        <w:rPr>
          <w:rFonts w:ascii="Verdana" w:eastAsia="Calibri" w:hAnsi="Verdana" w:cstheme="minorHAnsi"/>
          <w:i/>
          <w:spacing w:val="1"/>
          <w:sz w:val="22"/>
          <w:szCs w:val="22"/>
          <w:lang w:val="ro-RO"/>
        </w:rPr>
        <w:t>ţ</w:t>
      </w:r>
      <w:r w:rsidRPr="00D82B65">
        <w:rPr>
          <w:rFonts w:ascii="Verdana" w:eastAsia="Calibri" w:hAnsi="Verdana" w:cstheme="minorHAnsi"/>
          <w:i/>
          <w:sz w:val="22"/>
          <w:szCs w:val="22"/>
          <w:lang w:val="ro-RO"/>
        </w:rPr>
        <w:t>i</w:t>
      </w:r>
      <w:r w:rsidRPr="00D82B65">
        <w:rPr>
          <w:rFonts w:ascii="Verdana" w:eastAsia="Calibri" w:hAnsi="Verdana" w:cstheme="minorHAnsi"/>
          <w:i/>
          <w:spacing w:val="-2"/>
          <w:sz w:val="22"/>
          <w:szCs w:val="22"/>
          <w:lang w:val="ro-RO"/>
        </w:rPr>
        <w:t>e</w:t>
      </w:r>
      <w:r w:rsidRPr="00D82B65">
        <w:rPr>
          <w:rFonts w:ascii="Verdana" w:eastAsia="Calibri" w:hAnsi="Verdana" w:cstheme="minorHAnsi"/>
          <w:i/>
          <w:sz w:val="22"/>
          <w:szCs w:val="22"/>
          <w:lang w:val="ro-RO"/>
        </w:rPr>
        <w:t>i se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f</w:t>
      </w:r>
      <w:r w:rsidRPr="00D82B65">
        <w:rPr>
          <w:rFonts w:ascii="Verdana" w:eastAsia="Calibri" w:hAnsi="Verdana" w:cstheme="minorHAnsi"/>
          <w:i/>
          <w:sz w:val="22"/>
          <w:szCs w:val="22"/>
          <w:lang w:val="ro-RO"/>
        </w:rPr>
        <w:t>lă</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în si</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u</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ţ</w:t>
      </w:r>
      <w:r w:rsidRPr="00D82B65">
        <w:rPr>
          <w:rFonts w:ascii="Verdana" w:eastAsia="Calibri" w:hAnsi="Verdana" w:cstheme="minorHAnsi"/>
          <w:i/>
          <w:sz w:val="22"/>
          <w:szCs w:val="22"/>
          <w:lang w:val="ro-RO"/>
        </w:rPr>
        <w:t>iile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1"/>
          <w:sz w:val="22"/>
          <w:szCs w:val="22"/>
          <w:lang w:val="ro-RO"/>
        </w:rPr>
        <w:t>p</w:t>
      </w:r>
      <w:r w:rsidRPr="00D82B65">
        <w:rPr>
          <w:rFonts w:ascii="Verdana" w:eastAsia="Calibri" w:hAnsi="Verdana" w:cstheme="minorHAnsi"/>
          <w:i/>
          <w:spacing w:val="-2"/>
          <w:sz w:val="22"/>
          <w:szCs w:val="22"/>
          <w:lang w:val="ro-RO"/>
        </w:rPr>
        <w:t>r</w:t>
      </w:r>
      <w:r w:rsidRPr="00D82B65">
        <w:rPr>
          <w:rFonts w:ascii="Verdana" w:eastAsia="Calibri" w:hAnsi="Verdana" w:cstheme="minorHAnsi"/>
          <w:i/>
          <w:sz w:val="22"/>
          <w:szCs w:val="22"/>
          <w:lang w:val="ro-RO"/>
        </w:rPr>
        <w:t>evă</w:t>
      </w:r>
      <w:r w:rsidRPr="00D82B65">
        <w:rPr>
          <w:rFonts w:ascii="Verdana" w:eastAsia="Calibri" w:hAnsi="Verdana" w:cstheme="minorHAnsi"/>
          <w:i/>
          <w:spacing w:val="-1"/>
          <w:sz w:val="22"/>
          <w:szCs w:val="22"/>
          <w:lang w:val="ro-RO"/>
        </w:rPr>
        <w:t>z</w:t>
      </w:r>
      <w:r w:rsidRPr="00D82B65">
        <w:rPr>
          <w:rFonts w:ascii="Verdana" w:eastAsia="Calibri" w:hAnsi="Verdana" w:cstheme="minorHAnsi"/>
          <w:i/>
          <w:spacing w:val="1"/>
          <w:sz w:val="22"/>
          <w:szCs w:val="22"/>
          <w:lang w:val="ro-RO"/>
        </w:rPr>
        <w:t>ut</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mai</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3"/>
          <w:sz w:val="22"/>
          <w:szCs w:val="22"/>
          <w:lang w:val="ro-RO"/>
        </w:rPr>
        <w:t>s</w:t>
      </w:r>
      <w:r w:rsidRPr="00D82B65">
        <w:rPr>
          <w:rFonts w:ascii="Verdana" w:eastAsia="Calibri" w:hAnsi="Verdana" w:cstheme="minorHAnsi"/>
          <w:i/>
          <w:spacing w:val="1"/>
          <w:sz w:val="22"/>
          <w:szCs w:val="22"/>
          <w:lang w:val="ro-RO"/>
        </w:rPr>
        <w:t>u</w:t>
      </w:r>
      <w:r w:rsidR="00CC6787" w:rsidRPr="00D82B65">
        <w:rPr>
          <w:rFonts w:ascii="Verdana" w:eastAsia="Calibri" w:hAnsi="Verdana" w:cstheme="minorHAnsi"/>
          <w:i/>
          <w:sz w:val="22"/>
          <w:szCs w:val="22"/>
          <w:lang w:val="ro-RO"/>
        </w:rPr>
        <w:t>s.</w:t>
      </w:r>
    </w:p>
    <w:p w14:paraId="4613E775" w14:textId="77777777" w:rsidR="004F5657" w:rsidRPr="00D82B65" w:rsidRDefault="004F5657" w:rsidP="00787B14">
      <w:pPr>
        <w:tabs>
          <w:tab w:val="left" w:pos="1134"/>
        </w:tabs>
        <w:spacing w:line="276" w:lineRule="auto"/>
        <w:jc w:val="both"/>
        <w:rPr>
          <w:rFonts w:ascii="Verdana" w:eastAsia="Calibri" w:hAnsi="Verdana" w:cstheme="minorHAnsi"/>
          <w:sz w:val="22"/>
          <w:szCs w:val="22"/>
          <w:lang w:val="ro-RO"/>
        </w:rPr>
      </w:pPr>
    </w:p>
    <w:p w14:paraId="04A3597C" w14:textId="77777777" w:rsidR="00E129A7" w:rsidRPr="00D82B65" w:rsidRDefault="00F15FCB" w:rsidP="00E129A7">
      <w:pPr>
        <w:tabs>
          <w:tab w:val="left" w:pos="900"/>
        </w:tabs>
        <w:spacing w:before="10" w:line="276" w:lineRule="auto"/>
        <w:ind w:firstLine="567"/>
        <w:jc w:val="both"/>
        <w:rPr>
          <w:rFonts w:ascii="Verdana" w:hAnsi="Verdana" w:cstheme="minorHAnsi"/>
          <w:sz w:val="22"/>
          <w:szCs w:val="22"/>
          <w:lang w:val="ro-RO"/>
        </w:rPr>
      </w:pPr>
      <w:r w:rsidRPr="00D82B65">
        <w:rPr>
          <w:rFonts w:ascii="Verdana" w:hAnsi="Verdana" w:cstheme="minorHAnsi"/>
          <w:sz w:val="22"/>
          <w:szCs w:val="22"/>
          <w:lang w:val="ro-RO"/>
        </w:rPr>
        <w:t>Investiția trebuie să fie în conformita</w:t>
      </w:r>
      <w:r w:rsidR="00ED4D21" w:rsidRPr="00D82B65">
        <w:rPr>
          <w:rFonts w:ascii="Verdana" w:hAnsi="Verdana" w:cstheme="minorHAnsi"/>
          <w:sz w:val="22"/>
          <w:szCs w:val="22"/>
          <w:lang w:val="ro-RO"/>
        </w:rPr>
        <w:t xml:space="preserve">te cu planurile de dezvoltare a </w:t>
      </w:r>
      <w:r w:rsidRPr="00D82B65">
        <w:rPr>
          <w:rFonts w:ascii="Verdana" w:hAnsi="Verdana" w:cstheme="minorHAnsi"/>
          <w:sz w:val="22"/>
          <w:szCs w:val="22"/>
          <w:lang w:val="ro-RO"/>
        </w:rPr>
        <w:t>municipalităților și a satelor în zonele rural și a serviciilor de bază oferite de acestea, acolo unde există asemenea planuri, și sunt coerente cu orice strategie de dezvoltare loca</w:t>
      </w:r>
      <w:r w:rsidR="00992A2A" w:rsidRPr="00D82B65">
        <w:rPr>
          <w:rFonts w:ascii="Verdana" w:hAnsi="Verdana" w:cstheme="minorHAnsi"/>
          <w:sz w:val="22"/>
          <w:szCs w:val="22"/>
          <w:lang w:val="ro-RO"/>
        </w:rPr>
        <w:t>l</w:t>
      </w:r>
      <w:r w:rsidR="00CC6787" w:rsidRPr="00D82B65">
        <w:rPr>
          <w:rFonts w:ascii="Verdana" w:hAnsi="Verdana" w:cstheme="minorHAnsi"/>
          <w:sz w:val="22"/>
          <w:szCs w:val="22"/>
          <w:lang w:val="ro-RO"/>
        </w:rPr>
        <w:t>ă</w:t>
      </w:r>
      <w:r w:rsidR="00E129A7" w:rsidRPr="00D82B65">
        <w:rPr>
          <w:rFonts w:ascii="Verdana" w:hAnsi="Verdana" w:cstheme="minorHAnsi"/>
          <w:sz w:val="22"/>
          <w:szCs w:val="22"/>
          <w:lang w:val="ro-RO"/>
        </w:rPr>
        <w:t xml:space="preserve"> relevantă</w:t>
      </w:r>
      <w:r w:rsidR="00CC6787" w:rsidRPr="00D82B65">
        <w:rPr>
          <w:rFonts w:ascii="Verdana" w:hAnsi="Verdana" w:cstheme="minorHAnsi"/>
          <w:sz w:val="22"/>
          <w:szCs w:val="22"/>
          <w:lang w:val="ro-RO"/>
        </w:rPr>
        <w:t>.</w:t>
      </w:r>
    </w:p>
    <w:p w14:paraId="09ACA5B2" w14:textId="77777777" w:rsidR="003B4521" w:rsidRPr="00D82B65" w:rsidRDefault="003B4521" w:rsidP="00E129A7">
      <w:pPr>
        <w:tabs>
          <w:tab w:val="left" w:pos="900"/>
        </w:tabs>
        <w:spacing w:before="10" w:line="276" w:lineRule="auto"/>
        <w:ind w:firstLine="567"/>
        <w:jc w:val="both"/>
        <w:rPr>
          <w:rFonts w:ascii="Verdana" w:hAnsi="Verdana" w:cstheme="minorHAnsi"/>
          <w:color w:val="FF0000"/>
          <w:sz w:val="22"/>
          <w:szCs w:val="22"/>
          <w:lang w:val="ro-RO"/>
        </w:rPr>
      </w:pPr>
    </w:p>
    <w:p w14:paraId="3F5D4141" w14:textId="77777777" w:rsidR="003364B1" w:rsidRPr="00D82B65" w:rsidRDefault="00FA7712" w:rsidP="008A769D">
      <w:pPr>
        <w:tabs>
          <w:tab w:val="left" w:pos="567"/>
          <w:tab w:val="left" w:pos="851"/>
          <w:tab w:val="left" w:pos="900"/>
        </w:tabs>
        <w:spacing w:before="10" w:line="276" w:lineRule="auto"/>
        <w:jc w:val="both"/>
        <w:rPr>
          <w:rFonts w:ascii="Verdana" w:hAnsi="Verdana" w:cstheme="minorHAnsi"/>
          <w:b/>
          <w:color w:val="FF0000"/>
          <w:sz w:val="22"/>
          <w:szCs w:val="22"/>
          <w:lang w:val="ro-RO"/>
        </w:rPr>
      </w:pPr>
      <w:r w:rsidRPr="00D82B65">
        <w:rPr>
          <w:rFonts w:ascii="Verdana" w:hAnsi="Verdana" w:cstheme="minorHAnsi"/>
          <w:sz w:val="22"/>
          <w:szCs w:val="22"/>
          <w:lang w:val="ro-RO"/>
        </w:rPr>
        <w:tab/>
      </w:r>
      <w:r w:rsidR="003364B1" w:rsidRPr="00D82B65">
        <w:rPr>
          <w:rFonts w:ascii="Verdana" w:hAnsi="Verdana" w:cstheme="minorHAnsi"/>
          <w:b/>
          <w:color w:val="FF0000"/>
          <w:sz w:val="22"/>
          <w:szCs w:val="22"/>
          <w:lang w:val="ro-RO"/>
        </w:rPr>
        <w:t>IMPORTANT</w:t>
      </w:r>
      <w:r w:rsidR="00E36504" w:rsidRPr="00D82B65">
        <w:rPr>
          <w:rFonts w:ascii="Verdana" w:hAnsi="Verdana" w:cstheme="minorHAnsi"/>
          <w:b/>
          <w:color w:val="FF0000"/>
          <w:sz w:val="22"/>
          <w:szCs w:val="22"/>
          <w:lang w:val="ro-RO"/>
        </w:rPr>
        <w:t>!</w:t>
      </w:r>
    </w:p>
    <w:p w14:paraId="779D3F2A" w14:textId="77777777" w:rsidR="005C6C6F" w:rsidRPr="00D82B65" w:rsidRDefault="003364B1" w:rsidP="008A769D">
      <w:pPr>
        <w:tabs>
          <w:tab w:val="left" w:pos="567"/>
          <w:tab w:val="left" w:pos="900"/>
        </w:tabs>
        <w:spacing w:before="10" w:line="276" w:lineRule="auto"/>
        <w:ind w:firstLine="567"/>
        <w:jc w:val="both"/>
        <w:rPr>
          <w:rFonts w:ascii="Verdana" w:hAnsi="Verdana" w:cstheme="minorHAnsi"/>
          <w:sz w:val="22"/>
          <w:szCs w:val="22"/>
          <w:lang w:val="ro-RO"/>
        </w:rPr>
      </w:pPr>
      <w:r w:rsidRPr="00D82B65">
        <w:rPr>
          <w:rFonts w:ascii="Verdana" w:hAnsi="Verdana" w:cstheme="minorHAnsi"/>
          <w:sz w:val="22"/>
          <w:szCs w:val="22"/>
          <w:lang w:val="ro-RO"/>
        </w:rPr>
        <w:t>Solicitanții pot depune Studiul de Fezabilitate/</w:t>
      </w:r>
      <w:r w:rsidR="008506BE" w:rsidRPr="00D82B65">
        <w:rPr>
          <w:rFonts w:ascii="Verdana" w:hAnsi="Verdana" w:cstheme="minorHAnsi"/>
          <w:sz w:val="22"/>
          <w:szCs w:val="22"/>
          <w:lang w:val="ro-RO"/>
        </w:rPr>
        <w:t>M</w:t>
      </w:r>
      <w:r w:rsidR="003B4521" w:rsidRPr="00D82B65">
        <w:rPr>
          <w:rFonts w:ascii="Verdana" w:hAnsi="Verdana" w:cstheme="minorHAnsi"/>
          <w:sz w:val="22"/>
          <w:szCs w:val="22"/>
          <w:lang w:val="ro-RO"/>
        </w:rPr>
        <w:t xml:space="preserve">emoriu </w:t>
      </w:r>
      <w:r w:rsidR="008506BE" w:rsidRPr="00D82B65">
        <w:rPr>
          <w:rFonts w:ascii="Verdana" w:hAnsi="Verdana" w:cstheme="minorHAnsi"/>
          <w:sz w:val="22"/>
          <w:szCs w:val="22"/>
          <w:lang w:val="ro-RO"/>
        </w:rPr>
        <w:t>J</w:t>
      </w:r>
      <w:r w:rsidR="003B4521" w:rsidRPr="00D82B65">
        <w:rPr>
          <w:rFonts w:ascii="Verdana" w:hAnsi="Verdana" w:cstheme="minorHAnsi"/>
          <w:sz w:val="22"/>
          <w:szCs w:val="22"/>
          <w:lang w:val="ro-RO"/>
        </w:rPr>
        <w:t>ustificativ</w:t>
      </w:r>
      <w:r w:rsidR="008506BE" w:rsidRPr="00D82B65">
        <w:rPr>
          <w:rFonts w:ascii="Verdana" w:hAnsi="Verdana" w:cstheme="minorHAnsi"/>
          <w:sz w:val="22"/>
          <w:szCs w:val="22"/>
          <w:lang w:val="ro-RO"/>
        </w:rPr>
        <w:t>/</w:t>
      </w:r>
      <w:r w:rsidRPr="00D82B65">
        <w:rPr>
          <w:rFonts w:ascii="Verdana" w:hAnsi="Verdana" w:cstheme="minorHAnsi"/>
          <w:sz w:val="22"/>
          <w:szCs w:val="22"/>
          <w:lang w:val="ro-RO"/>
        </w:rPr>
        <w:t>Documentaţia de Avizare pentru Lucrări de Intervenţii/Proiect Tehnic, întocmit/ă în conformitate cu prevederile HG 28/2008, pentru obiectivele/proiectele de investiții prevăzute la art. 15 din HG 907/2016.</w:t>
      </w:r>
    </w:p>
    <w:p w14:paraId="668D2551" w14:textId="77777777" w:rsidR="005C6C6F" w:rsidRPr="00D82B65" w:rsidRDefault="003364B1" w:rsidP="008A769D">
      <w:pPr>
        <w:tabs>
          <w:tab w:val="left" w:pos="567"/>
          <w:tab w:val="left" w:pos="900"/>
        </w:tabs>
        <w:spacing w:before="10" w:line="276" w:lineRule="auto"/>
        <w:ind w:firstLine="567"/>
        <w:jc w:val="both"/>
        <w:rPr>
          <w:rFonts w:ascii="Verdana" w:hAnsi="Verdana" w:cstheme="minorHAnsi"/>
          <w:sz w:val="22"/>
          <w:szCs w:val="22"/>
          <w:lang w:val="ro-RO"/>
        </w:rPr>
      </w:pPr>
      <w:r w:rsidRPr="00D82B65">
        <w:rPr>
          <w:rFonts w:ascii="Verdana" w:hAnsi="Verdana" w:cstheme="minorHAnsi"/>
          <w:sz w:val="22"/>
          <w:szCs w:val="22"/>
          <w:lang w:val="ro-RO"/>
        </w:rPr>
        <w:t>Durata de valabilitate a contractului de finanţare cuprinde durata de execuţie a contractului, la care se adaugă 5 ani de monitorizare de la data ultimei plăţi efectuate de Autorit</w:t>
      </w:r>
      <w:r w:rsidR="005C6C6F" w:rsidRPr="00D82B65">
        <w:rPr>
          <w:rFonts w:ascii="Verdana" w:hAnsi="Verdana" w:cstheme="minorHAnsi"/>
          <w:sz w:val="22"/>
          <w:szCs w:val="22"/>
          <w:lang w:val="ro-RO"/>
        </w:rPr>
        <w:t>atea Contractantă.</w:t>
      </w:r>
    </w:p>
    <w:p w14:paraId="4FDD8664" w14:textId="77777777" w:rsidR="005C6C6F" w:rsidRPr="00D82B65" w:rsidRDefault="003B4521" w:rsidP="008A769D">
      <w:pPr>
        <w:tabs>
          <w:tab w:val="left" w:pos="567"/>
          <w:tab w:val="left" w:pos="900"/>
        </w:tabs>
        <w:spacing w:before="10" w:line="276" w:lineRule="auto"/>
        <w:ind w:firstLine="567"/>
        <w:jc w:val="both"/>
        <w:rPr>
          <w:rFonts w:ascii="Verdana" w:hAnsi="Verdana" w:cstheme="minorHAnsi"/>
          <w:sz w:val="22"/>
          <w:szCs w:val="22"/>
          <w:lang w:val="ro-RO"/>
        </w:rPr>
      </w:pPr>
      <w:r w:rsidRPr="00D82B65">
        <w:rPr>
          <w:rFonts w:ascii="Verdana" w:eastAsia="Calibri" w:hAnsi="Verdana" w:cstheme="minorHAnsi"/>
          <w:noProof/>
          <w:sz w:val="22"/>
          <w:szCs w:val="22"/>
          <w:lang w:val="ro-RO" w:eastAsia="ro-RO"/>
        </w:rPr>
        <mc:AlternateContent>
          <mc:Choice Requires="wps">
            <w:drawing>
              <wp:anchor distT="45720" distB="45720" distL="114300" distR="114300" simplePos="0" relativeHeight="251658240" behindDoc="0" locked="0" layoutInCell="1" allowOverlap="0" wp14:anchorId="624DE151" wp14:editId="2C8312BF">
                <wp:simplePos x="0" y="0"/>
                <wp:positionH relativeFrom="margin">
                  <wp:posOffset>-40640</wp:posOffset>
                </wp:positionH>
                <wp:positionV relativeFrom="page">
                  <wp:posOffset>3528695</wp:posOffset>
                </wp:positionV>
                <wp:extent cx="6177280" cy="1355725"/>
                <wp:effectExtent l="57150" t="38100" r="71120" b="92075"/>
                <wp:wrapSquare wrapText="bothSides"/>
                <wp:docPr id="1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35572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E45592B" w14:textId="77777777" w:rsidR="0063461E" w:rsidRPr="007054BC" w:rsidRDefault="0063461E" w:rsidP="00E129A7">
                            <w:pPr>
                              <w:tabs>
                                <w:tab w:val="left" w:pos="900"/>
                              </w:tabs>
                              <w:spacing w:before="10" w:line="276" w:lineRule="auto"/>
                              <w:ind w:firstLine="720"/>
                              <w:jc w:val="both"/>
                              <w:rPr>
                                <w:rFonts w:asciiTheme="majorHAnsi" w:hAnsiTheme="majorHAnsi" w:cstheme="minorHAnsi"/>
                                <w:sz w:val="24"/>
                                <w:szCs w:val="24"/>
                                <w:lang w:val="pt-BR"/>
                              </w:rPr>
                            </w:pPr>
                            <w:r w:rsidRPr="007054BC">
                              <w:rPr>
                                <w:rFonts w:asciiTheme="majorHAnsi" w:hAnsiTheme="majorHAnsi" w:cstheme="minorHAnsi"/>
                                <w:color w:val="FF0000"/>
                                <w:sz w:val="24"/>
                                <w:szCs w:val="24"/>
                                <w:lang w:val="pt-BR"/>
                              </w:rPr>
                              <w:t xml:space="preserve">Atenție! </w:t>
                            </w:r>
                            <w:r w:rsidRPr="007054BC">
                              <w:rPr>
                                <w:rFonts w:asciiTheme="majorHAnsi" w:hAnsiTheme="majorHAnsi" w:cstheme="minorHAnsi"/>
                                <w:sz w:val="24"/>
                                <w:szCs w:val="24"/>
                                <w:lang w:val="pt-BR"/>
                              </w:rPr>
                              <w:t>Clădirile/monumentele din patrimoniul cultural imobil de interes local de clasă (grupă) B trebuie să se regăsească în Lista monumentelor istorice 2015, conform Ordinului Ministerului culturii nr. 2.828/2015, pentru modificarea Anexei nr. 1 la Ordinul ministrului culturii și cultelor nr. 2.314/2004 privind aprobarea Listei monumentelor istorice actualizată și a Listei monumentelor dispărute, cu modificările ulterioare.</w:t>
                            </w:r>
                          </w:p>
                          <w:p w14:paraId="757AB044" w14:textId="77777777" w:rsidR="0063461E" w:rsidRPr="007054BC" w:rsidRDefault="0063461E" w:rsidP="00E129A7">
                            <w:pPr>
                              <w:jc w:val="cente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24DE151" id="Text Box 6" o:spid="_x0000_s1028" style="position:absolute;left:0;text-align:left;margin-left:-3.2pt;margin-top:277.85pt;width:486.4pt;height:10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" o:allowoverlap="f" fillcolor="#cdddac [1622]" strokecolor="#94b64e [3046]">
                <v:fill color2="#f0f4e6 [502]" rotate="t" angle="180" colors="0 #dafda7;22938f #e4fdc2;1 #f5ffe6" focus="100%" type="gradient"/>
                <v:shadow on="t" color="black" opacity="24903f" origin=",.5" offset="0,.55556mm"/>
                <v:textbox>
                  <w:txbxContent>
                    <w:p w14:paraId="6E45592B" w14:textId="77777777" w:rsidR="0063461E" w:rsidRPr="007054BC" w:rsidRDefault="0063461E" w:rsidP="00E129A7">
                      <w:pPr>
                        <w:tabs>
                          <w:tab w:val="left" w:pos="900"/>
                        </w:tabs>
                        <w:spacing w:before="10" w:line="276" w:lineRule="auto"/>
                        <w:ind w:firstLine="720"/>
                        <w:jc w:val="both"/>
                        <w:rPr>
                          <w:rFonts w:asciiTheme="majorHAnsi" w:hAnsiTheme="majorHAnsi" w:cstheme="minorHAnsi"/>
                          <w:sz w:val="24"/>
                          <w:szCs w:val="24"/>
                          <w:lang w:val="pt-BR"/>
                        </w:rPr>
                      </w:pPr>
                      <w:r w:rsidRPr="007054BC">
                        <w:rPr>
                          <w:rFonts w:asciiTheme="majorHAnsi" w:hAnsiTheme="majorHAnsi" w:cstheme="minorHAnsi"/>
                          <w:color w:val="FF0000"/>
                          <w:sz w:val="24"/>
                          <w:szCs w:val="24"/>
                          <w:lang w:val="pt-BR"/>
                        </w:rPr>
                        <w:t xml:space="preserve">Atenție! </w:t>
                      </w:r>
                      <w:r w:rsidRPr="007054BC">
                        <w:rPr>
                          <w:rFonts w:asciiTheme="majorHAnsi" w:hAnsiTheme="majorHAnsi" w:cstheme="minorHAnsi"/>
                          <w:sz w:val="24"/>
                          <w:szCs w:val="24"/>
                          <w:lang w:val="pt-BR"/>
                        </w:rPr>
                        <w:t>Clădirile/monumentele din patrimoniul cultural imobil de interes local de clasă (grupă) B trebuie să se regăsească în Lista monumentelor istorice 2015, conform Ordinului Ministerului culturii nr. 2.828/2015, pentru modificarea Anexei nr. 1 la Ordinul ministrului culturii și cultelor nr. 2.314/2004 privind aprobarea Listei monumentelor istorice actualizată și a Listei monumentelor dispărute, cu modificările ulterioare.</w:t>
                      </w:r>
                    </w:p>
                    <w:p w14:paraId="757AB044" w14:textId="77777777" w:rsidR="0063461E" w:rsidRPr="007054BC" w:rsidRDefault="0063461E" w:rsidP="00E129A7">
                      <w:pPr>
                        <w:jc w:val="center"/>
                        <w:rPr>
                          <w:lang w:val="pt-BR"/>
                        </w:rPr>
                      </w:pPr>
                    </w:p>
                  </w:txbxContent>
                </v:textbox>
                <w10:wrap type="square" anchorx="margin" anchory="page"/>
              </v:roundrect>
            </w:pict>
          </mc:Fallback>
        </mc:AlternateContent>
      </w:r>
      <w:r w:rsidR="003364B1" w:rsidRPr="00D82B65">
        <w:rPr>
          <w:rFonts w:ascii="Verdana" w:hAnsi="Verdana" w:cstheme="minorHAnsi"/>
          <w:sz w:val="22"/>
          <w:szCs w:val="22"/>
          <w:lang w:val="ro-RO"/>
        </w:rPr>
        <w:t>Odată cu depunerea cererii de finanţare, se înţelege că solicitantul își dă acordul în ceea ce privește publicarea pe site</w:t>
      </w:r>
      <w:r w:rsidR="003364B1" w:rsidRPr="00D82B65">
        <w:rPr>
          <w:rFonts w:ascii="Cambria Math" w:hAnsi="Cambria Math" w:cs="Cambria Math"/>
          <w:sz w:val="22"/>
          <w:szCs w:val="22"/>
          <w:lang w:val="ro-RO"/>
        </w:rPr>
        <w:t>‐</w:t>
      </w:r>
      <w:r w:rsidR="003364B1" w:rsidRPr="00D82B65">
        <w:rPr>
          <w:rFonts w:ascii="Verdana" w:hAnsi="Verdana" w:cstheme="minorHAnsi"/>
          <w:sz w:val="22"/>
          <w:szCs w:val="22"/>
          <w:lang w:val="ro-RO"/>
        </w:rPr>
        <w:t>ul AFIR a datelor de contact (denumire, adr</w:t>
      </w:r>
      <w:r w:rsidR="005C6C6F" w:rsidRPr="00D82B65">
        <w:rPr>
          <w:rFonts w:ascii="Verdana" w:hAnsi="Verdana" w:cstheme="minorHAnsi"/>
          <w:sz w:val="22"/>
          <w:szCs w:val="22"/>
          <w:lang w:val="ro-RO"/>
        </w:rPr>
        <w:t>esă, titlu si valoare proiect).</w:t>
      </w:r>
    </w:p>
    <w:p w14:paraId="00798EBC" w14:textId="77777777" w:rsidR="00E129A7" w:rsidRPr="00D82B65" w:rsidRDefault="00E129A7" w:rsidP="008A769D">
      <w:pPr>
        <w:tabs>
          <w:tab w:val="left" w:pos="567"/>
          <w:tab w:val="left" w:pos="900"/>
        </w:tabs>
        <w:spacing w:before="10" w:line="276" w:lineRule="auto"/>
        <w:ind w:firstLine="567"/>
        <w:jc w:val="both"/>
        <w:rPr>
          <w:rFonts w:ascii="Verdana" w:hAnsi="Verdana" w:cstheme="minorHAnsi"/>
          <w:b/>
          <w:sz w:val="22"/>
          <w:szCs w:val="22"/>
          <w:lang w:val="ro-RO"/>
        </w:rPr>
      </w:pPr>
    </w:p>
    <w:p w14:paraId="5265850F" w14:textId="77777777" w:rsidR="005C6C6F" w:rsidRPr="00D82B65" w:rsidRDefault="00E129A7" w:rsidP="008A769D">
      <w:pPr>
        <w:tabs>
          <w:tab w:val="left" w:pos="567"/>
          <w:tab w:val="left" w:pos="900"/>
        </w:tabs>
        <w:spacing w:before="10" w:line="276" w:lineRule="auto"/>
        <w:ind w:firstLine="567"/>
        <w:jc w:val="both"/>
        <w:rPr>
          <w:rFonts w:ascii="Verdana" w:hAnsi="Verdana" w:cstheme="minorHAnsi"/>
          <w:b/>
          <w:sz w:val="22"/>
          <w:szCs w:val="22"/>
          <w:lang w:val="ro-RO"/>
        </w:rPr>
      </w:pPr>
      <w:r w:rsidRPr="00D82B65">
        <w:rPr>
          <w:rFonts w:ascii="Verdana" w:hAnsi="Verdana" w:cstheme="minorHAnsi"/>
          <w:b/>
          <w:color w:val="FF0000"/>
          <w:sz w:val="22"/>
          <w:szCs w:val="22"/>
          <w:lang w:val="ro-RO"/>
        </w:rPr>
        <w:t xml:space="preserve">Atenție! </w:t>
      </w:r>
      <w:r w:rsidR="003364B1" w:rsidRPr="00D82B65">
        <w:rPr>
          <w:rFonts w:ascii="Verdana" w:hAnsi="Verdana" w:cstheme="minorHAnsi"/>
          <w:b/>
          <w:sz w:val="22"/>
          <w:szCs w:val="22"/>
          <w:lang w:val="ro-RO"/>
        </w:rPr>
        <w:t>Pe toată durata de monitorizare a contractului de finanțare, beneficiarul va furniza GAL-ului orice document sau informaţie în măsură să ajute la colectarea datelor referitoare la indicatorii de mon</w:t>
      </w:r>
      <w:r w:rsidR="005C6C6F" w:rsidRPr="00D82B65">
        <w:rPr>
          <w:rFonts w:ascii="Verdana" w:hAnsi="Verdana" w:cstheme="minorHAnsi"/>
          <w:b/>
          <w:sz w:val="22"/>
          <w:szCs w:val="22"/>
          <w:lang w:val="ro-RO"/>
        </w:rPr>
        <w:t>itorizare aferenți proiectului.</w:t>
      </w:r>
    </w:p>
    <w:p w14:paraId="1BAE6439" w14:textId="77777777" w:rsidR="005C6C6F" w:rsidRPr="00D82B65" w:rsidRDefault="003364B1" w:rsidP="008A769D">
      <w:pPr>
        <w:tabs>
          <w:tab w:val="left" w:pos="567"/>
          <w:tab w:val="left" w:pos="900"/>
        </w:tabs>
        <w:spacing w:before="10" w:line="276" w:lineRule="auto"/>
        <w:ind w:firstLine="567"/>
        <w:jc w:val="both"/>
        <w:rPr>
          <w:rFonts w:ascii="Verdana" w:hAnsi="Verdana" w:cstheme="minorHAnsi"/>
          <w:sz w:val="22"/>
          <w:szCs w:val="22"/>
          <w:lang w:val="ro-RO"/>
        </w:rPr>
      </w:pPr>
      <w:r w:rsidRPr="00D82B65">
        <w:rPr>
          <w:rFonts w:ascii="Verdana" w:hAnsi="Verdana" w:cstheme="minorHAnsi"/>
          <w:sz w:val="22"/>
          <w:szCs w:val="22"/>
          <w:lang w:val="ro-RO"/>
        </w:rPr>
        <w:t>Este necesar să se respecte formatul standard al anexei „Indicatori de monitorizare” care face parte integrantă din Cererea de Finanțare, precum și conținutul acesteia. Se vor completa numai informaţiile solicitate (nu se vor adăuga alte categorii de indicatori în afara celor incluşi în anexa menţionată mai sus ). Completarea anexei la cererea</w:t>
      </w:r>
      <w:r w:rsidR="005C6C6F" w:rsidRPr="00D82B65">
        <w:rPr>
          <w:rFonts w:ascii="Verdana" w:hAnsi="Verdana" w:cstheme="minorHAnsi"/>
          <w:sz w:val="22"/>
          <w:szCs w:val="22"/>
          <w:lang w:val="ro-RO"/>
        </w:rPr>
        <w:t xml:space="preserve"> de finanţare este obligatorie.</w:t>
      </w:r>
    </w:p>
    <w:p w14:paraId="0C47A07F" w14:textId="77777777" w:rsidR="005C6C6F" w:rsidRPr="00D82B65" w:rsidRDefault="009F722A" w:rsidP="008A769D">
      <w:pPr>
        <w:tabs>
          <w:tab w:val="left" w:pos="567"/>
          <w:tab w:val="left" w:pos="900"/>
        </w:tabs>
        <w:spacing w:before="10" w:line="276" w:lineRule="auto"/>
        <w:ind w:firstLine="567"/>
        <w:jc w:val="both"/>
        <w:rPr>
          <w:rFonts w:ascii="Verdana" w:hAnsi="Verdana" w:cstheme="minorHAnsi"/>
          <w:sz w:val="22"/>
          <w:szCs w:val="22"/>
          <w:lang w:val="ro-RO"/>
        </w:rPr>
      </w:pPr>
      <w:r w:rsidRPr="00D82B65">
        <w:rPr>
          <w:rFonts w:ascii="Verdana" w:hAnsi="Verdana" w:cstheme="minorHAnsi"/>
          <w:b/>
          <w:sz w:val="22"/>
          <w:szCs w:val="22"/>
          <w:lang w:val="ro-RO"/>
        </w:rPr>
        <w:t>Atenție!</w:t>
      </w:r>
      <w:r w:rsidRPr="00D82B65">
        <w:rPr>
          <w:rFonts w:ascii="Verdana" w:hAnsi="Verdana" w:cstheme="minorHAnsi"/>
          <w:sz w:val="22"/>
          <w:szCs w:val="22"/>
          <w:lang w:val="ro-RO"/>
        </w:rPr>
        <w:t xml:space="preserve"> </w:t>
      </w:r>
      <w:r w:rsidR="003364B1" w:rsidRPr="00D82B65">
        <w:rPr>
          <w:rFonts w:ascii="Verdana" w:hAnsi="Verdana" w:cstheme="minorHAnsi"/>
          <w:sz w:val="22"/>
          <w:szCs w:val="22"/>
          <w:lang w:val="ro-RO"/>
        </w:rPr>
        <w:t xml:space="preserve">Toate activităţile pe care solicitantul se angajează să le efectueze prin investiţie, atât la faza de implementare a proiectului cât şi în perioada de </w:t>
      </w:r>
      <w:r w:rsidR="003364B1" w:rsidRPr="00D82B65">
        <w:rPr>
          <w:rFonts w:ascii="Verdana" w:hAnsi="Verdana" w:cstheme="minorHAnsi"/>
          <w:sz w:val="22"/>
          <w:szCs w:val="22"/>
          <w:lang w:val="ro-RO"/>
        </w:rPr>
        <w:lastRenderedPageBreak/>
        <w:t>monitorizare, activităţi pentru care cererea de finanţare a fost selectată pentru finanţare nerambursabi</w:t>
      </w:r>
      <w:r w:rsidR="005C6C6F" w:rsidRPr="00D82B65">
        <w:rPr>
          <w:rFonts w:ascii="Verdana" w:hAnsi="Verdana" w:cstheme="minorHAnsi"/>
          <w:sz w:val="22"/>
          <w:szCs w:val="22"/>
          <w:lang w:val="ro-RO"/>
        </w:rPr>
        <w:t>lă, devin condiţii obligatorii.</w:t>
      </w:r>
    </w:p>
    <w:p w14:paraId="32E4EE0C" w14:textId="5CADA4D7" w:rsidR="003364B1" w:rsidRPr="00D82B65" w:rsidRDefault="003364B1" w:rsidP="00E129A7">
      <w:pPr>
        <w:tabs>
          <w:tab w:val="left" w:pos="567"/>
          <w:tab w:val="left" w:pos="900"/>
        </w:tabs>
        <w:spacing w:before="10" w:line="276" w:lineRule="auto"/>
        <w:ind w:firstLine="567"/>
        <w:jc w:val="both"/>
        <w:rPr>
          <w:rFonts w:ascii="Verdana" w:hAnsi="Verdana" w:cstheme="minorHAnsi"/>
          <w:sz w:val="22"/>
          <w:szCs w:val="22"/>
          <w:lang w:val="ro-RO"/>
        </w:rPr>
      </w:pPr>
      <w:r w:rsidRPr="00D82B65">
        <w:rPr>
          <w:rFonts w:ascii="Verdana" w:hAnsi="Verdana" w:cstheme="minorHAnsi"/>
          <w:sz w:val="22"/>
          <w:szCs w:val="22"/>
          <w:lang w:val="ro-RO"/>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0C99A546" w14:textId="3A5BEF3B" w:rsidR="006925D6" w:rsidRPr="00D82B65" w:rsidRDefault="006925D6" w:rsidP="00E129A7">
      <w:pPr>
        <w:tabs>
          <w:tab w:val="left" w:pos="567"/>
          <w:tab w:val="left" w:pos="900"/>
        </w:tabs>
        <w:spacing w:before="10" w:line="276" w:lineRule="auto"/>
        <w:ind w:firstLine="567"/>
        <w:jc w:val="both"/>
        <w:rPr>
          <w:rFonts w:ascii="Verdana" w:hAnsi="Verdana" w:cstheme="minorHAnsi"/>
          <w:sz w:val="22"/>
          <w:szCs w:val="22"/>
          <w:lang w:val="ro-RO"/>
        </w:rPr>
      </w:pPr>
      <w:r w:rsidRPr="00D82B65">
        <w:rPr>
          <w:rFonts w:ascii="Verdana" w:eastAsia="Calibri" w:hAnsi="Verdana" w:cstheme="minorHAnsi"/>
          <w:noProof/>
          <w:sz w:val="22"/>
          <w:szCs w:val="22"/>
          <w:lang w:val="ro-RO" w:eastAsia="ro-RO"/>
        </w:rPr>
        <mc:AlternateContent>
          <mc:Choice Requires="wps">
            <w:drawing>
              <wp:anchor distT="45720" distB="45720" distL="114300" distR="114300" simplePos="0" relativeHeight="251654144" behindDoc="0" locked="0" layoutInCell="1" allowOverlap="0" wp14:anchorId="643363F3" wp14:editId="48EEB313">
                <wp:simplePos x="0" y="0"/>
                <wp:positionH relativeFrom="margin">
                  <wp:posOffset>1270</wp:posOffset>
                </wp:positionH>
                <wp:positionV relativeFrom="page">
                  <wp:posOffset>3961130</wp:posOffset>
                </wp:positionV>
                <wp:extent cx="6177280" cy="1109980"/>
                <wp:effectExtent l="57150" t="38100" r="71120" b="90170"/>
                <wp:wrapSquare wrapText="bothSides"/>
                <wp:docPr id="2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10998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72194F2" w14:textId="3F658363" w:rsidR="006925D6" w:rsidRPr="007054BC" w:rsidRDefault="006925D6" w:rsidP="006925D6">
                            <w:pPr>
                              <w:tabs>
                                <w:tab w:val="left" w:pos="900"/>
                              </w:tabs>
                              <w:spacing w:before="10" w:line="276" w:lineRule="auto"/>
                              <w:ind w:firstLine="720"/>
                              <w:jc w:val="both"/>
                              <w:rPr>
                                <w:lang w:val="pt-BR"/>
                              </w:rPr>
                            </w:pPr>
                            <w:r w:rsidRPr="007054BC">
                              <w:rPr>
                                <w:rFonts w:asciiTheme="majorHAnsi" w:hAnsiTheme="majorHAnsi" w:cstheme="minorHAnsi"/>
                                <w:color w:val="FF0000"/>
                                <w:sz w:val="24"/>
                                <w:szCs w:val="24"/>
                                <w:lang w:val="pt-BR"/>
                              </w:rPr>
                              <w:t xml:space="preserve">Atenție! </w:t>
                            </w:r>
                            <w:r w:rsidRPr="006925D6">
                              <w:rPr>
                                <w:rFonts w:asciiTheme="majorHAnsi" w:hAnsiTheme="majorHAnsi" w:cstheme="minorHAnsi"/>
                                <w:sz w:val="24"/>
                                <w:szCs w:val="24"/>
                                <w:lang w:val="pt-BR"/>
                              </w:rPr>
                              <w:t xml:space="preserve">Având în vedere prevederile regulamentelor europene și legislației naționale specifice, beneficiarii proiectelor trebuie să se asigure că vor finaliza proiectele până la data de </w:t>
                            </w:r>
                            <w:r w:rsidRPr="006925D6">
                              <w:rPr>
                                <w:rFonts w:asciiTheme="majorHAnsi" w:hAnsiTheme="majorHAnsi" w:cstheme="minorHAnsi"/>
                                <w:color w:val="FF0000"/>
                                <w:sz w:val="24"/>
                                <w:szCs w:val="24"/>
                                <w:lang w:val="pt-BR"/>
                              </w:rPr>
                              <w:t>31.12.2025</w:t>
                            </w:r>
                            <w:r w:rsidRPr="006925D6">
                              <w:rPr>
                                <w:rFonts w:asciiTheme="majorHAnsi" w:hAnsiTheme="majorHAnsi" w:cstheme="minorHAnsi"/>
                                <w:sz w:val="24"/>
                                <w:szCs w:val="24"/>
                                <w:lang w:val="pt-BR"/>
                              </w:rPr>
                              <w:t xml:space="preserve">, respectiv vor depune ultima cerere de plată până la data de </w:t>
                            </w:r>
                            <w:r w:rsidRPr="006925D6">
                              <w:rPr>
                                <w:rFonts w:asciiTheme="majorHAnsi" w:hAnsiTheme="majorHAnsi" w:cstheme="minorHAnsi"/>
                                <w:color w:val="FF0000"/>
                                <w:sz w:val="24"/>
                                <w:szCs w:val="24"/>
                                <w:lang w:val="pt-BR"/>
                              </w:rPr>
                              <w:t>30.09.2025.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43363F3" id="Text Box 7" o:spid="_x0000_s1029" style="position:absolute;left:0;text-align:left;margin-left:.1pt;margin-top:311.9pt;width:486.4pt;height:87.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" o:allowoverlap="f" fillcolor="#cdddac [1622]" strokecolor="#94b64e [3046]">
                <v:fill color2="#f0f4e6 [502]" rotate="t" angle="180" colors="0 #dafda7;22938f #e4fdc2;1 #f5ffe6" focus="100%" type="gradient"/>
                <v:shadow on="t" color="black" opacity="24903f" origin=",.5" offset="0,.55556mm"/>
                <v:textbox>
                  <w:txbxContent>
                    <w:p w14:paraId="672194F2" w14:textId="3F658363" w:rsidR="006925D6" w:rsidRPr="007054BC" w:rsidRDefault="006925D6" w:rsidP="006925D6">
                      <w:pPr>
                        <w:tabs>
                          <w:tab w:val="left" w:pos="900"/>
                        </w:tabs>
                        <w:spacing w:before="10" w:line="276" w:lineRule="auto"/>
                        <w:ind w:firstLine="720"/>
                        <w:jc w:val="both"/>
                        <w:rPr>
                          <w:lang w:val="pt-BR"/>
                        </w:rPr>
                      </w:pPr>
                      <w:r w:rsidRPr="007054BC">
                        <w:rPr>
                          <w:rFonts w:asciiTheme="majorHAnsi" w:hAnsiTheme="majorHAnsi" w:cstheme="minorHAnsi"/>
                          <w:color w:val="FF0000"/>
                          <w:sz w:val="24"/>
                          <w:szCs w:val="24"/>
                          <w:lang w:val="pt-BR"/>
                        </w:rPr>
                        <w:t xml:space="preserve">Atenție! </w:t>
                      </w:r>
                      <w:r w:rsidRPr="006925D6">
                        <w:rPr>
                          <w:rFonts w:asciiTheme="majorHAnsi" w:hAnsiTheme="majorHAnsi" w:cstheme="minorHAnsi"/>
                          <w:sz w:val="24"/>
                          <w:szCs w:val="24"/>
                          <w:lang w:val="pt-BR"/>
                        </w:rPr>
                        <w:t xml:space="preserve">Având în vedere prevederile regulamentelor europene și legislației naționale specifice, beneficiarii proiectelor trebuie să se asigure că vor finaliza proiectele până la data de </w:t>
                      </w:r>
                      <w:r w:rsidRPr="006925D6">
                        <w:rPr>
                          <w:rFonts w:asciiTheme="majorHAnsi" w:hAnsiTheme="majorHAnsi" w:cstheme="minorHAnsi"/>
                          <w:color w:val="FF0000"/>
                          <w:sz w:val="24"/>
                          <w:szCs w:val="24"/>
                          <w:lang w:val="pt-BR"/>
                        </w:rPr>
                        <w:t>31.12.2025</w:t>
                      </w:r>
                      <w:r w:rsidRPr="006925D6">
                        <w:rPr>
                          <w:rFonts w:asciiTheme="majorHAnsi" w:hAnsiTheme="majorHAnsi" w:cstheme="minorHAnsi"/>
                          <w:sz w:val="24"/>
                          <w:szCs w:val="24"/>
                          <w:lang w:val="pt-BR"/>
                        </w:rPr>
                        <w:t xml:space="preserve">, respectiv vor depune ultima cerere de plată până la data de </w:t>
                      </w:r>
                      <w:r w:rsidRPr="006925D6">
                        <w:rPr>
                          <w:rFonts w:asciiTheme="majorHAnsi" w:hAnsiTheme="majorHAnsi" w:cstheme="minorHAnsi"/>
                          <w:color w:val="FF0000"/>
                          <w:sz w:val="24"/>
                          <w:szCs w:val="24"/>
                          <w:lang w:val="pt-BR"/>
                        </w:rPr>
                        <w:t>30.09.2025.</w:t>
                      </w:r>
                    </w:p>
                  </w:txbxContent>
                </v:textbox>
                <w10:wrap type="square" anchorx="margin" anchory="page"/>
              </v:roundrect>
            </w:pict>
          </mc:Fallback>
        </mc:AlternateContent>
      </w:r>
    </w:p>
    <w:p w14:paraId="530FC8DD" w14:textId="6155F9C5" w:rsidR="006925D6" w:rsidRPr="00D82B65" w:rsidRDefault="006925D6" w:rsidP="00E129A7">
      <w:pPr>
        <w:tabs>
          <w:tab w:val="left" w:pos="567"/>
          <w:tab w:val="left" w:pos="900"/>
        </w:tabs>
        <w:spacing w:before="10" w:line="276" w:lineRule="auto"/>
        <w:ind w:firstLine="567"/>
        <w:jc w:val="both"/>
        <w:rPr>
          <w:rFonts w:ascii="Verdana" w:hAnsi="Verdana" w:cstheme="minorHAnsi"/>
          <w:sz w:val="22"/>
          <w:szCs w:val="22"/>
          <w:lang w:val="ro-RO"/>
        </w:rPr>
      </w:pPr>
    </w:p>
    <w:p w14:paraId="138D07E5" w14:textId="77777777" w:rsidR="00E84771" w:rsidRPr="00D82B65" w:rsidRDefault="00E36504" w:rsidP="00E129A7">
      <w:pPr>
        <w:pStyle w:val="Heading1"/>
        <w:jc w:val="center"/>
        <w:rPr>
          <w:rFonts w:ascii="Verdana" w:eastAsia="Calibri" w:hAnsi="Verdana"/>
          <w:sz w:val="22"/>
          <w:szCs w:val="22"/>
          <w:lang w:val="ro-RO"/>
        </w:rPr>
      </w:pPr>
      <w:r w:rsidRPr="00D82B65">
        <w:rPr>
          <w:rFonts w:ascii="Verdana" w:eastAsia="Calibri" w:hAnsi="Verdana"/>
          <w:spacing w:val="-1"/>
          <w:sz w:val="22"/>
          <w:szCs w:val="22"/>
          <w:u w:val="single"/>
          <w:lang w:val="ro-RO"/>
        </w:rPr>
        <w:br w:type="page"/>
      </w:r>
      <w:bookmarkStart w:id="14" w:name="_Toc119499839"/>
      <w:r w:rsidRPr="00D82B65">
        <w:rPr>
          <w:rFonts w:ascii="Verdana" w:eastAsia="Calibri" w:hAnsi="Verdana"/>
          <w:spacing w:val="-1"/>
          <w:sz w:val="22"/>
          <w:szCs w:val="22"/>
          <w:lang w:val="ro-RO"/>
        </w:rPr>
        <w:lastRenderedPageBreak/>
        <w:t>CAPITOLUL</w:t>
      </w:r>
      <w:r w:rsidR="008767AD" w:rsidRPr="00D82B65">
        <w:rPr>
          <w:rFonts w:ascii="Verdana" w:eastAsia="Calibri" w:hAnsi="Verdana"/>
          <w:spacing w:val="-1"/>
          <w:sz w:val="22"/>
          <w:szCs w:val="22"/>
          <w:lang w:val="ro-RO"/>
        </w:rPr>
        <w:t xml:space="preserve"> 5 - </w:t>
      </w:r>
      <w:r w:rsidR="00E84771" w:rsidRPr="00D82B65">
        <w:rPr>
          <w:rFonts w:ascii="Verdana" w:eastAsia="Calibri" w:hAnsi="Verdana"/>
          <w:sz w:val="22"/>
          <w:szCs w:val="22"/>
          <w:lang w:val="ro-RO"/>
        </w:rPr>
        <w:t>CO</w:t>
      </w:r>
      <w:r w:rsidR="00E84771" w:rsidRPr="00D82B65">
        <w:rPr>
          <w:rFonts w:ascii="Verdana" w:eastAsia="Calibri" w:hAnsi="Verdana"/>
          <w:spacing w:val="-2"/>
          <w:sz w:val="22"/>
          <w:szCs w:val="22"/>
          <w:lang w:val="ro-RO"/>
        </w:rPr>
        <w:t>N</w:t>
      </w:r>
      <w:r w:rsidR="00E84771" w:rsidRPr="00D82B65">
        <w:rPr>
          <w:rFonts w:ascii="Verdana" w:eastAsia="Calibri" w:hAnsi="Verdana"/>
          <w:sz w:val="22"/>
          <w:szCs w:val="22"/>
          <w:lang w:val="ro-RO"/>
        </w:rPr>
        <w:t>D</w:t>
      </w:r>
      <w:r w:rsidR="00E84771" w:rsidRPr="00D82B65">
        <w:rPr>
          <w:rFonts w:ascii="Verdana" w:eastAsia="Calibri" w:hAnsi="Verdana"/>
          <w:spacing w:val="-2"/>
          <w:sz w:val="22"/>
          <w:szCs w:val="22"/>
          <w:lang w:val="ro-RO"/>
        </w:rPr>
        <w:t>I</w:t>
      </w:r>
      <w:r w:rsidR="00E84771" w:rsidRPr="00D82B65">
        <w:rPr>
          <w:rFonts w:ascii="Verdana" w:eastAsia="Calibri" w:hAnsi="Verdana"/>
          <w:sz w:val="22"/>
          <w:szCs w:val="22"/>
          <w:lang w:val="ro-RO"/>
        </w:rPr>
        <w:t xml:space="preserve">ŢII </w:t>
      </w:r>
      <w:r w:rsidR="00E84771" w:rsidRPr="00D82B65">
        <w:rPr>
          <w:rFonts w:ascii="Verdana" w:eastAsia="Calibri" w:hAnsi="Verdana"/>
          <w:spacing w:val="-3"/>
          <w:sz w:val="22"/>
          <w:szCs w:val="22"/>
          <w:lang w:val="ro-RO"/>
        </w:rPr>
        <w:t>M</w:t>
      </w:r>
      <w:r w:rsidR="00E84771" w:rsidRPr="00D82B65">
        <w:rPr>
          <w:rFonts w:ascii="Verdana" w:eastAsia="Calibri" w:hAnsi="Verdana"/>
          <w:sz w:val="22"/>
          <w:szCs w:val="22"/>
          <w:lang w:val="ro-RO"/>
        </w:rPr>
        <w:t>IN</w:t>
      </w:r>
      <w:r w:rsidR="00E84771" w:rsidRPr="00D82B65">
        <w:rPr>
          <w:rFonts w:ascii="Verdana" w:eastAsia="Calibri" w:hAnsi="Verdana"/>
          <w:spacing w:val="-2"/>
          <w:sz w:val="22"/>
          <w:szCs w:val="22"/>
          <w:lang w:val="ro-RO"/>
        </w:rPr>
        <w:t>I</w:t>
      </w:r>
      <w:r w:rsidR="00E84771" w:rsidRPr="00D82B65">
        <w:rPr>
          <w:rFonts w:ascii="Verdana" w:eastAsia="Calibri" w:hAnsi="Verdana"/>
          <w:sz w:val="22"/>
          <w:szCs w:val="22"/>
          <w:lang w:val="ro-RO"/>
        </w:rPr>
        <w:t>ME</w:t>
      </w:r>
      <w:r w:rsidR="00E84771" w:rsidRPr="00D82B65">
        <w:rPr>
          <w:rFonts w:ascii="Verdana" w:eastAsia="Calibri" w:hAnsi="Verdana"/>
          <w:spacing w:val="-2"/>
          <w:sz w:val="22"/>
          <w:szCs w:val="22"/>
          <w:lang w:val="ro-RO"/>
        </w:rPr>
        <w:t xml:space="preserve"> </w:t>
      </w:r>
      <w:r w:rsidR="00E84771" w:rsidRPr="00D82B65">
        <w:rPr>
          <w:rFonts w:ascii="Verdana" w:eastAsia="Calibri" w:hAnsi="Verdana"/>
          <w:sz w:val="22"/>
          <w:szCs w:val="22"/>
          <w:lang w:val="ro-RO"/>
        </w:rPr>
        <w:t>OB</w:t>
      </w:r>
      <w:r w:rsidR="00E84771" w:rsidRPr="00D82B65">
        <w:rPr>
          <w:rFonts w:ascii="Verdana" w:eastAsia="Calibri" w:hAnsi="Verdana"/>
          <w:spacing w:val="-2"/>
          <w:sz w:val="22"/>
          <w:szCs w:val="22"/>
          <w:lang w:val="ro-RO"/>
        </w:rPr>
        <w:t>LI</w:t>
      </w:r>
      <w:r w:rsidR="00E84771" w:rsidRPr="00D82B65">
        <w:rPr>
          <w:rFonts w:ascii="Verdana" w:eastAsia="Calibri" w:hAnsi="Verdana"/>
          <w:sz w:val="22"/>
          <w:szCs w:val="22"/>
          <w:lang w:val="ro-RO"/>
        </w:rPr>
        <w:t>GA</w:t>
      </w:r>
      <w:r w:rsidR="00E84771" w:rsidRPr="00D82B65">
        <w:rPr>
          <w:rFonts w:ascii="Verdana" w:eastAsia="Calibri" w:hAnsi="Verdana"/>
          <w:spacing w:val="-1"/>
          <w:sz w:val="22"/>
          <w:szCs w:val="22"/>
          <w:lang w:val="ro-RO"/>
        </w:rPr>
        <w:t>T</w:t>
      </w:r>
      <w:r w:rsidR="00E84771" w:rsidRPr="00D82B65">
        <w:rPr>
          <w:rFonts w:ascii="Verdana" w:eastAsia="Calibri" w:hAnsi="Verdana"/>
          <w:sz w:val="22"/>
          <w:szCs w:val="22"/>
          <w:lang w:val="ro-RO"/>
        </w:rPr>
        <w:t>O</w:t>
      </w:r>
      <w:r w:rsidR="00E84771" w:rsidRPr="00D82B65">
        <w:rPr>
          <w:rFonts w:ascii="Verdana" w:eastAsia="Calibri" w:hAnsi="Verdana"/>
          <w:spacing w:val="-1"/>
          <w:sz w:val="22"/>
          <w:szCs w:val="22"/>
          <w:lang w:val="ro-RO"/>
        </w:rPr>
        <w:t>R</w:t>
      </w:r>
      <w:r w:rsidR="00E84771" w:rsidRPr="00D82B65">
        <w:rPr>
          <w:rFonts w:ascii="Verdana" w:eastAsia="Calibri" w:hAnsi="Verdana"/>
          <w:sz w:val="22"/>
          <w:szCs w:val="22"/>
          <w:lang w:val="ro-RO"/>
        </w:rPr>
        <w:t>II</w:t>
      </w:r>
      <w:r w:rsidR="00E84771" w:rsidRPr="00D82B65">
        <w:rPr>
          <w:rFonts w:ascii="Verdana" w:eastAsia="Calibri" w:hAnsi="Verdana"/>
          <w:spacing w:val="-3"/>
          <w:sz w:val="22"/>
          <w:szCs w:val="22"/>
          <w:lang w:val="ro-RO"/>
        </w:rPr>
        <w:t xml:space="preserve"> </w:t>
      </w:r>
      <w:r w:rsidR="00E84771" w:rsidRPr="00D82B65">
        <w:rPr>
          <w:rFonts w:ascii="Verdana" w:eastAsia="Calibri" w:hAnsi="Verdana"/>
          <w:sz w:val="22"/>
          <w:szCs w:val="22"/>
          <w:lang w:val="ro-RO"/>
        </w:rPr>
        <w:t>P</w:t>
      </w:r>
      <w:r w:rsidR="00E84771" w:rsidRPr="00D82B65">
        <w:rPr>
          <w:rFonts w:ascii="Verdana" w:eastAsia="Calibri" w:hAnsi="Verdana"/>
          <w:spacing w:val="-1"/>
          <w:sz w:val="22"/>
          <w:szCs w:val="22"/>
          <w:lang w:val="ro-RO"/>
        </w:rPr>
        <w:t>E</w:t>
      </w:r>
      <w:r w:rsidR="00E84771" w:rsidRPr="00D82B65">
        <w:rPr>
          <w:rFonts w:ascii="Verdana" w:eastAsia="Calibri" w:hAnsi="Verdana"/>
          <w:sz w:val="22"/>
          <w:szCs w:val="22"/>
          <w:lang w:val="ro-RO"/>
        </w:rPr>
        <w:t>NT</w:t>
      </w:r>
      <w:r w:rsidR="00E84771" w:rsidRPr="00D82B65">
        <w:rPr>
          <w:rFonts w:ascii="Verdana" w:eastAsia="Calibri" w:hAnsi="Verdana"/>
          <w:spacing w:val="-3"/>
          <w:sz w:val="22"/>
          <w:szCs w:val="22"/>
          <w:lang w:val="ro-RO"/>
        </w:rPr>
        <w:t>R</w:t>
      </w:r>
      <w:r w:rsidR="00E84771" w:rsidRPr="00D82B65">
        <w:rPr>
          <w:rFonts w:ascii="Verdana" w:eastAsia="Calibri" w:hAnsi="Verdana"/>
          <w:sz w:val="22"/>
          <w:szCs w:val="22"/>
          <w:lang w:val="ro-RO"/>
        </w:rPr>
        <w:t>U A</w:t>
      </w:r>
      <w:r w:rsidR="00E84771" w:rsidRPr="00D82B65">
        <w:rPr>
          <w:rFonts w:ascii="Verdana" w:eastAsia="Calibri" w:hAnsi="Verdana"/>
          <w:spacing w:val="-1"/>
          <w:sz w:val="22"/>
          <w:szCs w:val="22"/>
          <w:lang w:val="ro-RO"/>
        </w:rPr>
        <w:t>C</w:t>
      </w:r>
      <w:r w:rsidR="00E84771" w:rsidRPr="00D82B65">
        <w:rPr>
          <w:rFonts w:ascii="Verdana" w:eastAsia="Calibri" w:hAnsi="Verdana"/>
          <w:sz w:val="22"/>
          <w:szCs w:val="22"/>
          <w:lang w:val="ro-RO"/>
        </w:rPr>
        <w:t>O</w:t>
      </w:r>
      <w:r w:rsidR="00E84771" w:rsidRPr="00D82B65">
        <w:rPr>
          <w:rFonts w:ascii="Verdana" w:eastAsia="Calibri" w:hAnsi="Verdana"/>
          <w:spacing w:val="-1"/>
          <w:sz w:val="22"/>
          <w:szCs w:val="22"/>
          <w:lang w:val="ro-RO"/>
        </w:rPr>
        <w:t>R</w:t>
      </w:r>
      <w:r w:rsidR="00E84771" w:rsidRPr="00D82B65">
        <w:rPr>
          <w:rFonts w:ascii="Verdana" w:eastAsia="Calibri" w:hAnsi="Verdana"/>
          <w:spacing w:val="-2"/>
          <w:sz w:val="22"/>
          <w:szCs w:val="22"/>
          <w:lang w:val="ro-RO"/>
        </w:rPr>
        <w:t>D</w:t>
      </w:r>
      <w:r w:rsidR="00E84771" w:rsidRPr="00D82B65">
        <w:rPr>
          <w:rFonts w:ascii="Verdana" w:eastAsia="Calibri" w:hAnsi="Verdana"/>
          <w:sz w:val="22"/>
          <w:szCs w:val="22"/>
          <w:lang w:val="ro-RO"/>
        </w:rPr>
        <w:t>A</w:t>
      </w:r>
      <w:r w:rsidR="00E84771" w:rsidRPr="00D82B65">
        <w:rPr>
          <w:rFonts w:ascii="Verdana" w:eastAsia="Calibri" w:hAnsi="Verdana"/>
          <w:spacing w:val="-1"/>
          <w:sz w:val="22"/>
          <w:szCs w:val="22"/>
          <w:lang w:val="ro-RO"/>
        </w:rPr>
        <w:t>RE</w:t>
      </w:r>
      <w:r w:rsidR="00E84771" w:rsidRPr="00D82B65">
        <w:rPr>
          <w:rFonts w:ascii="Verdana" w:eastAsia="Calibri" w:hAnsi="Verdana"/>
          <w:sz w:val="22"/>
          <w:szCs w:val="22"/>
          <w:lang w:val="ro-RO"/>
        </w:rPr>
        <w:t>A SP</w:t>
      </w:r>
      <w:r w:rsidR="00E84771" w:rsidRPr="00D82B65">
        <w:rPr>
          <w:rFonts w:ascii="Verdana" w:eastAsia="Calibri" w:hAnsi="Verdana"/>
          <w:spacing w:val="-1"/>
          <w:sz w:val="22"/>
          <w:szCs w:val="22"/>
          <w:lang w:val="ro-RO"/>
        </w:rPr>
        <w:t>R</w:t>
      </w:r>
      <w:r w:rsidR="00E84771" w:rsidRPr="00D82B65">
        <w:rPr>
          <w:rFonts w:ascii="Verdana" w:eastAsia="Calibri" w:hAnsi="Verdana"/>
          <w:sz w:val="22"/>
          <w:szCs w:val="22"/>
          <w:lang w:val="ro-RO"/>
        </w:rPr>
        <w:t>IJ</w:t>
      </w:r>
      <w:r w:rsidR="00E84771" w:rsidRPr="00D82B65">
        <w:rPr>
          <w:rFonts w:ascii="Verdana" w:eastAsia="Calibri" w:hAnsi="Verdana"/>
          <w:spacing w:val="-2"/>
          <w:sz w:val="22"/>
          <w:szCs w:val="22"/>
          <w:lang w:val="ro-RO"/>
        </w:rPr>
        <w:t>I</w:t>
      </w:r>
      <w:r w:rsidR="00E84771" w:rsidRPr="00D82B65">
        <w:rPr>
          <w:rFonts w:ascii="Verdana" w:eastAsia="Calibri" w:hAnsi="Verdana"/>
          <w:sz w:val="22"/>
          <w:szCs w:val="22"/>
          <w:lang w:val="ro-RO"/>
        </w:rPr>
        <w:t>N</w:t>
      </w:r>
      <w:r w:rsidR="00E84771" w:rsidRPr="00D82B65">
        <w:rPr>
          <w:rFonts w:ascii="Verdana" w:eastAsia="Calibri" w:hAnsi="Verdana"/>
          <w:spacing w:val="-2"/>
          <w:sz w:val="22"/>
          <w:szCs w:val="22"/>
          <w:lang w:val="ro-RO"/>
        </w:rPr>
        <w:t>U</w:t>
      </w:r>
      <w:r w:rsidR="00E84771" w:rsidRPr="00D82B65">
        <w:rPr>
          <w:rFonts w:ascii="Verdana" w:eastAsia="Calibri" w:hAnsi="Verdana"/>
          <w:sz w:val="22"/>
          <w:szCs w:val="22"/>
          <w:lang w:val="ro-RO"/>
        </w:rPr>
        <w:t>LUI</w:t>
      </w:r>
      <w:bookmarkEnd w:id="14"/>
    </w:p>
    <w:p w14:paraId="2474A540" w14:textId="77777777" w:rsidR="00E84771" w:rsidRPr="00D82B65" w:rsidRDefault="00E84771" w:rsidP="008A769D">
      <w:pPr>
        <w:shd w:val="clear" w:color="auto" w:fill="FFFFFF" w:themeFill="background1"/>
        <w:tabs>
          <w:tab w:val="left" w:pos="900"/>
        </w:tabs>
        <w:spacing w:before="10" w:line="260" w:lineRule="exact"/>
        <w:ind w:firstLine="720"/>
        <w:rPr>
          <w:rFonts w:ascii="Verdana" w:hAnsi="Verdana" w:cstheme="minorHAnsi"/>
          <w:sz w:val="22"/>
          <w:szCs w:val="22"/>
          <w:lang w:val="ro-RO"/>
        </w:rPr>
      </w:pPr>
    </w:p>
    <w:p w14:paraId="29F43F8C" w14:textId="77777777" w:rsidR="00C76BA0" w:rsidRPr="00D82B65" w:rsidRDefault="005B5B11" w:rsidP="00A704F2">
      <w:pPr>
        <w:tabs>
          <w:tab w:val="left" w:pos="900"/>
        </w:tabs>
        <w:spacing w:line="276" w:lineRule="auto"/>
        <w:ind w:firstLine="567"/>
        <w:jc w:val="both"/>
        <w:rPr>
          <w:rFonts w:ascii="Verdana" w:eastAsia="Calibri" w:hAnsi="Verdana" w:cstheme="minorHAnsi"/>
          <w:i/>
          <w:sz w:val="22"/>
          <w:szCs w:val="22"/>
          <w:lang w:val="ro-RO"/>
        </w:rPr>
      </w:pPr>
      <w:r w:rsidRPr="00D82B65">
        <w:rPr>
          <w:rFonts w:ascii="Verdana" w:hAnsi="Verdana" w:cstheme="minorHAnsi"/>
          <w:noProof/>
          <w:sz w:val="22"/>
          <w:szCs w:val="22"/>
          <w:lang w:val="ro-RO" w:eastAsia="ro-RO"/>
        </w:rPr>
        <mc:AlternateContent>
          <mc:Choice Requires="wps">
            <w:drawing>
              <wp:anchor distT="45720" distB="45720" distL="114300" distR="114300" simplePos="0" relativeHeight="251652096" behindDoc="0" locked="0" layoutInCell="1" allowOverlap="1" wp14:anchorId="38431A1F" wp14:editId="4C8D3A35">
                <wp:simplePos x="0" y="0"/>
                <wp:positionH relativeFrom="margin">
                  <wp:posOffset>3197860</wp:posOffset>
                </wp:positionH>
                <wp:positionV relativeFrom="margin">
                  <wp:posOffset>812800</wp:posOffset>
                </wp:positionV>
                <wp:extent cx="3058795" cy="1945640"/>
                <wp:effectExtent l="57150" t="38100" r="84455" b="9271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94564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5ACAE46" w14:textId="77777777" w:rsidR="0063461E" w:rsidRPr="007A6165" w:rsidRDefault="0063461E" w:rsidP="00C9272D">
                            <w:pPr>
                              <w:spacing w:line="276" w:lineRule="auto"/>
                              <w:jc w:val="both"/>
                              <w:rPr>
                                <w:lang w:val="fr-FR"/>
                              </w:rPr>
                            </w:pPr>
                            <w:proofErr w:type="gramStart"/>
                            <w:r w:rsidRPr="007A6165">
                              <w:rPr>
                                <w:rFonts w:asciiTheme="majorHAnsi" w:hAnsiTheme="majorHAnsi" w:cstheme="minorHAnsi"/>
                                <w:b/>
                                <w:sz w:val="24"/>
                                <w:szCs w:val="24"/>
                                <w:lang w:val="fr-FR"/>
                              </w:rPr>
                              <w:t>Important</w:t>
                            </w:r>
                            <w:r w:rsidRPr="007A6165">
                              <w:rPr>
                                <w:rFonts w:asciiTheme="majorHAnsi" w:hAnsiTheme="majorHAnsi" w:cstheme="minorHAnsi"/>
                                <w:sz w:val="24"/>
                                <w:szCs w:val="24"/>
                                <w:lang w:val="fr-FR"/>
                              </w:rPr>
                              <w:t>!</w:t>
                            </w:r>
                            <w:proofErr w:type="gramEnd"/>
                            <w:r w:rsidRPr="007A6165">
                              <w:rPr>
                                <w:rFonts w:asciiTheme="majorHAnsi" w:hAnsiTheme="majorHAnsi" w:cstheme="minorHAnsi"/>
                                <w:sz w:val="24"/>
                                <w:szCs w:val="24"/>
                                <w:lang w:val="fr-FR"/>
                              </w:rPr>
                              <w:t xml:space="preserve"> Solicitanții publici au obligația de excludere a oricărei contribuții publice directe de la Bugetul de stat pentru investițiile care urmează a se realiza, plățile (pentru cheltuielile neeligibile etc.) urmând să fie efectuate numai din surse proprii sau atrase – a se vedea planul financiar.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8431A1F" id="Text Box 8" o:spid="_x0000_s1030" style="position:absolute;left:0;text-align:left;margin-left:251.8pt;margin-top:64pt;width:240.85pt;height:153.2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" fillcolor="#cdddac [1622]" strokecolor="#94b64e [3046]">
                <v:fill color2="#f0f4e6 [502]" rotate="t" angle="180" colors="0 #dafda7;22938f #e4fdc2;1 #f5ffe6" focus="100%" type="gradient"/>
                <v:shadow on="t" color="black" opacity="24903f" origin=",.5" offset="0,.55556mm"/>
                <v:textbox>
                  <w:txbxContent>
                    <w:p w14:paraId="05ACAE46" w14:textId="77777777" w:rsidR="0063461E" w:rsidRPr="007A6165" w:rsidRDefault="0063461E" w:rsidP="00C9272D">
                      <w:pPr>
                        <w:spacing w:line="276" w:lineRule="auto"/>
                        <w:jc w:val="both"/>
                        <w:rPr>
                          <w:lang w:val="fr-FR"/>
                        </w:rPr>
                      </w:pPr>
                      <w:proofErr w:type="gramStart"/>
                      <w:r w:rsidRPr="007A6165">
                        <w:rPr>
                          <w:rFonts w:asciiTheme="majorHAnsi" w:hAnsiTheme="majorHAnsi" w:cstheme="minorHAnsi"/>
                          <w:b/>
                          <w:sz w:val="24"/>
                          <w:szCs w:val="24"/>
                          <w:lang w:val="fr-FR"/>
                        </w:rPr>
                        <w:t>Important</w:t>
                      </w:r>
                      <w:r w:rsidRPr="007A6165">
                        <w:rPr>
                          <w:rFonts w:asciiTheme="majorHAnsi" w:hAnsiTheme="majorHAnsi" w:cstheme="minorHAnsi"/>
                          <w:sz w:val="24"/>
                          <w:szCs w:val="24"/>
                          <w:lang w:val="fr-FR"/>
                        </w:rPr>
                        <w:t>!</w:t>
                      </w:r>
                      <w:proofErr w:type="gramEnd"/>
                      <w:r w:rsidRPr="007A6165">
                        <w:rPr>
                          <w:rFonts w:asciiTheme="majorHAnsi" w:hAnsiTheme="majorHAnsi" w:cstheme="minorHAnsi"/>
                          <w:sz w:val="24"/>
                          <w:szCs w:val="24"/>
                          <w:lang w:val="fr-FR"/>
                        </w:rPr>
                        <w:t xml:space="preserve"> Solicitanții publici au obligația de excludere a oricărei contribuții publice directe de la Bugetul de stat pentru investițiile care urmează a se realiza, plățile (pentru cheltuielile neeligibile etc.) urmând să fie efectuate numai din surse proprii sau atrase – a se vedea planul financiar.</w:t>
                      </w:r>
                    </w:p>
                  </w:txbxContent>
                </v:textbox>
                <w10:wrap type="square" anchorx="margin" anchory="margin"/>
              </v:roundrect>
            </w:pict>
          </mc:Fallback>
        </mc:AlternateContent>
      </w:r>
    </w:p>
    <w:p w14:paraId="1A36B9A6" w14:textId="77777777" w:rsidR="00BD795B" w:rsidRPr="00D82B65" w:rsidRDefault="001E64D2" w:rsidP="00A950F6">
      <w:pPr>
        <w:tabs>
          <w:tab w:val="left" w:pos="900"/>
        </w:tabs>
        <w:spacing w:line="276" w:lineRule="auto"/>
        <w:ind w:firstLine="720"/>
        <w:jc w:val="both"/>
        <w:rPr>
          <w:rFonts w:ascii="Verdana" w:eastAsia="Calibri" w:hAnsi="Verdana" w:cstheme="minorHAnsi"/>
          <w:sz w:val="22"/>
          <w:szCs w:val="22"/>
          <w:lang w:val="ro-RO"/>
        </w:rPr>
      </w:pPr>
      <w:r w:rsidRPr="00D82B65">
        <w:rPr>
          <w:rFonts w:ascii="Verdana" w:eastAsia="Calibri" w:hAnsi="Verdana" w:cstheme="minorHAnsi"/>
          <w:b/>
          <w:i/>
          <w:color w:val="FF0000"/>
          <w:spacing w:val="1"/>
          <w:sz w:val="22"/>
          <w:szCs w:val="22"/>
          <w:lang w:val="ro-RO"/>
        </w:rPr>
        <w:t>AT</w:t>
      </w:r>
      <w:r w:rsidRPr="00D82B65">
        <w:rPr>
          <w:rFonts w:ascii="Verdana" w:eastAsia="Calibri" w:hAnsi="Verdana" w:cstheme="minorHAnsi"/>
          <w:b/>
          <w:i/>
          <w:color w:val="FF0000"/>
          <w:sz w:val="22"/>
          <w:szCs w:val="22"/>
          <w:lang w:val="ro-RO"/>
        </w:rPr>
        <w:t>E</w:t>
      </w:r>
      <w:r w:rsidRPr="00D82B65">
        <w:rPr>
          <w:rFonts w:ascii="Verdana" w:eastAsia="Calibri" w:hAnsi="Verdana" w:cstheme="minorHAnsi"/>
          <w:b/>
          <w:i/>
          <w:color w:val="FF0000"/>
          <w:spacing w:val="-1"/>
          <w:sz w:val="22"/>
          <w:szCs w:val="22"/>
          <w:lang w:val="ro-RO"/>
        </w:rPr>
        <w:t>N</w:t>
      </w:r>
      <w:r w:rsidRPr="00D82B65">
        <w:rPr>
          <w:rFonts w:ascii="Verdana" w:eastAsia="Calibri" w:hAnsi="Verdana" w:cstheme="minorHAnsi"/>
          <w:b/>
          <w:i/>
          <w:color w:val="FF0000"/>
          <w:spacing w:val="1"/>
          <w:sz w:val="22"/>
          <w:szCs w:val="22"/>
          <w:lang w:val="ro-RO"/>
        </w:rPr>
        <w:t>Ț</w:t>
      </w:r>
      <w:r w:rsidRPr="00D82B65">
        <w:rPr>
          <w:rFonts w:ascii="Verdana" w:eastAsia="Calibri" w:hAnsi="Verdana" w:cstheme="minorHAnsi"/>
          <w:b/>
          <w:i/>
          <w:color w:val="FF0000"/>
          <w:spacing w:val="-2"/>
          <w:sz w:val="22"/>
          <w:szCs w:val="22"/>
          <w:lang w:val="ro-RO"/>
        </w:rPr>
        <w:t>I</w:t>
      </w:r>
      <w:r w:rsidRPr="00D82B65">
        <w:rPr>
          <w:rFonts w:ascii="Verdana" w:eastAsia="Calibri" w:hAnsi="Verdana" w:cstheme="minorHAnsi"/>
          <w:b/>
          <w:i/>
          <w:color w:val="FF0000"/>
          <w:sz w:val="22"/>
          <w:szCs w:val="22"/>
          <w:lang w:val="ro-RO"/>
        </w:rPr>
        <w:t>E!</w:t>
      </w:r>
      <w:r w:rsidRPr="00D82B65">
        <w:rPr>
          <w:rFonts w:ascii="Verdana" w:eastAsia="Calibri" w:hAnsi="Verdana" w:cstheme="minorHAnsi"/>
          <w:b/>
          <w:i/>
          <w:color w:val="FF0000"/>
          <w:spacing w:val="2"/>
          <w:sz w:val="22"/>
          <w:szCs w:val="22"/>
          <w:lang w:val="ro-RO"/>
        </w:rPr>
        <w:t xml:space="preserve"> </w:t>
      </w:r>
      <w:r w:rsidRPr="00D82B65">
        <w:rPr>
          <w:rFonts w:ascii="Verdana" w:eastAsia="Calibri" w:hAnsi="Verdana" w:cstheme="minorHAnsi"/>
          <w:i/>
          <w:spacing w:val="1"/>
          <w:sz w:val="22"/>
          <w:szCs w:val="22"/>
          <w:lang w:val="ro-RO"/>
        </w:rPr>
        <w:t>P</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r</w:t>
      </w:r>
      <w:r w:rsidRPr="00D82B65">
        <w:rPr>
          <w:rFonts w:ascii="Verdana" w:eastAsia="Calibri" w:hAnsi="Verdana" w:cstheme="minorHAnsi"/>
          <w:i/>
          <w:sz w:val="22"/>
          <w:szCs w:val="22"/>
          <w:lang w:val="ro-RO"/>
        </w:rPr>
        <w:t>u j</w:t>
      </w:r>
      <w:r w:rsidRPr="00D82B65">
        <w:rPr>
          <w:rFonts w:ascii="Verdana" w:eastAsia="Calibri" w:hAnsi="Verdana" w:cstheme="minorHAnsi"/>
          <w:i/>
          <w:spacing w:val="-1"/>
          <w:sz w:val="22"/>
          <w:szCs w:val="22"/>
          <w:lang w:val="ro-RO"/>
        </w:rPr>
        <w:t>u</w:t>
      </w:r>
      <w:r w:rsidRPr="00D82B65">
        <w:rPr>
          <w:rFonts w:ascii="Verdana" w:eastAsia="Calibri" w:hAnsi="Verdana" w:cstheme="minorHAnsi"/>
          <w:i/>
          <w:sz w:val="22"/>
          <w:szCs w:val="22"/>
          <w:lang w:val="ro-RO"/>
        </w:rPr>
        <w:t>s</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f</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car</w:t>
      </w:r>
      <w:r w:rsidRPr="00D82B65">
        <w:rPr>
          <w:rFonts w:ascii="Verdana" w:eastAsia="Calibri" w:hAnsi="Verdana" w:cstheme="minorHAnsi"/>
          <w:i/>
          <w:sz w:val="22"/>
          <w:szCs w:val="22"/>
          <w:lang w:val="ro-RO"/>
        </w:rPr>
        <w:t xml:space="preserve">ea </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2"/>
          <w:sz w:val="22"/>
          <w:szCs w:val="22"/>
          <w:lang w:val="ro-RO"/>
        </w:rPr>
        <w:t>o</w:t>
      </w:r>
      <w:r w:rsidRPr="00D82B65">
        <w:rPr>
          <w:rFonts w:ascii="Verdana" w:eastAsia="Calibri" w:hAnsi="Verdana" w:cstheme="minorHAnsi"/>
          <w:i/>
          <w:spacing w:val="-1"/>
          <w:sz w:val="22"/>
          <w:szCs w:val="22"/>
          <w:lang w:val="ro-RO"/>
        </w:rPr>
        <w:t>nd</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ţ</w:t>
      </w:r>
      <w:r w:rsidRPr="00D82B65">
        <w:rPr>
          <w:rFonts w:ascii="Verdana" w:eastAsia="Calibri" w:hAnsi="Verdana" w:cstheme="minorHAnsi"/>
          <w:i/>
          <w:sz w:val="22"/>
          <w:szCs w:val="22"/>
          <w:lang w:val="ro-RO"/>
        </w:rPr>
        <w:t>iil</w:t>
      </w:r>
      <w:r w:rsidRPr="00D82B65">
        <w:rPr>
          <w:rFonts w:ascii="Verdana" w:eastAsia="Calibri" w:hAnsi="Verdana" w:cstheme="minorHAnsi"/>
          <w:i/>
          <w:spacing w:val="-1"/>
          <w:sz w:val="22"/>
          <w:szCs w:val="22"/>
          <w:lang w:val="ro-RO"/>
        </w:rPr>
        <w:t>o</w:t>
      </w:r>
      <w:r w:rsidRPr="00D82B65">
        <w:rPr>
          <w:rFonts w:ascii="Verdana" w:eastAsia="Calibri" w:hAnsi="Verdana" w:cstheme="minorHAnsi"/>
          <w:i/>
          <w:sz w:val="22"/>
          <w:szCs w:val="22"/>
          <w:lang w:val="ro-RO"/>
        </w:rPr>
        <w:t>r m</w:t>
      </w:r>
      <w:r w:rsidRPr="00D82B65">
        <w:rPr>
          <w:rFonts w:ascii="Verdana" w:eastAsia="Calibri" w:hAnsi="Verdana" w:cstheme="minorHAnsi"/>
          <w:i/>
          <w:spacing w:val="3"/>
          <w:sz w:val="22"/>
          <w:szCs w:val="22"/>
          <w:lang w:val="ro-RO"/>
        </w:rPr>
        <w:t>i</w:t>
      </w:r>
      <w:r w:rsidRPr="00D82B65">
        <w:rPr>
          <w:rFonts w:ascii="Verdana" w:eastAsia="Calibri" w:hAnsi="Verdana" w:cstheme="minorHAnsi"/>
          <w:i/>
          <w:spacing w:val="-1"/>
          <w:sz w:val="22"/>
          <w:szCs w:val="22"/>
          <w:lang w:val="ro-RO"/>
        </w:rPr>
        <w:t>n</w:t>
      </w:r>
      <w:r w:rsidRPr="00D82B65">
        <w:rPr>
          <w:rFonts w:ascii="Verdana" w:eastAsia="Calibri" w:hAnsi="Verdana" w:cstheme="minorHAnsi"/>
          <w:i/>
          <w:sz w:val="22"/>
          <w:szCs w:val="22"/>
          <w:lang w:val="ro-RO"/>
        </w:rPr>
        <w:t>ime</w:t>
      </w:r>
      <w:r w:rsidRPr="00D82B65">
        <w:rPr>
          <w:rFonts w:ascii="Verdana" w:eastAsia="Calibri" w:hAnsi="Verdana" w:cstheme="minorHAnsi"/>
          <w:i/>
          <w:spacing w:val="4"/>
          <w:sz w:val="22"/>
          <w:szCs w:val="22"/>
          <w:lang w:val="ro-RO"/>
        </w:rPr>
        <w:t xml:space="preserve"> </w:t>
      </w:r>
      <w:r w:rsidRPr="00D82B65">
        <w:rPr>
          <w:rFonts w:ascii="Verdana" w:eastAsia="Calibri" w:hAnsi="Verdana" w:cstheme="minorHAnsi"/>
          <w:i/>
          <w:spacing w:val="-1"/>
          <w:sz w:val="22"/>
          <w:szCs w:val="22"/>
          <w:lang w:val="ro-RO"/>
        </w:rPr>
        <w:t>ob</w:t>
      </w:r>
      <w:r w:rsidRPr="00D82B65">
        <w:rPr>
          <w:rFonts w:ascii="Verdana" w:eastAsia="Calibri" w:hAnsi="Verdana" w:cstheme="minorHAnsi"/>
          <w:i/>
          <w:sz w:val="22"/>
          <w:szCs w:val="22"/>
          <w:lang w:val="ro-RO"/>
        </w:rPr>
        <w:t>li</w:t>
      </w:r>
      <w:r w:rsidRPr="00D82B65">
        <w:rPr>
          <w:rFonts w:ascii="Verdana" w:eastAsia="Calibri" w:hAnsi="Verdana" w:cstheme="minorHAnsi"/>
          <w:i/>
          <w:spacing w:val="-1"/>
          <w:sz w:val="22"/>
          <w:szCs w:val="22"/>
          <w:lang w:val="ro-RO"/>
        </w:rPr>
        <w:t>ga</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2"/>
          <w:sz w:val="22"/>
          <w:szCs w:val="22"/>
          <w:lang w:val="ro-RO"/>
        </w:rPr>
        <w:t>o</w:t>
      </w:r>
      <w:r w:rsidRPr="00D82B65">
        <w:rPr>
          <w:rFonts w:ascii="Verdana" w:eastAsia="Calibri" w:hAnsi="Verdana" w:cstheme="minorHAnsi"/>
          <w:i/>
          <w:spacing w:val="-1"/>
          <w:sz w:val="22"/>
          <w:szCs w:val="22"/>
          <w:lang w:val="ro-RO"/>
        </w:rPr>
        <w:t>r</w:t>
      </w:r>
      <w:r w:rsidRPr="00D82B65">
        <w:rPr>
          <w:rFonts w:ascii="Verdana" w:eastAsia="Calibri" w:hAnsi="Verdana" w:cstheme="minorHAnsi"/>
          <w:i/>
          <w:sz w:val="22"/>
          <w:szCs w:val="22"/>
          <w:lang w:val="ro-RO"/>
        </w:rPr>
        <w:t>ii</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s</w:t>
      </w:r>
      <w:r w:rsidRPr="00D82B65">
        <w:rPr>
          <w:rFonts w:ascii="Verdana" w:eastAsia="Calibri" w:hAnsi="Verdana" w:cstheme="minorHAnsi"/>
          <w:i/>
          <w:spacing w:val="-1"/>
          <w:sz w:val="22"/>
          <w:szCs w:val="22"/>
          <w:lang w:val="ro-RO"/>
        </w:rPr>
        <w:t>p</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f</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1"/>
          <w:sz w:val="22"/>
          <w:szCs w:val="22"/>
          <w:lang w:val="ro-RO"/>
        </w:rPr>
        <w:t>pro</w:t>
      </w:r>
      <w:r w:rsidRPr="00D82B65">
        <w:rPr>
          <w:rFonts w:ascii="Verdana" w:eastAsia="Calibri" w:hAnsi="Verdana" w:cstheme="minorHAnsi"/>
          <w:i/>
          <w:spacing w:val="3"/>
          <w:sz w:val="22"/>
          <w:szCs w:val="22"/>
          <w:lang w:val="ro-RO"/>
        </w:rPr>
        <w:t>i</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ct</w:t>
      </w:r>
      <w:r w:rsidRPr="00D82B65">
        <w:rPr>
          <w:rFonts w:ascii="Verdana" w:eastAsia="Calibri" w:hAnsi="Verdana" w:cstheme="minorHAnsi"/>
          <w:i/>
          <w:spacing w:val="-1"/>
          <w:sz w:val="22"/>
          <w:szCs w:val="22"/>
          <w:lang w:val="ro-RO"/>
        </w:rPr>
        <w:t>u</w:t>
      </w:r>
      <w:r w:rsidRPr="00D82B65">
        <w:rPr>
          <w:rFonts w:ascii="Verdana" w:eastAsia="Calibri" w:hAnsi="Verdana" w:cstheme="minorHAnsi"/>
          <w:i/>
          <w:sz w:val="22"/>
          <w:szCs w:val="22"/>
          <w:lang w:val="ro-RO"/>
        </w:rPr>
        <w:t>l</w:t>
      </w:r>
      <w:r w:rsidRPr="00D82B65">
        <w:rPr>
          <w:rFonts w:ascii="Verdana" w:eastAsia="Calibri" w:hAnsi="Verdana" w:cstheme="minorHAnsi"/>
          <w:i/>
          <w:spacing w:val="-1"/>
          <w:sz w:val="22"/>
          <w:szCs w:val="22"/>
          <w:lang w:val="ro-RO"/>
        </w:rPr>
        <w:t>u</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1"/>
          <w:sz w:val="22"/>
          <w:szCs w:val="22"/>
          <w:lang w:val="ro-RO"/>
        </w:rPr>
        <w:t>du</w:t>
      </w:r>
      <w:r w:rsidRPr="00D82B65">
        <w:rPr>
          <w:rFonts w:ascii="Verdana" w:eastAsia="Calibri" w:hAnsi="Verdana" w:cstheme="minorHAnsi"/>
          <w:i/>
          <w:sz w:val="22"/>
          <w:szCs w:val="22"/>
          <w:lang w:val="ro-RO"/>
        </w:rPr>
        <w:t>m</w:t>
      </w:r>
      <w:r w:rsidRPr="00D82B65">
        <w:rPr>
          <w:rFonts w:ascii="Verdana" w:eastAsia="Calibri" w:hAnsi="Verdana" w:cstheme="minorHAnsi"/>
          <w:i/>
          <w:spacing w:val="-1"/>
          <w:sz w:val="22"/>
          <w:szCs w:val="22"/>
          <w:lang w:val="ro-RO"/>
        </w:rPr>
        <w:t>n</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v</w:t>
      </w:r>
      <w:r w:rsidRPr="00D82B65">
        <w:rPr>
          <w:rFonts w:ascii="Verdana" w:eastAsia="Calibri" w:hAnsi="Verdana" w:cstheme="minorHAnsi"/>
          <w:i/>
          <w:spacing w:val="-1"/>
          <w:sz w:val="22"/>
          <w:szCs w:val="22"/>
          <w:lang w:val="ro-RO"/>
        </w:rPr>
        <w:t>oa</w:t>
      </w:r>
      <w:r w:rsidRPr="00D82B65">
        <w:rPr>
          <w:rFonts w:ascii="Verdana" w:eastAsia="Calibri" w:hAnsi="Verdana" w:cstheme="minorHAnsi"/>
          <w:i/>
          <w:sz w:val="22"/>
          <w:szCs w:val="22"/>
          <w:lang w:val="ro-RO"/>
        </w:rPr>
        <w:t>s</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2"/>
          <w:sz w:val="22"/>
          <w:szCs w:val="22"/>
          <w:lang w:val="ro-RO"/>
        </w:rPr>
        <w:t>r</w:t>
      </w:r>
      <w:r w:rsidRPr="00D82B65">
        <w:rPr>
          <w:rFonts w:ascii="Verdana" w:eastAsia="Calibri" w:hAnsi="Verdana" w:cstheme="minorHAnsi"/>
          <w:i/>
          <w:sz w:val="22"/>
          <w:szCs w:val="22"/>
          <w:lang w:val="ro-RO"/>
        </w:rPr>
        <w:t>ă e</w:t>
      </w:r>
      <w:r w:rsidRPr="00D82B65">
        <w:rPr>
          <w:rFonts w:ascii="Verdana" w:eastAsia="Calibri" w:hAnsi="Verdana" w:cstheme="minorHAnsi"/>
          <w:i/>
          <w:spacing w:val="3"/>
          <w:sz w:val="22"/>
          <w:szCs w:val="22"/>
          <w:lang w:val="ro-RO"/>
        </w:rPr>
        <w:t>s</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 xml:space="preserve">e </w:t>
      </w:r>
      <w:r w:rsidRPr="00D82B65">
        <w:rPr>
          <w:rFonts w:ascii="Verdana" w:eastAsia="Calibri" w:hAnsi="Verdana" w:cstheme="minorHAnsi"/>
          <w:i/>
          <w:spacing w:val="-1"/>
          <w:sz w:val="22"/>
          <w:szCs w:val="22"/>
          <w:lang w:val="ro-RO"/>
        </w:rPr>
        <w:t>n</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es</w:t>
      </w:r>
      <w:r w:rsidRPr="00D82B65">
        <w:rPr>
          <w:rFonts w:ascii="Verdana" w:eastAsia="Calibri" w:hAnsi="Verdana" w:cstheme="minorHAnsi"/>
          <w:i/>
          <w:spacing w:val="-1"/>
          <w:sz w:val="22"/>
          <w:szCs w:val="22"/>
          <w:lang w:val="ro-RO"/>
        </w:rPr>
        <w:t>a</w:t>
      </w:r>
      <w:r w:rsidRPr="00D82B65">
        <w:rPr>
          <w:rFonts w:ascii="Verdana" w:eastAsia="Calibri" w:hAnsi="Verdana" w:cstheme="minorHAnsi"/>
          <w:i/>
          <w:sz w:val="22"/>
          <w:szCs w:val="22"/>
          <w:lang w:val="ro-RO"/>
        </w:rPr>
        <w:t>r</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 xml:space="preserve">să </w:t>
      </w:r>
      <w:r w:rsidRPr="00D82B65">
        <w:rPr>
          <w:rFonts w:ascii="Verdana" w:eastAsia="Calibri" w:hAnsi="Verdana" w:cstheme="minorHAnsi"/>
          <w:i/>
          <w:spacing w:val="1"/>
          <w:sz w:val="22"/>
          <w:szCs w:val="22"/>
          <w:lang w:val="ro-RO"/>
        </w:rPr>
        <w:t>f</w:t>
      </w:r>
      <w:r w:rsidRPr="00D82B65">
        <w:rPr>
          <w:rFonts w:ascii="Verdana" w:eastAsia="Calibri" w:hAnsi="Verdana" w:cstheme="minorHAnsi"/>
          <w:i/>
          <w:sz w:val="22"/>
          <w:szCs w:val="22"/>
          <w:lang w:val="ro-RO"/>
        </w:rPr>
        <w:t>ie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pacing w:val="-1"/>
          <w:sz w:val="22"/>
          <w:szCs w:val="22"/>
          <w:lang w:val="ro-RO"/>
        </w:rPr>
        <w:t>pr</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z</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at</w:t>
      </w:r>
      <w:r w:rsidRPr="00D82B65">
        <w:rPr>
          <w:rFonts w:ascii="Verdana" w:eastAsia="Calibri" w:hAnsi="Verdana" w:cstheme="minorHAnsi"/>
          <w:i/>
          <w:sz w:val="22"/>
          <w:szCs w:val="22"/>
          <w:lang w:val="ro-RO"/>
        </w:rPr>
        <w:t>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 xml:space="preserve">în </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upr</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3"/>
          <w:sz w:val="22"/>
          <w:szCs w:val="22"/>
          <w:lang w:val="ro-RO"/>
        </w:rPr>
        <w:t>s</w:t>
      </w:r>
      <w:r w:rsidRPr="00D82B65">
        <w:rPr>
          <w:rFonts w:ascii="Verdana" w:eastAsia="Calibri" w:hAnsi="Verdana" w:cstheme="minorHAnsi"/>
          <w:i/>
          <w:spacing w:val="-1"/>
          <w:sz w:val="22"/>
          <w:szCs w:val="22"/>
          <w:lang w:val="ro-RO"/>
        </w:rPr>
        <w:t>u</w:t>
      </w:r>
      <w:r w:rsidRPr="00D82B65">
        <w:rPr>
          <w:rFonts w:ascii="Verdana" w:eastAsia="Calibri" w:hAnsi="Verdana" w:cstheme="minorHAnsi"/>
          <w:i/>
          <w:sz w:val="22"/>
          <w:szCs w:val="22"/>
          <w:lang w:val="ro-RO"/>
        </w:rPr>
        <w:t>l</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S</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ud</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u</w:t>
      </w:r>
      <w:r w:rsidRPr="00D82B65">
        <w:rPr>
          <w:rFonts w:ascii="Verdana" w:eastAsia="Calibri" w:hAnsi="Verdana" w:cstheme="minorHAnsi"/>
          <w:i/>
          <w:spacing w:val="3"/>
          <w:sz w:val="22"/>
          <w:szCs w:val="22"/>
          <w:lang w:val="ro-RO"/>
        </w:rPr>
        <w:t>l</w:t>
      </w:r>
      <w:r w:rsidRPr="00D82B65">
        <w:rPr>
          <w:rFonts w:ascii="Verdana" w:eastAsia="Calibri" w:hAnsi="Verdana" w:cstheme="minorHAnsi"/>
          <w:i/>
          <w:spacing w:val="-1"/>
          <w:sz w:val="22"/>
          <w:szCs w:val="22"/>
          <w:lang w:val="ro-RO"/>
        </w:rPr>
        <w:t>u</w:t>
      </w:r>
      <w:r w:rsidRPr="00D82B65">
        <w:rPr>
          <w:rFonts w:ascii="Verdana" w:eastAsia="Calibri" w:hAnsi="Verdana" w:cstheme="minorHAnsi"/>
          <w:i/>
          <w:sz w:val="22"/>
          <w:szCs w:val="22"/>
          <w:lang w:val="ro-RO"/>
        </w:rPr>
        <w:t>i</w:t>
      </w:r>
      <w:r w:rsidRPr="00D82B65">
        <w:rPr>
          <w:rFonts w:ascii="Verdana" w:eastAsia="Calibri" w:hAnsi="Verdana" w:cstheme="minorHAnsi"/>
          <w:i/>
          <w:spacing w:val="4"/>
          <w:sz w:val="22"/>
          <w:szCs w:val="22"/>
          <w:lang w:val="ro-RO"/>
        </w:rPr>
        <w:t xml:space="preserve"> </w:t>
      </w:r>
      <w:r w:rsidRPr="00D82B65">
        <w:rPr>
          <w:rFonts w:ascii="Verdana" w:eastAsia="Calibri" w:hAnsi="Verdana" w:cstheme="minorHAnsi"/>
          <w:i/>
          <w:spacing w:val="-1"/>
          <w:sz w:val="22"/>
          <w:szCs w:val="22"/>
          <w:lang w:val="ro-RO"/>
        </w:rPr>
        <w:t>d</w:t>
      </w:r>
      <w:r w:rsidRPr="00D82B65">
        <w:rPr>
          <w:rFonts w:ascii="Verdana" w:eastAsia="Calibri" w:hAnsi="Verdana" w:cstheme="minorHAnsi"/>
          <w:i/>
          <w:sz w:val="22"/>
          <w:szCs w:val="22"/>
          <w:lang w:val="ro-RO"/>
        </w:rPr>
        <w:t>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Fe</w:t>
      </w:r>
      <w:r w:rsidRPr="00D82B65">
        <w:rPr>
          <w:rFonts w:ascii="Verdana" w:eastAsia="Calibri" w:hAnsi="Verdana" w:cstheme="minorHAnsi"/>
          <w:i/>
          <w:spacing w:val="1"/>
          <w:sz w:val="22"/>
          <w:szCs w:val="22"/>
          <w:lang w:val="ro-RO"/>
        </w:rPr>
        <w:t>z</w:t>
      </w:r>
      <w:r w:rsidRPr="00D82B65">
        <w:rPr>
          <w:rFonts w:ascii="Verdana" w:eastAsia="Calibri" w:hAnsi="Verdana" w:cstheme="minorHAnsi"/>
          <w:i/>
          <w:spacing w:val="-1"/>
          <w:sz w:val="22"/>
          <w:szCs w:val="22"/>
          <w:lang w:val="ro-RO"/>
        </w:rPr>
        <w:t>ab</w:t>
      </w:r>
      <w:r w:rsidRPr="00D82B65">
        <w:rPr>
          <w:rFonts w:ascii="Verdana" w:eastAsia="Calibri" w:hAnsi="Verdana" w:cstheme="minorHAnsi"/>
          <w:i/>
          <w:sz w:val="22"/>
          <w:szCs w:val="22"/>
          <w:lang w:val="ro-RO"/>
        </w:rPr>
        <w:t>ili</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a</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w:t>
      </w:r>
      <w:r w:rsidR="00AF202E" w:rsidRPr="00D82B65">
        <w:rPr>
          <w:rFonts w:ascii="Verdana" w:eastAsia="Calibri" w:hAnsi="Verdana" w:cstheme="minorHAnsi"/>
          <w:i/>
          <w:sz w:val="22"/>
          <w:szCs w:val="22"/>
          <w:lang w:val="ro-RO"/>
        </w:rPr>
        <w:t>Memoriul justificativ/</w:t>
      </w:r>
      <w:r w:rsidRPr="00D82B65">
        <w:rPr>
          <w:rFonts w:ascii="Verdana" w:eastAsia="Calibri" w:hAnsi="Verdana" w:cstheme="minorHAnsi"/>
          <w:i/>
          <w:sz w:val="22"/>
          <w:szCs w:val="22"/>
          <w:lang w:val="ro-RO"/>
        </w:rPr>
        <w:t xml:space="preserve"> </w:t>
      </w:r>
      <w:r w:rsidRPr="00D82B65">
        <w:rPr>
          <w:rFonts w:ascii="Verdana" w:eastAsia="Calibri" w:hAnsi="Verdana" w:cstheme="minorHAnsi"/>
          <w:i/>
          <w:spacing w:val="1"/>
          <w:sz w:val="22"/>
          <w:szCs w:val="22"/>
          <w:lang w:val="ro-RO"/>
        </w:rPr>
        <w:t>D</w:t>
      </w:r>
      <w:r w:rsidRPr="00D82B65">
        <w:rPr>
          <w:rFonts w:ascii="Verdana" w:eastAsia="Calibri" w:hAnsi="Verdana" w:cstheme="minorHAnsi"/>
          <w:i/>
          <w:spacing w:val="-3"/>
          <w:sz w:val="22"/>
          <w:szCs w:val="22"/>
          <w:lang w:val="ro-RO"/>
        </w:rPr>
        <w:t>o</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u</w:t>
      </w:r>
      <w:r w:rsidRPr="00D82B65">
        <w:rPr>
          <w:rFonts w:ascii="Verdana" w:eastAsia="Calibri" w:hAnsi="Verdana" w:cstheme="minorHAnsi"/>
          <w:i/>
          <w:sz w:val="22"/>
          <w:szCs w:val="22"/>
          <w:lang w:val="ro-RO"/>
        </w:rPr>
        <w:t>me</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a</w:t>
      </w:r>
      <w:r w:rsidRPr="00D82B65">
        <w:rPr>
          <w:rFonts w:ascii="Verdana" w:eastAsia="Calibri" w:hAnsi="Verdana" w:cstheme="minorHAnsi"/>
          <w:i/>
          <w:spacing w:val="1"/>
          <w:sz w:val="22"/>
          <w:szCs w:val="22"/>
          <w:lang w:val="ro-RO"/>
        </w:rPr>
        <w:t>ţ</w:t>
      </w:r>
      <w:r w:rsidRPr="00D82B65">
        <w:rPr>
          <w:rFonts w:ascii="Verdana" w:eastAsia="Calibri" w:hAnsi="Verdana" w:cstheme="minorHAnsi"/>
          <w:i/>
          <w:sz w:val="22"/>
          <w:szCs w:val="22"/>
          <w:lang w:val="ro-RO"/>
        </w:rPr>
        <w:t>iei</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pacing w:val="-1"/>
          <w:sz w:val="22"/>
          <w:szCs w:val="22"/>
          <w:lang w:val="ro-RO"/>
        </w:rPr>
        <w:t>d</w:t>
      </w:r>
      <w:r w:rsidRPr="00D82B65">
        <w:rPr>
          <w:rFonts w:ascii="Verdana" w:eastAsia="Calibri" w:hAnsi="Verdana" w:cstheme="minorHAnsi"/>
          <w:i/>
          <w:sz w:val="22"/>
          <w:szCs w:val="22"/>
          <w:lang w:val="ro-RO"/>
        </w:rPr>
        <w:t>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v</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z</w:t>
      </w:r>
      <w:r w:rsidRPr="00D82B65">
        <w:rPr>
          <w:rFonts w:ascii="Verdana" w:eastAsia="Calibri" w:hAnsi="Verdana" w:cstheme="minorHAnsi"/>
          <w:i/>
          <w:spacing w:val="-1"/>
          <w:sz w:val="22"/>
          <w:szCs w:val="22"/>
          <w:lang w:val="ro-RO"/>
        </w:rPr>
        <w:t>ar</w:t>
      </w:r>
      <w:r w:rsidRPr="00D82B65">
        <w:rPr>
          <w:rFonts w:ascii="Verdana" w:eastAsia="Calibri" w:hAnsi="Verdana" w:cstheme="minorHAnsi"/>
          <w:i/>
          <w:sz w:val="22"/>
          <w:szCs w:val="22"/>
          <w:lang w:val="ro-RO"/>
        </w:rPr>
        <w:t>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pacing w:val="-1"/>
          <w:sz w:val="22"/>
          <w:szCs w:val="22"/>
          <w:lang w:val="ro-RO"/>
        </w:rPr>
        <w:t>p</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3"/>
          <w:sz w:val="22"/>
          <w:szCs w:val="22"/>
          <w:lang w:val="ro-RO"/>
        </w:rPr>
        <w:t>r</w:t>
      </w:r>
      <w:r w:rsidRPr="00D82B65">
        <w:rPr>
          <w:rFonts w:ascii="Verdana" w:eastAsia="Calibri" w:hAnsi="Verdana" w:cstheme="minorHAnsi"/>
          <w:i/>
          <w:sz w:val="22"/>
          <w:szCs w:val="22"/>
          <w:lang w:val="ro-RO"/>
        </w:rPr>
        <w:t>u L</w:t>
      </w:r>
      <w:r w:rsidRPr="00D82B65">
        <w:rPr>
          <w:rFonts w:ascii="Verdana" w:eastAsia="Calibri" w:hAnsi="Verdana" w:cstheme="minorHAnsi"/>
          <w:i/>
          <w:spacing w:val="-1"/>
          <w:sz w:val="22"/>
          <w:szCs w:val="22"/>
          <w:lang w:val="ro-RO"/>
        </w:rPr>
        <w:t>u</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răr</w:t>
      </w:r>
      <w:r w:rsidRPr="00D82B65">
        <w:rPr>
          <w:rFonts w:ascii="Verdana" w:eastAsia="Calibri" w:hAnsi="Verdana" w:cstheme="minorHAnsi"/>
          <w:i/>
          <w:sz w:val="22"/>
          <w:szCs w:val="22"/>
          <w:lang w:val="ro-RO"/>
        </w:rPr>
        <w:t>i</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pacing w:val="-1"/>
          <w:sz w:val="22"/>
          <w:szCs w:val="22"/>
          <w:lang w:val="ro-RO"/>
        </w:rPr>
        <w:t>d</w:t>
      </w:r>
      <w:r w:rsidRPr="00D82B65">
        <w:rPr>
          <w:rFonts w:ascii="Verdana" w:eastAsia="Calibri" w:hAnsi="Verdana" w:cstheme="minorHAnsi"/>
          <w:i/>
          <w:sz w:val="22"/>
          <w:szCs w:val="22"/>
          <w:lang w:val="ro-RO"/>
        </w:rPr>
        <w:t>e I</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r</w:t>
      </w:r>
      <w:r w:rsidRPr="00D82B65">
        <w:rPr>
          <w:rFonts w:ascii="Verdana" w:eastAsia="Calibri" w:hAnsi="Verdana" w:cstheme="minorHAnsi"/>
          <w:i/>
          <w:spacing w:val="1"/>
          <w:sz w:val="22"/>
          <w:szCs w:val="22"/>
          <w:lang w:val="ro-RO"/>
        </w:rPr>
        <w:t>v</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ţ</w:t>
      </w:r>
      <w:r w:rsidRPr="00D82B65">
        <w:rPr>
          <w:rFonts w:ascii="Verdana" w:eastAsia="Calibri" w:hAnsi="Verdana" w:cstheme="minorHAnsi"/>
          <w:i/>
          <w:sz w:val="22"/>
          <w:szCs w:val="22"/>
          <w:lang w:val="ro-RO"/>
        </w:rPr>
        <w:t xml:space="preserve">ii </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oa</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 i</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f</w:t>
      </w:r>
      <w:r w:rsidRPr="00D82B65">
        <w:rPr>
          <w:rFonts w:ascii="Verdana" w:eastAsia="Calibri" w:hAnsi="Verdana" w:cstheme="minorHAnsi"/>
          <w:i/>
          <w:spacing w:val="-1"/>
          <w:sz w:val="22"/>
          <w:szCs w:val="22"/>
          <w:lang w:val="ro-RO"/>
        </w:rPr>
        <w:t>or</w:t>
      </w:r>
      <w:r w:rsidRPr="00D82B65">
        <w:rPr>
          <w:rFonts w:ascii="Verdana" w:eastAsia="Calibri" w:hAnsi="Verdana" w:cstheme="minorHAnsi"/>
          <w:i/>
          <w:sz w:val="22"/>
          <w:szCs w:val="22"/>
          <w:lang w:val="ro-RO"/>
        </w:rPr>
        <w:t>m</w:t>
      </w:r>
      <w:r w:rsidRPr="00D82B65">
        <w:rPr>
          <w:rFonts w:ascii="Verdana" w:eastAsia="Calibri" w:hAnsi="Verdana" w:cstheme="minorHAnsi"/>
          <w:i/>
          <w:spacing w:val="-1"/>
          <w:sz w:val="22"/>
          <w:szCs w:val="22"/>
          <w:lang w:val="ro-RO"/>
        </w:rPr>
        <w:t>a</w:t>
      </w:r>
      <w:r w:rsidRPr="00D82B65">
        <w:rPr>
          <w:rFonts w:ascii="Verdana" w:eastAsia="Calibri" w:hAnsi="Verdana" w:cstheme="minorHAnsi"/>
          <w:i/>
          <w:spacing w:val="1"/>
          <w:sz w:val="22"/>
          <w:szCs w:val="22"/>
          <w:lang w:val="ro-RO"/>
        </w:rPr>
        <w:t>ţ</w:t>
      </w:r>
      <w:r w:rsidRPr="00D82B65">
        <w:rPr>
          <w:rFonts w:ascii="Verdana" w:eastAsia="Calibri" w:hAnsi="Verdana" w:cstheme="minorHAnsi"/>
          <w:i/>
          <w:sz w:val="22"/>
          <w:szCs w:val="22"/>
          <w:lang w:val="ro-RO"/>
        </w:rPr>
        <w:t xml:space="preserve">iile </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on</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l</w:t>
      </w:r>
      <w:r w:rsidRPr="00D82B65">
        <w:rPr>
          <w:rFonts w:ascii="Verdana" w:eastAsia="Calibri" w:hAnsi="Verdana" w:cstheme="minorHAnsi"/>
          <w:i/>
          <w:spacing w:val="-1"/>
          <w:sz w:val="22"/>
          <w:szCs w:val="22"/>
          <w:lang w:val="ro-RO"/>
        </w:rPr>
        <w:t>u</w:t>
      </w:r>
      <w:r w:rsidRPr="00D82B65">
        <w:rPr>
          <w:rFonts w:ascii="Verdana" w:eastAsia="Calibri" w:hAnsi="Verdana" w:cstheme="minorHAnsi"/>
          <w:i/>
          <w:spacing w:val="1"/>
          <w:sz w:val="22"/>
          <w:szCs w:val="22"/>
          <w:lang w:val="ro-RO"/>
        </w:rPr>
        <w:t>d</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 i</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f</w:t>
      </w:r>
      <w:r w:rsidRPr="00D82B65">
        <w:rPr>
          <w:rFonts w:ascii="Verdana" w:eastAsia="Calibri" w:hAnsi="Verdana" w:cstheme="minorHAnsi"/>
          <w:i/>
          <w:spacing w:val="-1"/>
          <w:sz w:val="22"/>
          <w:szCs w:val="22"/>
          <w:lang w:val="ro-RO"/>
        </w:rPr>
        <w:t>or</w:t>
      </w:r>
      <w:r w:rsidRPr="00D82B65">
        <w:rPr>
          <w:rFonts w:ascii="Verdana" w:eastAsia="Calibri" w:hAnsi="Verdana" w:cstheme="minorHAnsi"/>
          <w:i/>
          <w:sz w:val="22"/>
          <w:szCs w:val="22"/>
          <w:lang w:val="ro-RO"/>
        </w:rPr>
        <w:t>m</w:t>
      </w:r>
      <w:r w:rsidRPr="00D82B65">
        <w:rPr>
          <w:rFonts w:ascii="Verdana" w:eastAsia="Calibri" w:hAnsi="Verdana" w:cstheme="minorHAnsi"/>
          <w:i/>
          <w:spacing w:val="-1"/>
          <w:sz w:val="22"/>
          <w:szCs w:val="22"/>
          <w:lang w:val="ro-RO"/>
        </w:rPr>
        <w:t>a</w:t>
      </w:r>
      <w:r w:rsidRPr="00D82B65">
        <w:rPr>
          <w:rFonts w:ascii="Verdana" w:eastAsia="Calibri" w:hAnsi="Verdana" w:cstheme="minorHAnsi"/>
          <w:i/>
          <w:spacing w:val="1"/>
          <w:sz w:val="22"/>
          <w:szCs w:val="22"/>
          <w:lang w:val="ro-RO"/>
        </w:rPr>
        <w:t>ţ</w:t>
      </w:r>
      <w:r w:rsidRPr="00D82B65">
        <w:rPr>
          <w:rFonts w:ascii="Verdana" w:eastAsia="Calibri" w:hAnsi="Verdana" w:cstheme="minorHAnsi"/>
          <w:i/>
          <w:sz w:val="22"/>
          <w:szCs w:val="22"/>
          <w:lang w:val="ro-RO"/>
        </w:rPr>
        <w:t xml:space="preserve">ii </w:t>
      </w:r>
      <w:r w:rsidRPr="00D82B65">
        <w:rPr>
          <w:rFonts w:ascii="Verdana" w:eastAsia="Calibri" w:hAnsi="Verdana" w:cstheme="minorHAnsi"/>
          <w:i/>
          <w:spacing w:val="-1"/>
          <w:sz w:val="22"/>
          <w:szCs w:val="22"/>
          <w:lang w:val="ro-RO"/>
        </w:rPr>
        <w:t>p</w:t>
      </w:r>
      <w:r w:rsidRPr="00D82B65">
        <w:rPr>
          <w:rFonts w:ascii="Verdana" w:eastAsia="Calibri" w:hAnsi="Verdana" w:cstheme="minorHAnsi"/>
          <w:i/>
          <w:sz w:val="22"/>
          <w:szCs w:val="22"/>
          <w:lang w:val="ro-RO"/>
        </w:rPr>
        <w:t xml:space="preserve">e </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ar</w:t>
      </w:r>
      <w:r w:rsidRPr="00D82B65">
        <w:rPr>
          <w:rFonts w:ascii="Verdana" w:eastAsia="Calibri" w:hAnsi="Verdana" w:cstheme="minorHAnsi"/>
          <w:i/>
          <w:sz w:val="22"/>
          <w:szCs w:val="22"/>
          <w:lang w:val="ro-RO"/>
        </w:rPr>
        <w:t>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pacing w:val="-1"/>
          <w:sz w:val="22"/>
          <w:szCs w:val="22"/>
          <w:lang w:val="ro-RO"/>
        </w:rPr>
        <w:t>do</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u</w:t>
      </w:r>
      <w:r w:rsidRPr="00D82B65">
        <w:rPr>
          <w:rFonts w:ascii="Verdana" w:eastAsia="Calibri" w:hAnsi="Verdana" w:cstheme="minorHAnsi"/>
          <w:i/>
          <w:sz w:val="22"/>
          <w:szCs w:val="22"/>
          <w:lang w:val="ro-RO"/>
        </w:rPr>
        <w:t>me</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ele j</w:t>
      </w:r>
      <w:r w:rsidRPr="00D82B65">
        <w:rPr>
          <w:rFonts w:ascii="Verdana" w:eastAsia="Calibri" w:hAnsi="Verdana" w:cstheme="minorHAnsi"/>
          <w:i/>
          <w:spacing w:val="-1"/>
          <w:sz w:val="22"/>
          <w:szCs w:val="22"/>
          <w:lang w:val="ro-RO"/>
        </w:rPr>
        <w:t>u</w:t>
      </w:r>
      <w:r w:rsidRPr="00D82B65">
        <w:rPr>
          <w:rFonts w:ascii="Verdana" w:eastAsia="Calibri" w:hAnsi="Verdana" w:cstheme="minorHAnsi"/>
          <w:i/>
          <w:sz w:val="22"/>
          <w:szCs w:val="22"/>
          <w:lang w:val="ro-RO"/>
        </w:rPr>
        <w:t>s</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f</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a</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2"/>
          <w:sz w:val="22"/>
          <w:szCs w:val="22"/>
          <w:lang w:val="ro-RO"/>
        </w:rPr>
        <w:t>i</w:t>
      </w:r>
      <w:r w:rsidRPr="00D82B65">
        <w:rPr>
          <w:rFonts w:ascii="Verdana" w:eastAsia="Calibri" w:hAnsi="Verdana" w:cstheme="minorHAnsi"/>
          <w:i/>
          <w:spacing w:val="-1"/>
          <w:sz w:val="22"/>
          <w:szCs w:val="22"/>
          <w:lang w:val="ro-RO"/>
        </w:rPr>
        <w:t>v</w:t>
      </w:r>
      <w:r w:rsidRPr="00D82B65">
        <w:rPr>
          <w:rFonts w:ascii="Verdana" w:eastAsia="Calibri" w:hAnsi="Verdana" w:cstheme="minorHAnsi"/>
          <w:i/>
          <w:sz w:val="22"/>
          <w:szCs w:val="22"/>
          <w:lang w:val="ro-RO"/>
        </w:rPr>
        <w:t xml:space="preserve">e </w:t>
      </w:r>
      <w:r w:rsidRPr="00D82B65">
        <w:rPr>
          <w:rFonts w:ascii="Verdana" w:eastAsia="Calibri" w:hAnsi="Verdana" w:cstheme="minorHAnsi"/>
          <w:i/>
          <w:spacing w:val="-1"/>
          <w:sz w:val="22"/>
          <w:szCs w:val="22"/>
          <w:lang w:val="ro-RO"/>
        </w:rPr>
        <w:t>an</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xa</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le</w:t>
      </w:r>
      <w:r w:rsidRPr="00D82B65">
        <w:rPr>
          <w:rFonts w:ascii="Verdana" w:eastAsia="Calibri" w:hAnsi="Verdana" w:cstheme="minorHAnsi"/>
          <w:i/>
          <w:spacing w:val="1"/>
          <w:sz w:val="22"/>
          <w:szCs w:val="22"/>
          <w:lang w:val="ro-RO"/>
        </w:rPr>
        <w:t xml:space="preserve"> v</w:t>
      </w:r>
      <w:r w:rsidRPr="00D82B65">
        <w:rPr>
          <w:rFonts w:ascii="Verdana" w:eastAsia="Calibri" w:hAnsi="Verdana" w:cstheme="minorHAnsi"/>
          <w:i/>
          <w:spacing w:val="-1"/>
          <w:sz w:val="22"/>
          <w:szCs w:val="22"/>
          <w:lang w:val="ro-RO"/>
        </w:rPr>
        <w:t>o</w:t>
      </w:r>
      <w:r w:rsidRPr="00D82B65">
        <w:rPr>
          <w:rFonts w:ascii="Verdana" w:eastAsia="Calibri" w:hAnsi="Verdana" w:cstheme="minorHAnsi"/>
          <w:i/>
          <w:sz w:val="22"/>
          <w:szCs w:val="22"/>
          <w:lang w:val="ro-RO"/>
        </w:rPr>
        <w:t xml:space="preserve">r </w:t>
      </w:r>
      <w:r w:rsidRPr="00D82B65">
        <w:rPr>
          <w:rFonts w:ascii="Verdana" w:eastAsia="Calibri" w:hAnsi="Verdana" w:cstheme="minorHAnsi"/>
          <w:i/>
          <w:spacing w:val="-1"/>
          <w:sz w:val="22"/>
          <w:szCs w:val="22"/>
          <w:lang w:val="ro-RO"/>
        </w:rPr>
        <w:t>d</w:t>
      </w:r>
      <w:r w:rsidRPr="00D82B65">
        <w:rPr>
          <w:rFonts w:ascii="Verdana" w:eastAsia="Calibri" w:hAnsi="Verdana" w:cstheme="minorHAnsi"/>
          <w:i/>
          <w:sz w:val="22"/>
          <w:szCs w:val="22"/>
          <w:lang w:val="ro-RO"/>
        </w:rPr>
        <w:t>em</w:t>
      </w:r>
      <w:r w:rsidRPr="00D82B65">
        <w:rPr>
          <w:rFonts w:ascii="Verdana" w:eastAsia="Calibri" w:hAnsi="Verdana" w:cstheme="minorHAnsi"/>
          <w:i/>
          <w:spacing w:val="-1"/>
          <w:sz w:val="22"/>
          <w:szCs w:val="22"/>
          <w:lang w:val="ro-RO"/>
        </w:rPr>
        <w:t>on</w:t>
      </w:r>
      <w:r w:rsidRPr="00D82B65">
        <w:rPr>
          <w:rFonts w:ascii="Verdana" w:eastAsia="Calibri" w:hAnsi="Verdana" w:cstheme="minorHAnsi"/>
          <w:i/>
          <w:sz w:val="22"/>
          <w:szCs w:val="22"/>
          <w:lang w:val="ro-RO"/>
        </w:rPr>
        <w:t>s</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r</w:t>
      </w:r>
      <w:r w:rsidRPr="00D82B65">
        <w:rPr>
          <w:rFonts w:ascii="Verdana" w:eastAsia="Calibri" w:hAnsi="Verdana" w:cstheme="minorHAnsi"/>
          <w:i/>
          <w:sz w:val="22"/>
          <w:szCs w:val="22"/>
          <w:lang w:val="ro-RO"/>
        </w:rPr>
        <w:t>a şi</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s</w:t>
      </w:r>
      <w:r w:rsidRPr="00D82B65">
        <w:rPr>
          <w:rFonts w:ascii="Verdana" w:eastAsia="Calibri" w:hAnsi="Verdana" w:cstheme="minorHAnsi"/>
          <w:i/>
          <w:spacing w:val="-1"/>
          <w:sz w:val="22"/>
          <w:szCs w:val="22"/>
          <w:lang w:val="ro-RO"/>
        </w:rPr>
        <w:t>u</w:t>
      </w:r>
      <w:r w:rsidRPr="00D82B65">
        <w:rPr>
          <w:rFonts w:ascii="Verdana" w:eastAsia="Calibri" w:hAnsi="Verdana" w:cstheme="minorHAnsi"/>
          <w:i/>
          <w:sz w:val="22"/>
          <w:szCs w:val="22"/>
          <w:lang w:val="ro-RO"/>
        </w:rPr>
        <w:t>s</w:t>
      </w:r>
      <w:r w:rsidRPr="00D82B65">
        <w:rPr>
          <w:rFonts w:ascii="Verdana" w:eastAsia="Calibri" w:hAnsi="Verdana" w:cstheme="minorHAnsi"/>
          <w:i/>
          <w:spacing w:val="1"/>
          <w:sz w:val="22"/>
          <w:szCs w:val="22"/>
          <w:lang w:val="ro-RO"/>
        </w:rPr>
        <w:t>ţ</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n</w:t>
      </w:r>
      <w:r w:rsidRPr="00D82B65">
        <w:rPr>
          <w:rFonts w:ascii="Verdana" w:eastAsia="Calibri" w:hAnsi="Verdana" w:cstheme="minorHAnsi"/>
          <w:i/>
          <w:sz w:val="22"/>
          <w:szCs w:val="22"/>
          <w:lang w:val="ro-RO"/>
        </w:rPr>
        <w:t>e.</w:t>
      </w:r>
    </w:p>
    <w:p w14:paraId="407CDC56" w14:textId="77777777" w:rsidR="0065725D" w:rsidRPr="00D82B65" w:rsidRDefault="0065725D" w:rsidP="00A950F6">
      <w:pPr>
        <w:tabs>
          <w:tab w:val="left" w:pos="900"/>
        </w:tabs>
        <w:spacing w:line="276" w:lineRule="auto"/>
        <w:ind w:firstLine="720"/>
        <w:jc w:val="both"/>
        <w:rPr>
          <w:rFonts w:ascii="Verdana" w:eastAsia="Calibri" w:hAnsi="Verdana" w:cstheme="minorHAnsi"/>
          <w:b/>
          <w:sz w:val="22"/>
          <w:szCs w:val="22"/>
          <w:lang w:val="ro-RO"/>
        </w:rPr>
      </w:pPr>
    </w:p>
    <w:p w14:paraId="111DB094" w14:textId="77777777" w:rsidR="0065725D" w:rsidRPr="00D82B65" w:rsidRDefault="0065725D" w:rsidP="00A950F6">
      <w:pPr>
        <w:pStyle w:val="ListParagraph"/>
        <w:numPr>
          <w:ilvl w:val="0"/>
          <w:numId w:val="10"/>
        </w:numPr>
        <w:tabs>
          <w:tab w:val="left" w:pos="993"/>
        </w:tabs>
        <w:spacing w:line="276" w:lineRule="auto"/>
        <w:ind w:left="0" w:firstLine="567"/>
        <w:jc w:val="both"/>
        <w:rPr>
          <w:rFonts w:ascii="Verdana" w:eastAsia="Calibri" w:hAnsi="Verdana" w:cstheme="minorHAnsi"/>
          <w:b/>
          <w:color w:val="00B050"/>
          <w:sz w:val="22"/>
          <w:szCs w:val="22"/>
          <w:lang w:val="fr-FR"/>
        </w:rPr>
      </w:pPr>
      <w:proofErr w:type="spellStart"/>
      <w:r w:rsidRPr="00D82B65">
        <w:rPr>
          <w:rFonts w:ascii="Verdana" w:eastAsia="Calibri" w:hAnsi="Verdana" w:cstheme="minorHAnsi"/>
          <w:b/>
          <w:color w:val="00B050"/>
          <w:sz w:val="22"/>
          <w:szCs w:val="22"/>
          <w:lang w:val="fr-FR"/>
        </w:rPr>
        <w:t>S</w:t>
      </w:r>
      <w:r w:rsidRPr="00D82B65">
        <w:rPr>
          <w:rFonts w:ascii="Verdana" w:eastAsia="Calibri" w:hAnsi="Verdana" w:cstheme="minorHAnsi"/>
          <w:b/>
          <w:color w:val="00B050"/>
          <w:spacing w:val="1"/>
          <w:sz w:val="22"/>
          <w:szCs w:val="22"/>
          <w:lang w:val="fr-FR"/>
        </w:rPr>
        <w:t>o</w:t>
      </w:r>
      <w:r w:rsidRPr="00D82B65">
        <w:rPr>
          <w:rFonts w:ascii="Verdana" w:eastAsia="Calibri" w:hAnsi="Verdana" w:cstheme="minorHAnsi"/>
          <w:b/>
          <w:color w:val="00B050"/>
          <w:sz w:val="22"/>
          <w:szCs w:val="22"/>
          <w:lang w:val="fr-FR"/>
        </w:rPr>
        <w:t>li</w:t>
      </w:r>
      <w:r w:rsidRPr="00D82B65">
        <w:rPr>
          <w:rFonts w:ascii="Verdana" w:eastAsia="Calibri" w:hAnsi="Verdana" w:cstheme="minorHAnsi"/>
          <w:b/>
          <w:color w:val="00B050"/>
          <w:spacing w:val="-1"/>
          <w:sz w:val="22"/>
          <w:szCs w:val="22"/>
          <w:lang w:val="fr-FR"/>
        </w:rPr>
        <w:t>c</w:t>
      </w:r>
      <w:r w:rsidRPr="00D82B65">
        <w:rPr>
          <w:rFonts w:ascii="Verdana" w:eastAsia="Calibri" w:hAnsi="Verdana" w:cstheme="minorHAnsi"/>
          <w:b/>
          <w:color w:val="00B050"/>
          <w:sz w:val="22"/>
          <w:szCs w:val="22"/>
          <w:lang w:val="fr-FR"/>
        </w:rPr>
        <w:t>i</w:t>
      </w:r>
      <w:r w:rsidRPr="00D82B65">
        <w:rPr>
          <w:rFonts w:ascii="Verdana" w:eastAsia="Calibri" w:hAnsi="Verdana" w:cstheme="minorHAnsi"/>
          <w:b/>
          <w:color w:val="00B050"/>
          <w:spacing w:val="1"/>
          <w:sz w:val="22"/>
          <w:szCs w:val="22"/>
          <w:lang w:val="fr-FR"/>
        </w:rPr>
        <w:t>t</w:t>
      </w:r>
      <w:r w:rsidRPr="00D82B65">
        <w:rPr>
          <w:rFonts w:ascii="Verdana" w:eastAsia="Calibri" w:hAnsi="Verdana" w:cstheme="minorHAnsi"/>
          <w:b/>
          <w:color w:val="00B050"/>
          <w:spacing w:val="-2"/>
          <w:sz w:val="22"/>
          <w:szCs w:val="22"/>
          <w:lang w:val="fr-FR"/>
        </w:rPr>
        <w:t>a</w:t>
      </w:r>
      <w:r w:rsidRPr="00D82B65">
        <w:rPr>
          <w:rFonts w:ascii="Verdana" w:eastAsia="Calibri" w:hAnsi="Verdana" w:cstheme="minorHAnsi"/>
          <w:b/>
          <w:color w:val="00B050"/>
          <w:spacing w:val="1"/>
          <w:sz w:val="22"/>
          <w:szCs w:val="22"/>
          <w:lang w:val="fr-FR"/>
        </w:rPr>
        <w:t>n</w:t>
      </w:r>
      <w:r w:rsidRPr="00D82B65">
        <w:rPr>
          <w:rFonts w:ascii="Verdana" w:eastAsia="Calibri" w:hAnsi="Verdana" w:cstheme="minorHAnsi"/>
          <w:b/>
          <w:color w:val="00B050"/>
          <w:spacing w:val="-1"/>
          <w:sz w:val="22"/>
          <w:szCs w:val="22"/>
          <w:lang w:val="fr-FR"/>
        </w:rPr>
        <w:t>t</w:t>
      </w:r>
      <w:r w:rsidRPr="00D82B65">
        <w:rPr>
          <w:rFonts w:ascii="Verdana" w:eastAsia="Calibri" w:hAnsi="Verdana" w:cstheme="minorHAnsi"/>
          <w:b/>
          <w:color w:val="00B050"/>
          <w:spacing w:val="1"/>
          <w:sz w:val="22"/>
          <w:szCs w:val="22"/>
          <w:lang w:val="fr-FR"/>
        </w:rPr>
        <w:t>u</w:t>
      </w:r>
      <w:r w:rsidRPr="00D82B65">
        <w:rPr>
          <w:rFonts w:ascii="Verdana" w:eastAsia="Calibri" w:hAnsi="Verdana" w:cstheme="minorHAnsi"/>
          <w:b/>
          <w:color w:val="00B050"/>
          <w:sz w:val="22"/>
          <w:szCs w:val="22"/>
          <w:lang w:val="fr-FR"/>
        </w:rPr>
        <w:t>l</w:t>
      </w:r>
      <w:proofErr w:type="spellEnd"/>
      <w:r w:rsidRPr="00D82B65">
        <w:rPr>
          <w:rFonts w:ascii="Verdana" w:eastAsia="Calibri" w:hAnsi="Verdana" w:cstheme="minorHAnsi"/>
          <w:b/>
          <w:color w:val="00B050"/>
          <w:sz w:val="22"/>
          <w:szCs w:val="22"/>
          <w:lang w:val="fr-FR"/>
        </w:rPr>
        <w:t xml:space="preserve">  </w:t>
      </w:r>
      <w:r w:rsidRPr="00D82B65">
        <w:rPr>
          <w:rFonts w:ascii="Verdana" w:eastAsia="Calibri" w:hAnsi="Verdana" w:cstheme="minorHAnsi"/>
          <w:b/>
          <w:color w:val="00B050"/>
          <w:spacing w:val="13"/>
          <w:sz w:val="22"/>
          <w:szCs w:val="22"/>
          <w:lang w:val="fr-FR"/>
        </w:rPr>
        <w:t xml:space="preserve"> </w:t>
      </w:r>
      <w:r w:rsidRPr="00D82B65">
        <w:rPr>
          <w:rFonts w:ascii="Verdana" w:eastAsia="Calibri" w:hAnsi="Verdana" w:cstheme="minorHAnsi"/>
          <w:b/>
          <w:color w:val="00B050"/>
          <w:spacing w:val="-1"/>
          <w:sz w:val="22"/>
          <w:szCs w:val="22"/>
          <w:lang w:val="fr-FR"/>
        </w:rPr>
        <w:t>n</w:t>
      </w:r>
      <w:r w:rsidRPr="00D82B65">
        <w:rPr>
          <w:rFonts w:ascii="Verdana" w:eastAsia="Calibri" w:hAnsi="Verdana" w:cstheme="minorHAnsi"/>
          <w:b/>
          <w:color w:val="00B050"/>
          <w:sz w:val="22"/>
          <w:szCs w:val="22"/>
          <w:lang w:val="fr-FR"/>
        </w:rPr>
        <w:t xml:space="preserve">u  </w:t>
      </w:r>
      <w:r w:rsidRPr="00D82B65">
        <w:rPr>
          <w:rFonts w:ascii="Verdana" w:eastAsia="Calibri" w:hAnsi="Verdana" w:cstheme="minorHAnsi"/>
          <w:b/>
          <w:color w:val="00B050"/>
          <w:spacing w:val="14"/>
          <w:sz w:val="22"/>
          <w:szCs w:val="22"/>
          <w:lang w:val="fr-FR"/>
        </w:rPr>
        <w:t xml:space="preserve"> </w:t>
      </w:r>
      <w:proofErr w:type="spellStart"/>
      <w:r w:rsidRPr="00D82B65">
        <w:rPr>
          <w:rFonts w:ascii="Verdana" w:eastAsia="Calibri" w:hAnsi="Verdana" w:cstheme="minorHAnsi"/>
          <w:b/>
          <w:color w:val="00B050"/>
          <w:spacing w:val="-1"/>
          <w:sz w:val="22"/>
          <w:szCs w:val="22"/>
          <w:lang w:val="fr-FR"/>
        </w:rPr>
        <w:t>t</w:t>
      </w:r>
      <w:r w:rsidRPr="00D82B65">
        <w:rPr>
          <w:rFonts w:ascii="Verdana" w:eastAsia="Calibri" w:hAnsi="Verdana" w:cstheme="minorHAnsi"/>
          <w:b/>
          <w:color w:val="00B050"/>
          <w:sz w:val="22"/>
          <w:szCs w:val="22"/>
          <w:lang w:val="fr-FR"/>
        </w:rPr>
        <w:t>re</w:t>
      </w:r>
      <w:r w:rsidRPr="00D82B65">
        <w:rPr>
          <w:rFonts w:ascii="Verdana" w:eastAsia="Calibri" w:hAnsi="Verdana" w:cstheme="minorHAnsi"/>
          <w:b/>
          <w:color w:val="00B050"/>
          <w:spacing w:val="-1"/>
          <w:sz w:val="22"/>
          <w:szCs w:val="22"/>
          <w:lang w:val="fr-FR"/>
        </w:rPr>
        <w:t>b</w:t>
      </w:r>
      <w:r w:rsidRPr="00D82B65">
        <w:rPr>
          <w:rFonts w:ascii="Verdana" w:eastAsia="Calibri" w:hAnsi="Verdana" w:cstheme="minorHAnsi"/>
          <w:b/>
          <w:color w:val="00B050"/>
          <w:spacing w:val="1"/>
          <w:sz w:val="22"/>
          <w:szCs w:val="22"/>
          <w:lang w:val="fr-FR"/>
        </w:rPr>
        <w:t>u</w:t>
      </w:r>
      <w:r w:rsidRPr="00D82B65">
        <w:rPr>
          <w:rFonts w:ascii="Verdana" w:eastAsia="Calibri" w:hAnsi="Verdana" w:cstheme="minorHAnsi"/>
          <w:b/>
          <w:color w:val="00B050"/>
          <w:sz w:val="22"/>
          <w:szCs w:val="22"/>
          <w:lang w:val="fr-FR"/>
        </w:rPr>
        <w:t>ie</w:t>
      </w:r>
      <w:proofErr w:type="spellEnd"/>
      <w:r w:rsidRPr="00D82B65">
        <w:rPr>
          <w:rFonts w:ascii="Verdana" w:eastAsia="Calibri" w:hAnsi="Verdana" w:cstheme="minorHAnsi"/>
          <w:b/>
          <w:color w:val="00B050"/>
          <w:sz w:val="22"/>
          <w:szCs w:val="22"/>
          <w:lang w:val="fr-FR"/>
        </w:rPr>
        <w:t xml:space="preserve">  </w:t>
      </w:r>
      <w:r w:rsidRPr="00D82B65">
        <w:rPr>
          <w:rFonts w:ascii="Verdana" w:eastAsia="Calibri" w:hAnsi="Verdana" w:cstheme="minorHAnsi"/>
          <w:b/>
          <w:color w:val="00B050"/>
          <w:spacing w:val="13"/>
          <w:sz w:val="22"/>
          <w:szCs w:val="22"/>
          <w:lang w:val="fr-FR"/>
        </w:rPr>
        <w:t xml:space="preserve"> </w:t>
      </w:r>
      <w:proofErr w:type="spellStart"/>
      <w:r w:rsidRPr="00D82B65">
        <w:rPr>
          <w:rFonts w:ascii="Verdana" w:eastAsia="Calibri" w:hAnsi="Verdana" w:cstheme="minorHAnsi"/>
          <w:b/>
          <w:color w:val="00B050"/>
          <w:sz w:val="22"/>
          <w:szCs w:val="22"/>
          <w:lang w:val="fr-FR"/>
        </w:rPr>
        <w:t>să</w:t>
      </w:r>
      <w:proofErr w:type="spellEnd"/>
      <w:r w:rsidRPr="00D82B65">
        <w:rPr>
          <w:rFonts w:ascii="Verdana" w:eastAsia="Calibri" w:hAnsi="Verdana" w:cstheme="minorHAnsi"/>
          <w:b/>
          <w:color w:val="00B050"/>
          <w:sz w:val="22"/>
          <w:szCs w:val="22"/>
          <w:lang w:val="fr-FR"/>
        </w:rPr>
        <w:t xml:space="preserve">  </w:t>
      </w:r>
      <w:r w:rsidRPr="00D82B65">
        <w:rPr>
          <w:rFonts w:ascii="Verdana" w:eastAsia="Calibri" w:hAnsi="Verdana" w:cstheme="minorHAnsi"/>
          <w:b/>
          <w:color w:val="00B050"/>
          <w:spacing w:val="10"/>
          <w:sz w:val="22"/>
          <w:szCs w:val="22"/>
          <w:lang w:val="fr-FR"/>
        </w:rPr>
        <w:t xml:space="preserve"> </w:t>
      </w:r>
      <w:r w:rsidRPr="00D82B65">
        <w:rPr>
          <w:rFonts w:ascii="Verdana" w:eastAsia="Calibri" w:hAnsi="Verdana" w:cstheme="minorHAnsi"/>
          <w:b/>
          <w:color w:val="00B050"/>
          <w:spacing w:val="1"/>
          <w:sz w:val="22"/>
          <w:szCs w:val="22"/>
          <w:lang w:val="fr-FR"/>
        </w:rPr>
        <w:t>f</w:t>
      </w:r>
      <w:r w:rsidRPr="00D82B65">
        <w:rPr>
          <w:rFonts w:ascii="Verdana" w:eastAsia="Calibri" w:hAnsi="Verdana" w:cstheme="minorHAnsi"/>
          <w:b/>
          <w:color w:val="00B050"/>
          <w:sz w:val="22"/>
          <w:szCs w:val="22"/>
          <w:lang w:val="fr-FR"/>
        </w:rPr>
        <w:t xml:space="preserve">ie  </w:t>
      </w:r>
      <w:r w:rsidRPr="00D82B65">
        <w:rPr>
          <w:rFonts w:ascii="Verdana" w:eastAsia="Calibri" w:hAnsi="Verdana" w:cstheme="minorHAnsi"/>
          <w:b/>
          <w:color w:val="00B050"/>
          <w:spacing w:val="13"/>
          <w:sz w:val="22"/>
          <w:szCs w:val="22"/>
          <w:lang w:val="fr-FR"/>
        </w:rPr>
        <w:t xml:space="preserve"> </w:t>
      </w:r>
      <w:proofErr w:type="spellStart"/>
      <w:r w:rsidRPr="00D82B65">
        <w:rPr>
          <w:rFonts w:ascii="Verdana" w:eastAsia="Calibri" w:hAnsi="Verdana" w:cstheme="minorHAnsi"/>
          <w:b/>
          <w:color w:val="00B050"/>
          <w:spacing w:val="-2"/>
          <w:sz w:val="22"/>
          <w:szCs w:val="22"/>
          <w:lang w:val="fr-FR"/>
        </w:rPr>
        <w:t>î</w:t>
      </w:r>
      <w:r w:rsidRPr="00D82B65">
        <w:rPr>
          <w:rFonts w:ascii="Verdana" w:eastAsia="Calibri" w:hAnsi="Verdana" w:cstheme="minorHAnsi"/>
          <w:b/>
          <w:color w:val="00B050"/>
          <w:sz w:val="22"/>
          <w:szCs w:val="22"/>
          <w:lang w:val="fr-FR"/>
        </w:rPr>
        <w:t>n</w:t>
      </w:r>
      <w:proofErr w:type="spellEnd"/>
      <w:r w:rsidRPr="00D82B65">
        <w:rPr>
          <w:rFonts w:ascii="Verdana" w:eastAsia="Calibri" w:hAnsi="Verdana" w:cstheme="minorHAnsi"/>
          <w:b/>
          <w:color w:val="00B050"/>
          <w:sz w:val="22"/>
          <w:szCs w:val="22"/>
          <w:lang w:val="fr-FR"/>
        </w:rPr>
        <w:t xml:space="preserve">  </w:t>
      </w:r>
      <w:r w:rsidRPr="00D82B65">
        <w:rPr>
          <w:rFonts w:ascii="Verdana" w:eastAsia="Calibri" w:hAnsi="Verdana" w:cstheme="minorHAnsi"/>
          <w:b/>
          <w:color w:val="00B050"/>
          <w:spacing w:val="14"/>
          <w:sz w:val="22"/>
          <w:szCs w:val="22"/>
          <w:lang w:val="fr-FR"/>
        </w:rPr>
        <w:t xml:space="preserve"> </w:t>
      </w:r>
      <w:proofErr w:type="spellStart"/>
      <w:r w:rsidRPr="00D82B65">
        <w:rPr>
          <w:rFonts w:ascii="Verdana" w:eastAsia="Calibri" w:hAnsi="Verdana" w:cstheme="minorHAnsi"/>
          <w:b/>
          <w:color w:val="00B050"/>
          <w:sz w:val="22"/>
          <w:szCs w:val="22"/>
          <w:lang w:val="fr-FR"/>
        </w:rPr>
        <w:t>i</w:t>
      </w:r>
      <w:r w:rsidRPr="00D82B65">
        <w:rPr>
          <w:rFonts w:ascii="Verdana" w:eastAsia="Calibri" w:hAnsi="Verdana" w:cstheme="minorHAnsi"/>
          <w:b/>
          <w:color w:val="00B050"/>
          <w:spacing w:val="1"/>
          <w:sz w:val="22"/>
          <w:szCs w:val="22"/>
          <w:lang w:val="fr-FR"/>
        </w:rPr>
        <w:t>n</w:t>
      </w:r>
      <w:r w:rsidRPr="00D82B65">
        <w:rPr>
          <w:rFonts w:ascii="Verdana" w:eastAsia="Calibri" w:hAnsi="Verdana" w:cstheme="minorHAnsi"/>
          <w:b/>
          <w:color w:val="00B050"/>
          <w:sz w:val="22"/>
          <w:szCs w:val="22"/>
          <w:lang w:val="fr-FR"/>
        </w:rPr>
        <w:t>s</w:t>
      </w:r>
      <w:r w:rsidRPr="00D82B65">
        <w:rPr>
          <w:rFonts w:ascii="Verdana" w:eastAsia="Calibri" w:hAnsi="Verdana" w:cstheme="minorHAnsi"/>
          <w:b/>
          <w:color w:val="00B050"/>
          <w:spacing w:val="1"/>
          <w:sz w:val="22"/>
          <w:szCs w:val="22"/>
          <w:lang w:val="fr-FR"/>
        </w:rPr>
        <w:t>o</w:t>
      </w:r>
      <w:r w:rsidRPr="00D82B65">
        <w:rPr>
          <w:rFonts w:ascii="Verdana" w:eastAsia="Calibri" w:hAnsi="Verdana" w:cstheme="minorHAnsi"/>
          <w:b/>
          <w:color w:val="00B050"/>
          <w:sz w:val="22"/>
          <w:szCs w:val="22"/>
          <w:lang w:val="fr-FR"/>
        </w:rPr>
        <w:t>l</w:t>
      </w:r>
      <w:r w:rsidRPr="00D82B65">
        <w:rPr>
          <w:rFonts w:ascii="Verdana" w:eastAsia="Calibri" w:hAnsi="Verdana" w:cstheme="minorHAnsi"/>
          <w:b/>
          <w:color w:val="00B050"/>
          <w:spacing w:val="-3"/>
          <w:sz w:val="22"/>
          <w:szCs w:val="22"/>
          <w:lang w:val="fr-FR"/>
        </w:rPr>
        <w:t>v</w:t>
      </w:r>
      <w:r w:rsidRPr="00D82B65">
        <w:rPr>
          <w:rFonts w:ascii="Verdana" w:eastAsia="Calibri" w:hAnsi="Verdana" w:cstheme="minorHAnsi"/>
          <w:b/>
          <w:color w:val="00B050"/>
          <w:sz w:val="22"/>
          <w:szCs w:val="22"/>
          <w:lang w:val="fr-FR"/>
        </w:rPr>
        <w:t>e</w:t>
      </w:r>
      <w:r w:rsidRPr="00D82B65">
        <w:rPr>
          <w:rFonts w:ascii="Verdana" w:eastAsia="Calibri" w:hAnsi="Verdana" w:cstheme="minorHAnsi"/>
          <w:b/>
          <w:color w:val="00B050"/>
          <w:spacing w:val="-1"/>
          <w:sz w:val="22"/>
          <w:szCs w:val="22"/>
          <w:lang w:val="fr-FR"/>
        </w:rPr>
        <w:t>n</w:t>
      </w:r>
      <w:r w:rsidRPr="00D82B65">
        <w:rPr>
          <w:rFonts w:ascii="Verdana" w:eastAsia="Calibri" w:hAnsi="Verdana" w:cstheme="minorHAnsi"/>
          <w:b/>
          <w:color w:val="00B050"/>
          <w:spacing w:val="1"/>
          <w:sz w:val="22"/>
          <w:szCs w:val="22"/>
          <w:lang w:val="fr-FR"/>
        </w:rPr>
        <w:t>ț</w:t>
      </w:r>
      <w:r w:rsidRPr="00D82B65">
        <w:rPr>
          <w:rFonts w:ascii="Verdana" w:eastAsia="Calibri" w:hAnsi="Verdana" w:cstheme="minorHAnsi"/>
          <w:b/>
          <w:color w:val="00B050"/>
          <w:sz w:val="22"/>
          <w:szCs w:val="22"/>
          <w:lang w:val="fr-FR"/>
        </w:rPr>
        <w:t>ă</w:t>
      </w:r>
      <w:proofErr w:type="spellEnd"/>
      <w:r w:rsidRPr="00D82B65">
        <w:rPr>
          <w:rFonts w:ascii="Verdana" w:eastAsia="Calibri" w:hAnsi="Verdana" w:cstheme="minorHAnsi"/>
          <w:b/>
          <w:color w:val="00B050"/>
          <w:sz w:val="22"/>
          <w:szCs w:val="22"/>
          <w:lang w:val="fr-FR"/>
        </w:rPr>
        <w:t xml:space="preserve">  </w:t>
      </w:r>
      <w:r w:rsidRPr="00D82B65">
        <w:rPr>
          <w:rFonts w:ascii="Verdana" w:eastAsia="Calibri" w:hAnsi="Verdana" w:cstheme="minorHAnsi"/>
          <w:b/>
          <w:color w:val="00B050"/>
          <w:spacing w:val="13"/>
          <w:sz w:val="22"/>
          <w:szCs w:val="22"/>
          <w:lang w:val="fr-FR"/>
        </w:rPr>
        <w:t xml:space="preserve"> </w:t>
      </w:r>
      <w:proofErr w:type="spellStart"/>
      <w:r w:rsidRPr="00D82B65">
        <w:rPr>
          <w:rFonts w:ascii="Verdana" w:eastAsia="Calibri" w:hAnsi="Verdana" w:cstheme="minorHAnsi"/>
          <w:b/>
          <w:color w:val="00B050"/>
          <w:sz w:val="22"/>
          <w:szCs w:val="22"/>
          <w:lang w:val="fr-FR"/>
        </w:rPr>
        <w:t>s</w:t>
      </w:r>
      <w:r w:rsidRPr="00D82B65">
        <w:rPr>
          <w:rFonts w:ascii="Verdana" w:eastAsia="Calibri" w:hAnsi="Verdana" w:cstheme="minorHAnsi"/>
          <w:b/>
          <w:color w:val="00B050"/>
          <w:spacing w:val="-2"/>
          <w:sz w:val="22"/>
          <w:szCs w:val="22"/>
          <w:lang w:val="fr-FR"/>
        </w:rPr>
        <w:t>a</w:t>
      </w:r>
      <w:r w:rsidRPr="00D82B65">
        <w:rPr>
          <w:rFonts w:ascii="Verdana" w:eastAsia="Calibri" w:hAnsi="Verdana" w:cstheme="minorHAnsi"/>
          <w:b/>
          <w:color w:val="00B050"/>
          <w:sz w:val="22"/>
          <w:szCs w:val="22"/>
          <w:lang w:val="fr-FR"/>
        </w:rPr>
        <w:t>u</w:t>
      </w:r>
      <w:proofErr w:type="spellEnd"/>
      <w:r w:rsidRPr="00D82B65">
        <w:rPr>
          <w:rFonts w:ascii="Verdana" w:eastAsia="Calibri" w:hAnsi="Verdana" w:cstheme="minorHAnsi"/>
          <w:b/>
          <w:color w:val="00B050"/>
          <w:sz w:val="22"/>
          <w:szCs w:val="22"/>
          <w:lang w:val="fr-FR"/>
        </w:rPr>
        <w:t xml:space="preserve"> </w:t>
      </w:r>
      <w:proofErr w:type="spellStart"/>
      <w:r w:rsidRPr="00D82B65">
        <w:rPr>
          <w:rFonts w:ascii="Verdana" w:eastAsia="Calibri" w:hAnsi="Verdana" w:cstheme="minorHAnsi"/>
          <w:b/>
          <w:color w:val="00B050"/>
          <w:sz w:val="22"/>
          <w:szCs w:val="22"/>
          <w:lang w:val="fr-FR"/>
        </w:rPr>
        <w:t>i</w:t>
      </w:r>
      <w:r w:rsidRPr="00D82B65">
        <w:rPr>
          <w:rFonts w:ascii="Verdana" w:eastAsia="Calibri" w:hAnsi="Verdana" w:cstheme="minorHAnsi"/>
          <w:b/>
          <w:color w:val="00B050"/>
          <w:spacing w:val="1"/>
          <w:sz w:val="22"/>
          <w:szCs w:val="22"/>
          <w:lang w:val="fr-FR"/>
        </w:rPr>
        <w:t>n</w:t>
      </w:r>
      <w:r w:rsidRPr="00D82B65">
        <w:rPr>
          <w:rFonts w:ascii="Verdana" w:eastAsia="Calibri" w:hAnsi="Verdana" w:cstheme="minorHAnsi"/>
          <w:b/>
          <w:color w:val="00B050"/>
          <w:spacing w:val="-1"/>
          <w:sz w:val="22"/>
          <w:szCs w:val="22"/>
          <w:lang w:val="fr-FR"/>
        </w:rPr>
        <w:t>c</w:t>
      </w:r>
      <w:r w:rsidRPr="00D82B65">
        <w:rPr>
          <w:rFonts w:ascii="Verdana" w:eastAsia="Calibri" w:hAnsi="Verdana" w:cstheme="minorHAnsi"/>
          <w:b/>
          <w:color w:val="00B050"/>
          <w:sz w:val="22"/>
          <w:szCs w:val="22"/>
          <w:lang w:val="fr-FR"/>
        </w:rPr>
        <w:t>a</w:t>
      </w:r>
      <w:r w:rsidRPr="00D82B65">
        <w:rPr>
          <w:rFonts w:ascii="Verdana" w:eastAsia="Calibri" w:hAnsi="Verdana" w:cstheme="minorHAnsi"/>
          <w:b/>
          <w:color w:val="00B050"/>
          <w:spacing w:val="1"/>
          <w:sz w:val="22"/>
          <w:szCs w:val="22"/>
          <w:lang w:val="fr-FR"/>
        </w:rPr>
        <w:t>p</w:t>
      </w:r>
      <w:r w:rsidRPr="00D82B65">
        <w:rPr>
          <w:rFonts w:ascii="Verdana" w:eastAsia="Calibri" w:hAnsi="Verdana" w:cstheme="minorHAnsi"/>
          <w:b/>
          <w:color w:val="00B050"/>
          <w:sz w:val="22"/>
          <w:szCs w:val="22"/>
          <w:lang w:val="fr-FR"/>
        </w:rPr>
        <w:t>a</w:t>
      </w:r>
      <w:r w:rsidRPr="00D82B65">
        <w:rPr>
          <w:rFonts w:ascii="Verdana" w:eastAsia="Calibri" w:hAnsi="Verdana" w:cstheme="minorHAnsi"/>
          <w:b/>
          <w:color w:val="00B050"/>
          <w:spacing w:val="-1"/>
          <w:sz w:val="22"/>
          <w:szCs w:val="22"/>
          <w:lang w:val="fr-FR"/>
        </w:rPr>
        <w:t>c</w:t>
      </w:r>
      <w:r w:rsidRPr="00D82B65">
        <w:rPr>
          <w:rFonts w:ascii="Verdana" w:eastAsia="Calibri" w:hAnsi="Verdana" w:cstheme="minorHAnsi"/>
          <w:b/>
          <w:color w:val="00B050"/>
          <w:sz w:val="22"/>
          <w:szCs w:val="22"/>
          <w:lang w:val="fr-FR"/>
        </w:rPr>
        <w:t>i</w:t>
      </w:r>
      <w:r w:rsidRPr="00D82B65">
        <w:rPr>
          <w:rFonts w:ascii="Verdana" w:eastAsia="Calibri" w:hAnsi="Verdana" w:cstheme="minorHAnsi"/>
          <w:b/>
          <w:color w:val="00B050"/>
          <w:spacing w:val="1"/>
          <w:sz w:val="22"/>
          <w:szCs w:val="22"/>
          <w:lang w:val="fr-FR"/>
        </w:rPr>
        <w:t>t</w:t>
      </w:r>
      <w:r w:rsidRPr="00D82B65">
        <w:rPr>
          <w:rFonts w:ascii="Verdana" w:eastAsia="Calibri" w:hAnsi="Verdana" w:cstheme="minorHAnsi"/>
          <w:b/>
          <w:color w:val="00B050"/>
          <w:spacing w:val="-2"/>
          <w:sz w:val="22"/>
          <w:szCs w:val="22"/>
          <w:lang w:val="fr-FR"/>
        </w:rPr>
        <w:t>a</w:t>
      </w:r>
      <w:r w:rsidRPr="00D82B65">
        <w:rPr>
          <w:rFonts w:ascii="Verdana" w:eastAsia="Calibri" w:hAnsi="Verdana" w:cstheme="minorHAnsi"/>
          <w:b/>
          <w:color w:val="00B050"/>
          <w:spacing w:val="1"/>
          <w:sz w:val="22"/>
          <w:szCs w:val="22"/>
          <w:lang w:val="fr-FR"/>
        </w:rPr>
        <w:t>t</w:t>
      </w:r>
      <w:r w:rsidRPr="00D82B65">
        <w:rPr>
          <w:rFonts w:ascii="Verdana" w:eastAsia="Calibri" w:hAnsi="Verdana" w:cstheme="minorHAnsi"/>
          <w:b/>
          <w:color w:val="00B050"/>
          <w:sz w:val="22"/>
          <w:szCs w:val="22"/>
          <w:lang w:val="fr-FR"/>
        </w:rPr>
        <w:t>e</w:t>
      </w:r>
      <w:proofErr w:type="spellEnd"/>
      <w:r w:rsidRPr="00D82B65">
        <w:rPr>
          <w:rFonts w:ascii="Verdana" w:eastAsia="Calibri" w:hAnsi="Verdana" w:cstheme="minorHAnsi"/>
          <w:b/>
          <w:color w:val="00B050"/>
          <w:spacing w:val="-1"/>
          <w:sz w:val="22"/>
          <w:szCs w:val="22"/>
          <w:lang w:val="fr-FR"/>
        </w:rPr>
        <w:t xml:space="preserve"> </w:t>
      </w:r>
      <w:r w:rsidRPr="00D82B65">
        <w:rPr>
          <w:rFonts w:ascii="Verdana" w:eastAsia="Calibri" w:hAnsi="Verdana" w:cstheme="minorHAnsi"/>
          <w:b/>
          <w:color w:val="00B050"/>
          <w:spacing w:val="1"/>
          <w:sz w:val="22"/>
          <w:szCs w:val="22"/>
          <w:lang w:val="fr-FR"/>
        </w:rPr>
        <w:t>d</w:t>
      </w:r>
      <w:r w:rsidRPr="00D82B65">
        <w:rPr>
          <w:rFonts w:ascii="Verdana" w:eastAsia="Calibri" w:hAnsi="Verdana" w:cstheme="minorHAnsi"/>
          <w:b/>
          <w:color w:val="00B050"/>
          <w:sz w:val="22"/>
          <w:szCs w:val="22"/>
          <w:lang w:val="fr-FR"/>
        </w:rPr>
        <w:t>e</w:t>
      </w:r>
      <w:r w:rsidRPr="00D82B65">
        <w:rPr>
          <w:rFonts w:ascii="Verdana" w:eastAsia="Calibri" w:hAnsi="Verdana" w:cstheme="minorHAnsi"/>
          <w:b/>
          <w:color w:val="00B050"/>
          <w:spacing w:val="-1"/>
          <w:sz w:val="22"/>
          <w:szCs w:val="22"/>
          <w:lang w:val="fr-FR"/>
        </w:rPr>
        <w:t xml:space="preserve"> </w:t>
      </w:r>
      <w:proofErr w:type="spellStart"/>
      <w:proofErr w:type="gramStart"/>
      <w:r w:rsidRPr="00D82B65">
        <w:rPr>
          <w:rFonts w:ascii="Verdana" w:eastAsia="Calibri" w:hAnsi="Verdana" w:cstheme="minorHAnsi"/>
          <w:b/>
          <w:color w:val="00B050"/>
          <w:spacing w:val="1"/>
          <w:sz w:val="22"/>
          <w:szCs w:val="22"/>
          <w:lang w:val="fr-FR"/>
        </w:rPr>
        <w:t>p</w:t>
      </w:r>
      <w:r w:rsidRPr="00D82B65">
        <w:rPr>
          <w:rFonts w:ascii="Verdana" w:eastAsia="Calibri" w:hAnsi="Verdana" w:cstheme="minorHAnsi"/>
          <w:b/>
          <w:color w:val="00B050"/>
          <w:sz w:val="22"/>
          <w:szCs w:val="22"/>
          <w:lang w:val="fr-FR"/>
        </w:rPr>
        <w:t>l</w:t>
      </w:r>
      <w:r w:rsidRPr="00D82B65">
        <w:rPr>
          <w:rFonts w:ascii="Verdana" w:eastAsia="Calibri" w:hAnsi="Verdana" w:cstheme="minorHAnsi"/>
          <w:b/>
          <w:color w:val="00B050"/>
          <w:spacing w:val="-2"/>
          <w:sz w:val="22"/>
          <w:szCs w:val="22"/>
          <w:lang w:val="fr-FR"/>
        </w:rPr>
        <w:t>a</w:t>
      </w:r>
      <w:r w:rsidRPr="00D82B65">
        <w:rPr>
          <w:rFonts w:ascii="Verdana" w:eastAsia="Calibri" w:hAnsi="Verdana" w:cstheme="minorHAnsi"/>
          <w:b/>
          <w:color w:val="00B050"/>
          <w:spacing w:val="1"/>
          <w:sz w:val="22"/>
          <w:szCs w:val="22"/>
          <w:lang w:val="fr-FR"/>
        </w:rPr>
        <w:t>t</w:t>
      </w:r>
      <w:r w:rsidRPr="00D82B65">
        <w:rPr>
          <w:rFonts w:ascii="Verdana" w:eastAsia="Calibri" w:hAnsi="Verdana" w:cstheme="minorHAnsi"/>
          <w:b/>
          <w:color w:val="00B050"/>
          <w:sz w:val="22"/>
          <w:szCs w:val="22"/>
          <w:lang w:val="fr-FR"/>
        </w:rPr>
        <w:t>ă</w:t>
      </w:r>
      <w:proofErr w:type="spellEnd"/>
      <w:r w:rsidRPr="00D82B65">
        <w:rPr>
          <w:rFonts w:ascii="Verdana" w:eastAsia="Calibri" w:hAnsi="Verdana" w:cstheme="minorHAnsi"/>
          <w:b/>
          <w:color w:val="00B050"/>
          <w:sz w:val="22"/>
          <w:szCs w:val="22"/>
          <w:lang w:val="fr-FR"/>
        </w:rPr>
        <w:t>:</w:t>
      </w:r>
      <w:proofErr w:type="gramEnd"/>
    </w:p>
    <w:p w14:paraId="3B0BCF5E" w14:textId="77777777" w:rsidR="0065725D" w:rsidRPr="00D82B65" w:rsidRDefault="0065725D" w:rsidP="00A950F6">
      <w:pPr>
        <w:tabs>
          <w:tab w:val="left" w:pos="900"/>
        </w:tabs>
        <w:spacing w:before="13" w:line="276" w:lineRule="auto"/>
        <w:ind w:firstLine="567"/>
        <w:jc w:val="both"/>
        <w:rPr>
          <w:rFonts w:ascii="Verdana" w:eastAsia="Calibri" w:hAnsi="Verdana" w:cstheme="minorHAnsi"/>
          <w:i/>
          <w:sz w:val="22"/>
          <w:szCs w:val="22"/>
          <w:lang w:val="pt-BR"/>
        </w:rPr>
      </w:pPr>
      <w:r w:rsidRPr="00D82B65">
        <w:rPr>
          <w:rFonts w:ascii="Verdana" w:eastAsia="Calibri" w:hAnsi="Verdana" w:cstheme="minorHAnsi"/>
          <w:i/>
          <w:sz w:val="22"/>
          <w:szCs w:val="22"/>
          <w:lang w:val="pt-BR"/>
        </w:rPr>
        <w:t>Se vor verifica declarația pe propria răspundere, Buletinul Procedurilor de Insolvență, alte documente specifice, după caz, fiecărei categorii de solicitanți.</w:t>
      </w:r>
    </w:p>
    <w:p w14:paraId="4F1F2C6E" w14:textId="77777777" w:rsidR="0065725D" w:rsidRPr="00D82B65" w:rsidRDefault="0065725D" w:rsidP="00A950F6">
      <w:pPr>
        <w:tabs>
          <w:tab w:val="left" w:pos="900"/>
        </w:tabs>
        <w:spacing w:line="276" w:lineRule="auto"/>
        <w:ind w:firstLine="567"/>
        <w:jc w:val="both"/>
        <w:rPr>
          <w:rFonts w:ascii="Verdana" w:eastAsia="Calibri" w:hAnsi="Verdana" w:cstheme="minorHAnsi"/>
          <w:sz w:val="22"/>
          <w:szCs w:val="22"/>
          <w:lang w:val="ro-RO"/>
        </w:rPr>
      </w:pPr>
    </w:p>
    <w:p w14:paraId="79F84549" w14:textId="77777777" w:rsidR="00E84771" w:rsidRPr="00D82B65" w:rsidRDefault="0065725D" w:rsidP="00A950F6">
      <w:pPr>
        <w:tabs>
          <w:tab w:val="left" w:pos="990"/>
        </w:tabs>
        <w:spacing w:line="276" w:lineRule="auto"/>
        <w:jc w:val="both"/>
        <w:rPr>
          <w:rFonts w:ascii="Verdana" w:eastAsia="Calibri" w:hAnsi="Verdana" w:cstheme="minorHAnsi"/>
          <w:b/>
          <w:color w:val="00B050"/>
          <w:sz w:val="22"/>
          <w:szCs w:val="22"/>
          <w:lang w:val="ro-RO"/>
        </w:rPr>
      </w:pPr>
      <w:r w:rsidRPr="00D82B65">
        <w:rPr>
          <w:rFonts w:ascii="Verdana" w:eastAsia="Calibri" w:hAnsi="Verdana" w:cstheme="minorHAnsi"/>
          <w:b/>
          <w:color w:val="00B050"/>
          <w:sz w:val="22"/>
          <w:szCs w:val="22"/>
          <w:lang w:val="ro-RO"/>
        </w:rPr>
        <w:t xml:space="preserve">EG1 </w:t>
      </w:r>
      <w:r w:rsidR="00E84771" w:rsidRPr="00D82B65">
        <w:rPr>
          <w:rFonts w:ascii="Verdana" w:eastAsia="Calibri" w:hAnsi="Verdana" w:cstheme="minorHAnsi"/>
          <w:b/>
          <w:color w:val="00B050"/>
          <w:sz w:val="22"/>
          <w:szCs w:val="22"/>
          <w:lang w:val="ro-RO"/>
        </w:rPr>
        <w:t>S</w:t>
      </w:r>
      <w:r w:rsidR="00E84771" w:rsidRPr="00D82B65">
        <w:rPr>
          <w:rFonts w:ascii="Verdana" w:eastAsia="Calibri" w:hAnsi="Verdana" w:cstheme="minorHAnsi"/>
          <w:b/>
          <w:color w:val="00B050"/>
          <w:spacing w:val="1"/>
          <w:sz w:val="22"/>
          <w:szCs w:val="22"/>
          <w:lang w:val="ro-RO"/>
        </w:rPr>
        <w:t>o</w:t>
      </w:r>
      <w:r w:rsidR="00E84771" w:rsidRPr="00D82B65">
        <w:rPr>
          <w:rFonts w:ascii="Verdana" w:eastAsia="Calibri" w:hAnsi="Verdana" w:cstheme="minorHAnsi"/>
          <w:b/>
          <w:color w:val="00B050"/>
          <w:sz w:val="22"/>
          <w:szCs w:val="22"/>
          <w:lang w:val="ro-RO"/>
        </w:rPr>
        <w:t>li</w:t>
      </w:r>
      <w:r w:rsidR="00E84771" w:rsidRPr="00D82B65">
        <w:rPr>
          <w:rFonts w:ascii="Verdana" w:eastAsia="Calibri" w:hAnsi="Verdana" w:cstheme="minorHAnsi"/>
          <w:b/>
          <w:color w:val="00B050"/>
          <w:spacing w:val="-1"/>
          <w:sz w:val="22"/>
          <w:szCs w:val="22"/>
          <w:lang w:val="ro-RO"/>
        </w:rPr>
        <w:t>c</w:t>
      </w:r>
      <w:r w:rsidR="00E84771" w:rsidRPr="00D82B65">
        <w:rPr>
          <w:rFonts w:ascii="Verdana" w:eastAsia="Calibri" w:hAnsi="Verdana" w:cstheme="minorHAnsi"/>
          <w:b/>
          <w:color w:val="00B050"/>
          <w:sz w:val="22"/>
          <w:szCs w:val="22"/>
          <w:lang w:val="ro-RO"/>
        </w:rPr>
        <w:t>i</w:t>
      </w:r>
      <w:r w:rsidR="00E84771" w:rsidRPr="00D82B65">
        <w:rPr>
          <w:rFonts w:ascii="Verdana" w:eastAsia="Calibri" w:hAnsi="Verdana" w:cstheme="minorHAnsi"/>
          <w:b/>
          <w:color w:val="00B050"/>
          <w:spacing w:val="1"/>
          <w:sz w:val="22"/>
          <w:szCs w:val="22"/>
          <w:lang w:val="ro-RO"/>
        </w:rPr>
        <w:t>t</w:t>
      </w:r>
      <w:r w:rsidR="00E84771" w:rsidRPr="00D82B65">
        <w:rPr>
          <w:rFonts w:ascii="Verdana" w:eastAsia="Calibri" w:hAnsi="Verdana" w:cstheme="minorHAnsi"/>
          <w:b/>
          <w:color w:val="00B050"/>
          <w:spacing w:val="-2"/>
          <w:sz w:val="22"/>
          <w:szCs w:val="22"/>
          <w:lang w:val="ro-RO"/>
        </w:rPr>
        <w:t>a</w:t>
      </w:r>
      <w:r w:rsidR="00E84771" w:rsidRPr="00D82B65">
        <w:rPr>
          <w:rFonts w:ascii="Verdana" w:eastAsia="Calibri" w:hAnsi="Verdana" w:cstheme="minorHAnsi"/>
          <w:b/>
          <w:color w:val="00B050"/>
          <w:spacing w:val="1"/>
          <w:sz w:val="22"/>
          <w:szCs w:val="22"/>
          <w:lang w:val="ro-RO"/>
        </w:rPr>
        <w:t>n</w:t>
      </w:r>
      <w:r w:rsidR="00E84771" w:rsidRPr="00D82B65">
        <w:rPr>
          <w:rFonts w:ascii="Verdana" w:eastAsia="Calibri" w:hAnsi="Verdana" w:cstheme="minorHAnsi"/>
          <w:b/>
          <w:color w:val="00B050"/>
          <w:spacing w:val="-1"/>
          <w:sz w:val="22"/>
          <w:szCs w:val="22"/>
          <w:lang w:val="ro-RO"/>
        </w:rPr>
        <w:t>t</w:t>
      </w:r>
      <w:r w:rsidR="00E84771" w:rsidRPr="00D82B65">
        <w:rPr>
          <w:rFonts w:ascii="Verdana" w:eastAsia="Calibri" w:hAnsi="Verdana" w:cstheme="minorHAnsi"/>
          <w:b/>
          <w:color w:val="00B050"/>
          <w:spacing w:val="1"/>
          <w:sz w:val="22"/>
          <w:szCs w:val="22"/>
          <w:lang w:val="ro-RO"/>
        </w:rPr>
        <w:t>u</w:t>
      </w:r>
      <w:r w:rsidR="00E84771" w:rsidRPr="00D82B65">
        <w:rPr>
          <w:rFonts w:ascii="Verdana" w:eastAsia="Calibri" w:hAnsi="Verdana" w:cstheme="minorHAnsi"/>
          <w:b/>
          <w:color w:val="00B050"/>
          <w:sz w:val="22"/>
          <w:szCs w:val="22"/>
          <w:lang w:val="ro-RO"/>
        </w:rPr>
        <w:t>l</w:t>
      </w:r>
      <w:r w:rsidR="00E84771" w:rsidRPr="00D82B65">
        <w:rPr>
          <w:rFonts w:ascii="Verdana" w:eastAsia="Calibri" w:hAnsi="Verdana" w:cstheme="minorHAnsi"/>
          <w:b/>
          <w:color w:val="00B050"/>
          <w:spacing w:val="-1"/>
          <w:sz w:val="22"/>
          <w:szCs w:val="22"/>
          <w:lang w:val="ro-RO"/>
        </w:rPr>
        <w:t xml:space="preserve"> </w:t>
      </w:r>
      <w:r w:rsidR="00E84771" w:rsidRPr="00D82B65">
        <w:rPr>
          <w:rFonts w:ascii="Verdana" w:eastAsia="Calibri" w:hAnsi="Verdana" w:cstheme="minorHAnsi"/>
          <w:b/>
          <w:color w:val="00B050"/>
          <w:spacing w:val="1"/>
          <w:sz w:val="22"/>
          <w:szCs w:val="22"/>
          <w:lang w:val="ro-RO"/>
        </w:rPr>
        <w:t>t</w:t>
      </w:r>
      <w:r w:rsidR="00E84771" w:rsidRPr="00D82B65">
        <w:rPr>
          <w:rFonts w:ascii="Verdana" w:eastAsia="Calibri" w:hAnsi="Verdana" w:cstheme="minorHAnsi"/>
          <w:b/>
          <w:color w:val="00B050"/>
          <w:sz w:val="22"/>
          <w:szCs w:val="22"/>
          <w:lang w:val="ro-RO"/>
        </w:rPr>
        <w:t>r</w:t>
      </w:r>
      <w:r w:rsidR="00E84771" w:rsidRPr="00D82B65">
        <w:rPr>
          <w:rFonts w:ascii="Verdana" w:eastAsia="Calibri" w:hAnsi="Verdana" w:cstheme="minorHAnsi"/>
          <w:b/>
          <w:color w:val="00B050"/>
          <w:spacing w:val="-2"/>
          <w:sz w:val="22"/>
          <w:szCs w:val="22"/>
          <w:lang w:val="ro-RO"/>
        </w:rPr>
        <w:t>e</w:t>
      </w:r>
      <w:r w:rsidR="00E84771" w:rsidRPr="00D82B65">
        <w:rPr>
          <w:rFonts w:ascii="Verdana" w:eastAsia="Calibri" w:hAnsi="Verdana" w:cstheme="minorHAnsi"/>
          <w:b/>
          <w:color w:val="00B050"/>
          <w:spacing w:val="1"/>
          <w:sz w:val="22"/>
          <w:szCs w:val="22"/>
          <w:lang w:val="ro-RO"/>
        </w:rPr>
        <w:t>bu</w:t>
      </w:r>
      <w:r w:rsidR="00E84771" w:rsidRPr="00D82B65">
        <w:rPr>
          <w:rFonts w:ascii="Verdana" w:eastAsia="Calibri" w:hAnsi="Verdana" w:cstheme="minorHAnsi"/>
          <w:b/>
          <w:color w:val="00B050"/>
          <w:sz w:val="22"/>
          <w:szCs w:val="22"/>
          <w:lang w:val="ro-RO"/>
        </w:rPr>
        <w:t>ie</w:t>
      </w:r>
      <w:r w:rsidR="00E84771" w:rsidRPr="00D82B65">
        <w:rPr>
          <w:rFonts w:ascii="Verdana" w:eastAsia="Calibri" w:hAnsi="Verdana" w:cstheme="minorHAnsi"/>
          <w:b/>
          <w:color w:val="00B050"/>
          <w:spacing w:val="-1"/>
          <w:sz w:val="22"/>
          <w:szCs w:val="22"/>
          <w:lang w:val="ro-RO"/>
        </w:rPr>
        <w:t xml:space="preserve"> </w:t>
      </w:r>
      <w:r w:rsidR="00E84771" w:rsidRPr="00D82B65">
        <w:rPr>
          <w:rFonts w:ascii="Verdana" w:eastAsia="Calibri" w:hAnsi="Verdana" w:cstheme="minorHAnsi"/>
          <w:b/>
          <w:color w:val="00B050"/>
          <w:sz w:val="22"/>
          <w:szCs w:val="22"/>
          <w:lang w:val="ro-RO"/>
        </w:rPr>
        <w:t>să</w:t>
      </w:r>
      <w:r w:rsidR="00E84771" w:rsidRPr="00D82B65">
        <w:rPr>
          <w:rFonts w:ascii="Verdana" w:eastAsia="Calibri" w:hAnsi="Verdana" w:cstheme="minorHAnsi"/>
          <w:b/>
          <w:color w:val="00B050"/>
          <w:spacing w:val="1"/>
          <w:sz w:val="22"/>
          <w:szCs w:val="22"/>
          <w:lang w:val="ro-RO"/>
        </w:rPr>
        <w:t xml:space="preserve"> </w:t>
      </w:r>
      <w:r w:rsidR="00E84771" w:rsidRPr="00D82B65">
        <w:rPr>
          <w:rFonts w:ascii="Verdana" w:eastAsia="Calibri" w:hAnsi="Verdana" w:cstheme="minorHAnsi"/>
          <w:b/>
          <w:color w:val="00B050"/>
          <w:spacing w:val="-3"/>
          <w:sz w:val="22"/>
          <w:szCs w:val="22"/>
          <w:lang w:val="ro-RO"/>
        </w:rPr>
        <w:t>s</w:t>
      </w:r>
      <w:r w:rsidR="00E84771" w:rsidRPr="00D82B65">
        <w:rPr>
          <w:rFonts w:ascii="Verdana" w:eastAsia="Calibri" w:hAnsi="Verdana" w:cstheme="minorHAnsi"/>
          <w:b/>
          <w:color w:val="00B050"/>
          <w:sz w:val="22"/>
          <w:szCs w:val="22"/>
          <w:lang w:val="ro-RO"/>
        </w:rPr>
        <w:t>e</w:t>
      </w:r>
      <w:r w:rsidR="00E84771" w:rsidRPr="00D82B65">
        <w:rPr>
          <w:rFonts w:ascii="Verdana" w:eastAsia="Calibri" w:hAnsi="Verdana" w:cstheme="minorHAnsi"/>
          <w:b/>
          <w:color w:val="00B050"/>
          <w:spacing w:val="1"/>
          <w:sz w:val="22"/>
          <w:szCs w:val="22"/>
          <w:lang w:val="ro-RO"/>
        </w:rPr>
        <w:t xml:space="preserve"> </w:t>
      </w:r>
      <w:r w:rsidR="00E84771" w:rsidRPr="00D82B65">
        <w:rPr>
          <w:rFonts w:ascii="Verdana" w:eastAsia="Calibri" w:hAnsi="Verdana" w:cstheme="minorHAnsi"/>
          <w:b/>
          <w:color w:val="00B050"/>
          <w:sz w:val="22"/>
          <w:szCs w:val="22"/>
          <w:lang w:val="ro-RO"/>
        </w:rPr>
        <w:t>î</w:t>
      </w:r>
      <w:r w:rsidR="00E84771" w:rsidRPr="00D82B65">
        <w:rPr>
          <w:rFonts w:ascii="Verdana" w:eastAsia="Calibri" w:hAnsi="Verdana" w:cstheme="minorHAnsi"/>
          <w:b/>
          <w:color w:val="00B050"/>
          <w:spacing w:val="1"/>
          <w:sz w:val="22"/>
          <w:szCs w:val="22"/>
          <w:lang w:val="ro-RO"/>
        </w:rPr>
        <w:t>n</w:t>
      </w:r>
      <w:r w:rsidR="00E84771" w:rsidRPr="00D82B65">
        <w:rPr>
          <w:rFonts w:ascii="Verdana" w:eastAsia="Calibri" w:hAnsi="Verdana" w:cstheme="minorHAnsi"/>
          <w:b/>
          <w:color w:val="00B050"/>
          <w:spacing w:val="-1"/>
          <w:sz w:val="22"/>
          <w:szCs w:val="22"/>
          <w:lang w:val="ro-RO"/>
        </w:rPr>
        <w:t>c</w:t>
      </w:r>
      <w:r w:rsidR="00E84771" w:rsidRPr="00D82B65">
        <w:rPr>
          <w:rFonts w:ascii="Verdana" w:eastAsia="Calibri" w:hAnsi="Verdana" w:cstheme="minorHAnsi"/>
          <w:b/>
          <w:color w:val="00B050"/>
          <w:sz w:val="22"/>
          <w:szCs w:val="22"/>
          <w:lang w:val="ro-RO"/>
        </w:rPr>
        <w:t>a</w:t>
      </w:r>
      <w:r w:rsidR="00E84771" w:rsidRPr="00D82B65">
        <w:rPr>
          <w:rFonts w:ascii="Verdana" w:eastAsia="Calibri" w:hAnsi="Verdana" w:cstheme="minorHAnsi"/>
          <w:b/>
          <w:color w:val="00B050"/>
          <w:spacing w:val="-1"/>
          <w:sz w:val="22"/>
          <w:szCs w:val="22"/>
          <w:lang w:val="ro-RO"/>
        </w:rPr>
        <w:t>d</w:t>
      </w:r>
      <w:r w:rsidR="00E84771" w:rsidRPr="00D82B65">
        <w:rPr>
          <w:rFonts w:ascii="Verdana" w:eastAsia="Calibri" w:hAnsi="Verdana" w:cstheme="minorHAnsi"/>
          <w:b/>
          <w:color w:val="00B050"/>
          <w:sz w:val="22"/>
          <w:szCs w:val="22"/>
          <w:lang w:val="ro-RO"/>
        </w:rPr>
        <w:t>re</w:t>
      </w:r>
      <w:r w:rsidR="00E84771" w:rsidRPr="00D82B65">
        <w:rPr>
          <w:rFonts w:ascii="Verdana" w:eastAsia="Calibri" w:hAnsi="Verdana" w:cstheme="minorHAnsi"/>
          <w:b/>
          <w:color w:val="00B050"/>
          <w:spacing w:val="-1"/>
          <w:sz w:val="22"/>
          <w:szCs w:val="22"/>
          <w:lang w:val="ro-RO"/>
        </w:rPr>
        <w:t>z</w:t>
      </w:r>
      <w:r w:rsidR="00E84771" w:rsidRPr="00D82B65">
        <w:rPr>
          <w:rFonts w:ascii="Verdana" w:eastAsia="Calibri" w:hAnsi="Verdana" w:cstheme="minorHAnsi"/>
          <w:b/>
          <w:color w:val="00B050"/>
          <w:sz w:val="22"/>
          <w:szCs w:val="22"/>
          <w:lang w:val="ro-RO"/>
        </w:rPr>
        <w:t>e</w:t>
      </w:r>
      <w:r w:rsidR="00E84771" w:rsidRPr="00D82B65">
        <w:rPr>
          <w:rFonts w:ascii="Verdana" w:eastAsia="Calibri" w:hAnsi="Verdana" w:cstheme="minorHAnsi"/>
          <w:b/>
          <w:color w:val="00B050"/>
          <w:spacing w:val="1"/>
          <w:sz w:val="22"/>
          <w:szCs w:val="22"/>
          <w:lang w:val="ro-RO"/>
        </w:rPr>
        <w:t xml:space="preserve"> </w:t>
      </w:r>
      <w:r w:rsidR="00E84771" w:rsidRPr="00D82B65">
        <w:rPr>
          <w:rFonts w:ascii="Verdana" w:eastAsia="Calibri" w:hAnsi="Verdana" w:cstheme="minorHAnsi"/>
          <w:b/>
          <w:color w:val="00B050"/>
          <w:sz w:val="22"/>
          <w:szCs w:val="22"/>
          <w:lang w:val="ro-RO"/>
        </w:rPr>
        <w:t xml:space="preserve">în </w:t>
      </w:r>
      <w:r w:rsidR="00E84771" w:rsidRPr="00D82B65">
        <w:rPr>
          <w:rFonts w:ascii="Verdana" w:eastAsia="Calibri" w:hAnsi="Verdana" w:cstheme="minorHAnsi"/>
          <w:b/>
          <w:color w:val="00B050"/>
          <w:spacing w:val="-1"/>
          <w:sz w:val="22"/>
          <w:szCs w:val="22"/>
          <w:lang w:val="ro-RO"/>
        </w:rPr>
        <w:t>c</w:t>
      </w:r>
      <w:r w:rsidR="00E84771" w:rsidRPr="00D82B65">
        <w:rPr>
          <w:rFonts w:ascii="Verdana" w:eastAsia="Calibri" w:hAnsi="Verdana" w:cstheme="minorHAnsi"/>
          <w:b/>
          <w:color w:val="00B050"/>
          <w:sz w:val="22"/>
          <w:szCs w:val="22"/>
          <w:lang w:val="ro-RO"/>
        </w:rPr>
        <w:t>a</w:t>
      </w:r>
      <w:r w:rsidR="00E84771" w:rsidRPr="00D82B65">
        <w:rPr>
          <w:rFonts w:ascii="Verdana" w:eastAsia="Calibri" w:hAnsi="Verdana" w:cstheme="minorHAnsi"/>
          <w:b/>
          <w:color w:val="00B050"/>
          <w:spacing w:val="1"/>
          <w:sz w:val="22"/>
          <w:szCs w:val="22"/>
          <w:lang w:val="ro-RO"/>
        </w:rPr>
        <w:t>t</w:t>
      </w:r>
      <w:r w:rsidR="00E84771" w:rsidRPr="00D82B65">
        <w:rPr>
          <w:rFonts w:ascii="Verdana" w:eastAsia="Calibri" w:hAnsi="Verdana" w:cstheme="minorHAnsi"/>
          <w:b/>
          <w:color w:val="00B050"/>
          <w:sz w:val="22"/>
          <w:szCs w:val="22"/>
          <w:lang w:val="ro-RO"/>
        </w:rPr>
        <w:t>e</w:t>
      </w:r>
      <w:r w:rsidR="00E84771" w:rsidRPr="00D82B65">
        <w:rPr>
          <w:rFonts w:ascii="Verdana" w:eastAsia="Calibri" w:hAnsi="Verdana" w:cstheme="minorHAnsi"/>
          <w:b/>
          <w:color w:val="00B050"/>
          <w:spacing w:val="-3"/>
          <w:sz w:val="22"/>
          <w:szCs w:val="22"/>
          <w:lang w:val="ro-RO"/>
        </w:rPr>
        <w:t>g</w:t>
      </w:r>
      <w:r w:rsidR="00E84771" w:rsidRPr="00D82B65">
        <w:rPr>
          <w:rFonts w:ascii="Verdana" w:eastAsia="Calibri" w:hAnsi="Verdana" w:cstheme="minorHAnsi"/>
          <w:b/>
          <w:color w:val="00B050"/>
          <w:spacing w:val="1"/>
          <w:sz w:val="22"/>
          <w:szCs w:val="22"/>
          <w:lang w:val="ro-RO"/>
        </w:rPr>
        <w:t>o</w:t>
      </w:r>
      <w:r w:rsidR="00E84771" w:rsidRPr="00D82B65">
        <w:rPr>
          <w:rFonts w:ascii="Verdana" w:eastAsia="Calibri" w:hAnsi="Verdana" w:cstheme="minorHAnsi"/>
          <w:b/>
          <w:color w:val="00B050"/>
          <w:sz w:val="22"/>
          <w:szCs w:val="22"/>
          <w:lang w:val="ro-RO"/>
        </w:rPr>
        <w:t>ria</w:t>
      </w:r>
      <w:r w:rsidR="00E84771" w:rsidRPr="00D82B65">
        <w:rPr>
          <w:rFonts w:ascii="Verdana" w:eastAsia="Calibri" w:hAnsi="Verdana" w:cstheme="minorHAnsi"/>
          <w:b/>
          <w:color w:val="00B050"/>
          <w:spacing w:val="-1"/>
          <w:sz w:val="22"/>
          <w:szCs w:val="22"/>
          <w:lang w:val="ro-RO"/>
        </w:rPr>
        <w:t xml:space="preserve"> </w:t>
      </w:r>
      <w:r w:rsidR="00E84771" w:rsidRPr="00D82B65">
        <w:rPr>
          <w:rFonts w:ascii="Verdana" w:eastAsia="Calibri" w:hAnsi="Verdana" w:cstheme="minorHAnsi"/>
          <w:b/>
          <w:color w:val="00B050"/>
          <w:spacing w:val="1"/>
          <w:sz w:val="22"/>
          <w:szCs w:val="22"/>
          <w:lang w:val="ro-RO"/>
        </w:rPr>
        <w:t>b</w:t>
      </w:r>
      <w:r w:rsidR="00E84771" w:rsidRPr="00D82B65">
        <w:rPr>
          <w:rFonts w:ascii="Verdana" w:eastAsia="Calibri" w:hAnsi="Verdana" w:cstheme="minorHAnsi"/>
          <w:b/>
          <w:color w:val="00B050"/>
          <w:sz w:val="22"/>
          <w:szCs w:val="22"/>
          <w:lang w:val="ro-RO"/>
        </w:rPr>
        <w:t>e</w:t>
      </w:r>
      <w:r w:rsidR="00E84771" w:rsidRPr="00D82B65">
        <w:rPr>
          <w:rFonts w:ascii="Verdana" w:eastAsia="Calibri" w:hAnsi="Verdana" w:cstheme="minorHAnsi"/>
          <w:b/>
          <w:color w:val="00B050"/>
          <w:spacing w:val="1"/>
          <w:sz w:val="22"/>
          <w:szCs w:val="22"/>
          <w:lang w:val="ro-RO"/>
        </w:rPr>
        <w:t>n</w:t>
      </w:r>
      <w:r w:rsidR="00E84771" w:rsidRPr="00D82B65">
        <w:rPr>
          <w:rFonts w:ascii="Verdana" w:eastAsia="Calibri" w:hAnsi="Verdana" w:cstheme="minorHAnsi"/>
          <w:b/>
          <w:color w:val="00B050"/>
          <w:spacing w:val="-2"/>
          <w:sz w:val="22"/>
          <w:szCs w:val="22"/>
          <w:lang w:val="ro-RO"/>
        </w:rPr>
        <w:t>e</w:t>
      </w:r>
      <w:r w:rsidR="00E84771" w:rsidRPr="00D82B65">
        <w:rPr>
          <w:rFonts w:ascii="Verdana" w:eastAsia="Calibri" w:hAnsi="Verdana" w:cstheme="minorHAnsi"/>
          <w:b/>
          <w:color w:val="00B050"/>
          <w:spacing w:val="1"/>
          <w:sz w:val="22"/>
          <w:szCs w:val="22"/>
          <w:lang w:val="ro-RO"/>
        </w:rPr>
        <w:t>f</w:t>
      </w:r>
      <w:r w:rsidR="00E84771" w:rsidRPr="00D82B65">
        <w:rPr>
          <w:rFonts w:ascii="Verdana" w:eastAsia="Calibri" w:hAnsi="Verdana" w:cstheme="minorHAnsi"/>
          <w:b/>
          <w:color w:val="00B050"/>
          <w:sz w:val="22"/>
          <w:szCs w:val="22"/>
          <w:lang w:val="ro-RO"/>
        </w:rPr>
        <w:t>i</w:t>
      </w:r>
      <w:r w:rsidR="00E84771" w:rsidRPr="00D82B65">
        <w:rPr>
          <w:rFonts w:ascii="Verdana" w:eastAsia="Calibri" w:hAnsi="Verdana" w:cstheme="minorHAnsi"/>
          <w:b/>
          <w:color w:val="00B050"/>
          <w:spacing w:val="-1"/>
          <w:sz w:val="22"/>
          <w:szCs w:val="22"/>
          <w:lang w:val="ro-RO"/>
        </w:rPr>
        <w:t>c</w:t>
      </w:r>
      <w:r w:rsidR="00E84771" w:rsidRPr="00D82B65">
        <w:rPr>
          <w:rFonts w:ascii="Verdana" w:eastAsia="Calibri" w:hAnsi="Verdana" w:cstheme="minorHAnsi"/>
          <w:b/>
          <w:color w:val="00B050"/>
          <w:sz w:val="22"/>
          <w:szCs w:val="22"/>
          <w:lang w:val="ro-RO"/>
        </w:rPr>
        <w:t>iaril</w:t>
      </w:r>
      <w:r w:rsidR="00E84771" w:rsidRPr="00D82B65">
        <w:rPr>
          <w:rFonts w:ascii="Verdana" w:eastAsia="Calibri" w:hAnsi="Verdana" w:cstheme="minorHAnsi"/>
          <w:b/>
          <w:color w:val="00B050"/>
          <w:spacing w:val="1"/>
          <w:sz w:val="22"/>
          <w:szCs w:val="22"/>
          <w:lang w:val="ro-RO"/>
        </w:rPr>
        <w:t>o</w:t>
      </w:r>
      <w:r w:rsidR="00E84771" w:rsidRPr="00D82B65">
        <w:rPr>
          <w:rFonts w:ascii="Verdana" w:eastAsia="Calibri" w:hAnsi="Verdana" w:cstheme="minorHAnsi"/>
          <w:b/>
          <w:color w:val="00B050"/>
          <w:sz w:val="22"/>
          <w:szCs w:val="22"/>
          <w:lang w:val="ro-RO"/>
        </w:rPr>
        <w:t>r</w:t>
      </w:r>
      <w:r w:rsidR="00E84771" w:rsidRPr="00D82B65">
        <w:rPr>
          <w:rFonts w:ascii="Verdana" w:eastAsia="Calibri" w:hAnsi="Verdana" w:cstheme="minorHAnsi"/>
          <w:b/>
          <w:color w:val="00B050"/>
          <w:spacing w:val="-1"/>
          <w:sz w:val="22"/>
          <w:szCs w:val="22"/>
          <w:lang w:val="ro-RO"/>
        </w:rPr>
        <w:t xml:space="preserve"> </w:t>
      </w:r>
      <w:r w:rsidR="00E84771" w:rsidRPr="00D82B65">
        <w:rPr>
          <w:rFonts w:ascii="Verdana" w:eastAsia="Calibri" w:hAnsi="Verdana" w:cstheme="minorHAnsi"/>
          <w:b/>
          <w:color w:val="00B050"/>
          <w:sz w:val="22"/>
          <w:szCs w:val="22"/>
          <w:lang w:val="ro-RO"/>
        </w:rPr>
        <w:t>elig</w:t>
      </w:r>
      <w:r w:rsidR="00E84771" w:rsidRPr="00D82B65">
        <w:rPr>
          <w:rFonts w:ascii="Verdana" w:eastAsia="Calibri" w:hAnsi="Verdana" w:cstheme="minorHAnsi"/>
          <w:b/>
          <w:color w:val="00B050"/>
          <w:spacing w:val="-2"/>
          <w:sz w:val="22"/>
          <w:szCs w:val="22"/>
          <w:lang w:val="ro-RO"/>
        </w:rPr>
        <w:t>i</w:t>
      </w:r>
      <w:r w:rsidR="00E84771" w:rsidRPr="00D82B65">
        <w:rPr>
          <w:rFonts w:ascii="Verdana" w:eastAsia="Calibri" w:hAnsi="Verdana" w:cstheme="minorHAnsi"/>
          <w:b/>
          <w:color w:val="00B050"/>
          <w:spacing w:val="1"/>
          <w:sz w:val="22"/>
          <w:szCs w:val="22"/>
          <w:lang w:val="ro-RO"/>
        </w:rPr>
        <w:t>b</w:t>
      </w:r>
      <w:r w:rsidRPr="00D82B65">
        <w:rPr>
          <w:rFonts w:ascii="Verdana" w:eastAsia="Calibri" w:hAnsi="Verdana" w:cstheme="minorHAnsi"/>
          <w:b/>
          <w:color w:val="00B050"/>
          <w:sz w:val="22"/>
          <w:szCs w:val="22"/>
          <w:lang w:val="ro-RO"/>
        </w:rPr>
        <w:t>ili</w:t>
      </w:r>
    </w:p>
    <w:p w14:paraId="4486ECBE" w14:textId="77777777" w:rsidR="00A35289" w:rsidRPr="00D82B65" w:rsidRDefault="00E84771" w:rsidP="00A950F6">
      <w:pPr>
        <w:tabs>
          <w:tab w:val="left" w:pos="900"/>
        </w:tabs>
        <w:spacing w:line="276" w:lineRule="auto"/>
        <w:ind w:firstLine="567"/>
        <w:jc w:val="both"/>
        <w:rPr>
          <w:rFonts w:ascii="Verdana" w:eastAsia="Calibri" w:hAnsi="Verdana" w:cstheme="minorHAnsi"/>
          <w:i/>
          <w:sz w:val="22"/>
          <w:szCs w:val="22"/>
          <w:lang w:val="ro-RO"/>
        </w:rPr>
      </w:pPr>
      <w:r w:rsidRPr="00D82B65">
        <w:rPr>
          <w:rFonts w:ascii="Verdana" w:eastAsia="Calibri" w:hAnsi="Verdana" w:cstheme="minorHAnsi"/>
          <w:i/>
          <w:sz w:val="22"/>
          <w:szCs w:val="22"/>
          <w:lang w:val="ro-RO"/>
        </w:rPr>
        <w:t>Se</w:t>
      </w:r>
      <w:r w:rsidRPr="00D82B65">
        <w:rPr>
          <w:rFonts w:ascii="Verdana" w:eastAsia="Calibri" w:hAnsi="Verdana" w:cstheme="minorHAnsi"/>
          <w:i/>
          <w:spacing w:val="1"/>
          <w:sz w:val="22"/>
          <w:szCs w:val="22"/>
          <w:lang w:val="ro-RO"/>
        </w:rPr>
        <w:t xml:space="preserve"> v</w:t>
      </w:r>
      <w:r w:rsidRPr="00D82B65">
        <w:rPr>
          <w:rFonts w:ascii="Verdana" w:eastAsia="Calibri" w:hAnsi="Verdana" w:cstheme="minorHAnsi"/>
          <w:i/>
          <w:spacing w:val="-1"/>
          <w:sz w:val="22"/>
          <w:szCs w:val="22"/>
          <w:lang w:val="ro-RO"/>
        </w:rPr>
        <w:t>o</w:t>
      </w:r>
      <w:r w:rsidRPr="00D82B65">
        <w:rPr>
          <w:rFonts w:ascii="Verdana" w:eastAsia="Calibri" w:hAnsi="Verdana" w:cstheme="minorHAnsi"/>
          <w:i/>
          <w:sz w:val="22"/>
          <w:szCs w:val="22"/>
          <w:lang w:val="ro-RO"/>
        </w:rPr>
        <w:t xml:space="preserve">r </w:t>
      </w:r>
      <w:r w:rsidRPr="00D82B65">
        <w:rPr>
          <w:rFonts w:ascii="Verdana" w:eastAsia="Calibri" w:hAnsi="Verdana" w:cstheme="minorHAnsi"/>
          <w:i/>
          <w:spacing w:val="1"/>
          <w:sz w:val="22"/>
          <w:szCs w:val="22"/>
          <w:lang w:val="ro-RO"/>
        </w:rPr>
        <w:t>v</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r</w:t>
      </w:r>
      <w:r w:rsidRPr="00D82B65">
        <w:rPr>
          <w:rFonts w:ascii="Verdana" w:eastAsia="Calibri" w:hAnsi="Verdana" w:cstheme="minorHAnsi"/>
          <w:i/>
          <w:spacing w:val="-2"/>
          <w:sz w:val="22"/>
          <w:szCs w:val="22"/>
          <w:lang w:val="ro-RO"/>
        </w:rPr>
        <w:t>i</w:t>
      </w:r>
      <w:r w:rsidRPr="00D82B65">
        <w:rPr>
          <w:rFonts w:ascii="Verdana" w:eastAsia="Calibri" w:hAnsi="Verdana" w:cstheme="minorHAnsi"/>
          <w:i/>
          <w:spacing w:val="1"/>
          <w:sz w:val="22"/>
          <w:szCs w:val="22"/>
          <w:lang w:val="ro-RO"/>
        </w:rPr>
        <w:t>f</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 xml:space="preserve">a </w:t>
      </w:r>
      <w:r w:rsidRPr="00D82B65">
        <w:rPr>
          <w:rFonts w:ascii="Verdana" w:eastAsia="Calibri" w:hAnsi="Verdana" w:cstheme="minorHAnsi"/>
          <w:i/>
          <w:spacing w:val="-1"/>
          <w:sz w:val="22"/>
          <w:szCs w:val="22"/>
          <w:lang w:val="ro-RO"/>
        </w:rPr>
        <w:t>a</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ele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j</w:t>
      </w:r>
      <w:r w:rsidRPr="00D82B65">
        <w:rPr>
          <w:rFonts w:ascii="Verdana" w:eastAsia="Calibri" w:hAnsi="Verdana" w:cstheme="minorHAnsi"/>
          <w:i/>
          <w:spacing w:val="-1"/>
          <w:sz w:val="22"/>
          <w:szCs w:val="22"/>
          <w:lang w:val="ro-RO"/>
        </w:rPr>
        <w:t>ur</w:t>
      </w:r>
      <w:r w:rsidRPr="00D82B65">
        <w:rPr>
          <w:rFonts w:ascii="Verdana" w:eastAsia="Calibri" w:hAnsi="Verdana" w:cstheme="minorHAnsi"/>
          <w:i/>
          <w:spacing w:val="-2"/>
          <w:sz w:val="22"/>
          <w:szCs w:val="22"/>
          <w:lang w:val="ro-RO"/>
        </w:rPr>
        <w:t>i</w:t>
      </w:r>
      <w:r w:rsidRPr="00D82B65">
        <w:rPr>
          <w:rFonts w:ascii="Verdana" w:eastAsia="Calibri" w:hAnsi="Verdana" w:cstheme="minorHAnsi"/>
          <w:i/>
          <w:spacing w:val="-1"/>
          <w:sz w:val="22"/>
          <w:szCs w:val="22"/>
          <w:lang w:val="ro-RO"/>
        </w:rPr>
        <w:t>d</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1"/>
          <w:sz w:val="22"/>
          <w:szCs w:val="22"/>
          <w:lang w:val="ro-RO"/>
        </w:rPr>
        <w:t>d</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î</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f</w:t>
      </w:r>
      <w:r w:rsidRPr="00D82B65">
        <w:rPr>
          <w:rFonts w:ascii="Verdana" w:eastAsia="Calibri" w:hAnsi="Verdana" w:cstheme="minorHAnsi"/>
          <w:i/>
          <w:sz w:val="22"/>
          <w:szCs w:val="22"/>
          <w:lang w:val="ro-RO"/>
        </w:rPr>
        <w:t>ii</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ț</w:t>
      </w:r>
      <w:r w:rsidRPr="00D82B65">
        <w:rPr>
          <w:rFonts w:ascii="Verdana" w:eastAsia="Calibri" w:hAnsi="Verdana" w:cstheme="minorHAnsi"/>
          <w:i/>
          <w:spacing w:val="-1"/>
          <w:sz w:val="22"/>
          <w:szCs w:val="22"/>
          <w:lang w:val="ro-RO"/>
        </w:rPr>
        <w:t>ar</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și</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1"/>
          <w:sz w:val="22"/>
          <w:szCs w:val="22"/>
          <w:lang w:val="ro-RO"/>
        </w:rPr>
        <w:t>f</w:t>
      </w:r>
      <w:r w:rsidRPr="00D82B65">
        <w:rPr>
          <w:rFonts w:ascii="Verdana" w:eastAsia="Calibri" w:hAnsi="Verdana" w:cstheme="minorHAnsi"/>
          <w:i/>
          <w:spacing w:val="-1"/>
          <w:sz w:val="22"/>
          <w:szCs w:val="22"/>
          <w:lang w:val="ro-RO"/>
        </w:rPr>
        <w:t>un</w:t>
      </w:r>
      <w:r w:rsidRPr="00D82B65">
        <w:rPr>
          <w:rFonts w:ascii="Verdana" w:eastAsia="Calibri" w:hAnsi="Verdana" w:cstheme="minorHAnsi"/>
          <w:i/>
          <w:spacing w:val="1"/>
          <w:sz w:val="22"/>
          <w:szCs w:val="22"/>
          <w:lang w:val="ro-RO"/>
        </w:rPr>
        <w:t>cț</w:t>
      </w:r>
      <w:r w:rsidRPr="00D82B65">
        <w:rPr>
          <w:rFonts w:ascii="Verdana" w:eastAsia="Calibri" w:hAnsi="Verdana" w:cstheme="minorHAnsi"/>
          <w:i/>
          <w:spacing w:val="-2"/>
          <w:sz w:val="22"/>
          <w:szCs w:val="22"/>
          <w:lang w:val="ro-RO"/>
        </w:rPr>
        <w:t>i</w:t>
      </w:r>
      <w:r w:rsidRPr="00D82B65">
        <w:rPr>
          <w:rFonts w:ascii="Verdana" w:eastAsia="Calibri" w:hAnsi="Verdana" w:cstheme="minorHAnsi"/>
          <w:i/>
          <w:spacing w:val="-1"/>
          <w:sz w:val="22"/>
          <w:szCs w:val="22"/>
          <w:lang w:val="ro-RO"/>
        </w:rPr>
        <w:t>onar</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s</w:t>
      </w:r>
      <w:r w:rsidRPr="00D82B65">
        <w:rPr>
          <w:rFonts w:ascii="Verdana" w:eastAsia="Calibri" w:hAnsi="Verdana" w:cstheme="minorHAnsi"/>
          <w:i/>
          <w:spacing w:val="-1"/>
          <w:sz w:val="22"/>
          <w:szCs w:val="22"/>
          <w:lang w:val="ro-RO"/>
        </w:rPr>
        <w:t>p</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f</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1"/>
          <w:sz w:val="22"/>
          <w:szCs w:val="22"/>
          <w:lang w:val="ro-RO"/>
        </w:rPr>
        <w:t>f</w:t>
      </w:r>
      <w:r w:rsidRPr="00D82B65">
        <w:rPr>
          <w:rFonts w:ascii="Verdana" w:eastAsia="Calibri" w:hAnsi="Verdana" w:cstheme="minorHAnsi"/>
          <w:i/>
          <w:sz w:val="22"/>
          <w:szCs w:val="22"/>
          <w:lang w:val="ro-RO"/>
        </w:rPr>
        <w:t>ie</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ăr</w:t>
      </w:r>
      <w:r w:rsidRPr="00D82B65">
        <w:rPr>
          <w:rFonts w:ascii="Verdana" w:eastAsia="Calibri" w:hAnsi="Verdana" w:cstheme="minorHAnsi"/>
          <w:i/>
          <w:sz w:val="22"/>
          <w:szCs w:val="22"/>
          <w:lang w:val="ro-RO"/>
        </w:rPr>
        <w:t>ei</w:t>
      </w:r>
      <w:r w:rsidRPr="00D82B65">
        <w:rPr>
          <w:rFonts w:ascii="Verdana" w:eastAsia="Calibri" w:hAnsi="Verdana" w:cstheme="minorHAnsi"/>
          <w:i/>
          <w:spacing w:val="-1"/>
          <w:sz w:val="22"/>
          <w:szCs w:val="22"/>
          <w:lang w:val="ro-RO"/>
        </w:rPr>
        <w:t xml:space="preserve"> ca</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gor</w:t>
      </w:r>
      <w:r w:rsidRPr="00D82B65">
        <w:rPr>
          <w:rFonts w:ascii="Verdana" w:eastAsia="Calibri" w:hAnsi="Verdana" w:cstheme="minorHAnsi"/>
          <w:i/>
          <w:sz w:val="22"/>
          <w:szCs w:val="22"/>
          <w:lang w:val="ro-RO"/>
        </w:rPr>
        <w:t>ii</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1"/>
          <w:sz w:val="22"/>
          <w:szCs w:val="22"/>
          <w:lang w:val="ro-RO"/>
        </w:rPr>
        <w:t>d</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s</w:t>
      </w:r>
      <w:r w:rsidRPr="00D82B65">
        <w:rPr>
          <w:rFonts w:ascii="Verdana" w:eastAsia="Calibri" w:hAnsi="Verdana" w:cstheme="minorHAnsi"/>
          <w:i/>
          <w:spacing w:val="-1"/>
          <w:sz w:val="22"/>
          <w:szCs w:val="22"/>
          <w:lang w:val="ro-RO"/>
        </w:rPr>
        <w:t>o</w:t>
      </w:r>
      <w:r w:rsidRPr="00D82B65">
        <w:rPr>
          <w:rFonts w:ascii="Verdana" w:eastAsia="Calibri" w:hAnsi="Verdana" w:cstheme="minorHAnsi"/>
          <w:i/>
          <w:sz w:val="22"/>
          <w:szCs w:val="22"/>
          <w:lang w:val="ro-RO"/>
        </w:rPr>
        <w:t>li</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an</w:t>
      </w:r>
      <w:r w:rsidRPr="00D82B65">
        <w:rPr>
          <w:rFonts w:ascii="Verdana" w:eastAsia="Calibri" w:hAnsi="Verdana" w:cstheme="minorHAnsi"/>
          <w:i/>
          <w:spacing w:val="1"/>
          <w:sz w:val="22"/>
          <w:szCs w:val="22"/>
          <w:lang w:val="ro-RO"/>
        </w:rPr>
        <w:t>ț</w:t>
      </w:r>
      <w:r w:rsidRPr="00D82B65">
        <w:rPr>
          <w:rFonts w:ascii="Verdana" w:eastAsia="Calibri" w:hAnsi="Verdana" w:cstheme="minorHAnsi"/>
          <w:i/>
          <w:sz w:val="22"/>
          <w:szCs w:val="22"/>
          <w:lang w:val="ro-RO"/>
        </w:rPr>
        <w:t>i.</w:t>
      </w:r>
    </w:p>
    <w:p w14:paraId="07350C2B" w14:textId="77777777" w:rsidR="00E10983" w:rsidRPr="00D82B65" w:rsidRDefault="00E10983" w:rsidP="00A950F6">
      <w:pPr>
        <w:tabs>
          <w:tab w:val="left" w:pos="900"/>
        </w:tabs>
        <w:spacing w:line="276" w:lineRule="auto"/>
        <w:ind w:firstLine="567"/>
        <w:jc w:val="both"/>
        <w:rPr>
          <w:rFonts w:ascii="Verdana" w:eastAsia="Calibri" w:hAnsi="Verdana" w:cstheme="minorHAnsi"/>
          <w:i/>
          <w:sz w:val="22"/>
          <w:szCs w:val="22"/>
          <w:lang w:val="ro-RO"/>
        </w:rPr>
      </w:pPr>
    </w:p>
    <w:p w14:paraId="19208A9E" w14:textId="77777777" w:rsidR="008506BE" w:rsidRPr="00D82B65" w:rsidRDefault="0065725D" w:rsidP="00A950F6">
      <w:pPr>
        <w:tabs>
          <w:tab w:val="left" w:pos="993"/>
        </w:tabs>
        <w:spacing w:line="276" w:lineRule="auto"/>
        <w:jc w:val="both"/>
        <w:rPr>
          <w:rFonts w:ascii="Verdana" w:eastAsia="Calibri" w:hAnsi="Verdana" w:cstheme="minorHAnsi"/>
          <w:b/>
          <w:color w:val="00B050"/>
          <w:sz w:val="22"/>
          <w:szCs w:val="22"/>
          <w:lang w:val="ro-RO"/>
        </w:rPr>
      </w:pPr>
      <w:r w:rsidRPr="00D82B65">
        <w:rPr>
          <w:rFonts w:ascii="Verdana" w:eastAsia="Calibri" w:hAnsi="Verdana" w:cstheme="minorHAnsi"/>
          <w:b/>
          <w:color w:val="00B050"/>
          <w:sz w:val="22"/>
          <w:szCs w:val="22"/>
          <w:lang w:val="ro-RO"/>
        </w:rPr>
        <w:t xml:space="preserve">EG2 </w:t>
      </w:r>
      <w:r w:rsidR="00E10983" w:rsidRPr="00D82B65">
        <w:rPr>
          <w:rFonts w:ascii="Verdana" w:eastAsia="Calibri" w:hAnsi="Verdana" w:cstheme="minorHAnsi"/>
          <w:b/>
          <w:color w:val="00B050"/>
          <w:sz w:val="22"/>
          <w:szCs w:val="22"/>
          <w:lang w:val="ro-RO"/>
        </w:rPr>
        <w:t>I</w:t>
      </w:r>
      <w:r w:rsidR="00E10983" w:rsidRPr="00D82B65">
        <w:rPr>
          <w:rFonts w:ascii="Verdana" w:eastAsia="Calibri" w:hAnsi="Verdana" w:cstheme="minorHAnsi"/>
          <w:b/>
          <w:color w:val="00B050"/>
          <w:spacing w:val="1"/>
          <w:sz w:val="22"/>
          <w:szCs w:val="22"/>
          <w:lang w:val="ro-RO"/>
        </w:rPr>
        <w:t>n</w:t>
      </w:r>
      <w:r w:rsidR="00E10983" w:rsidRPr="00D82B65">
        <w:rPr>
          <w:rFonts w:ascii="Verdana" w:eastAsia="Calibri" w:hAnsi="Verdana" w:cstheme="minorHAnsi"/>
          <w:b/>
          <w:color w:val="00B050"/>
          <w:sz w:val="22"/>
          <w:szCs w:val="22"/>
          <w:lang w:val="ro-RO"/>
        </w:rPr>
        <w:t>ves</w:t>
      </w:r>
      <w:r w:rsidR="00E10983" w:rsidRPr="00D82B65">
        <w:rPr>
          <w:rFonts w:ascii="Verdana" w:eastAsia="Calibri" w:hAnsi="Verdana" w:cstheme="minorHAnsi"/>
          <w:b/>
          <w:color w:val="00B050"/>
          <w:spacing w:val="1"/>
          <w:sz w:val="22"/>
          <w:szCs w:val="22"/>
          <w:lang w:val="ro-RO"/>
        </w:rPr>
        <w:t>t</w:t>
      </w:r>
      <w:r w:rsidR="00E10983" w:rsidRPr="00D82B65">
        <w:rPr>
          <w:rFonts w:ascii="Verdana" w:eastAsia="Calibri" w:hAnsi="Verdana" w:cstheme="minorHAnsi"/>
          <w:b/>
          <w:color w:val="00B050"/>
          <w:sz w:val="22"/>
          <w:szCs w:val="22"/>
          <w:lang w:val="ro-RO"/>
        </w:rPr>
        <w:t>i</w:t>
      </w:r>
      <w:r w:rsidR="00E10983" w:rsidRPr="00D82B65">
        <w:rPr>
          <w:rFonts w:ascii="Verdana" w:eastAsia="Calibri" w:hAnsi="Verdana" w:cstheme="minorHAnsi"/>
          <w:b/>
          <w:color w:val="00B050"/>
          <w:spacing w:val="1"/>
          <w:sz w:val="22"/>
          <w:szCs w:val="22"/>
          <w:lang w:val="ro-RO"/>
        </w:rPr>
        <w:t>ț</w:t>
      </w:r>
      <w:r w:rsidR="00E10983" w:rsidRPr="00D82B65">
        <w:rPr>
          <w:rFonts w:ascii="Verdana" w:eastAsia="Calibri" w:hAnsi="Verdana" w:cstheme="minorHAnsi"/>
          <w:b/>
          <w:color w:val="00B050"/>
          <w:sz w:val="22"/>
          <w:szCs w:val="22"/>
          <w:lang w:val="ro-RO"/>
        </w:rPr>
        <w:t>ia</w:t>
      </w:r>
      <w:r w:rsidR="00E10983" w:rsidRPr="00D82B65">
        <w:rPr>
          <w:rFonts w:ascii="Verdana" w:eastAsia="Calibri" w:hAnsi="Verdana" w:cstheme="minorHAnsi"/>
          <w:b/>
          <w:color w:val="00B050"/>
          <w:spacing w:val="39"/>
          <w:sz w:val="22"/>
          <w:szCs w:val="22"/>
          <w:lang w:val="ro-RO"/>
        </w:rPr>
        <w:t xml:space="preserve"> </w:t>
      </w:r>
      <w:r w:rsidR="00E10983" w:rsidRPr="00D82B65">
        <w:rPr>
          <w:rFonts w:ascii="Verdana" w:eastAsia="Calibri" w:hAnsi="Verdana" w:cstheme="minorHAnsi"/>
          <w:b/>
          <w:color w:val="00B050"/>
          <w:spacing w:val="1"/>
          <w:sz w:val="22"/>
          <w:szCs w:val="22"/>
          <w:lang w:val="ro-RO"/>
        </w:rPr>
        <w:t>t</w:t>
      </w:r>
      <w:r w:rsidR="00E10983" w:rsidRPr="00D82B65">
        <w:rPr>
          <w:rFonts w:ascii="Verdana" w:eastAsia="Calibri" w:hAnsi="Verdana" w:cstheme="minorHAnsi"/>
          <w:b/>
          <w:color w:val="00B050"/>
          <w:spacing w:val="-2"/>
          <w:sz w:val="22"/>
          <w:szCs w:val="22"/>
          <w:lang w:val="ro-RO"/>
        </w:rPr>
        <w:t>r</w:t>
      </w:r>
      <w:r w:rsidR="00E10983" w:rsidRPr="00D82B65">
        <w:rPr>
          <w:rFonts w:ascii="Verdana" w:eastAsia="Calibri" w:hAnsi="Verdana" w:cstheme="minorHAnsi"/>
          <w:b/>
          <w:color w:val="00B050"/>
          <w:sz w:val="22"/>
          <w:szCs w:val="22"/>
          <w:lang w:val="ro-RO"/>
        </w:rPr>
        <w:t>e</w:t>
      </w:r>
      <w:r w:rsidR="00E10983" w:rsidRPr="00D82B65">
        <w:rPr>
          <w:rFonts w:ascii="Verdana" w:eastAsia="Calibri" w:hAnsi="Verdana" w:cstheme="minorHAnsi"/>
          <w:b/>
          <w:color w:val="00B050"/>
          <w:spacing w:val="-1"/>
          <w:sz w:val="22"/>
          <w:szCs w:val="22"/>
          <w:lang w:val="ro-RO"/>
        </w:rPr>
        <w:t>b</w:t>
      </w:r>
      <w:r w:rsidR="00E10983" w:rsidRPr="00D82B65">
        <w:rPr>
          <w:rFonts w:ascii="Verdana" w:eastAsia="Calibri" w:hAnsi="Verdana" w:cstheme="minorHAnsi"/>
          <w:b/>
          <w:color w:val="00B050"/>
          <w:spacing w:val="1"/>
          <w:sz w:val="22"/>
          <w:szCs w:val="22"/>
          <w:lang w:val="ro-RO"/>
        </w:rPr>
        <w:t>u</w:t>
      </w:r>
      <w:r w:rsidR="00E10983" w:rsidRPr="00D82B65">
        <w:rPr>
          <w:rFonts w:ascii="Verdana" w:eastAsia="Calibri" w:hAnsi="Verdana" w:cstheme="minorHAnsi"/>
          <w:b/>
          <w:color w:val="00B050"/>
          <w:sz w:val="22"/>
          <w:szCs w:val="22"/>
          <w:lang w:val="ro-RO"/>
        </w:rPr>
        <w:t>ie</w:t>
      </w:r>
      <w:r w:rsidR="00E10983" w:rsidRPr="00D82B65">
        <w:rPr>
          <w:rFonts w:ascii="Verdana" w:eastAsia="Calibri" w:hAnsi="Verdana" w:cstheme="minorHAnsi"/>
          <w:b/>
          <w:color w:val="00B050"/>
          <w:spacing w:val="40"/>
          <w:sz w:val="22"/>
          <w:szCs w:val="22"/>
          <w:lang w:val="ro-RO"/>
        </w:rPr>
        <w:t xml:space="preserve"> </w:t>
      </w:r>
      <w:r w:rsidR="00E10983" w:rsidRPr="00D82B65">
        <w:rPr>
          <w:rFonts w:ascii="Verdana" w:eastAsia="Calibri" w:hAnsi="Verdana" w:cstheme="minorHAnsi"/>
          <w:b/>
          <w:color w:val="00B050"/>
          <w:sz w:val="22"/>
          <w:szCs w:val="22"/>
          <w:lang w:val="ro-RO"/>
        </w:rPr>
        <w:t>să</w:t>
      </w:r>
      <w:r w:rsidR="00E10983" w:rsidRPr="00D82B65">
        <w:rPr>
          <w:rFonts w:ascii="Verdana" w:eastAsia="Calibri" w:hAnsi="Verdana" w:cstheme="minorHAnsi"/>
          <w:b/>
          <w:color w:val="00B050"/>
          <w:spacing w:val="39"/>
          <w:sz w:val="22"/>
          <w:szCs w:val="22"/>
          <w:lang w:val="ro-RO"/>
        </w:rPr>
        <w:t xml:space="preserve"> </w:t>
      </w:r>
      <w:r w:rsidR="00E10983" w:rsidRPr="00D82B65">
        <w:rPr>
          <w:rFonts w:ascii="Verdana" w:eastAsia="Calibri" w:hAnsi="Verdana" w:cstheme="minorHAnsi"/>
          <w:b/>
          <w:color w:val="00B050"/>
          <w:sz w:val="22"/>
          <w:szCs w:val="22"/>
          <w:lang w:val="ro-RO"/>
        </w:rPr>
        <w:t>se</w:t>
      </w:r>
      <w:r w:rsidR="00E10983" w:rsidRPr="00D82B65">
        <w:rPr>
          <w:rFonts w:ascii="Verdana" w:eastAsia="Calibri" w:hAnsi="Verdana" w:cstheme="minorHAnsi"/>
          <w:b/>
          <w:color w:val="00B050"/>
          <w:spacing w:val="40"/>
          <w:sz w:val="22"/>
          <w:szCs w:val="22"/>
          <w:lang w:val="ro-RO"/>
        </w:rPr>
        <w:t xml:space="preserve"> </w:t>
      </w:r>
      <w:r w:rsidR="00E10983" w:rsidRPr="00D82B65">
        <w:rPr>
          <w:rFonts w:ascii="Verdana" w:eastAsia="Calibri" w:hAnsi="Verdana" w:cstheme="minorHAnsi"/>
          <w:b/>
          <w:color w:val="00B050"/>
          <w:sz w:val="22"/>
          <w:szCs w:val="22"/>
          <w:lang w:val="ro-RO"/>
        </w:rPr>
        <w:t>î</w:t>
      </w:r>
      <w:r w:rsidR="00E10983" w:rsidRPr="00D82B65">
        <w:rPr>
          <w:rFonts w:ascii="Verdana" w:eastAsia="Calibri" w:hAnsi="Verdana" w:cstheme="minorHAnsi"/>
          <w:b/>
          <w:color w:val="00B050"/>
          <w:spacing w:val="1"/>
          <w:sz w:val="22"/>
          <w:szCs w:val="22"/>
          <w:lang w:val="ro-RO"/>
        </w:rPr>
        <w:t>n</w:t>
      </w:r>
      <w:r w:rsidR="00E10983" w:rsidRPr="00D82B65">
        <w:rPr>
          <w:rFonts w:ascii="Verdana" w:eastAsia="Calibri" w:hAnsi="Verdana" w:cstheme="minorHAnsi"/>
          <w:b/>
          <w:color w:val="00B050"/>
          <w:spacing w:val="-1"/>
          <w:sz w:val="22"/>
          <w:szCs w:val="22"/>
          <w:lang w:val="ro-RO"/>
        </w:rPr>
        <w:t>c</w:t>
      </w:r>
      <w:r w:rsidR="00E10983" w:rsidRPr="00D82B65">
        <w:rPr>
          <w:rFonts w:ascii="Verdana" w:eastAsia="Calibri" w:hAnsi="Verdana" w:cstheme="minorHAnsi"/>
          <w:b/>
          <w:color w:val="00B050"/>
          <w:sz w:val="22"/>
          <w:szCs w:val="22"/>
          <w:lang w:val="ro-RO"/>
        </w:rPr>
        <w:t>a</w:t>
      </w:r>
      <w:r w:rsidR="00E10983" w:rsidRPr="00D82B65">
        <w:rPr>
          <w:rFonts w:ascii="Verdana" w:eastAsia="Calibri" w:hAnsi="Verdana" w:cstheme="minorHAnsi"/>
          <w:b/>
          <w:color w:val="00B050"/>
          <w:spacing w:val="1"/>
          <w:sz w:val="22"/>
          <w:szCs w:val="22"/>
          <w:lang w:val="ro-RO"/>
        </w:rPr>
        <w:t>d</w:t>
      </w:r>
      <w:r w:rsidR="00E10983" w:rsidRPr="00D82B65">
        <w:rPr>
          <w:rFonts w:ascii="Verdana" w:eastAsia="Calibri" w:hAnsi="Verdana" w:cstheme="minorHAnsi"/>
          <w:b/>
          <w:color w:val="00B050"/>
          <w:sz w:val="22"/>
          <w:szCs w:val="22"/>
          <w:lang w:val="ro-RO"/>
        </w:rPr>
        <w:t>re</w:t>
      </w:r>
      <w:r w:rsidR="00E10983" w:rsidRPr="00D82B65">
        <w:rPr>
          <w:rFonts w:ascii="Verdana" w:eastAsia="Calibri" w:hAnsi="Verdana" w:cstheme="minorHAnsi"/>
          <w:b/>
          <w:color w:val="00B050"/>
          <w:spacing w:val="-1"/>
          <w:sz w:val="22"/>
          <w:szCs w:val="22"/>
          <w:lang w:val="ro-RO"/>
        </w:rPr>
        <w:t>z</w:t>
      </w:r>
      <w:r w:rsidR="00E10983" w:rsidRPr="00D82B65">
        <w:rPr>
          <w:rFonts w:ascii="Verdana" w:eastAsia="Calibri" w:hAnsi="Verdana" w:cstheme="minorHAnsi"/>
          <w:b/>
          <w:color w:val="00B050"/>
          <w:sz w:val="22"/>
          <w:szCs w:val="22"/>
          <w:lang w:val="ro-RO"/>
        </w:rPr>
        <w:t>e</w:t>
      </w:r>
      <w:r w:rsidR="00E10983" w:rsidRPr="00D82B65">
        <w:rPr>
          <w:rFonts w:ascii="Verdana" w:eastAsia="Calibri" w:hAnsi="Verdana" w:cstheme="minorHAnsi"/>
          <w:b/>
          <w:color w:val="00B050"/>
          <w:spacing w:val="40"/>
          <w:sz w:val="22"/>
          <w:szCs w:val="22"/>
          <w:lang w:val="ro-RO"/>
        </w:rPr>
        <w:t xml:space="preserve"> </w:t>
      </w:r>
      <w:r w:rsidR="00E10983" w:rsidRPr="00D82B65">
        <w:rPr>
          <w:rFonts w:ascii="Verdana" w:eastAsia="Calibri" w:hAnsi="Verdana" w:cstheme="minorHAnsi"/>
          <w:b/>
          <w:color w:val="00B050"/>
          <w:sz w:val="22"/>
          <w:szCs w:val="22"/>
          <w:lang w:val="ro-RO"/>
        </w:rPr>
        <w:t>în</w:t>
      </w:r>
      <w:r w:rsidR="00E10983" w:rsidRPr="00D82B65">
        <w:rPr>
          <w:rFonts w:ascii="Verdana" w:eastAsia="Calibri" w:hAnsi="Verdana" w:cstheme="minorHAnsi"/>
          <w:b/>
          <w:color w:val="00B050"/>
          <w:spacing w:val="40"/>
          <w:sz w:val="22"/>
          <w:szCs w:val="22"/>
          <w:lang w:val="ro-RO"/>
        </w:rPr>
        <w:t xml:space="preserve"> </w:t>
      </w:r>
      <w:r w:rsidR="00E10983" w:rsidRPr="00D82B65">
        <w:rPr>
          <w:rFonts w:ascii="Verdana" w:eastAsia="Calibri" w:hAnsi="Verdana" w:cstheme="minorHAnsi"/>
          <w:b/>
          <w:color w:val="00B050"/>
          <w:spacing w:val="-1"/>
          <w:sz w:val="22"/>
          <w:szCs w:val="22"/>
          <w:lang w:val="ro-RO"/>
        </w:rPr>
        <w:t>c</w:t>
      </w:r>
      <w:r w:rsidR="00E10983" w:rsidRPr="00D82B65">
        <w:rPr>
          <w:rFonts w:ascii="Verdana" w:eastAsia="Calibri" w:hAnsi="Verdana" w:cstheme="minorHAnsi"/>
          <w:b/>
          <w:color w:val="00B050"/>
          <w:sz w:val="22"/>
          <w:szCs w:val="22"/>
          <w:lang w:val="ro-RO"/>
        </w:rPr>
        <w:t>el</w:t>
      </w:r>
      <w:r w:rsidR="00E10983" w:rsidRPr="00D82B65">
        <w:rPr>
          <w:rFonts w:ascii="Verdana" w:eastAsia="Calibri" w:hAnsi="Verdana" w:cstheme="minorHAnsi"/>
          <w:b/>
          <w:color w:val="00B050"/>
          <w:spacing w:val="39"/>
          <w:sz w:val="22"/>
          <w:szCs w:val="22"/>
          <w:lang w:val="ro-RO"/>
        </w:rPr>
        <w:t xml:space="preserve"> </w:t>
      </w:r>
      <w:r w:rsidR="00E10983" w:rsidRPr="00D82B65">
        <w:rPr>
          <w:rFonts w:ascii="Verdana" w:eastAsia="Calibri" w:hAnsi="Verdana" w:cstheme="minorHAnsi"/>
          <w:b/>
          <w:color w:val="00B050"/>
          <w:spacing w:val="1"/>
          <w:sz w:val="22"/>
          <w:szCs w:val="22"/>
          <w:lang w:val="ro-RO"/>
        </w:rPr>
        <w:t>puț</w:t>
      </w:r>
      <w:r w:rsidR="00E10983" w:rsidRPr="00D82B65">
        <w:rPr>
          <w:rFonts w:ascii="Verdana" w:eastAsia="Calibri" w:hAnsi="Verdana" w:cstheme="minorHAnsi"/>
          <w:b/>
          <w:color w:val="00B050"/>
          <w:spacing w:val="-2"/>
          <w:sz w:val="22"/>
          <w:szCs w:val="22"/>
          <w:lang w:val="ro-RO"/>
        </w:rPr>
        <w:t>i</w:t>
      </w:r>
      <w:r w:rsidR="00E10983" w:rsidRPr="00D82B65">
        <w:rPr>
          <w:rFonts w:ascii="Verdana" w:eastAsia="Calibri" w:hAnsi="Verdana" w:cstheme="minorHAnsi"/>
          <w:b/>
          <w:color w:val="00B050"/>
          <w:sz w:val="22"/>
          <w:szCs w:val="22"/>
          <w:lang w:val="ro-RO"/>
        </w:rPr>
        <w:t>n</w:t>
      </w:r>
      <w:r w:rsidR="00E10983" w:rsidRPr="00D82B65">
        <w:rPr>
          <w:rFonts w:ascii="Verdana" w:eastAsia="Calibri" w:hAnsi="Verdana" w:cstheme="minorHAnsi"/>
          <w:b/>
          <w:color w:val="00B050"/>
          <w:spacing w:val="38"/>
          <w:sz w:val="22"/>
          <w:szCs w:val="22"/>
          <w:lang w:val="ro-RO"/>
        </w:rPr>
        <w:t xml:space="preserve"> </w:t>
      </w:r>
      <w:r w:rsidR="00E10983" w:rsidRPr="00D82B65">
        <w:rPr>
          <w:rFonts w:ascii="Verdana" w:eastAsia="Calibri" w:hAnsi="Verdana" w:cstheme="minorHAnsi"/>
          <w:b/>
          <w:color w:val="00B050"/>
          <w:spacing w:val="1"/>
          <w:sz w:val="22"/>
          <w:szCs w:val="22"/>
          <w:lang w:val="ro-RO"/>
        </w:rPr>
        <w:t>unu</w:t>
      </w:r>
      <w:r w:rsidR="00E10983" w:rsidRPr="00D82B65">
        <w:rPr>
          <w:rFonts w:ascii="Verdana" w:eastAsia="Calibri" w:hAnsi="Verdana" w:cstheme="minorHAnsi"/>
          <w:b/>
          <w:color w:val="00B050"/>
          <w:sz w:val="22"/>
          <w:szCs w:val="22"/>
          <w:lang w:val="ro-RO"/>
        </w:rPr>
        <w:t>l</w:t>
      </w:r>
      <w:r w:rsidR="00E10983" w:rsidRPr="00D82B65">
        <w:rPr>
          <w:rFonts w:ascii="Verdana" w:eastAsia="Calibri" w:hAnsi="Verdana" w:cstheme="minorHAnsi"/>
          <w:b/>
          <w:color w:val="00B050"/>
          <w:spacing w:val="39"/>
          <w:sz w:val="22"/>
          <w:szCs w:val="22"/>
          <w:lang w:val="ro-RO"/>
        </w:rPr>
        <w:t xml:space="preserve"> </w:t>
      </w:r>
      <w:r w:rsidR="00E10983" w:rsidRPr="00D82B65">
        <w:rPr>
          <w:rFonts w:ascii="Verdana" w:eastAsia="Calibri" w:hAnsi="Verdana" w:cstheme="minorHAnsi"/>
          <w:b/>
          <w:color w:val="00B050"/>
          <w:spacing w:val="1"/>
          <w:sz w:val="22"/>
          <w:szCs w:val="22"/>
          <w:lang w:val="ro-RO"/>
        </w:rPr>
        <w:t>d</w:t>
      </w:r>
      <w:r w:rsidR="00E10983" w:rsidRPr="00D82B65">
        <w:rPr>
          <w:rFonts w:ascii="Verdana" w:eastAsia="Calibri" w:hAnsi="Verdana" w:cstheme="minorHAnsi"/>
          <w:b/>
          <w:color w:val="00B050"/>
          <w:spacing w:val="-2"/>
          <w:sz w:val="22"/>
          <w:szCs w:val="22"/>
          <w:lang w:val="ro-RO"/>
        </w:rPr>
        <w:t>i</w:t>
      </w:r>
      <w:r w:rsidR="00E10983" w:rsidRPr="00D82B65">
        <w:rPr>
          <w:rFonts w:ascii="Verdana" w:eastAsia="Calibri" w:hAnsi="Verdana" w:cstheme="minorHAnsi"/>
          <w:b/>
          <w:color w:val="00B050"/>
          <w:sz w:val="22"/>
          <w:szCs w:val="22"/>
          <w:lang w:val="ro-RO"/>
        </w:rPr>
        <w:t>n</w:t>
      </w:r>
      <w:r w:rsidR="00E10983" w:rsidRPr="00D82B65">
        <w:rPr>
          <w:rFonts w:ascii="Verdana" w:eastAsia="Calibri" w:hAnsi="Verdana" w:cstheme="minorHAnsi"/>
          <w:b/>
          <w:color w:val="00B050"/>
          <w:spacing w:val="40"/>
          <w:sz w:val="22"/>
          <w:szCs w:val="22"/>
          <w:lang w:val="ro-RO"/>
        </w:rPr>
        <w:t xml:space="preserve"> </w:t>
      </w:r>
      <w:r w:rsidR="00E10983" w:rsidRPr="00D82B65">
        <w:rPr>
          <w:rFonts w:ascii="Verdana" w:eastAsia="Calibri" w:hAnsi="Verdana" w:cstheme="minorHAnsi"/>
          <w:b/>
          <w:color w:val="00B050"/>
          <w:spacing w:val="1"/>
          <w:sz w:val="22"/>
          <w:szCs w:val="22"/>
          <w:lang w:val="ro-RO"/>
        </w:rPr>
        <w:t>t</w:t>
      </w:r>
      <w:r w:rsidR="00E10983" w:rsidRPr="00D82B65">
        <w:rPr>
          <w:rFonts w:ascii="Verdana" w:eastAsia="Calibri" w:hAnsi="Verdana" w:cstheme="minorHAnsi"/>
          <w:b/>
          <w:color w:val="00B050"/>
          <w:sz w:val="22"/>
          <w:szCs w:val="22"/>
          <w:lang w:val="ro-RO"/>
        </w:rPr>
        <w:t>i</w:t>
      </w:r>
      <w:r w:rsidR="00E10983" w:rsidRPr="00D82B65">
        <w:rPr>
          <w:rFonts w:ascii="Verdana" w:eastAsia="Calibri" w:hAnsi="Verdana" w:cstheme="minorHAnsi"/>
          <w:b/>
          <w:color w:val="00B050"/>
          <w:spacing w:val="-1"/>
          <w:sz w:val="22"/>
          <w:szCs w:val="22"/>
          <w:lang w:val="ro-RO"/>
        </w:rPr>
        <w:t>p</w:t>
      </w:r>
      <w:r w:rsidR="00E10983" w:rsidRPr="00D82B65">
        <w:rPr>
          <w:rFonts w:ascii="Verdana" w:eastAsia="Calibri" w:hAnsi="Verdana" w:cstheme="minorHAnsi"/>
          <w:b/>
          <w:color w:val="00B050"/>
          <w:spacing w:val="1"/>
          <w:sz w:val="22"/>
          <w:szCs w:val="22"/>
          <w:lang w:val="ro-RO"/>
        </w:rPr>
        <w:t>u</w:t>
      </w:r>
      <w:r w:rsidR="00E10983" w:rsidRPr="00D82B65">
        <w:rPr>
          <w:rFonts w:ascii="Verdana" w:eastAsia="Calibri" w:hAnsi="Verdana" w:cstheme="minorHAnsi"/>
          <w:b/>
          <w:color w:val="00B050"/>
          <w:sz w:val="22"/>
          <w:szCs w:val="22"/>
          <w:lang w:val="ro-RO"/>
        </w:rPr>
        <w:t>rile</w:t>
      </w:r>
      <w:r w:rsidR="00E10983" w:rsidRPr="00D82B65">
        <w:rPr>
          <w:rFonts w:ascii="Verdana" w:eastAsia="Calibri" w:hAnsi="Verdana" w:cstheme="minorHAnsi"/>
          <w:b/>
          <w:color w:val="00B050"/>
          <w:spacing w:val="40"/>
          <w:sz w:val="22"/>
          <w:szCs w:val="22"/>
          <w:lang w:val="ro-RO"/>
        </w:rPr>
        <w:t xml:space="preserve"> </w:t>
      </w:r>
      <w:r w:rsidR="00E10983" w:rsidRPr="00D82B65">
        <w:rPr>
          <w:rFonts w:ascii="Verdana" w:eastAsia="Calibri" w:hAnsi="Verdana" w:cstheme="minorHAnsi"/>
          <w:b/>
          <w:color w:val="00B050"/>
          <w:spacing w:val="1"/>
          <w:sz w:val="22"/>
          <w:szCs w:val="22"/>
          <w:lang w:val="ro-RO"/>
        </w:rPr>
        <w:t>d</w:t>
      </w:r>
      <w:r w:rsidR="00E10983" w:rsidRPr="00D82B65">
        <w:rPr>
          <w:rFonts w:ascii="Verdana" w:eastAsia="Calibri" w:hAnsi="Verdana" w:cstheme="minorHAnsi"/>
          <w:b/>
          <w:color w:val="00B050"/>
          <w:sz w:val="22"/>
          <w:szCs w:val="22"/>
          <w:lang w:val="ro-RO"/>
        </w:rPr>
        <w:t>e</w:t>
      </w:r>
      <w:r w:rsidR="00E10983" w:rsidRPr="00D82B65">
        <w:rPr>
          <w:rFonts w:ascii="Verdana" w:eastAsia="Calibri" w:hAnsi="Verdana" w:cstheme="minorHAnsi"/>
          <w:b/>
          <w:color w:val="00B050"/>
          <w:spacing w:val="40"/>
          <w:sz w:val="22"/>
          <w:szCs w:val="22"/>
          <w:lang w:val="ro-RO"/>
        </w:rPr>
        <w:t xml:space="preserve"> </w:t>
      </w:r>
      <w:r w:rsidR="00C9272D" w:rsidRPr="00D82B65">
        <w:rPr>
          <w:rFonts w:ascii="Verdana" w:eastAsia="Calibri" w:hAnsi="Verdana" w:cstheme="minorHAnsi"/>
          <w:b/>
          <w:color w:val="00B050"/>
          <w:sz w:val="22"/>
          <w:szCs w:val="22"/>
          <w:lang w:val="ro-RO"/>
        </w:rPr>
        <w:t xml:space="preserve">acțiuni eligibile </w:t>
      </w:r>
      <w:r w:rsidR="00E10983" w:rsidRPr="00D82B65">
        <w:rPr>
          <w:rFonts w:ascii="Verdana" w:eastAsia="Calibri" w:hAnsi="Verdana" w:cstheme="minorHAnsi"/>
          <w:b/>
          <w:color w:val="00B050"/>
          <w:spacing w:val="1"/>
          <w:sz w:val="22"/>
          <w:szCs w:val="22"/>
          <w:lang w:val="ro-RO"/>
        </w:rPr>
        <w:t>p</w:t>
      </w:r>
      <w:r w:rsidR="00E10983" w:rsidRPr="00D82B65">
        <w:rPr>
          <w:rFonts w:ascii="Verdana" w:eastAsia="Calibri" w:hAnsi="Verdana" w:cstheme="minorHAnsi"/>
          <w:b/>
          <w:color w:val="00B050"/>
          <w:sz w:val="22"/>
          <w:szCs w:val="22"/>
          <w:lang w:val="ro-RO"/>
        </w:rPr>
        <w:t>rev</w:t>
      </w:r>
      <w:r w:rsidR="00E10983" w:rsidRPr="00D82B65">
        <w:rPr>
          <w:rFonts w:ascii="Verdana" w:eastAsia="Calibri" w:hAnsi="Verdana" w:cstheme="minorHAnsi"/>
          <w:b/>
          <w:color w:val="00B050"/>
          <w:spacing w:val="-2"/>
          <w:sz w:val="22"/>
          <w:szCs w:val="22"/>
          <w:lang w:val="ro-RO"/>
        </w:rPr>
        <w:t>ă</w:t>
      </w:r>
      <w:r w:rsidR="00E10983" w:rsidRPr="00D82B65">
        <w:rPr>
          <w:rFonts w:ascii="Verdana" w:eastAsia="Calibri" w:hAnsi="Verdana" w:cstheme="minorHAnsi"/>
          <w:b/>
          <w:color w:val="00B050"/>
          <w:spacing w:val="1"/>
          <w:sz w:val="22"/>
          <w:szCs w:val="22"/>
          <w:lang w:val="ro-RO"/>
        </w:rPr>
        <w:t>z</w:t>
      </w:r>
      <w:r w:rsidR="00E10983" w:rsidRPr="00D82B65">
        <w:rPr>
          <w:rFonts w:ascii="Verdana" w:eastAsia="Calibri" w:hAnsi="Verdana" w:cstheme="minorHAnsi"/>
          <w:b/>
          <w:color w:val="00B050"/>
          <w:spacing w:val="-1"/>
          <w:sz w:val="22"/>
          <w:szCs w:val="22"/>
          <w:lang w:val="ro-RO"/>
        </w:rPr>
        <w:t>u</w:t>
      </w:r>
      <w:r w:rsidR="00E10983" w:rsidRPr="00D82B65">
        <w:rPr>
          <w:rFonts w:ascii="Verdana" w:eastAsia="Calibri" w:hAnsi="Verdana" w:cstheme="minorHAnsi"/>
          <w:b/>
          <w:color w:val="00B050"/>
          <w:spacing w:val="1"/>
          <w:sz w:val="22"/>
          <w:szCs w:val="22"/>
          <w:lang w:val="ro-RO"/>
        </w:rPr>
        <w:t>t</w:t>
      </w:r>
      <w:r w:rsidR="00E10983" w:rsidRPr="00D82B65">
        <w:rPr>
          <w:rFonts w:ascii="Verdana" w:eastAsia="Calibri" w:hAnsi="Verdana" w:cstheme="minorHAnsi"/>
          <w:b/>
          <w:color w:val="00B050"/>
          <w:sz w:val="22"/>
          <w:szCs w:val="22"/>
          <w:lang w:val="ro-RO"/>
        </w:rPr>
        <w:t>e</w:t>
      </w:r>
      <w:r w:rsidR="00E10983" w:rsidRPr="00D82B65">
        <w:rPr>
          <w:rFonts w:ascii="Verdana" w:eastAsia="Calibri" w:hAnsi="Verdana" w:cstheme="minorHAnsi"/>
          <w:b/>
          <w:color w:val="00B050"/>
          <w:spacing w:val="40"/>
          <w:sz w:val="22"/>
          <w:szCs w:val="22"/>
          <w:lang w:val="ro-RO"/>
        </w:rPr>
        <w:t xml:space="preserve"> </w:t>
      </w:r>
      <w:r w:rsidR="00E10983" w:rsidRPr="00D82B65">
        <w:rPr>
          <w:rFonts w:ascii="Verdana" w:eastAsia="Calibri" w:hAnsi="Verdana" w:cstheme="minorHAnsi"/>
          <w:b/>
          <w:color w:val="00B050"/>
          <w:spacing w:val="1"/>
          <w:sz w:val="22"/>
          <w:szCs w:val="22"/>
          <w:lang w:val="ro-RO"/>
        </w:rPr>
        <w:t>p</w:t>
      </w:r>
      <w:r w:rsidR="00E10983" w:rsidRPr="00D82B65">
        <w:rPr>
          <w:rFonts w:ascii="Verdana" w:eastAsia="Calibri" w:hAnsi="Verdana" w:cstheme="minorHAnsi"/>
          <w:b/>
          <w:color w:val="00B050"/>
          <w:sz w:val="22"/>
          <w:szCs w:val="22"/>
          <w:lang w:val="ro-RO"/>
        </w:rPr>
        <w:t>rin</w:t>
      </w:r>
      <w:r w:rsidR="00E10983" w:rsidRPr="00D82B65">
        <w:rPr>
          <w:rFonts w:ascii="Verdana" w:eastAsia="Calibri" w:hAnsi="Verdana" w:cstheme="minorHAnsi"/>
          <w:b/>
          <w:color w:val="00B050"/>
          <w:spacing w:val="40"/>
          <w:sz w:val="22"/>
          <w:szCs w:val="22"/>
          <w:lang w:val="ro-RO"/>
        </w:rPr>
        <w:t xml:space="preserve"> </w:t>
      </w:r>
      <w:r w:rsidRPr="00D82B65">
        <w:rPr>
          <w:rFonts w:ascii="Verdana" w:eastAsia="Calibri" w:hAnsi="Verdana" w:cstheme="minorHAnsi"/>
          <w:b/>
          <w:color w:val="00B050"/>
          <w:sz w:val="22"/>
          <w:szCs w:val="22"/>
          <w:lang w:val="ro-RO"/>
        </w:rPr>
        <w:t>fișa măsurii</w:t>
      </w:r>
    </w:p>
    <w:p w14:paraId="10727D55" w14:textId="77777777" w:rsidR="00E10983" w:rsidRPr="00D82B65" w:rsidRDefault="00A950F6" w:rsidP="00A950F6">
      <w:pPr>
        <w:pStyle w:val="ListParagraph"/>
        <w:numPr>
          <w:ilvl w:val="0"/>
          <w:numId w:val="12"/>
        </w:numPr>
        <w:tabs>
          <w:tab w:val="left" w:pos="993"/>
        </w:tabs>
        <w:spacing w:line="276" w:lineRule="auto"/>
        <w:ind w:left="0" w:firstLine="567"/>
        <w:jc w:val="both"/>
        <w:rPr>
          <w:rFonts w:ascii="Verdana" w:eastAsia="Calibri" w:hAnsi="Verdana" w:cstheme="minorHAnsi"/>
          <w:color w:val="000000" w:themeColor="text1"/>
          <w:sz w:val="22"/>
          <w:szCs w:val="22"/>
        </w:rPr>
      </w:pPr>
      <w:r w:rsidRPr="00D82B65">
        <w:rPr>
          <w:rFonts w:ascii="Verdana" w:eastAsia="Calibri" w:hAnsi="Verdana" w:cstheme="minorHAnsi"/>
          <w:color w:val="000000" w:themeColor="text1"/>
          <w:sz w:val="22"/>
          <w:szCs w:val="22"/>
        </w:rPr>
        <w:t xml:space="preserve">Se </w:t>
      </w:r>
      <w:proofErr w:type="spellStart"/>
      <w:r w:rsidRPr="00D82B65">
        <w:rPr>
          <w:rFonts w:ascii="Verdana" w:eastAsia="Calibri" w:hAnsi="Verdana" w:cstheme="minorHAnsi"/>
          <w:color w:val="000000" w:themeColor="text1"/>
          <w:sz w:val="22"/>
          <w:szCs w:val="22"/>
        </w:rPr>
        <w:t>va</w:t>
      </w:r>
      <w:proofErr w:type="spellEnd"/>
      <w:r w:rsidRPr="00D82B65">
        <w:rPr>
          <w:rFonts w:ascii="Verdana" w:eastAsia="Calibri" w:hAnsi="Verdana" w:cstheme="minorHAnsi"/>
          <w:color w:val="000000" w:themeColor="text1"/>
          <w:sz w:val="22"/>
          <w:szCs w:val="22"/>
        </w:rPr>
        <w:t xml:space="preserve"> </w:t>
      </w:r>
      <w:proofErr w:type="spellStart"/>
      <w:r w:rsidRPr="00D82B65">
        <w:rPr>
          <w:rFonts w:ascii="Verdana" w:eastAsia="Calibri" w:hAnsi="Verdana" w:cstheme="minorHAnsi"/>
          <w:color w:val="000000" w:themeColor="text1"/>
          <w:sz w:val="22"/>
          <w:szCs w:val="22"/>
        </w:rPr>
        <w:t>verifica</w:t>
      </w:r>
      <w:proofErr w:type="spellEnd"/>
      <w:r w:rsidRPr="00D82B65">
        <w:rPr>
          <w:rFonts w:ascii="Verdana" w:eastAsia="Calibri" w:hAnsi="Verdana" w:cstheme="minorHAnsi"/>
          <w:color w:val="000000" w:themeColor="text1"/>
          <w:sz w:val="22"/>
          <w:szCs w:val="22"/>
        </w:rPr>
        <w:t xml:space="preserve"> </w:t>
      </w:r>
      <w:proofErr w:type="spellStart"/>
      <w:r w:rsidRPr="00D82B65">
        <w:rPr>
          <w:rFonts w:ascii="Verdana" w:eastAsia="Calibri" w:hAnsi="Verdana" w:cstheme="minorHAnsi"/>
          <w:color w:val="000000" w:themeColor="text1"/>
          <w:sz w:val="22"/>
          <w:szCs w:val="22"/>
        </w:rPr>
        <w:t>Fisa</w:t>
      </w:r>
      <w:proofErr w:type="spellEnd"/>
      <w:r w:rsidRPr="00D82B65">
        <w:rPr>
          <w:rFonts w:ascii="Verdana" w:eastAsia="Calibri" w:hAnsi="Verdana" w:cstheme="minorHAnsi"/>
          <w:color w:val="000000" w:themeColor="text1"/>
          <w:sz w:val="22"/>
          <w:szCs w:val="22"/>
        </w:rPr>
        <w:t xml:space="preserve"> </w:t>
      </w:r>
      <w:proofErr w:type="spellStart"/>
      <w:r w:rsidRPr="00D82B65">
        <w:rPr>
          <w:rFonts w:ascii="Verdana" w:eastAsia="Calibri" w:hAnsi="Verdana" w:cstheme="minorHAnsi"/>
          <w:color w:val="000000" w:themeColor="text1"/>
          <w:sz w:val="22"/>
          <w:szCs w:val="22"/>
        </w:rPr>
        <w:t>măsurii</w:t>
      </w:r>
      <w:proofErr w:type="spellEnd"/>
    </w:p>
    <w:p w14:paraId="133EE69F" w14:textId="77777777" w:rsidR="00E10983" w:rsidRPr="00D82B65" w:rsidRDefault="00E10983" w:rsidP="00A950F6">
      <w:pPr>
        <w:tabs>
          <w:tab w:val="left" w:pos="567"/>
        </w:tabs>
        <w:spacing w:before="15" w:line="276" w:lineRule="auto"/>
        <w:jc w:val="both"/>
        <w:rPr>
          <w:rFonts w:ascii="Verdana" w:hAnsi="Verdana" w:cstheme="minorHAnsi"/>
          <w:sz w:val="22"/>
          <w:szCs w:val="22"/>
          <w:lang w:val="pt-BR"/>
        </w:rPr>
      </w:pPr>
      <w:r w:rsidRPr="00D82B65">
        <w:rPr>
          <w:rFonts w:ascii="Verdana" w:hAnsi="Verdana" w:cstheme="minorHAnsi"/>
          <w:b/>
          <w:sz w:val="22"/>
          <w:szCs w:val="22"/>
          <w:lang w:val="pt-BR"/>
        </w:rPr>
        <w:tab/>
      </w:r>
      <w:r w:rsidRPr="00D82B65">
        <w:rPr>
          <w:rFonts w:ascii="Verdana" w:hAnsi="Verdana" w:cstheme="minorHAnsi"/>
          <w:sz w:val="22"/>
          <w:szCs w:val="22"/>
          <w:lang w:val="pt-BR"/>
        </w:rPr>
        <w:tab/>
        <w:t>Criteriul de eligibilitate va fi demonstrat în baza informaţiilor din Studiul de Fezabilitate/ Documentaţia de Avizare a Lucrărilor de Intervenţii</w:t>
      </w:r>
      <w:r w:rsidR="00C37298" w:rsidRPr="00D82B65">
        <w:rPr>
          <w:rFonts w:ascii="Verdana" w:hAnsi="Verdana" w:cstheme="minorHAnsi"/>
          <w:sz w:val="22"/>
          <w:szCs w:val="22"/>
          <w:lang w:val="pt-BR"/>
        </w:rPr>
        <w:t>/Memoriu justificativ</w:t>
      </w:r>
      <w:r w:rsidRPr="00D82B65">
        <w:rPr>
          <w:rFonts w:ascii="Verdana" w:hAnsi="Verdana" w:cstheme="minorHAnsi"/>
          <w:sz w:val="22"/>
          <w:szCs w:val="22"/>
          <w:lang w:val="pt-BR"/>
        </w:rPr>
        <w:t xml:space="preserve">, întocmite conform legislaţiei în vigoare (H.G. nr. 907/2016), precum și în baza Certificatului de Urbanism. </w:t>
      </w:r>
    </w:p>
    <w:p w14:paraId="6F2212D6" w14:textId="77777777" w:rsidR="00E129A7" w:rsidRPr="00D82B65" w:rsidRDefault="00E129A7" w:rsidP="00E129A7">
      <w:pPr>
        <w:pStyle w:val="Default"/>
        <w:spacing w:line="276" w:lineRule="auto"/>
        <w:jc w:val="both"/>
        <w:rPr>
          <w:rFonts w:ascii="Verdana" w:hAnsi="Verdana"/>
          <w:sz w:val="22"/>
          <w:szCs w:val="22"/>
          <w:lang w:val="pt-BR"/>
        </w:rPr>
      </w:pPr>
      <w:r w:rsidRPr="00D82B65">
        <w:rPr>
          <w:rFonts w:ascii="Verdana" w:hAnsi="Verdana"/>
          <w:b/>
          <w:bCs/>
          <w:sz w:val="22"/>
          <w:szCs w:val="22"/>
          <w:lang w:val="pt-BR"/>
        </w:rPr>
        <w:tab/>
      </w:r>
      <w:r w:rsidRPr="00D82B65">
        <w:rPr>
          <w:rFonts w:ascii="Verdana" w:hAnsi="Verdana"/>
          <w:b/>
          <w:bCs/>
          <w:color w:val="FF0000"/>
          <w:sz w:val="22"/>
          <w:szCs w:val="22"/>
          <w:lang w:val="pt-BR"/>
        </w:rPr>
        <w:t xml:space="preserve">ATENȚIE! </w:t>
      </w:r>
      <w:r w:rsidRPr="00D82B65">
        <w:rPr>
          <w:rFonts w:ascii="Verdana" w:hAnsi="Verdana"/>
          <w:sz w:val="22"/>
          <w:szCs w:val="22"/>
          <w:lang w:val="pt-BR"/>
        </w:rPr>
        <w:t>Pentru infrastructura educațională se va prezenta în SF/</w:t>
      </w:r>
      <w:r w:rsidR="00AF202E" w:rsidRPr="00D82B65">
        <w:rPr>
          <w:rFonts w:ascii="Verdana" w:hAnsi="Verdana"/>
          <w:sz w:val="22"/>
          <w:szCs w:val="22"/>
          <w:lang w:val="pt-BR"/>
        </w:rPr>
        <w:t>Memoriu justificativ/</w:t>
      </w:r>
      <w:r w:rsidRPr="00D82B65">
        <w:rPr>
          <w:rFonts w:ascii="Verdana" w:hAnsi="Verdana"/>
          <w:sz w:val="22"/>
          <w:szCs w:val="22"/>
          <w:lang w:val="pt-BR"/>
        </w:rPr>
        <w:t xml:space="preserve">DALI, acreditarea unității de învățământ prin care se va verifica dacă profilul de învățământ se regăsește în Anexa 3a sau 3b din Hotărârea nr. 866/2008 pentru modificarea Hotărârii Guvernului nr. 844/2002 privind aprobarea nomenclatoarelor calificărilor profesionale pentru care se asigură pregătirea prin învăţământul preuniversitar, precum şi durata de şcolarizare iar pentru şcolile profesionale în domeniul agricol în Anexa 1a sau 1b din aceeaşi Hotărâre. </w:t>
      </w:r>
    </w:p>
    <w:p w14:paraId="09399AF9" w14:textId="77777777" w:rsidR="00C9272D" w:rsidRPr="00D82B65" w:rsidRDefault="00E129A7" w:rsidP="00C9272D">
      <w:pPr>
        <w:tabs>
          <w:tab w:val="left" w:pos="567"/>
        </w:tabs>
        <w:spacing w:before="15" w:line="276" w:lineRule="auto"/>
        <w:jc w:val="both"/>
        <w:rPr>
          <w:rFonts w:ascii="Verdana" w:hAnsi="Verdana" w:cstheme="minorHAnsi"/>
          <w:sz w:val="22"/>
          <w:szCs w:val="22"/>
          <w:lang w:val="pt-BR"/>
        </w:rPr>
      </w:pPr>
      <w:r w:rsidRPr="00D82B65">
        <w:rPr>
          <w:rFonts w:ascii="Verdana" w:hAnsi="Verdana"/>
          <w:sz w:val="22"/>
          <w:szCs w:val="22"/>
          <w:lang w:val="pt-BR"/>
        </w:rPr>
        <w:tab/>
        <w:t>Criteriul de eligibilitate va fi demonstrat în baza informaţiilor din Studiul de Fezabilitate/</w:t>
      </w:r>
      <w:r w:rsidR="00C37298" w:rsidRPr="00D82B65">
        <w:rPr>
          <w:rFonts w:ascii="Verdana" w:hAnsi="Verdana"/>
          <w:sz w:val="22"/>
          <w:szCs w:val="22"/>
          <w:lang w:val="pt-BR"/>
        </w:rPr>
        <w:t>MJ/</w:t>
      </w:r>
      <w:r w:rsidRPr="00D82B65">
        <w:rPr>
          <w:rFonts w:ascii="Verdana" w:hAnsi="Verdana"/>
          <w:sz w:val="22"/>
          <w:szCs w:val="22"/>
          <w:lang w:val="pt-BR"/>
        </w:rPr>
        <w:t xml:space="preserve"> Documentaţia de Avizare a Lucrărilor de Intervenţii, întocmite conform legislaţiei în vigoare (H.G. nr. 907/2016), precum și în baza Certificatului de </w:t>
      </w:r>
      <w:r w:rsidRPr="00D82B65">
        <w:rPr>
          <w:rFonts w:ascii="Verdana" w:hAnsi="Verdana"/>
          <w:sz w:val="22"/>
          <w:szCs w:val="22"/>
          <w:lang w:val="pt-BR"/>
        </w:rPr>
        <w:lastRenderedPageBreak/>
        <w:t>Urbanism.</w:t>
      </w:r>
      <w:r w:rsidRPr="00D82B65">
        <w:rPr>
          <w:rFonts w:ascii="Verdana" w:hAnsi="Verdana" w:cstheme="minorHAnsi"/>
          <w:sz w:val="22"/>
          <w:szCs w:val="22"/>
          <w:lang w:val="pt-BR"/>
        </w:rPr>
        <w:t xml:space="preserve"> </w:t>
      </w:r>
      <w:r w:rsidR="00C9272D" w:rsidRPr="00D82B65">
        <w:rPr>
          <w:rFonts w:ascii="Verdana" w:hAnsi="Verdana" w:cstheme="minorHAnsi"/>
          <w:b/>
          <w:sz w:val="22"/>
          <w:szCs w:val="22"/>
          <w:lang w:val="pt-BR"/>
        </w:rPr>
        <w:t>La Studiul de Fezabilitate/</w:t>
      </w:r>
      <w:r w:rsidR="00636707" w:rsidRPr="00D82B65">
        <w:rPr>
          <w:rFonts w:ascii="Verdana" w:hAnsi="Verdana" w:cstheme="minorHAnsi"/>
          <w:b/>
          <w:sz w:val="22"/>
          <w:szCs w:val="22"/>
          <w:lang w:val="pt-BR"/>
        </w:rPr>
        <w:t xml:space="preserve">Memoriul justificativ/ </w:t>
      </w:r>
      <w:r w:rsidR="00C9272D" w:rsidRPr="00D82B65">
        <w:rPr>
          <w:rFonts w:ascii="Verdana" w:hAnsi="Verdana" w:cstheme="minorHAnsi"/>
          <w:b/>
          <w:sz w:val="22"/>
          <w:szCs w:val="22"/>
          <w:lang w:val="pt-BR"/>
        </w:rPr>
        <w:t xml:space="preserve">Documentaţia de Avizare a Lucrărilor de Intervenţii se vor atașa, după caz, următoarele documente: </w:t>
      </w:r>
    </w:p>
    <w:p w14:paraId="01FB066C" w14:textId="77777777" w:rsidR="00C9272D" w:rsidRPr="00D82B65" w:rsidRDefault="00C9272D" w:rsidP="00C9272D">
      <w:pPr>
        <w:tabs>
          <w:tab w:val="left" w:pos="900"/>
        </w:tabs>
        <w:spacing w:before="15" w:line="276" w:lineRule="auto"/>
        <w:jc w:val="both"/>
        <w:rPr>
          <w:rFonts w:ascii="Verdana" w:hAnsi="Verdana" w:cstheme="minorHAnsi"/>
          <w:sz w:val="22"/>
          <w:szCs w:val="22"/>
          <w:lang w:val="pt-BR"/>
        </w:rPr>
      </w:pPr>
      <w:r w:rsidRPr="00D82B65">
        <w:rPr>
          <w:rFonts w:ascii="Verdana" w:hAnsi="Verdana" w:cstheme="minorHAnsi"/>
          <w:sz w:val="22"/>
          <w:szCs w:val="22"/>
          <w:lang w:val="pt-BR"/>
        </w:rPr>
        <w:tab/>
      </w:r>
      <w:r w:rsidRPr="00D82B65">
        <w:rPr>
          <w:rFonts w:ascii="Verdana" w:hAnsi="Verdana" w:cstheme="minorHAnsi"/>
          <w:b/>
          <w:sz w:val="22"/>
          <w:szCs w:val="22"/>
          <w:lang w:val="pt-BR"/>
        </w:rPr>
        <w:t>Avizul emis de către Ministerul Culturii</w:t>
      </w:r>
      <w:r w:rsidRPr="00D82B65">
        <w:rPr>
          <w:rFonts w:ascii="Verdana" w:hAnsi="Verdana" w:cstheme="minorHAnsi"/>
          <w:sz w:val="22"/>
          <w:szCs w:val="22"/>
          <w:lang w:val="pt-BR"/>
        </w:rPr>
        <w:t xml:space="preserve"> sau, după caz, de către serviciile publice deconcentrate ale Ministerului Culturii respectiv Direcțiile Județene pentru Cultură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(grupa) B şi că se poate interveni asupra lui (documentația este adecvată) </w:t>
      </w:r>
    </w:p>
    <w:p w14:paraId="1632070C" w14:textId="77777777" w:rsidR="00C9272D" w:rsidRPr="00D82B65" w:rsidRDefault="00C9272D" w:rsidP="00C9272D">
      <w:pPr>
        <w:tabs>
          <w:tab w:val="left" w:pos="900"/>
        </w:tabs>
        <w:spacing w:before="15" w:line="276" w:lineRule="auto"/>
        <w:jc w:val="both"/>
        <w:rPr>
          <w:rFonts w:ascii="Verdana" w:hAnsi="Verdana" w:cstheme="minorHAnsi"/>
          <w:sz w:val="22"/>
          <w:szCs w:val="22"/>
          <w:lang w:val="pt-BR"/>
        </w:rPr>
      </w:pPr>
      <w:r w:rsidRPr="00D82B65">
        <w:rPr>
          <w:rFonts w:ascii="Verdana" w:hAnsi="Verdana" w:cstheme="minorHAnsi"/>
          <w:sz w:val="22"/>
          <w:szCs w:val="22"/>
          <w:lang w:val="pt-BR"/>
        </w:rPr>
        <w:tab/>
        <w:t>și</w:t>
      </w:r>
    </w:p>
    <w:p w14:paraId="1845187A" w14:textId="77777777" w:rsidR="00C9272D" w:rsidRPr="00D82B65" w:rsidRDefault="00C9272D" w:rsidP="007576B2">
      <w:pPr>
        <w:tabs>
          <w:tab w:val="left" w:pos="567"/>
        </w:tabs>
        <w:spacing w:before="15" w:line="276" w:lineRule="auto"/>
        <w:jc w:val="both"/>
        <w:rPr>
          <w:rFonts w:ascii="Verdana" w:hAnsi="Verdana" w:cstheme="minorHAnsi"/>
          <w:sz w:val="22"/>
          <w:szCs w:val="22"/>
          <w:lang w:val="pt-BR"/>
        </w:rPr>
      </w:pPr>
      <w:r w:rsidRPr="00D82B65">
        <w:rPr>
          <w:rFonts w:ascii="Verdana" w:hAnsi="Verdana" w:cstheme="minorHAnsi"/>
          <w:b/>
          <w:sz w:val="22"/>
          <w:szCs w:val="22"/>
          <w:lang w:val="pt-BR"/>
        </w:rPr>
        <w:tab/>
        <w:t>Dovadă eliberată de Muzeul județean</w:t>
      </w:r>
      <w:r w:rsidRPr="00D82B65">
        <w:rPr>
          <w:rFonts w:ascii="Verdana" w:hAnsi="Verdana" w:cstheme="minorHAnsi"/>
          <w:sz w:val="22"/>
          <w:szCs w:val="22"/>
          <w:lang w:val="pt-BR"/>
        </w:rPr>
        <w:t>, prin care se certifică verificarea documentară și pe teren, dacă este cazul, asupra unor interveții antropice cu caracter arheologic în perimetrul aferent proiectului propus pentru finanțare nerambursabilă (OG nr. 43/2000, republicată, cu modificările și completările ulterioare).</w:t>
      </w:r>
      <w:r w:rsidR="005B5B11" w:rsidRPr="00D82B65">
        <w:rPr>
          <w:i/>
          <w:noProof/>
          <w:color w:val="00B050"/>
          <w:lang w:val="ro-RO" w:eastAsia="ro-RO"/>
        </w:rPr>
        <w:t xml:space="preserve"> </w:t>
      </w:r>
    </w:p>
    <w:p w14:paraId="2DC8C4E2" w14:textId="77777777" w:rsidR="00C9272D" w:rsidRPr="00D82B65" w:rsidRDefault="00C9272D" w:rsidP="00E129A7">
      <w:pPr>
        <w:tabs>
          <w:tab w:val="left" w:pos="567"/>
        </w:tabs>
        <w:spacing w:before="15" w:line="276" w:lineRule="auto"/>
        <w:jc w:val="both"/>
        <w:rPr>
          <w:rFonts w:ascii="Verdana" w:hAnsi="Verdana" w:cstheme="minorHAnsi"/>
          <w:b/>
          <w:sz w:val="22"/>
          <w:szCs w:val="22"/>
          <w:lang w:val="pt-BR"/>
        </w:rPr>
      </w:pPr>
      <w:r w:rsidRPr="00D82B65">
        <w:rPr>
          <w:rFonts w:ascii="Verdana" w:hAnsi="Verdana" w:cstheme="minorHAnsi"/>
          <w:sz w:val="22"/>
          <w:szCs w:val="22"/>
          <w:lang w:val="pt-BR"/>
        </w:rPr>
        <w:tab/>
      </w:r>
      <w:r w:rsidRPr="00D82B65">
        <w:rPr>
          <w:rFonts w:ascii="Verdana" w:hAnsi="Verdana" w:cstheme="minorHAnsi"/>
          <w:b/>
          <w:sz w:val="22"/>
          <w:szCs w:val="22"/>
          <w:lang w:val="pt-BR"/>
        </w:rPr>
        <w:t>Pentru proiectele care vizează intervenţii asupra obiectivelor de patrimoniu, documentaţia va fi întocmită conform DISPOZIŢIEI Nr. 4300/VN/03.11.2005 privind unele măsuri pentru îmbunătăţirea activităţii în domeniul avizării, elaborată de Ministerul Culturii, pentru investiţii de restaurare/ conservare a obiectivelor de patrimoniu și a DISPOZIȚIEI nr. 5596</w:t>
      </w:r>
      <w:r w:rsidRPr="00D82B65">
        <w:rPr>
          <w:rFonts w:ascii="Cambria Math" w:hAnsi="Cambria Math" w:cs="Cambria Math"/>
          <w:b/>
          <w:sz w:val="22"/>
          <w:szCs w:val="22"/>
          <w:lang w:val="pt-BR"/>
        </w:rPr>
        <w:t>‐</w:t>
      </w:r>
      <w:r w:rsidRPr="00D82B65">
        <w:rPr>
          <w:rFonts w:ascii="Verdana" w:hAnsi="Verdana" w:cstheme="minorHAnsi"/>
          <w:b/>
          <w:sz w:val="22"/>
          <w:szCs w:val="22"/>
          <w:lang w:val="pt-BR"/>
        </w:rPr>
        <w:t>VN/01.08.2007 pentru completarea DISPOZI</w:t>
      </w:r>
      <w:r w:rsidRPr="00D82B65">
        <w:rPr>
          <w:rFonts w:ascii="Verdana" w:hAnsi="Verdana" w:cs="Verdana"/>
          <w:b/>
          <w:sz w:val="22"/>
          <w:szCs w:val="22"/>
          <w:lang w:val="pt-BR"/>
        </w:rPr>
        <w:t>Ţ</w:t>
      </w:r>
      <w:r w:rsidRPr="00D82B65">
        <w:rPr>
          <w:rFonts w:ascii="Verdana" w:hAnsi="Verdana" w:cstheme="minorHAnsi"/>
          <w:b/>
          <w:sz w:val="22"/>
          <w:szCs w:val="22"/>
          <w:lang w:val="pt-BR"/>
        </w:rPr>
        <w:t>IEI Nr. 4300/VN/03.11.2005.</w:t>
      </w:r>
    </w:p>
    <w:p w14:paraId="0A35CD4C" w14:textId="77777777" w:rsidR="00C9272D" w:rsidRPr="00D82B65" w:rsidRDefault="001F6B55" w:rsidP="00E129A7">
      <w:pPr>
        <w:tabs>
          <w:tab w:val="left" w:pos="567"/>
        </w:tabs>
        <w:spacing w:before="15" w:line="276" w:lineRule="auto"/>
        <w:jc w:val="both"/>
        <w:rPr>
          <w:rFonts w:ascii="Verdana" w:hAnsi="Verdana" w:cstheme="minorHAnsi"/>
          <w:sz w:val="22"/>
          <w:szCs w:val="22"/>
          <w:lang w:val="pt-BR"/>
        </w:rPr>
      </w:pPr>
      <w:r w:rsidRPr="00D82B65">
        <w:rPr>
          <w:i/>
          <w:noProof/>
          <w:color w:val="00B050"/>
          <w:lang w:val="ro-RO" w:eastAsia="ro-RO"/>
        </w:rPr>
        <mc:AlternateContent>
          <mc:Choice Requires="wps">
            <w:drawing>
              <wp:anchor distT="45720" distB="45720" distL="114300" distR="114300" simplePos="0" relativeHeight="251668480" behindDoc="0" locked="0" layoutInCell="1" allowOverlap="1" wp14:anchorId="27329817" wp14:editId="1D39E070">
                <wp:simplePos x="0" y="0"/>
                <wp:positionH relativeFrom="margin">
                  <wp:posOffset>2038985</wp:posOffset>
                </wp:positionH>
                <wp:positionV relativeFrom="margin">
                  <wp:posOffset>4869815</wp:posOffset>
                </wp:positionV>
                <wp:extent cx="4097655" cy="2466340"/>
                <wp:effectExtent l="57150" t="38100" r="74295" b="8636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246634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25343610" w14:textId="77777777" w:rsidR="0063461E" w:rsidRPr="00E36504" w:rsidRDefault="0063461E" w:rsidP="005B5B11">
                            <w:pPr>
                              <w:tabs>
                                <w:tab w:val="left" w:pos="900"/>
                              </w:tabs>
                              <w:spacing w:before="15" w:line="276" w:lineRule="auto"/>
                              <w:jc w:val="both"/>
                              <w:rPr>
                                <w:rFonts w:asciiTheme="majorHAnsi" w:hAnsiTheme="majorHAnsi" w:cstheme="minorHAnsi"/>
                                <w:i/>
                                <w:sz w:val="24"/>
                                <w:szCs w:val="24"/>
                              </w:rPr>
                            </w:pPr>
                            <w:r w:rsidRPr="00E129A7">
                              <w:rPr>
                                <w:rFonts w:asciiTheme="majorHAnsi" w:hAnsiTheme="majorHAnsi" w:cstheme="minorHAnsi"/>
                                <w:b/>
                                <w:color w:val="FF0000"/>
                                <w:sz w:val="24"/>
                                <w:szCs w:val="24"/>
                              </w:rPr>
                              <w:t>Atentie</w:t>
                            </w:r>
                            <w:r w:rsidRPr="00E36504">
                              <w:rPr>
                                <w:rFonts w:asciiTheme="majorHAnsi" w:hAnsiTheme="majorHAnsi" w:cstheme="minorHAnsi"/>
                                <w:b/>
                                <w:sz w:val="24"/>
                                <w:szCs w:val="24"/>
                              </w:rPr>
                              <w:t>!</w:t>
                            </w:r>
                            <w:r w:rsidRPr="00E36504">
                              <w:rPr>
                                <w:rFonts w:asciiTheme="majorHAnsi" w:hAnsiTheme="majorHAnsi" w:cstheme="minorHAnsi"/>
                                <w:sz w:val="24"/>
                                <w:szCs w:val="24"/>
                              </w:rPr>
                              <w:t xml:space="preserve"> </w:t>
                            </w:r>
                            <w:r w:rsidRPr="00E36504">
                              <w:rPr>
                                <w:rFonts w:asciiTheme="majorHAnsi" w:hAnsiTheme="majorHAnsi" w:cstheme="minorHAnsi"/>
                                <w:i/>
                                <w:sz w:val="24"/>
                                <w:szCs w:val="24"/>
                              </w:rPr>
                              <w:t>Pentru infrastructura educațională se va prezenta în SF/DALI, acreditarea unității de învățământ prin care se va verifica dacă profilul de învățământ se regăsește în Anexa 3a sau 3b din Hotărârea nr. 866/2008 pentru modificarea Hotărârii Guvernului nr. 844/2002 privind aprobarea nomenclatoarelor calificărilor profesionale pentru care se asigură pregătirea prin învăţământul preuniversitar, precum şi durata de şcolarizare iar pentru</w:t>
                            </w:r>
                            <w:r>
                              <w:rPr>
                                <w:rFonts w:asciiTheme="majorHAnsi" w:hAnsiTheme="majorHAnsi" w:cstheme="minorHAnsi"/>
                                <w:i/>
                                <w:sz w:val="24"/>
                                <w:szCs w:val="24"/>
                              </w:rPr>
                              <w:t xml:space="preserve"> </w:t>
                            </w:r>
                            <w:r w:rsidRPr="00E36504">
                              <w:rPr>
                                <w:rFonts w:asciiTheme="majorHAnsi" w:hAnsiTheme="majorHAnsi" w:cstheme="minorHAnsi"/>
                                <w:i/>
                                <w:sz w:val="24"/>
                                <w:szCs w:val="24"/>
                              </w:rPr>
                              <w:t>şcolile profesionale în domeniul agricol în Anexa 1a sau 1b din aceeaşi Hotărâre.</w:t>
                            </w:r>
                          </w:p>
                          <w:p w14:paraId="5F0AB856" w14:textId="77777777" w:rsidR="0063461E" w:rsidRDefault="0063461E" w:rsidP="005B5B11">
                            <w:pPr>
                              <w:tabs>
                                <w:tab w:val="left" w:pos="900"/>
                              </w:tabs>
                              <w:spacing w:before="15" w:line="280" w:lineRule="exact"/>
                              <w:rPr>
                                <w:rFonts w:asciiTheme="minorHAnsi" w:hAnsiTheme="minorHAnsi" w:cstheme="minorHAnsi"/>
                                <w:sz w:val="24"/>
                                <w:szCs w:val="24"/>
                              </w:rPr>
                            </w:pPr>
                          </w:p>
                          <w:p w14:paraId="394EA1BF" w14:textId="77777777" w:rsidR="0063461E" w:rsidRDefault="0063461E" w:rsidP="005B5B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7329817" id="Text Box 9" o:spid="_x0000_s1031" style="position:absolute;left:0;text-align:left;margin-left:160.55pt;margin-top:383.45pt;width:322.65pt;height:194.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" fillcolor="#cdddac [1622]" strokecolor="#94b64e [3046]">
                <v:fill color2="#f0f4e6 [502]" rotate="t" angle="180" colors="0 #dafda7;22938f #e4fdc2;1 #f5ffe6" focus="100%" type="gradient"/>
                <v:shadow on="t" color="black" opacity="24903f" origin=",.5" offset="0,.55556mm"/>
                <v:textbox>
                  <w:txbxContent>
                    <w:p w14:paraId="25343610" w14:textId="77777777" w:rsidR="0063461E" w:rsidRPr="00E36504" w:rsidRDefault="0063461E" w:rsidP="005B5B11">
                      <w:pPr>
                        <w:tabs>
                          <w:tab w:val="left" w:pos="900"/>
                        </w:tabs>
                        <w:spacing w:before="15" w:line="276" w:lineRule="auto"/>
                        <w:jc w:val="both"/>
                        <w:rPr>
                          <w:rFonts w:asciiTheme="majorHAnsi" w:hAnsiTheme="majorHAnsi" w:cstheme="minorHAnsi"/>
                          <w:i/>
                          <w:sz w:val="24"/>
                          <w:szCs w:val="24"/>
                        </w:rPr>
                      </w:pPr>
                      <w:r w:rsidRPr="00E129A7">
                        <w:rPr>
                          <w:rFonts w:asciiTheme="majorHAnsi" w:hAnsiTheme="majorHAnsi" w:cstheme="minorHAnsi"/>
                          <w:b/>
                          <w:color w:val="FF0000"/>
                          <w:sz w:val="24"/>
                          <w:szCs w:val="24"/>
                        </w:rPr>
                        <w:t>Atentie</w:t>
                      </w:r>
                      <w:r w:rsidRPr="00E36504">
                        <w:rPr>
                          <w:rFonts w:asciiTheme="majorHAnsi" w:hAnsiTheme="majorHAnsi" w:cstheme="minorHAnsi"/>
                          <w:b/>
                          <w:sz w:val="24"/>
                          <w:szCs w:val="24"/>
                        </w:rPr>
                        <w:t>!</w:t>
                      </w:r>
                      <w:r w:rsidRPr="00E36504">
                        <w:rPr>
                          <w:rFonts w:asciiTheme="majorHAnsi" w:hAnsiTheme="majorHAnsi" w:cstheme="minorHAnsi"/>
                          <w:sz w:val="24"/>
                          <w:szCs w:val="24"/>
                        </w:rPr>
                        <w:t xml:space="preserve"> </w:t>
                      </w:r>
                      <w:r w:rsidRPr="00E36504">
                        <w:rPr>
                          <w:rFonts w:asciiTheme="majorHAnsi" w:hAnsiTheme="majorHAnsi" w:cstheme="minorHAnsi"/>
                          <w:i/>
                          <w:sz w:val="24"/>
                          <w:szCs w:val="24"/>
                        </w:rPr>
                        <w:t>Pentru infrastructura educațională se va prezenta în SF/DALI, acreditarea unității de învățământ prin care se va verifica dacă profilul de învățământ se regăsește în Anexa 3a sau 3b din Hotărârea nr. 866/2008 pentru modificarea Hotărârii Guvernului nr. 844/2002 privind aprobarea nomenclatoarelor calificărilor profesionale pentru care se asigură pregătirea prin învăţământul preuniversitar, precum şi durata de şcolarizare iar pentru</w:t>
                      </w:r>
                      <w:r>
                        <w:rPr>
                          <w:rFonts w:asciiTheme="majorHAnsi" w:hAnsiTheme="majorHAnsi" w:cstheme="minorHAnsi"/>
                          <w:i/>
                          <w:sz w:val="24"/>
                          <w:szCs w:val="24"/>
                        </w:rPr>
                        <w:t xml:space="preserve"> </w:t>
                      </w:r>
                      <w:r w:rsidRPr="00E36504">
                        <w:rPr>
                          <w:rFonts w:asciiTheme="majorHAnsi" w:hAnsiTheme="majorHAnsi" w:cstheme="minorHAnsi"/>
                          <w:i/>
                          <w:sz w:val="24"/>
                          <w:szCs w:val="24"/>
                        </w:rPr>
                        <w:t>şcolile profesionale în domeniul agricol în Anexa 1a sau 1b din aceeaşi Hotărâre.</w:t>
                      </w:r>
                    </w:p>
                    <w:p w14:paraId="5F0AB856" w14:textId="77777777" w:rsidR="0063461E" w:rsidRDefault="0063461E" w:rsidP="005B5B11">
                      <w:pPr>
                        <w:tabs>
                          <w:tab w:val="left" w:pos="900"/>
                        </w:tabs>
                        <w:spacing w:before="15" w:line="280" w:lineRule="exact"/>
                        <w:rPr>
                          <w:rFonts w:asciiTheme="minorHAnsi" w:hAnsiTheme="minorHAnsi" w:cstheme="minorHAnsi"/>
                          <w:sz w:val="24"/>
                          <w:szCs w:val="24"/>
                        </w:rPr>
                      </w:pPr>
                    </w:p>
                    <w:p w14:paraId="394EA1BF" w14:textId="77777777" w:rsidR="0063461E" w:rsidRDefault="0063461E" w:rsidP="005B5B11"/>
                  </w:txbxContent>
                </v:textbox>
                <w10:wrap type="square" anchorx="margin" anchory="margin"/>
              </v:roundrect>
            </w:pict>
          </mc:Fallback>
        </mc:AlternateContent>
      </w:r>
      <w:r w:rsidR="00C9272D" w:rsidRPr="00D82B65">
        <w:rPr>
          <w:rFonts w:ascii="Verdana" w:hAnsi="Verdana" w:cstheme="minorHAnsi"/>
          <w:sz w:val="22"/>
          <w:szCs w:val="22"/>
          <w:lang w:val="pt-BR"/>
        </w:rPr>
        <w:tab/>
        <w:t>Elaborarea documentațiilor tehnice se face doar de către specialiști sau experți atestați de Ministerul Culturii.</w:t>
      </w:r>
    </w:p>
    <w:p w14:paraId="4D11A31E" w14:textId="77777777" w:rsidR="00C9272D" w:rsidRPr="00D82B65" w:rsidRDefault="00C9272D" w:rsidP="00E129A7">
      <w:pPr>
        <w:tabs>
          <w:tab w:val="left" w:pos="567"/>
        </w:tabs>
        <w:spacing w:before="15" w:line="276" w:lineRule="auto"/>
        <w:jc w:val="both"/>
        <w:rPr>
          <w:rFonts w:ascii="Verdana" w:hAnsi="Verdana" w:cstheme="minorHAnsi"/>
          <w:sz w:val="22"/>
          <w:szCs w:val="22"/>
          <w:lang w:val="pt-BR"/>
        </w:rPr>
      </w:pPr>
      <w:r w:rsidRPr="00D82B65">
        <w:rPr>
          <w:rFonts w:ascii="Verdana" w:hAnsi="Verdana" w:cstheme="minorHAnsi"/>
          <w:sz w:val="22"/>
          <w:szCs w:val="22"/>
          <w:lang w:val="pt-BR"/>
        </w:rPr>
        <w:tab/>
        <w:t>Intervențiile asupra monumentelor istorice se fac numai pe baza și cu respectarea avizului emis de către Ministerul Culturii sau, după caz, de către serviciile publice deconcentrate ale Ministerului Culturii, excepție de la aceasta o fac documentațiile de restaurare a componentelor artistice (decorațiuni murale, pictură murală, etc.) ale căror avize sunt emise doar de Ministerul Culturii.</w:t>
      </w:r>
    </w:p>
    <w:p w14:paraId="38AB8CD1" w14:textId="77777777" w:rsidR="00E10983" w:rsidRPr="00D82B65" w:rsidRDefault="00E10983" w:rsidP="007576B2">
      <w:pPr>
        <w:tabs>
          <w:tab w:val="left" w:pos="900"/>
        </w:tabs>
        <w:spacing w:line="276" w:lineRule="auto"/>
        <w:ind w:firstLine="567"/>
        <w:jc w:val="both"/>
        <w:rPr>
          <w:rFonts w:ascii="Verdana" w:eastAsia="Calibri" w:hAnsi="Verdana" w:cstheme="minorHAnsi"/>
          <w:i/>
          <w:color w:val="00B050"/>
          <w:sz w:val="22"/>
          <w:szCs w:val="22"/>
          <w:lang w:val="ro-RO"/>
        </w:rPr>
      </w:pPr>
    </w:p>
    <w:p w14:paraId="2845FC61" w14:textId="77777777" w:rsidR="00E10983" w:rsidRPr="00D82B65" w:rsidRDefault="0065725D" w:rsidP="0065725D">
      <w:pPr>
        <w:tabs>
          <w:tab w:val="left" w:pos="993"/>
        </w:tabs>
        <w:spacing w:line="276" w:lineRule="auto"/>
        <w:jc w:val="both"/>
        <w:rPr>
          <w:rFonts w:ascii="Verdana" w:eastAsia="Calibri" w:hAnsi="Verdana" w:cstheme="minorHAnsi"/>
          <w:b/>
          <w:color w:val="00B050"/>
          <w:sz w:val="22"/>
          <w:szCs w:val="22"/>
          <w:lang w:val="pt-BR"/>
        </w:rPr>
      </w:pPr>
      <w:r w:rsidRPr="00D82B65">
        <w:rPr>
          <w:rFonts w:ascii="Verdana" w:eastAsia="Calibri" w:hAnsi="Verdana" w:cstheme="minorHAnsi"/>
          <w:b/>
          <w:color w:val="00B050"/>
          <w:sz w:val="22"/>
          <w:szCs w:val="22"/>
          <w:lang w:val="pt-BR"/>
        </w:rPr>
        <w:lastRenderedPageBreak/>
        <w:t xml:space="preserve">EG3 </w:t>
      </w:r>
      <w:r w:rsidR="00E10983" w:rsidRPr="00D82B65">
        <w:rPr>
          <w:rFonts w:ascii="Verdana" w:eastAsia="Calibri" w:hAnsi="Verdana" w:cstheme="minorHAnsi"/>
          <w:b/>
          <w:color w:val="00B050"/>
          <w:sz w:val="22"/>
          <w:szCs w:val="22"/>
          <w:lang w:val="pt-BR"/>
        </w:rPr>
        <w:t>S</w:t>
      </w:r>
      <w:r w:rsidR="00E10983" w:rsidRPr="00D82B65">
        <w:rPr>
          <w:rFonts w:ascii="Verdana" w:eastAsia="Calibri" w:hAnsi="Verdana" w:cstheme="minorHAnsi"/>
          <w:b/>
          <w:color w:val="00B050"/>
          <w:spacing w:val="1"/>
          <w:sz w:val="22"/>
          <w:szCs w:val="22"/>
          <w:lang w:val="pt-BR"/>
        </w:rPr>
        <w:t>o</w:t>
      </w:r>
      <w:r w:rsidR="00E10983" w:rsidRPr="00D82B65">
        <w:rPr>
          <w:rFonts w:ascii="Verdana" w:eastAsia="Calibri" w:hAnsi="Verdana" w:cstheme="minorHAnsi"/>
          <w:b/>
          <w:color w:val="00B050"/>
          <w:sz w:val="22"/>
          <w:szCs w:val="22"/>
          <w:lang w:val="pt-BR"/>
        </w:rPr>
        <w:t>li</w:t>
      </w:r>
      <w:r w:rsidR="00E10983" w:rsidRPr="00D82B65">
        <w:rPr>
          <w:rFonts w:ascii="Verdana" w:eastAsia="Calibri" w:hAnsi="Verdana" w:cstheme="minorHAnsi"/>
          <w:b/>
          <w:color w:val="00B050"/>
          <w:spacing w:val="-1"/>
          <w:sz w:val="22"/>
          <w:szCs w:val="22"/>
          <w:lang w:val="pt-BR"/>
        </w:rPr>
        <w:t>c</w:t>
      </w:r>
      <w:r w:rsidR="00E10983" w:rsidRPr="00D82B65">
        <w:rPr>
          <w:rFonts w:ascii="Verdana" w:eastAsia="Calibri" w:hAnsi="Verdana" w:cstheme="minorHAnsi"/>
          <w:b/>
          <w:color w:val="00B050"/>
          <w:sz w:val="22"/>
          <w:szCs w:val="22"/>
          <w:lang w:val="pt-BR"/>
        </w:rPr>
        <w:t>i</w:t>
      </w:r>
      <w:r w:rsidR="00E10983" w:rsidRPr="00D82B65">
        <w:rPr>
          <w:rFonts w:ascii="Verdana" w:eastAsia="Calibri" w:hAnsi="Verdana" w:cstheme="minorHAnsi"/>
          <w:b/>
          <w:color w:val="00B050"/>
          <w:spacing w:val="1"/>
          <w:sz w:val="22"/>
          <w:szCs w:val="22"/>
          <w:lang w:val="pt-BR"/>
        </w:rPr>
        <w:t>t</w:t>
      </w:r>
      <w:r w:rsidR="00E10983" w:rsidRPr="00D82B65">
        <w:rPr>
          <w:rFonts w:ascii="Verdana" w:eastAsia="Calibri" w:hAnsi="Verdana" w:cstheme="minorHAnsi"/>
          <w:b/>
          <w:color w:val="00B050"/>
          <w:spacing w:val="-2"/>
          <w:sz w:val="22"/>
          <w:szCs w:val="22"/>
          <w:lang w:val="pt-BR"/>
        </w:rPr>
        <w:t>a</w:t>
      </w:r>
      <w:r w:rsidR="00E10983" w:rsidRPr="00D82B65">
        <w:rPr>
          <w:rFonts w:ascii="Verdana" w:eastAsia="Calibri" w:hAnsi="Verdana" w:cstheme="minorHAnsi"/>
          <w:b/>
          <w:color w:val="00B050"/>
          <w:spacing w:val="1"/>
          <w:sz w:val="22"/>
          <w:szCs w:val="22"/>
          <w:lang w:val="pt-BR"/>
        </w:rPr>
        <w:t>n</w:t>
      </w:r>
      <w:r w:rsidR="00E10983" w:rsidRPr="00D82B65">
        <w:rPr>
          <w:rFonts w:ascii="Verdana" w:eastAsia="Calibri" w:hAnsi="Verdana" w:cstheme="minorHAnsi"/>
          <w:b/>
          <w:color w:val="00B050"/>
          <w:spacing w:val="-1"/>
          <w:sz w:val="22"/>
          <w:szCs w:val="22"/>
          <w:lang w:val="pt-BR"/>
        </w:rPr>
        <w:t>t</w:t>
      </w:r>
      <w:r w:rsidR="00E10983" w:rsidRPr="00D82B65">
        <w:rPr>
          <w:rFonts w:ascii="Verdana" w:eastAsia="Calibri" w:hAnsi="Verdana" w:cstheme="minorHAnsi"/>
          <w:b/>
          <w:color w:val="00B050"/>
          <w:spacing w:val="1"/>
          <w:sz w:val="22"/>
          <w:szCs w:val="22"/>
          <w:lang w:val="pt-BR"/>
        </w:rPr>
        <w:t>u</w:t>
      </w:r>
      <w:r w:rsidR="00E10983" w:rsidRPr="00D82B65">
        <w:rPr>
          <w:rFonts w:ascii="Verdana" w:eastAsia="Calibri" w:hAnsi="Verdana" w:cstheme="minorHAnsi"/>
          <w:b/>
          <w:color w:val="00B050"/>
          <w:sz w:val="22"/>
          <w:szCs w:val="22"/>
          <w:lang w:val="pt-BR"/>
        </w:rPr>
        <w:t>l</w:t>
      </w:r>
      <w:r w:rsidR="00E10983" w:rsidRPr="00D82B65">
        <w:rPr>
          <w:rFonts w:ascii="Verdana" w:eastAsia="Calibri" w:hAnsi="Verdana" w:cstheme="minorHAnsi"/>
          <w:b/>
          <w:color w:val="00B050"/>
          <w:spacing w:val="3"/>
          <w:sz w:val="22"/>
          <w:szCs w:val="22"/>
          <w:lang w:val="pt-BR"/>
        </w:rPr>
        <w:t xml:space="preserve"> </w:t>
      </w:r>
      <w:r w:rsidR="00E10983" w:rsidRPr="00D82B65">
        <w:rPr>
          <w:rFonts w:ascii="Verdana" w:eastAsia="Calibri" w:hAnsi="Verdana" w:cstheme="minorHAnsi"/>
          <w:b/>
          <w:color w:val="00B050"/>
          <w:spacing w:val="-1"/>
          <w:sz w:val="22"/>
          <w:szCs w:val="22"/>
          <w:lang w:val="pt-BR"/>
        </w:rPr>
        <w:t>t</w:t>
      </w:r>
      <w:r w:rsidR="00E10983" w:rsidRPr="00D82B65">
        <w:rPr>
          <w:rFonts w:ascii="Verdana" w:eastAsia="Calibri" w:hAnsi="Verdana" w:cstheme="minorHAnsi"/>
          <w:b/>
          <w:color w:val="00B050"/>
          <w:sz w:val="22"/>
          <w:szCs w:val="22"/>
          <w:lang w:val="pt-BR"/>
        </w:rPr>
        <w:t>re</w:t>
      </w:r>
      <w:r w:rsidR="00E10983" w:rsidRPr="00D82B65">
        <w:rPr>
          <w:rFonts w:ascii="Verdana" w:eastAsia="Calibri" w:hAnsi="Verdana" w:cstheme="minorHAnsi"/>
          <w:b/>
          <w:color w:val="00B050"/>
          <w:spacing w:val="-1"/>
          <w:sz w:val="22"/>
          <w:szCs w:val="22"/>
          <w:lang w:val="pt-BR"/>
        </w:rPr>
        <w:t>b</w:t>
      </w:r>
      <w:r w:rsidR="00E10983" w:rsidRPr="00D82B65">
        <w:rPr>
          <w:rFonts w:ascii="Verdana" w:eastAsia="Calibri" w:hAnsi="Verdana" w:cstheme="minorHAnsi"/>
          <w:b/>
          <w:color w:val="00B050"/>
          <w:spacing w:val="1"/>
          <w:sz w:val="22"/>
          <w:szCs w:val="22"/>
          <w:lang w:val="pt-BR"/>
        </w:rPr>
        <w:t>u</w:t>
      </w:r>
      <w:r w:rsidR="00E10983" w:rsidRPr="00D82B65">
        <w:rPr>
          <w:rFonts w:ascii="Verdana" w:eastAsia="Calibri" w:hAnsi="Verdana" w:cstheme="minorHAnsi"/>
          <w:b/>
          <w:color w:val="00B050"/>
          <w:sz w:val="22"/>
          <w:szCs w:val="22"/>
          <w:lang w:val="pt-BR"/>
        </w:rPr>
        <w:t>ie</w:t>
      </w:r>
      <w:r w:rsidR="00E10983" w:rsidRPr="00D82B65">
        <w:rPr>
          <w:rFonts w:ascii="Verdana" w:eastAsia="Calibri" w:hAnsi="Verdana" w:cstheme="minorHAnsi"/>
          <w:b/>
          <w:color w:val="00B050"/>
          <w:spacing w:val="1"/>
          <w:sz w:val="22"/>
          <w:szCs w:val="22"/>
          <w:lang w:val="pt-BR"/>
        </w:rPr>
        <w:t xml:space="preserve"> </w:t>
      </w:r>
      <w:r w:rsidR="00E10983" w:rsidRPr="00D82B65">
        <w:rPr>
          <w:rFonts w:ascii="Verdana" w:eastAsia="Calibri" w:hAnsi="Verdana" w:cstheme="minorHAnsi"/>
          <w:b/>
          <w:color w:val="00B050"/>
          <w:sz w:val="22"/>
          <w:szCs w:val="22"/>
          <w:lang w:val="pt-BR"/>
        </w:rPr>
        <w:t>să</w:t>
      </w:r>
      <w:r w:rsidR="00E10983" w:rsidRPr="00D82B65">
        <w:rPr>
          <w:rFonts w:ascii="Verdana" w:eastAsia="Calibri" w:hAnsi="Verdana" w:cstheme="minorHAnsi"/>
          <w:b/>
          <w:color w:val="00B050"/>
          <w:spacing w:val="3"/>
          <w:sz w:val="22"/>
          <w:szCs w:val="22"/>
          <w:lang w:val="pt-BR"/>
        </w:rPr>
        <w:t xml:space="preserve"> </w:t>
      </w:r>
      <w:r w:rsidR="00E10983" w:rsidRPr="00D82B65">
        <w:rPr>
          <w:rFonts w:ascii="Verdana" w:eastAsia="Calibri" w:hAnsi="Verdana" w:cstheme="minorHAnsi"/>
          <w:b/>
          <w:color w:val="00B050"/>
          <w:sz w:val="22"/>
          <w:szCs w:val="22"/>
          <w:lang w:val="pt-BR"/>
        </w:rPr>
        <w:t>se</w:t>
      </w:r>
      <w:r w:rsidR="00E10983" w:rsidRPr="00D82B65">
        <w:rPr>
          <w:rFonts w:ascii="Verdana" w:eastAsia="Calibri" w:hAnsi="Verdana" w:cstheme="minorHAnsi"/>
          <w:b/>
          <w:color w:val="00B050"/>
          <w:spacing w:val="3"/>
          <w:sz w:val="22"/>
          <w:szCs w:val="22"/>
          <w:lang w:val="pt-BR"/>
        </w:rPr>
        <w:t xml:space="preserve"> </w:t>
      </w:r>
      <w:r w:rsidR="00E10983" w:rsidRPr="00D82B65">
        <w:rPr>
          <w:rFonts w:ascii="Verdana" w:eastAsia="Calibri" w:hAnsi="Verdana" w:cstheme="minorHAnsi"/>
          <w:b/>
          <w:color w:val="00B050"/>
          <w:sz w:val="22"/>
          <w:szCs w:val="22"/>
          <w:lang w:val="pt-BR"/>
        </w:rPr>
        <w:t>a</w:t>
      </w:r>
      <w:r w:rsidR="00E10983" w:rsidRPr="00D82B65">
        <w:rPr>
          <w:rFonts w:ascii="Verdana" w:eastAsia="Calibri" w:hAnsi="Verdana" w:cstheme="minorHAnsi"/>
          <w:b/>
          <w:color w:val="00B050"/>
          <w:spacing w:val="1"/>
          <w:sz w:val="22"/>
          <w:szCs w:val="22"/>
          <w:lang w:val="pt-BR"/>
        </w:rPr>
        <w:t>n</w:t>
      </w:r>
      <w:r w:rsidR="00E10983" w:rsidRPr="00D82B65">
        <w:rPr>
          <w:rFonts w:ascii="Verdana" w:eastAsia="Calibri" w:hAnsi="Verdana" w:cstheme="minorHAnsi"/>
          <w:b/>
          <w:color w:val="00B050"/>
          <w:sz w:val="22"/>
          <w:szCs w:val="22"/>
          <w:lang w:val="pt-BR"/>
        </w:rPr>
        <w:t>gaj</w:t>
      </w:r>
      <w:r w:rsidR="00E10983" w:rsidRPr="00D82B65">
        <w:rPr>
          <w:rFonts w:ascii="Verdana" w:eastAsia="Calibri" w:hAnsi="Verdana" w:cstheme="minorHAnsi"/>
          <w:b/>
          <w:color w:val="00B050"/>
          <w:spacing w:val="-2"/>
          <w:sz w:val="22"/>
          <w:szCs w:val="22"/>
          <w:lang w:val="pt-BR"/>
        </w:rPr>
        <w:t>e</w:t>
      </w:r>
      <w:r w:rsidR="00E10983" w:rsidRPr="00D82B65">
        <w:rPr>
          <w:rFonts w:ascii="Verdana" w:eastAsia="Calibri" w:hAnsi="Verdana" w:cstheme="minorHAnsi"/>
          <w:b/>
          <w:color w:val="00B050"/>
          <w:spacing w:val="1"/>
          <w:sz w:val="22"/>
          <w:szCs w:val="22"/>
          <w:lang w:val="pt-BR"/>
        </w:rPr>
        <w:t>z</w:t>
      </w:r>
      <w:r w:rsidR="00E10983" w:rsidRPr="00D82B65">
        <w:rPr>
          <w:rFonts w:ascii="Verdana" w:eastAsia="Calibri" w:hAnsi="Verdana" w:cstheme="minorHAnsi"/>
          <w:b/>
          <w:color w:val="00B050"/>
          <w:sz w:val="22"/>
          <w:szCs w:val="22"/>
          <w:lang w:val="pt-BR"/>
        </w:rPr>
        <w:t>e</w:t>
      </w:r>
      <w:r w:rsidR="00E10983" w:rsidRPr="00D82B65">
        <w:rPr>
          <w:rFonts w:ascii="Verdana" w:eastAsia="Calibri" w:hAnsi="Verdana" w:cstheme="minorHAnsi"/>
          <w:b/>
          <w:color w:val="00B050"/>
          <w:spacing w:val="3"/>
          <w:sz w:val="22"/>
          <w:szCs w:val="22"/>
          <w:lang w:val="pt-BR"/>
        </w:rPr>
        <w:t xml:space="preserve"> </w:t>
      </w:r>
      <w:r w:rsidR="00816224" w:rsidRPr="00D82B65">
        <w:rPr>
          <w:rFonts w:ascii="Verdana" w:eastAsia="Calibri" w:hAnsi="Verdana" w:cstheme="minorHAnsi"/>
          <w:b/>
          <w:color w:val="00B050"/>
          <w:spacing w:val="-1"/>
          <w:sz w:val="22"/>
          <w:szCs w:val="22"/>
          <w:lang w:val="pt-BR"/>
        </w:rPr>
        <w:t xml:space="preserve">să asigure </w:t>
      </w:r>
      <w:r w:rsidR="00E10983" w:rsidRPr="00D82B65">
        <w:rPr>
          <w:rFonts w:ascii="Verdana" w:eastAsia="Calibri" w:hAnsi="Verdana" w:cstheme="minorHAnsi"/>
          <w:b/>
          <w:color w:val="00B050"/>
          <w:sz w:val="22"/>
          <w:szCs w:val="22"/>
          <w:lang w:val="pt-BR"/>
        </w:rPr>
        <w:t>me</w:t>
      </w:r>
      <w:r w:rsidR="00E10983" w:rsidRPr="00D82B65">
        <w:rPr>
          <w:rFonts w:ascii="Verdana" w:eastAsia="Calibri" w:hAnsi="Verdana" w:cstheme="minorHAnsi"/>
          <w:b/>
          <w:color w:val="00B050"/>
          <w:spacing w:val="1"/>
          <w:sz w:val="22"/>
          <w:szCs w:val="22"/>
          <w:lang w:val="pt-BR"/>
        </w:rPr>
        <w:t>n</w:t>
      </w:r>
      <w:r w:rsidR="00E10983" w:rsidRPr="00D82B65">
        <w:rPr>
          <w:rFonts w:ascii="Verdana" w:eastAsia="Calibri" w:hAnsi="Verdana" w:cstheme="minorHAnsi"/>
          <w:b/>
          <w:color w:val="00B050"/>
          <w:spacing w:val="-1"/>
          <w:sz w:val="22"/>
          <w:szCs w:val="22"/>
          <w:lang w:val="pt-BR"/>
        </w:rPr>
        <w:t>t</w:t>
      </w:r>
      <w:r w:rsidR="00E10983" w:rsidRPr="00D82B65">
        <w:rPr>
          <w:rFonts w:ascii="Verdana" w:eastAsia="Calibri" w:hAnsi="Verdana" w:cstheme="minorHAnsi"/>
          <w:b/>
          <w:color w:val="00B050"/>
          <w:sz w:val="22"/>
          <w:szCs w:val="22"/>
          <w:lang w:val="pt-BR"/>
        </w:rPr>
        <w:t>e</w:t>
      </w:r>
      <w:r w:rsidR="00E10983" w:rsidRPr="00D82B65">
        <w:rPr>
          <w:rFonts w:ascii="Verdana" w:eastAsia="Calibri" w:hAnsi="Verdana" w:cstheme="minorHAnsi"/>
          <w:b/>
          <w:color w:val="00B050"/>
          <w:spacing w:val="1"/>
          <w:sz w:val="22"/>
          <w:szCs w:val="22"/>
          <w:lang w:val="pt-BR"/>
        </w:rPr>
        <w:t>n</w:t>
      </w:r>
      <w:r w:rsidR="00E10983" w:rsidRPr="00D82B65">
        <w:rPr>
          <w:rFonts w:ascii="Verdana" w:eastAsia="Calibri" w:hAnsi="Verdana" w:cstheme="minorHAnsi"/>
          <w:b/>
          <w:color w:val="00B050"/>
          <w:spacing w:val="-2"/>
          <w:sz w:val="22"/>
          <w:szCs w:val="22"/>
          <w:lang w:val="pt-BR"/>
        </w:rPr>
        <w:t>a</w:t>
      </w:r>
      <w:r w:rsidR="00E10983" w:rsidRPr="00D82B65">
        <w:rPr>
          <w:rFonts w:ascii="Verdana" w:eastAsia="Calibri" w:hAnsi="Verdana" w:cstheme="minorHAnsi"/>
          <w:b/>
          <w:color w:val="00B050"/>
          <w:spacing w:val="1"/>
          <w:sz w:val="22"/>
          <w:szCs w:val="22"/>
          <w:lang w:val="pt-BR"/>
        </w:rPr>
        <w:t>nţ</w:t>
      </w:r>
      <w:r w:rsidR="00E10983" w:rsidRPr="00D82B65">
        <w:rPr>
          <w:rFonts w:ascii="Verdana" w:eastAsia="Calibri" w:hAnsi="Verdana" w:cstheme="minorHAnsi"/>
          <w:b/>
          <w:color w:val="00B050"/>
          <w:sz w:val="22"/>
          <w:szCs w:val="22"/>
          <w:lang w:val="pt-BR"/>
        </w:rPr>
        <w:t>a</w:t>
      </w:r>
      <w:r w:rsidR="00E10983" w:rsidRPr="00D82B65">
        <w:rPr>
          <w:rFonts w:ascii="Verdana" w:eastAsia="Calibri" w:hAnsi="Verdana" w:cstheme="minorHAnsi"/>
          <w:b/>
          <w:color w:val="00B050"/>
          <w:spacing w:val="3"/>
          <w:sz w:val="22"/>
          <w:szCs w:val="22"/>
          <w:lang w:val="pt-BR"/>
        </w:rPr>
        <w:t xml:space="preserve"> </w:t>
      </w:r>
      <w:r w:rsidR="00E10983" w:rsidRPr="00D82B65">
        <w:rPr>
          <w:rFonts w:ascii="Verdana" w:eastAsia="Calibri" w:hAnsi="Verdana" w:cstheme="minorHAnsi"/>
          <w:b/>
          <w:color w:val="00B050"/>
          <w:spacing w:val="-2"/>
          <w:sz w:val="22"/>
          <w:szCs w:val="22"/>
          <w:lang w:val="pt-BR"/>
        </w:rPr>
        <w:t>i</w:t>
      </w:r>
      <w:r w:rsidR="00E10983" w:rsidRPr="00D82B65">
        <w:rPr>
          <w:rFonts w:ascii="Verdana" w:eastAsia="Calibri" w:hAnsi="Verdana" w:cstheme="minorHAnsi"/>
          <w:b/>
          <w:color w:val="00B050"/>
          <w:spacing w:val="1"/>
          <w:sz w:val="22"/>
          <w:szCs w:val="22"/>
          <w:lang w:val="pt-BR"/>
        </w:rPr>
        <w:t>n</w:t>
      </w:r>
      <w:r w:rsidR="00E10983" w:rsidRPr="00D82B65">
        <w:rPr>
          <w:rFonts w:ascii="Verdana" w:eastAsia="Calibri" w:hAnsi="Verdana" w:cstheme="minorHAnsi"/>
          <w:b/>
          <w:color w:val="00B050"/>
          <w:sz w:val="22"/>
          <w:szCs w:val="22"/>
          <w:lang w:val="pt-BR"/>
        </w:rPr>
        <w:t>ves</w:t>
      </w:r>
      <w:r w:rsidR="00E10983" w:rsidRPr="00D82B65">
        <w:rPr>
          <w:rFonts w:ascii="Verdana" w:eastAsia="Calibri" w:hAnsi="Verdana" w:cstheme="minorHAnsi"/>
          <w:b/>
          <w:color w:val="00B050"/>
          <w:spacing w:val="1"/>
          <w:sz w:val="22"/>
          <w:szCs w:val="22"/>
          <w:lang w:val="pt-BR"/>
        </w:rPr>
        <w:t>t</w:t>
      </w:r>
      <w:r w:rsidR="00E10983" w:rsidRPr="00D82B65">
        <w:rPr>
          <w:rFonts w:ascii="Verdana" w:eastAsia="Calibri" w:hAnsi="Verdana" w:cstheme="minorHAnsi"/>
          <w:b/>
          <w:color w:val="00B050"/>
          <w:spacing w:val="-2"/>
          <w:sz w:val="22"/>
          <w:szCs w:val="22"/>
          <w:lang w:val="pt-BR"/>
        </w:rPr>
        <w:t>i</w:t>
      </w:r>
      <w:r w:rsidR="00E10983" w:rsidRPr="00D82B65">
        <w:rPr>
          <w:rFonts w:ascii="Verdana" w:eastAsia="Calibri" w:hAnsi="Verdana" w:cstheme="minorHAnsi"/>
          <w:b/>
          <w:color w:val="00B050"/>
          <w:spacing w:val="1"/>
          <w:sz w:val="22"/>
          <w:szCs w:val="22"/>
          <w:lang w:val="pt-BR"/>
        </w:rPr>
        <w:t>ț</w:t>
      </w:r>
      <w:r w:rsidR="00E10983" w:rsidRPr="00D82B65">
        <w:rPr>
          <w:rFonts w:ascii="Verdana" w:eastAsia="Calibri" w:hAnsi="Verdana" w:cstheme="minorHAnsi"/>
          <w:b/>
          <w:color w:val="00B050"/>
          <w:sz w:val="22"/>
          <w:szCs w:val="22"/>
          <w:lang w:val="pt-BR"/>
        </w:rPr>
        <w:t>iei</w:t>
      </w:r>
      <w:r w:rsidR="00E10983" w:rsidRPr="00D82B65">
        <w:rPr>
          <w:rFonts w:ascii="Verdana" w:eastAsia="Calibri" w:hAnsi="Verdana" w:cstheme="minorHAnsi"/>
          <w:b/>
          <w:color w:val="00B050"/>
          <w:spacing w:val="3"/>
          <w:sz w:val="22"/>
          <w:szCs w:val="22"/>
          <w:lang w:val="pt-BR"/>
        </w:rPr>
        <w:t xml:space="preserve"> </w:t>
      </w:r>
      <w:r w:rsidR="00E10983" w:rsidRPr="00D82B65">
        <w:rPr>
          <w:rFonts w:ascii="Verdana" w:eastAsia="Calibri" w:hAnsi="Verdana" w:cstheme="minorHAnsi"/>
          <w:b/>
          <w:color w:val="00B050"/>
          <w:spacing w:val="-1"/>
          <w:sz w:val="22"/>
          <w:szCs w:val="22"/>
          <w:lang w:val="pt-BR"/>
        </w:rPr>
        <w:t>p</w:t>
      </w:r>
      <w:r w:rsidR="00E10983" w:rsidRPr="00D82B65">
        <w:rPr>
          <w:rFonts w:ascii="Verdana" w:eastAsia="Calibri" w:hAnsi="Verdana" w:cstheme="minorHAnsi"/>
          <w:b/>
          <w:color w:val="00B050"/>
          <w:sz w:val="22"/>
          <w:szCs w:val="22"/>
          <w:lang w:val="pt-BR"/>
        </w:rPr>
        <w:t>e</w:t>
      </w:r>
      <w:r w:rsidR="00E10983" w:rsidRPr="00D82B65">
        <w:rPr>
          <w:rFonts w:ascii="Verdana" w:eastAsia="Calibri" w:hAnsi="Verdana" w:cstheme="minorHAnsi"/>
          <w:b/>
          <w:color w:val="00B050"/>
          <w:spacing w:val="3"/>
          <w:sz w:val="22"/>
          <w:szCs w:val="22"/>
          <w:lang w:val="pt-BR"/>
        </w:rPr>
        <w:t xml:space="preserve"> </w:t>
      </w:r>
      <w:r w:rsidR="00E10983" w:rsidRPr="00D82B65">
        <w:rPr>
          <w:rFonts w:ascii="Verdana" w:eastAsia="Calibri" w:hAnsi="Verdana" w:cstheme="minorHAnsi"/>
          <w:b/>
          <w:color w:val="00B050"/>
          <w:sz w:val="22"/>
          <w:szCs w:val="22"/>
          <w:lang w:val="pt-BR"/>
        </w:rPr>
        <w:t>o</w:t>
      </w:r>
      <w:r w:rsidR="00E10983" w:rsidRPr="00D82B65">
        <w:rPr>
          <w:rFonts w:ascii="Verdana" w:eastAsia="Calibri" w:hAnsi="Verdana" w:cstheme="minorHAnsi"/>
          <w:b/>
          <w:color w:val="00B050"/>
          <w:spacing w:val="3"/>
          <w:sz w:val="22"/>
          <w:szCs w:val="22"/>
          <w:lang w:val="pt-BR"/>
        </w:rPr>
        <w:t xml:space="preserve"> </w:t>
      </w:r>
      <w:r w:rsidR="00E10983" w:rsidRPr="00D82B65">
        <w:rPr>
          <w:rFonts w:ascii="Verdana" w:eastAsia="Calibri" w:hAnsi="Verdana" w:cstheme="minorHAnsi"/>
          <w:b/>
          <w:color w:val="00B050"/>
          <w:spacing w:val="1"/>
          <w:sz w:val="22"/>
          <w:szCs w:val="22"/>
          <w:lang w:val="pt-BR"/>
        </w:rPr>
        <w:t>p</w:t>
      </w:r>
      <w:r w:rsidR="00E10983" w:rsidRPr="00D82B65">
        <w:rPr>
          <w:rFonts w:ascii="Verdana" w:eastAsia="Calibri" w:hAnsi="Verdana" w:cstheme="minorHAnsi"/>
          <w:b/>
          <w:color w:val="00B050"/>
          <w:sz w:val="22"/>
          <w:szCs w:val="22"/>
          <w:lang w:val="pt-BR"/>
        </w:rPr>
        <w:t>er</w:t>
      </w:r>
      <w:r w:rsidR="00E10983" w:rsidRPr="00D82B65">
        <w:rPr>
          <w:rFonts w:ascii="Verdana" w:eastAsia="Calibri" w:hAnsi="Verdana" w:cstheme="minorHAnsi"/>
          <w:b/>
          <w:color w:val="00B050"/>
          <w:spacing w:val="-2"/>
          <w:sz w:val="22"/>
          <w:szCs w:val="22"/>
          <w:lang w:val="pt-BR"/>
        </w:rPr>
        <w:t>i</w:t>
      </w:r>
      <w:r w:rsidR="00E10983" w:rsidRPr="00D82B65">
        <w:rPr>
          <w:rFonts w:ascii="Verdana" w:eastAsia="Calibri" w:hAnsi="Verdana" w:cstheme="minorHAnsi"/>
          <w:b/>
          <w:color w:val="00B050"/>
          <w:spacing w:val="1"/>
          <w:sz w:val="22"/>
          <w:szCs w:val="22"/>
          <w:lang w:val="pt-BR"/>
        </w:rPr>
        <w:t>o</w:t>
      </w:r>
      <w:r w:rsidR="00E10983" w:rsidRPr="00D82B65">
        <w:rPr>
          <w:rFonts w:ascii="Verdana" w:eastAsia="Calibri" w:hAnsi="Verdana" w:cstheme="minorHAnsi"/>
          <w:b/>
          <w:color w:val="00B050"/>
          <w:sz w:val="22"/>
          <w:szCs w:val="22"/>
          <w:lang w:val="pt-BR"/>
        </w:rPr>
        <w:t>a</w:t>
      </w:r>
      <w:r w:rsidR="00E10983" w:rsidRPr="00D82B65">
        <w:rPr>
          <w:rFonts w:ascii="Verdana" w:eastAsia="Calibri" w:hAnsi="Verdana" w:cstheme="minorHAnsi"/>
          <w:b/>
          <w:color w:val="00B050"/>
          <w:spacing w:val="1"/>
          <w:sz w:val="22"/>
          <w:szCs w:val="22"/>
          <w:lang w:val="pt-BR"/>
        </w:rPr>
        <w:t>d</w:t>
      </w:r>
      <w:r w:rsidR="00E10983" w:rsidRPr="00D82B65">
        <w:rPr>
          <w:rFonts w:ascii="Verdana" w:eastAsia="Calibri" w:hAnsi="Verdana" w:cstheme="minorHAnsi"/>
          <w:b/>
          <w:color w:val="00B050"/>
          <w:sz w:val="22"/>
          <w:szCs w:val="22"/>
          <w:lang w:val="pt-BR"/>
        </w:rPr>
        <w:t xml:space="preserve">ă </w:t>
      </w:r>
      <w:r w:rsidR="00E10983" w:rsidRPr="00D82B65">
        <w:rPr>
          <w:rFonts w:ascii="Verdana" w:eastAsia="Calibri" w:hAnsi="Verdana" w:cstheme="minorHAnsi"/>
          <w:b/>
          <w:color w:val="00B050"/>
          <w:spacing w:val="1"/>
          <w:sz w:val="22"/>
          <w:szCs w:val="22"/>
          <w:lang w:val="pt-BR"/>
        </w:rPr>
        <w:t>d</w:t>
      </w:r>
      <w:r w:rsidR="00E10983" w:rsidRPr="00D82B65">
        <w:rPr>
          <w:rFonts w:ascii="Verdana" w:eastAsia="Calibri" w:hAnsi="Verdana" w:cstheme="minorHAnsi"/>
          <w:b/>
          <w:color w:val="00B050"/>
          <w:sz w:val="22"/>
          <w:szCs w:val="22"/>
          <w:lang w:val="pt-BR"/>
        </w:rPr>
        <w:t>e</w:t>
      </w:r>
      <w:r w:rsidR="00E10983" w:rsidRPr="00D82B65">
        <w:rPr>
          <w:rFonts w:ascii="Verdana" w:eastAsia="Calibri" w:hAnsi="Verdana" w:cstheme="minorHAnsi"/>
          <w:b/>
          <w:color w:val="00B050"/>
          <w:spacing w:val="3"/>
          <w:sz w:val="22"/>
          <w:szCs w:val="22"/>
          <w:lang w:val="pt-BR"/>
        </w:rPr>
        <w:t xml:space="preserve"> </w:t>
      </w:r>
      <w:r w:rsidR="00E10983" w:rsidRPr="00D82B65">
        <w:rPr>
          <w:rFonts w:ascii="Verdana" w:eastAsia="Calibri" w:hAnsi="Verdana" w:cstheme="minorHAnsi"/>
          <w:b/>
          <w:color w:val="00B050"/>
          <w:sz w:val="22"/>
          <w:szCs w:val="22"/>
          <w:lang w:val="pt-BR"/>
        </w:rPr>
        <w:t>mi</w:t>
      </w:r>
      <w:r w:rsidR="00E10983" w:rsidRPr="00D82B65">
        <w:rPr>
          <w:rFonts w:ascii="Verdana" w:eastAsia="Calibri" w:hAnsi="Verdana" w:cstheme="minorHAnsi"/>
          <w:b/>
          <w:color w:val="00B050"/>
          <w:spacing w:val="1"/>
          <w:sz w:val="22"/>
          <w:szCs w:val="22"/>
          <w:lang w:val="pt-BR"/>
        </w:rPr>
        <w:t>n</w:t>
      </w:r>
      <w:r w:rsidR="00E10983" w:rsidRPr="00D82B65">
        <w:rPr>
          <w:rFonts w:ascii="Verdana" w:eastAsia="Calibri" w:hAnsi="Verdana" w:cstheme="minorHAnsi"/>
          <w:b/>
          <w:color w:val="00B050"/>
          <w:spacing w:val="-2"/>
          <w:sz w:val="22"/>
          <w:szCs w:val="22"/>
          <w:lang w:val="pt-BR"/>
        </w:rPr>
        <w:t>i</w:t>
      </w:r>
      <w:r w:rsidR="00E10983" w:rsidRPr="00D82B65">
        <w:rPr>
          <w:rFonts w:ascii="Verdana" w:eastAsia="Calibri" w:hAnsi="Verdana" w:cstheme="minorHAnsi"/>
          <w:b/>
          <w:color w:val="00B050"/>
          <w:sz w:val="22"/>
          <w:szCs w:val="22"/>
          <w:lang w:val="pt-BR"/>
        </w:rPr>
        <w:t>m</w:t>
      </w:r>
      <w:r w:rsidR="00E10983" w:rsidRPr="00D82B65">
        <w:rPr>
          <w:rFonts w:ascii="Verdana" w:eastAsia="Calibri" w:hAnsi="Verdana" w:cstheme="minorHAnsi"/>
          <w:b/>
          <w:color w:val="00B050"/>
          <w:spacing w:val="-1"/>
          <w:sz w:val="22"/>
          <w:szCs w:val="22"/>
          <w:lang w:val="pt-BR"/>
        </w:rPr>
        <w:t>u</w:t>
      </w:r>
      <w:r w:rsidR="00E10983" w:rsidRPr="00D82B65">
        <w:rPr>
          <w:rFonts w:ascii="Verdana" w:eastAsia="Calibri" w:hAnsi="Verdana" w:cstheme="minorHAnsi"/>
          <w:b/>
          <w:color w:val="00B050"/>
          <w:sz w:val="22"/>
          <w:szCs w:val="22"/>
          <w:lang w:val="pt-BR"/>
        </w:rPr>
        <w:t>m</w:t>
      </w:r>
      <w:r w:rsidR="00E10983" w:rsidRPr="00D82B65">
        <w:rPr>
          <w:rFonts w:ascii="Verdana" w:eastAsia="Calibri" w:hAnsi="Verdana" w:cstheme="minorHAnsi"/>
          <w:b/>
          <w:color w:val="00B050"/>
          <w:spacing w:val="3"/>
          <w:sz w:val="22"/>
          <w:szCs w:val="22"/>
          <w:lang w:val="pt-BR"/>
        </w:rPr>
        <w:t xml:space="preserve"> </w:t>
      </w:r>
      <w:r w:rsidR="00E10983" w:rsidRPr="00D82B65">
        <w:rPr>
          <w:rFonts w:ascii="Verdana" w:eastAsia="Calibri" w:hAnsi="Verdana" w:cstheme="minorHAnsi"/>
          <w:b/>
          <w:color w:val="00B050"/>
          <w:sz w:val="22"/>
          <w:szCs w:val="22"/>
          <w:lang w:val="pt-BR"/>
        </w:rPr>
        <w:t>5</w:t>
      </w:r>
      <w:r w:rsidR="00E10983" w:rsidRPr="00D82B65">
        <w:rPr>
          <w:rFonts w:ascii="Verdana" w:eastAsia="Calibri" w:hAnsi="Verdana" w:cstheme="minorHAnsi"/>
          <w:b/>
          <w:color w:val="00B050"/>
          <w:spacing w:val="3"/>
          <w:sz w:val="22"/>
          <w:szCs w:val="22"/>
          <w:lang w:val="pt-BR"/>
        </w:rPr>
        <w:t xml:space="preserve"> </w:t>
      </w:r>
      <w:r w:rsidR="00E10983" w:rsidRPr="00D82B65">
        <w:rPr>
          <w:rFonts w:ascii="Verdana" w:eastAsia="Calibri" w:hAnsi="Verdana" w:cstheme="minorHAnsi"/>
          <w:b/>
          <w:color w:val="00B050"/>
          <w:sz w:val="22"/>
          <w:szCs w:val="22"/>
          <w:lang w:val="pt-BR"/>
        </w:rPr>
        <w:t>a</w:t>
      </w:r>
      <w:r w:rsidR="00E10983" w:rsidRPr="00D82B65">
        <w:rPr>
          <w:rFonts w:ascii="Verdana" w:eastAsia="Calibri" w:hAnsi="Verdana" w:cstheme="minorHAnsi"/>
          <w:b/>
          <w:color w:val="00B050"/>
          <w:spacing w:val="-1"/>
          <w:sz w:val="22"/>
          <w:szCs w:val="22"/>
          <w:lang w:val="pt-BR"/>
        </w:rPr>
        <w:t>n</w:t>
      </w:r>
      <w:r w:rsidR="00E10983" w:rsidRPr="00D82B65">
        <w:rPr>
          <w:rFonts w:ascii="Verdana" w:eastAsia="Calibri" w:hAnsi="Verdana" w:cstheme="minorHAnsi"/>
          <w:b/>
          <w:color w:val="00B050"/>
          <w:sz w:val="22"/>
          <w:szCs w:val="22"/>
          <w:lang w:val="pt-BR"/>
        </w:rPr>
        <w:t xml:space="preserve">i </w:t>
      </w:r>
      <w:r w:rsidR="00E10983" w:rsidRPr="00D82B65">
        <w:rPr>
          <w:rFonts w:ascii="Verdana" w:eastAsia="Calibri" w:hAnsi="Verdana" w:cstheme="minorHAnsi"/>
          <w:b/>
          <w:color w:val="00B050"/>
          <w:spacing w:val="1"/>
          <w:sz w:val="22"/>
          <w:szCs w:val="22"/>
          <w:lang w:val="pt-BR"/>
        </w:rPr>
        <w:t>d</w:t>
      </w:r>
      <w:r w:rsidR="00E10983" w:rsidRPr="00D82B65">
        <w:rPr>
          <w:rFonts w:ascii="Verdana" w:eastAsia="Calibri" w:hAnsi="Verdana" w:cstheme="minorHAnsi"/>
          <w:b/>
          <w:color w:val="00B050"/>
          <w:sz w:val="22"/>
          <w:szCs w:val="22"/>
          <w:lang w:val="pt-BR"/>
        </w:rPr>
        <w:t>e</w:t>
      </w:r>
      <w:r w:rsidR="00E10983" w:rsidRPr="00D82B65">
        <w:rPr>
          <w:rFonts w:ascii="Verdana" w:eastAsia="Calibri" w:hAnsi="Verdana" w:cstheme="minorHAnsi"/>
          <w:b/>
          <w:color w:val="00B050"/>
          <w:spacing w:val="1"/>
          <w:sz w:val="22"/>
          <w:szCs w:val="22"/>
          <w:lang w:val="pt-BR"/>
        </w:rPr>
        <w:t xml:space="preserve"> </w:t>
      </w:r>
      <w:r w:rsidR="00E10983" w:rsidRPr="00D82B65">
        <w:rPr>
          <w:rFonts w:ascii="Verdana" w:eastAsia="Calibri" w:hAnsi="Verdana" w:cstheme="minorHAnsi"/>
          <w:b/>
          <w:color w:val="00B050"/>
          <w:sz w:val="22"/>
          <w:szCs w:val="22"/>
          <w:lang w:val="pt-BR"/>
        </w:rPr>
        <w:t>la</w:t>
      </w:r>
      <w:r w:rsidR="00E10983" w:rsidRPr="00D82B65">
        <w:rPr>
          <w:rFonts w:ascii="Verdana" w:eastAsia="Calibri" w:hAnsi="Verdana" w:cstheme="minorHAnsi"/>
          <w:b/>
          <w:color w:val="00B050"/>
          <w:spacing w:val="-1"/>
          <w:sz w:val="22"/>
          <w:szCs w:val="22"/>
          <w:lang w:val="pt-BR"/>
        </w:rPr>
        <w:t xml:space="preserve"> </w:t>
      </w:r>
      <w:r w:rsidR="00E10983" w:rsidRPr="00D82B65">
        <w:rPr>
          <w:rFonts w:ascii="Verdana" w:eastAsia="Calibri" w:hAnsi="Verdana" w:cstheme="minorHAnsi"/>
          <w:b/>
          <w:color w:val="00B050"/>
          <w:spacing w:val="1"/>
          <w:sz w:val="22"/>
          <w:szCs w:val="22"/>
          <w:lang w:val="pt-BR"/>
        </w:rPr>
        <w:t>d</w:t>
      </w:r>
      <w:r w:rsidR="00E10983" w:rsidRPr="00D82B65">
        <w:rPr>
          <w:rFonts w:ascii="Verdana" w:eastAsia="Calibri" w:hAnsi="Verdana" w:cstheme="minorHAnsi"/>
          <w:b/>
          <w:color w:val="00B050"/>
          <w:spacing w:val="-2"/>
          <w:sz w:val="22"/>
          <w:szCs w:val="22"/>
          <w:lang w:val="pt-BR"/>
        </w:rPr>
        <w:t>a</w:t>
      </w:r>
      <w:r w:rsidR="00E10983" w:rsidRPr="00D82B65">
        <w:rPr>
          <w:rFonts w:ascii="Verdana" w:eastAsia="Calibri" w:hAnsi="Verdana" w:cstheme="minorHAnsi"/>
          <w:b/>
          <w:color w:val="00B050"/>
          <w:spacing w:val="1"/>
          <w:sz w:val="22"/>
          <w:szCs w:val="22"/>
          <w:lang w:val="pt-BR"/>
        </w:rPr>
        <w:t>t</w:t>
      </w:r>
      <w:r w:rsidR="00E10983" w:rsidRPr="00D82B65">
        <w:rPr>
          <w:rFonts w:ascii="Verdana" w:eastAsia="Calibri" w:hAnsi="Verdana" w:cstheme="minorHAnsi"/>
          <w:b/>
          <w:color w:val="00B050"/>
          <w:sz w:val="22"/>
          <w:szCs w:val="22"/>
          <w:lang w:val="pt-BR"/>
        </w:rPr>
        <w:t>a</w:t>
      </w:r>
      <w:r w:rsidR="00E10983" w:rsidRPr="00D82B65">
        <w:rPr>
          <w:rFonts w:ascii="Verdana" w:eastAsia="Calibri" w:hAnsi="Verdana" w:cstheme="minorHAnsi"/>
          <w:b/>
          <w:color w:val="00B050"/>
          <w:spacing w:val="-1"/>
          <w:sz w:val="22"/>
          <w:szCs w:val="22"/>
          <w:lang w:val="pt-BR"/>
        </w:rPr>
        <w:t xml:space="preserve"> </w:t>
      </w:r>
      <w:r w:rsidR="00E10983" w:rsidRPr="00D82B65">
        <w:rPr>
          <w:rFonts w:ascii="Verdana" w:eastAsia="Calibri" w:hAnsi="Verdana" w:cstheme="minorHAnsi"/>
          <w:b/>
          <w:color w:val="00B050"/>
          <w:spacing w:val="1"/>
          <w:sz w:val="22"/>
          <w:szCs w:val="22"/>
          <w:lang w:val="pt-BR"/>
        </w:rPr>
        <w:t>u</w:t>
      </w:r>
      <w:r w:rsidR="00E10983" w:rsidRPr="00D82B65">
        <w:rPr>
          <w:rFonts w:ascii="Verdana" w:eastAsia="Calibri" w:hAnsi="Verdana" w:cstheme="minorHAnsi"/>
          <w:b/>
          <w:color w:val="00B050"/>
          <w:sz w:val="22"/>
          <w:szCs w:val="22"/>
          <w:lang w:val="pt-BR"/>
        </w:rPr>
        <w:t>l</w:t>
      </w:r>
      <w:r w:rsidR="00E10983" w:rsidRPr="00D82B65">
        <w:rPr>
          <w:rFonts w:ascii="Verdana" w:eastAsia="Calibri" w:hAnsi="Verdana" w:cstheme="minorHAnsi"/>
          <w:b/>
          <w:color w:val="00B050"/>
          <w:spacing w:val="1"/>
          <w:sz w:val="22"/>
          <w:szCs w:val="22"/>
          <w:lang w:val="pt-BR"/>
        </w:rPr>
        <w:t>t</w:t>
      </w:r>
      <w:r w:rsidR="00E10983" w:rsidRPr="00D82B65">
        <w:rPr>
          <w:rFonts w:ascii="Verdana" w:eastAsia="Calibri" w:hAnsi="Verdana" w:cstheme="minorHAnsi"/>
          <w:b/>
          <w:color w:val="00B050"/>
          <w:sz w:val="22"/>
          <w:szCs w:val="22"/>
          <w:lang w:val="pt-BR"/>
        </w:rPr>
        <w:t>i</w:t>
      </w:r>
      <w:r w:rsidR="00E10983" w:rsidRPr="00D82B65">
        <w:rPr>
          <w:rFonts w:ascii="Verdana" w:eastAsia="Calibri" w:hAnsi="Verdana" w:cstheme="minorHAnsi"/>
          <w:b/>
          <w:color w:val="00B050"/>
          <w:spacing w:val="-2"/>
          <w:sz w:val="22"/>
          <w:szCs w:val="22"/>
          <w:lang w:val="pt-BR"/>
        </w:rPr>
        <w:t>m</w:t>
      </w:r>
      <w:r w:rsidR="00E10983" w:rsidRPr="00D82B65">
        <w:rPr>
          <w:rFonts w:ascii="Verdana" w:eastAsia="Calibri" w:hAnsi="Verdana" w:cstheme="minorHAnsi"/>
          <w:b/>
          <w:color w:val="00B050"/>
          <w:sz w:val="22"/>
          <w:szCs w:val="22"/>
          <w:lang w:val="pt-BR"/>
        </w:rPr>
        <w:t>ei</w:t>
      </w:r>
      <w:r w:rsidR="00E10983" w:rsidRPr="00D82B65">
        <w:rPr>
          <w:rFonts w:ascii="Verdana" w:eastAsia="Calibri" w:hAnsi="Verdana" w:cstheme="minorHAnsi"/>
          <w:b/>
          <w:color w:val="00B050"/>
          <w:spacing w:val="1"/>
          <w:sz w:val="22"/>
          <w:szCs w:val="22"/>
          <w:lang w:val="pt-BR"/>
        </w:rPr>
        <w:t xml:space="preserve"> </w:t>
      </w:r>
      <w:r w:rsidR="00E10983" w:rsidRPr="00D82B65">
        <w:rPr>
          <w:rFonts w:ascii="Verdana" w:eastAsia="Calibri" w:hAnsi="Verdana" w:cstheme="minorHAnsi"/>
          <w:b/>
          <w:color w:val="00B050"/>
          <w:spacing w:val="-1"/>
          <w:sz w:val="22"/>
          <w:szCs w:val="22"/>
          <w:lang w:val="pt-BR"/>
        </w:rPr>
        <w:t>p</w:t>
      </w:r>
      <w:r w:rsidR="00E10983" w:rsidRPr="00D82B65">
        <w:rPr>
          <w:rFonts w:ascii="Verdana" w:eastAsia="Calibri" w:hAnsi="Verdana" w:cstheme="minorHAnsi"/>
          <w:b/>
          <w:color w:val="00B050"/>
          <w:sz w:val="22"/>
          <w:szCs w:val="22"/>
          <w:lang w:val="pt-BR"/>
        </w:rPr>
        <w:t>lă</w:t>
      </w:r>
      <w:r w:rsidR="00E10983" w:rsidRPr="00D82B65">
        <w:rPr>
          <w:rFonts w:ascii="Verdana" w:eastAsia="Calibri" w:hAnsi="Verdana" w:cstheme="minorHAnsi"/>
          <w:b/>
          <w:color w:val="00B050"/>
          <w:spacing w:val="1"/>
          <w:sz w:val="22"/>
          <w:szCs w:val="22"/>
          <w:lang w:val="pt-BR"/>
        </w:rPr>
        <w:t>ţ</w:t>
      </w:r>
      <w:r w:rsidRPr="00D82B65">
        <w:rPr>
          <w:rFonts w:ascii="Verdana" w:eastAsia="Calibri" w:hAnsi="Verdana" w:cstheme="minorHAnsi"/>
          <w:b/>
          <w:color w:val="00B050"/>
          <w:sz w:val="22"/>
          <w:szCs w:val="22"/>
          <w:lang w:val="pt-BR"/>
        </w:rPr>
        <w:t>i</w:t>
      </w:r>
    </w:p>
    <w:p w14:paraId="1FEFCF89" w14:textId="77777777" w:rsidR="00E10983" w:rsidRPr="00D82B65" w:rsidRDefault="00E10983" w:rsidP="007576B2">
      <w:pPr>
        <w:tabs>
          <w:tab w:val="left" w:pos="900"/>
        </w:tabs>
        <w:spacing w:line="276" w:lineRule="auto"/>
        <w:ind w:firstLine="567"/>
        <w:jc w:val="both"/>
        <w:rPr>
          <w:rFonts w:ascii="Verdana" w:eastAsia="Calibri" w:hAnsi="Verdana" w:cstheme="minorHAnsi"/>
          <w:i/>
          <w:sz w:val="22"/>
          <w:szCs w:val="22"/>
          <w:lang w:val="pt-BR"/>
        </w:rPr>
      </w:pPr>
      <w:r w:rsidRPr="00D82B65">
        <w:rPr>
          <w:rFonts w:ascii="Verdana" w:eastAsia="Calibri" w:hAnsi="Verdana" w:cstheme="minorHAnsi"/>
          <w:i/>
          <w:position w:val="1"/>
          <w:sz w:val="22"/>
          <w:szCs w:val="22"/>
          <w:lang w:val="pt-BR"/>
        </w:rPr>
        <w:t xml:space="preserve">Se  </w:t>
      </w:r>
      <w:r w:rsidRPr="00D82B65">
        <w:rPr>
          <w:rFonts w:ascii="Verdana" w:eastAsia="Calibri" w:hAnsi="Verdana" w:cstheme="minorHAnsi"/>
          <w:i/>
          <w:spacing w:val="39"/>
          <w:position w:val="1"/>
          <w:sz w:val="22"/>
          <w:szCs w:val="22"/>
          <w:lang w:val="pt-BR"/>
        </w:rPr>
        <w:t xml:space="preserve"> </w:t>
      </w:r>
      <w:r w:rsidRPr="00D82B65">
        <w:rPr>
          <w:rFonts w:ascii="Verdana" w:eastAsia="Calibri" w:hAnsi="Verdana" w:cstheme="minorHAnsi"/>
          <w:i/>
          <w:spacing w:val="1"/>
          <w:position w:val="1"/>
          <w:sz w:val="22"/>
          <w:szCs w:val="22"/>
          <w:lang w:val="pt-BR"/>
        </w:rPr>
        <w:t>v</w:t>
      </w:r>
      <w:r w:rsidRPr="00D82B65">
        <w:rPr>
          <w:rFonts w:ascii="Verdana" w:eastAsia="Calibri" w:hAnsi="Verdana" w:cstheme="minorHAnsi"/>
          <w:i/>
          <w:spacing w:val="-1"/>
          <w:position w:val="1"/>
          <w:sz w:val="22"/>
          <w:szCs w:val="22"/>
          <w:lang w:val="pt-BR"/>
        </w:rPr>
        <w:t>o</w:t>
      </w:r>
      <w:r w:rsidRPr="00D82B65">
        <w:rPr>
          <w:rFonts w:ascii="Verdana" w:eastAsia="Calibri" w:hAnsi="Verdana" w:cstheme="minorHAnsi"/>
          <w:i/>
          <w:position w:val="1"/>
          <w:sz w:val="22"/>
          <w:szCs w:val="22"/>
          <w:lang w:val="pt-BR"/>
        </w:rPr>
        <w:t xml:space="preserve">r  </w:t>
      </w:r>
      <w:r w:rsidRPr="00D82B65">
        <w:rPr>
          <w:rFonts w:ascii="Verdana" w:eastAsia="Calibri" w:hAnsi="Verdana" w:cstheme="minorHAnsi"/>
          <w:i/>
          <w:spacing w:val="38"/>
          <w:position w:val="1"/>
          <w:sz w:val="22"/>
          <w:szCs w:val="22"/>
          <w:lang w:val="pt-BR"/>
        </w:rPr>
        <w:t xml:space="preserve"> </w:t>
      </w:r>
      <w:r w:rsidRPr="00D82B65">
        <w:rPr>
          <w:rFonts w:ascii="Verdana" w:eastAsia="Calibri" w:hAnsi="Verdana" w:cstheme="minorHAnsi"/>
          <w:i/>
          <w:spacing w:val="1"/>
          <w:position w:val="1"/>
          <w:sz w:val="22"/>
          <w:szCs w:val="22"/>
          <w:lang w:val="pt-BR"/>
        </w:rPr>
        <w:t>v</w:t>
      </w:r>
      <w:r w:rsidRPr="00D82B65">
        <w:rPr>
          <w:rFonts w:ascii="Verdana" w:eastAsia="Calibri" w:hAnsi="Verdana" w:cstheme="minorHAnsi"/>
          <w:i/>
          <w:position w:val="1"/>
          <w:sz w:val="22"/>
          <w:szCs w:val="22"/>
          <w:lang w:val="pt-BR"/>
        </w:rPr>
        <w:t>e</w:t>
      </w:r>
      <w:r w:rsidRPr="00D82B65">
        <w:rPr>
          <w:rFonts w:ascii="Verdana" w:eastAsia="Calibri" w:hAnsi="Verdana" w:cstheme="minorHAnsi"/>
          <w:i/>
          <w:spacing w:val="-1"/>
          <w:position w:val="1"/>
          <w:sz w:val="22"/>
          <w:szCs w:val="22"/>
          <w:lang w:val="pt-BR"/>
        </w:rPr>
        <w:t>r</w:t>
      </w:r>
      <w:r w:rsidRPr="00D82B65">
        <w:rPr>
          <w:rFonts w:ascii="Verdana" w:eastAsia="Calibri" w:hAnsi="Verdana" w:cstheme="minorHAnsi"/>
          <w:i/>
          <w:spacing w:val="-2"/>
          <w:position w:val="1"/>
          <w:sz w:val="22"/>
          <w:szCs w:val="22"/>
          <w:lang w:val="pt-BR"/>
        </w:rPr>
        <w:t>i</w:t>
      </w:r>
      <w:r w:rsidRPr="00D82B65">
        <w:rPr>
          <w:rFonts w:ascii="Verdana" w:eastAsia="Calibri" w:hAnsi="Verdana" w:cstheme="minorHAnsi"/>
          <w:i/>
          <w:spacing w:val="1"/>
          <w:position w:val="1"/>
          <w:sz w:val="22"/>
          <w:szCs w:val="22"/>
          <w:lang w:val="pt-BR"/>
        </w:rPr>
        <w:t>f</w:t>
      </w:r>
      <w:r w:rsidRPr="00D82B65">
        <w:rPr>
          <w:rFonts w:ascii="Verdana" w:eastAsia="Calibri" w:hAnsi="Verdana" w:cstheme="minorHAnsi"/>
          <w:i/>
          <w:position w:val="1"/>
          <w:sz w:val="22"/>
          <w:szCs w:val="22"/>
          <w:lang w:val="pt-BR"/>
        </w:rPr>
        <w:t>i</w:t>
      </w:r>
      <w:r w:rsidRPr="00D82B65">
        <w:rPr>
          <w:rFonts w:ascii="Verdana" w:eastAsia="Calibri" w:hAnsi="Verdana" w:cstheme="minorHAnsi"/>
          <w:i/>
          <w:spacing w:val="1"/>
          <w:position w:val="1"/>
          <w:sz w:val="22"/>
          <w:szCs w:val="22"/>
          <w:lang w:val="pt-BR"/>
        </w:rPr>
        <w:t>c</w:t>
      </w:r>
      <w:r w:rsidRPr="00D82B65">
        <w:rPr>
          <w:rFonts w:ascii="Verdana" w:eastAsia="Calibri" w:hAnsi="Verdana" w:cstheme="minorHAnsi"/>
          <w:i/>
          <w:position w:val="1"/>
          <w:sz w:val="22"/>
          <w:szCs w:val="22"/>
          <w:lang w:val="pt-BR"/>
        </w:rPr>
        <w:t xml:space="preserve">a  </w:t>
      </w:r>
      <w:r w:rsidRPr="00D82B65">
        <w:rPr>
          <w:rFonts w:ascii="Verdana" w:eastAsia="Calibri" w:hAnsi="Verdana" w:cstheme="minorHAnsi"/>
          <w:i/>
          <w:spacing w:val="38"/>
          <w:position w:val="1"/>
          <w:sz w:val="22"/>
          <w:szCs w:val="22"/>
          <w:lang w:val="pt-BR"/>
        </w:rPr>
        <w:t xml:space="preserve"> </w:t>
      </w:r>
      <w:r w:rsidRPr="00D82B65">
        <w:rPr>
          <w:rFonts w:ascii="Verdana" w:eastAsia="Calibri" w:hAnsi="Verdana" w:cstheme="minorHAnsi"/>
          <w:i/>
          <w:spacing w:val="-1"/>
          <w:position w:val="1"/>
          <w:sz w:val="22"/>
          <w:szCs w:val="22"/>
          <w:lang w:val="pt-BR"/>
        </w:rPr>
        <w:t>d</w:t>
      </w:r>
      <w:r w:rsidRPr="00D82B65">
        <w:rPr>
          <w:rFonts w:ascii="Verdana" w:eastAsia="Calibri" w:hAnsi="Verdana" w:cstheme="minorHAnsi"/>
          <w:i/>
          <w:position w:val="1"/>
          <w:sz w:val="22"/>
          <w:szCs w:val="22"/>
          <w:lang w:val="pt-BR"/>
        </w:rPr>
        <w:t>e</w:t>
      </w:r>
      <w:r w:rsidRPr="00D82B65">
        <w:rPr>
          <w:rFonts w:ascii="Verdana" w:eastAsia="Calibri" w:hAnsi="Verdana" w:cstheme="minorHAnsi"/>
          <w:i/>
          <w:spacing w:val="1"/>
          <w:position w:val="1"/>
          <w:sz w:val="22"/>
          <w:szCs w:val="22"/>
          <w:lang w:val="pt-BR"/>
        </w:rPr>
        <w:t>c</w:t>
      </w:r>
      <w:r w:rsidRPr="00D82B65">
        <w:rPr>
          <w:rFonts w:ascii="Verdana" w:eastAsia="Calibri" w:hAnsi="Verdana" w:cstheme="minorHAnsi"/>
          <w:i/>
          <w:position w:val="1"/>
          <w:sz w:val="22"/>
          <w:szCs w:val="22"/>
          <w:lang w:val="pt-BR"/>
        </w:rPr>
        <w:t>l</w:t>
      </w:r>
      <w:r w:rsidRPr="00D82B65">
        <w:rPr>
          <w:rFonts w:ascii="Verdana" w:eastAsia="Calibri" w:hAnsi="Verdana" w:cstheme="minorHAnsi"/>
          <w:i/>
          <w:spacing w:val="-1"/>
          <w:position w:val="1"/>
          <w:sz w:val="22"/>
          <w:szCs w:val="22"/>
          <w:lang w:val="pt-BR"/>
        </w:rPr>
        <w:t>a</w:t>
      </w:r>
      <w:r w:rsidRPr="00D82B65">
        <w:rPr>
          <w:rFonts w:ascii="Verdana" w:eastAsia="Calibri" w:hAnsi="Verdana" w:cstheme="minorHAnsi"/>
          <w:i/>
          <w:spacing w:val="-3"/>
          <w:position w:val="1"/>
          <w:sz w:val="22"/>
          <w:szCs w:val="22"/>
          <w:lang w:val="pt-BR"/>
        </w:rPr>
        <w:t>r</w:t>
      </w:r>
      <w:r w:rsidRPr="00D82B65">
        <w:rPr>
          <w:rFonts w:ascii="Verdana" w:eastAsia="Calibri" w:hAnsi="Verdana" w:cstheme="minorHAnsi"/>
          <w:i/>
          <w:spacing w:val="-1"/>
          <w:position w:val="1"/>
          <w:sz w:val="22"/>
          <w:szCs w:val="22"/>
          <w:lang w:val="pt-BR"/>
        </w:rPr>
        <w:t>a</w:t>
      </w:r>
      <w:r w:rsidRPr="00D82B65">
        <w:rPr>
          <w:rFonts w:ascii="Verdana" w:eastAsia="Calibri" w:hAnsi="Verdana" w:cstheme="minorHAnsi"/>
          <w:i/>
          <w:spacing w:val="1"/>
          <w:position w:val="1"/>
          <w:sz w:val="22"/>
          <w:szCs w:val="22"/>
          <w:lang w:val="pt-BR"/>
        </w:rPr>
        <w:t>ț</w:t>
      </w:r>
      <w:r w:rsidRPr="00D82B65">
        <w:rPr>
          <w:rFonts w:ascii="Verdana" w:eastAsia="Calibri" w:hAnsi="Verdana" w:cstheme="minorHAnsi"/>
          <w:i/>
          <w:position w:val="1"/>
          <w:sz w:val="22"/>
          <w:szCs w:val="22"/>
          <w:lang w:val="pt-BR"/>
        </w:rPr>
        <w:t xml:space="preserve">ia  </w:t>
      </w:r>
      <w:r w:rsidRPr="00D82B65">
        <w:rPr>
          <w:rFonts w:ascii="Verdana" w:eastAsia="Calibri" w:hAnsi="Verdana" w:cstheme="minorHAnsi"/>
          <w:i/>
          <w:spacing w:val="38"/>
          <w:position w:val="1"/>
          <w:sz w:val="22"/>
          <w:szCs w:val="22"/>
          <w:lang w:val="pt-BR"/>
        </w:rPr>
        <w:t xml:space="preserve"> </w:t>
      </w:r>
      <w:r w:rsidRPr="00D82B65">
        <w:rPr>
          <w:rFonts w:ascii="Verdana" w:eastAsia="Calibri" w:hAnsi="Verdana" w:cstheme="minorHAnsi"/>
          <w:i/>
          <w:spacing w:val="-1"/>
          <w:position w:val="1"/>
          <w:sz w:val="22"/>
          <w:szCs w:val="22"/>
          <w:lang w:val="pt-BR"/>
        </w:rPr>
        <w:t>p</w:t>
      </w:r>
      <w:r w:rsidRPr="00D82B65">
        <w:rPr>
          <w:rFonts w:ascii="Verdana" w:eastAsia="Calibri" w:hAnsi="Verdana" w:cstheme="minorHAnsi"/>
          <w:i/>
          <w:position w:val="1"/>
          <w:sz w:val="22"/>
          <w:szCs w:val="22"/>
          <w:lang w:val="pt-BR"/>
        </w:rPr>
        <w:t xml:space="preserve">e  </w:t>
      </w:r>
      <w:r w:rsidRPr="00D82B65">
        <w:rPr>
          <w:rFonts w:ascii="Verdana" w:eastAsia="Calibri" w:hAnsi="Verdana" w:cstheme="minorHAnsi"/>
          <w:i/>
          <w:spacing w:val="39"/>
          <w:position w:val="1"/>
          <w:sz w:val="22"/>
          <w:szCs w:val="22"/>
          <w:lang w:val="pt-BR"/>
        </w:rPr>
        <w:t xml:space="preserve"> </w:t>
      </w:r>
      <w:r w:rsidRPr="00D82B65">
        <w:rPr>
          <w:rFonts w:ascii="Verdana" w:eastAsia="Calibri" w:hAnsi="Verdana" w:cstheme="minorHAnsi"/>
          <w:i/>
          <w:spacing w:val="-1"/>
          <w:position w:val="1"/>
          <w:sz w:val="22"/>
          <w:szCs w:val="22"/>
          <w:lang w:val="pt-BR"/>
        </w:rPr>
        <w:t>propr</w:t>
      </w:r>
      <w:r w:rsidRPr="00D82B65">
        <w:rPr>
          <w:rFonts w:ascii="Verdana" w:eastAsia="Calibri" w:hAnsi="Verdana" w:cstheme="minorHAnsi"/>
          <w:i/>
          <w:spacing w:val="3"/>
          <w:position w:val="1"/>
          <w:sz w:val="22"/>
          <w:szCs w:val="22"/>
          <w:lang w:val="pt-BR"/>
        </w:rPr>
        <w:t>i</w:t>
      </w:r>
      <w:r w:rsidRPr="00D82B65">
        <w:rPr>
          <w:rFonts w:ascii="Verdana" w:eastAsia="Calibri" w:hAnsi="Verdana" w:cstheme="minorHAnsi"/>
          <w:i/>
          <w:position w:val="1"/>
          <w:sz w:val="22"/>
          <w:szCs w:val="22"/>
          <w:lang w:val="pt-BR"/>
        </w:rPr>
        <w:t xml:space="preserve">a  </w:t>
      </w:r>
      <w:r w:rsidRPr="00D82B65">
        <w:rPr>
          <w:rFonts w:ascii="Verdana" w:eastAsia="Calibri" w:hAnsi="Verdana" w:cstheme="minorHAnsi"/>
          <w:i/>
          <w:spacing w:val="38"/>
          <w:position w:val="1"/>
          <w:sz w:val="22"/>
          <w:szCs w:val="22"/>
          <w:lang w:val="pt-BR"/>
        </w:rPr>
        <w:t xml:space="preserve"> </w:t>
      </w:r>
      <w:r w:rsidRPr="00D82B65">
        <w:rPr>
          <w:rFonts w:ascii="Verdana" w:eastAsia="Calibri" w:hAnsi="Verdana" w:cstheme="minorHAnsi"/>
          <w:i/>
          <w:spacing w:val="-1"/>
          <w:position w:val="1"/>
          <w:sz w:val="22"/>
          <w:szCs w:val="22"/>
          <w:lang w:val="pt-BR"/>
        </w:rPr>
        <w:t>ră</w:t>
      </w:r>
      <w:r w:rsidRPr="00D82B65">
        <w:rPr>
          <w:rFonts w:ascii="Verdana" w:eastAsia="Calibri" w:hAnsi="Verdana" w:cstheme="minorHAnsi"/>
          <w:i/>
          <w:position w:val="1"/>
          <w:sz w:val="22"/>
          <w:szCs w:val="22"/>
          <w:lang w:val="pt-BR"/>
        </w:rPr>
        <w:t>s</w:t>
      </w:r>
      <w:r w:rsidRPr="00D82B65">
        <w:rPr>
          <w:rFonts w:ascii="Verdana" w:eastAsia="Calibri" w:hAnsi="Verdana" w:cstheme="minorHAnsi"/>
          <w:i/>
          <w:spacing w:val="1"/>
          <w:position w:val="1"/>
          <w:sz w:val="22"/>
          <w:szCs w:val="22"/>
          <w:lang w:val="pt-BR"/>
        </w:rPr>
        <w:t>p</w:t>
      </w:r>
      <w:r w:rsidRPr="00D82B65">
        <w:rPr>
          <w:rFonts w:ascii="Verdana" w:eastAsia="Calibri" w:hAnsi="Verdana" w:cstheme="minorHAnsi"/>
          <w:i/>
          <w:spacing w:val="-1"/>
          <w:position w:val="1"/>
          <w:sz w:val="22"/>
          <w:szCs w:val="22"/>
          <w:lang w:val="pt-BR"/>
        </w:rPr>
        <w:t>und</w:t>
      </w:r>
      <w:r w:rsidRPr="00D82B65">
        <w:rPr>
          <w:rFonts w:ascii="Verdana" w:eastAsia="Calibri" w:hAnsi="Verdana" w:cstheme="minorHAnsi"/>
          <w:i/>
          <w:position w:val="1"/>
          <w:sz w:val="22"/>
          <w:szCs w:val="22"/>
          <w:lang w:val="pt-BR"/>
        </w:rPr>
        <w:t>e</w:t>
      </w:r>
      <w:r w:rsidRPr="00D82B65">
        <w:rPr>
          <w:rFonts w:ascii="Verdana" w:eastAsia="Calibri" w:hAnsi="Verdana" w:cstheme="minorHAnsi"/>
          <w:i/>
          <w:spacing w:val="-1"/>
          <w:position w:val="1"/>
          <w:sz w:val="22"/>
          <w:szCs w:val="22"/>
          <w:lang w:val="pt-BR"/>
        </w:rPr>
        <w:t>r</w:t>
      </w:r>
      <w:r w:rsidRPr="00D82B65">
        <w:rPr>
          <w:rFonts w:ascii="Verdana" w:eastAsia="Calibri" w:hAnsi="Verdana" w:cstheme="minorHAnsi"/>
          <w:i/>
          <w:position w:val="1"/>
          <w:sz w:val="22"/>
          <w:szCs w:val="22"/>
          <w:lang w:val="pt-BR"/>
        </w:rPr>
        <w:t>e,</w:t>
      </w:r>
      <w:r w:rsidRPr="00D82B65">
        <w:rPr>
          <w:rFonts w:ascii="Verdana" w:eastAsia="Calibri" w:hAnsi="Verdana" w:cstheme="minorHAnsi"/>
          <w:sz w:val="22"/>
          <w:szCs w:val="22"/>
          <w:lang w:val="pt-BR"/>
        </w:rPr>
        <w:t xml:space="preserve"> </w:t>
      </w:r>
      <w:r w:rsidRPr="00D82B65">
        <w:rPr>
          <w:rFonts w:ascii="Verdana" w:eastAsia="Calibri" w:hAnsi="Verdana" w:cstheme="minorHAnsi"/>
          <w:i/>
          <w:spacing w:val="-1"/>
          <w:sz w:val="22"/>
          <w:szCs w:val="22"/>
          <w:lang w:val="pt-BR"/>
        </w:rPr>
        <w:t>Ho</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ăr</w:t>
      </w:r>
      <w:r w:rsidRPr="00D82B65">
        <w:rPr>
          <w:rFonts w:ascii="Verdana" w:eastAsia="Calibri" w:hAnsi="Verdana" w:cstheme="minorHAnsi"/>
          <w:i/>
          <w:spacing w:val="1"/>
          <w:sz w:val="22"/>
          <w:szCs w:val="22"/>
          <w:lang w:val="pt-BR"/>
        </w:rPr>
        <w:t>â</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ea</w:t>
      </w:r>
      <w:r w:rsidRPr="00D82B65">
        <w:rPr>
          <w:rFonts w:ascii="Verdana" w:eastAsia="Calibri" w:hAnsi="Verdana" w:cstheme="minorHAnsi"/>
          <w:i/>
          <w:spacing w:val="31"/>
          <w:sz w:val="22"/>
          <w:szCs w:val="22"/>
          <w:lang w:val="pt-BR"/>
        </w:rPr>
        <w:t xml:space="preserve"> </w:t>
      </w:r>
      <w:r w:rsidRPr="00D82B65">
        <w:rPr>
          <w:rFonts w:ascii="Verdana" w:eastAsia="Calibri" w:hAnsi="Verdana" w:cstheme="minorHAnsi"/>
          <w:i/>
          <w:sz w:val="22"/>
          <w:szCs w:val="22"/>
          <w:lang w:val="pt-BR"/>
        </w:rPr>
        <w:t>C</w:t>
      </w:r>
      <w:r w:rsidRPr="00D82B65">
        <w:rPr>
          <w:rFonts w:ascii="Verdana" w:eastAsia="Calibri" w:hAnsi="Verdana" w:cstheme="minorHAnsi"/>
          <w:i/>
          <w:spacing w:val="-1"/>
          <w:sz w:val="22"/>
          <w:szCs w:val="22"/>
          <w:lang w:val="pt-BR"/>
        </w:rPr>
        <w:t>on</w:t>
      </w:r>
      <w:r w:rsidRPr="00D82B65">
        <w:rPr>
          <w:rFonts w:ascii="Verdana" w:eastAsia="Calibri" w:hAnsi="Verdana" w:cstheme="minorHAnsi"/>
          <w:i/>
          <w:sz w:val="22"/>
          <w:szCs w:val="22"/>
          <w:lang w:val="pt-BR"/>
        </w:rPr>
        <w:t>sil</w:t>
      </w:r>
      <w:r w:rsidRPr="00D82B65">
        <w:rPr>
          <w:rFonts w:ascii="Verdana" w:eastAsia="Calibri" w:hAnsi="Verdana" w:cstheme="minorHAnsi"/>
          <w:i/>
          <w:spacing w:val="3"/>
          <w:sz w:val="22"/>
          <w:szCs w:val="22"/>
          <w:lang w:val="pt-BR"/>
        </w:rPr>
        <w:t>i</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i</w:t>
      </w:r>
      <w:r w:rsidRPr="00D82B65">
        <w:rPr>
          <w:rFonts w:ascii="Verdana" w:eastAsia="Calibri" w:hAnsi="Verdana" w:cstheme="minorHAnsi"/>
          <w:i/>
          <w:spacing w:val="32"/>
          <w:sz w:val="22"/>
          <w:szCs w:val="22"/>
          <w:lang w:val="pt-BR"/>
        </w:rPr>
        <w:t xml:space="preserve"> </w:t>
      </w:r>
      <w:r w:rsidRPr="00D82B65">
        <w:rPr>
          <w:rFonts w:ascii="Verdana" w:eastAsia="Calibri" w:hAnsi="Verdana" w:cstheme="minorHAnsi"/>
          <w:i/>
          <w:sz w:val="22"/>
          <w:szCs w:val="22"/>
          <w:lang w:val="pt-BR"/>
        </w:rPr>
        <w:t>L</w:t>
      </w:r>
      <w:r w:rsidRPr="00D82B65">
        <w:rPr>
          <w:rFonts w:ascii="Verdana" w:eastAsia="Calibri" w:hAnsi="Verdana" w:cstheme="minorHAnsi"/>
          <w:i/>
          <w:spacing w:val="2"/>
          <w:sz w:val="22"/>
          <w:szCs w:val="22"/>
          <w:lang w:val="pt-BR"/>
        </w:rPr>
        <w:t>o</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l</w:t>
      </w:r>
      <w:r w:rsidRPr="00D82B65">
        <w:rPr>
          <w:rFonts w:ascii="Verdana" w:eastAsia="Calibri" w:hAnsi="Verdana" w:cstheme="minorHAnsi"/>
          <w:i/>
          <w:spacing w:val="32"/>
          <w:sz w:val="22"/>
          <w:szCs w:val="22"/>
          <w:lang w:val="pt-BR"/>
        </w:rPr>
        <w:t xml:space="preserve"> </w:t>
      </w:r>
      <w:r w:rsidRPr="00D82B65">
        <w:rPr>
          <w:rFonts w:ascii="Verdana" w:eastAsia="Calibri" w:hAnsi="Verdana" w:cstheme="minorHAnsi"/>
          <w:i/>
          <w:spacing w:val="-1"/>
          <w:sz w:val="22"/>
          <w:szCs w:val="22"/>
          <w:lang w:val="pt-BR"/>
        </w:rPr>
        <w:t>(Ho</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ărâr</w:t>
      </w:r>
      <w:r w:rsidRPr="00D82B65">
        <w:rPr>
          <w:rFonts w:ascii="Verdana" w:eastAsia="Calibri" w:hAnsi="Verdana" w:cstheme="minorHAnsi"/>
          <w:i/>
          <w:sz w:val="22"/>
          <w:szCs w:val="22"/>
          <w:lang w:val="pt-BR"/>
        </w:rPr>
        <w:t>ile</w:t>
      </w:r>
      <w:r w:rsidRPr="00D82B65">
        <w:rPr>
          <w:rFonts w:ascii="Verdana" w:eastAsia="Calibri" w:hAnsi="Verdana" w:cstheme="minorHAnsi"/>
          <w:i/>
          <w:spacing w:val="32"/>
          <w:sz w:val="22"/>
          <w:szCs w:val="22"/>
          <w:lang w:val="pt-BR"/>
        </w:rPr>
        <w:t xml:space="preserve"> </w:t>
      </w:r>
      <w:r w:rsidRPr="00D82B65">
        <w:rPr>
          <w:rFonts w:ascii="Verdana" w:eastAsia="Calibri" w:hAnsi="Verdana" w:cstheme="minorHAnsi"/>
          <w:i/>
          <w:sz w:val="22"/>
          <w:szCs w:val="22"/>
          <w:lang w:val="pt-BR"/>
        </w:rPr>
        <w:t>C</w:t>
      </w:r>
      <w:r w:rsidRPr="00D82B65">
        <w:rPr>
          <w:rFonts w:ascii="Verdana" w:eastAsia="Calibri" w:hAnsi="Verdana" w:cstheme="minorHAnsi"/>
          <w:i/>
          <w:spacing w:val="2"/>
          <w:sz w:val="22"/>
          <w:szCs w:val="22"/>
          <w:lang w:val="pt-BR"/>
        </w:rPr>
        <w:t>o</w:t>
      </w:r>
      <w:r w:rsidRPr="00D82B65">
        <w:rPr>
          <w:rFonts w:ascii="Verdana" w:eastAsia="Calibri" w:hAnsi="Verdana" w:cstheme="minorHAnsi"/>
          <w:i/>
          <w:spacing w:val="-1"/>
          <w:sz w:val="22"/>
          <w:szCs w:val="22"/>
          <w:lang w:val="pt-BR"/>
        </w:rPr>
        <w:t>n</w:t>
      </w:r>
      <w:r w:rsidRPr="00D82B65">
        <w:rPr>
          <w:rFonts w:ascii="Verdana" w:eastAsia="Calibri" w:hAnsi="Verdana" w:cstheme="minorHAnsi"/>
          <w:i/>
          <w:sz w:val="22"/>
          <w:szCs w:val="22"/>
          <w:lang w:val="pt-BR"/>
        </w:rPr>
        <w:t>siliil</w:t>
      </w:r>
      <w:r w:rsidRPr="00D82B65">
        <w:rPr>
          <w:rFonts w:ascii="Verdana" w:eastAsia="Calibri" w:hAnsi="Verdana" w:cstheme="minorHAnsi"/>
          <w:i/>
          <w:spacing w:val="2"/>
          <w:sz w:val="22"/>
          <w:szCs w:val="22"/>
          <w:lang w:val="pt-BR"/>
        </w:rPr>
        <w:t>o</w:t>
      </w:r>
      <w:r w:rsidRPr="00D82B65">
        <w:rPr>
          <w:rFonts w:ascii="Verdana" w:eastAsia="Calibri" w:hAnsi="Verdana" w:cstheme="minorHAnsi"/>
          <w:i/>
          <w:sz w:val="22"/>
          <w:szCs w:val="22"/>
          <w:lang w:val="pt-BR"/>
        </w:rPr>
        <w:t>r</w:t>
      </w:r>
      <w:r w:rsidRPr="00D82B65">
        <w:rPr>
          <w:rFonts w:ascii="Verdana" w:eastAsia="Calibri" w:hAnsi="Verdana" w:cstheme="minorHAnsi"/>
          <w:i/>
          <w:spacing w:val="31"/>
          <w:sz w:val="22"/>
          <w:szCs w:val="22"/>
          <w:lang w:val="pt-BR"/>
        </w:rPr>
        <w:t xml:space="preserve"> </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o</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 xml:space="preserve">le în </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a</w:t>
      </w:r>
      <w:r w:rsidRPr="00D82B65">
        <w:rPr>
          <w:rFonts w:ascii="Verdana" w:eastAsia="Calibri" w:hAnsi="Verdana" w:cstheme="minorHAnsi"/>
          <w:i/>
          <w:spacing w:val="1"/>
          <w:sz w:val="22"/>
          <w:szCs w:val="22"/>
          <w:lang w:val="pt-BR"/>
        </w:rPr>
        <w:t>z</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A</w:t>
      </w:r>
      <w:r w:rsidRPr="00D82B65">
        <w:rPr>
          <w:rFonts w:ascii="Verdana" w:eastAsia="Calibri" w:hAnsi="Verdana" w:cstheme="minorHAnsi"/>
          <w:i/>
          <w:spacing w:val="1"/>
          <w:sz w:val="22"/>
          <w:szCs w:val="22"/>
          <w:lang w:val="pt-BR"/>
        </w:rPr>
        <w:t>D</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w:t>
      </w:r>
      <w:r w:rsidRPr="00D82B65">
        <w:rPr>
          <w:rFonts w:ascii="Verdana" w:eastAsia="Calibri" w:hAnsi="Verdana" w:cstheme="minorHAnsi"/>
          <w:i/>
          <w:sz w:val="22"/>
          <w:szCs w:val="22"/>
          <w:lang w:val="pt-BR"/>
        </w:rPr>
        <w:t>,</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Ho</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ărâr</w:t>
      </w:r>
      <w:r w:rsidRPr="00D82B65">
        <w:rPr>
          <w:rFonts w:ascii="Verdana" w:eastAsia="Calibri" w:hAnsi="Verdana" w:cstheme="minorHAnsi"/>
          <w:i/>
          <w:sz w:val="22"/>
          <w:szCs w:val="22"/>
          <w:lang w:val="pt-BR"/>
        </w:rPr>
        <w:t>ea A</w:t>
      </w:r>
      <w:r w:rsidRPr="00D82B65">
        <w:rPr>
          <w:rFonts w:ascii="Verdana" w:eastAsia="Calibri" w:hAnsi="Verdana" w:cstheme="minorHAnsi"/>
          <w:i/>
          <w:spacing w:val="-1"/>
          <w:sz w:val="22"/>
          <w:szCs w:val="22"/>
          <w:lang w:val="pt-BR"/>
        </w:rPr>
        <w:t>du</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ăr</w:t>
      </w:r>
      <w:r w:rsidRPr="00D82B65">
        <w:rPr>
          <w:rFonts w:ascii="Verdana" w:eastAsia="Calibri" w:hAnsi="Verdana" w:cstheme="minorHAnsi"/>
          <w:i/>
          <w:sz w:val="22"/>
          <w:szCs w:val="22"/>
          <w:lang w:val="pt-BR"/>
        </w:rPr>
        <w:t>ii</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Ge</w:t>
      </w:r>
      <w:r w:rsidRPr="00D82B65">
        <w:rPr>
          <w:rFonts w:ascii="Verdana" w:eastAsia="Calibri" w:hAnsi="Verdana" w:cstheme="minorHAnsi"/>
          <w:i/>
          <w:spacing w:val="-1"/>
          <w:sz w:val="22"/>
          <w:szCs w:val="22"/>
          <w:lang w:val="pt-BR"/>
        </w:rPr>
        <w:t>n</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ra</w:t>
      </w:r>
      <w:r w:rsidRPr="00D82B65">
        <w:rPr>
          <w:rFonts w:ascii="Verdana" w:eastAsia="Calibri" w:hAnsi="Verdana" w:cstheme="minorHAnsi"/>
          <w:i/>
          <w:sz w:val="22"/>
          <w:szCs w:val="22"/>
          <w:lang w:val="pt-BR"/>
        </w:rPr>
        <w:t>le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 xml:space="preserve">a </w:t>
      </w:r>
      <w:r w:rsidRPr="00D82B65">
        <w:rPr>
          <w:rFonts w:ascii="Verdana" w:eastAsia="Calibri" w:hAnsi="Verdana" w:cstheme="minorHAnsi"/>
          <w:i/>
          <w:spacing w:val="-1"/>
          <w:sz w:val="22"/>
          <w:szCs w:val="22"/>
          <w:lang w:val="pt-BR"/>
        </w:rPr>
        <w:t>ON</w:t>
      </w:r>
      <w:r w:rsidRPr="00D82B65">
        <w:rPr>
          <w:rFonts w:ascii="Verdana" w:eastAsia="Calibri" w:hAnsi="Verdana" w:cstheme="minorHAnsi"/>
          <w:i/>
          <w:spacing w:val="2"/>
          <w:sz w:val="22"/>
          <w:szCs w:val="22"/>
          <w:lang w:val="pt-BR"/>
        </w:rPr>
        <w:t xml:space="preserve">G, privind </w:t>
      </w:r>
      <w:r w:rsidRPr="00D82B65">
        <w:rPr>
          <w:rFonts w:ascii="Verdana" w:eastAsia="Calibri" w:hAnsi="Verdana" w:cstheme="minorHAnsi"/>
          <w:i/>
          <w:sz w:val="22"/>
          <w:szCs w:val="22"/>
          <w:lang w:val="pt-BR"/>
        </w:rPr>
        <w:t>suportarea cheltuielilor de mentenanță a investiţiei pe o perioadă de minimum 5 ani de la data efectuării ultimei plăți.</w:t>
      </w:r>
    </w:p>
    <w:p w14:paraId="4DF97A62" w14:textId="77777777" w:rsidR="00E10983" w:rsidRPr="00D82B65" w:rsidRDefault="00E10983" w:rsidP="007576B2">
      <w:pPr>
        <w:tabs>
          <w:tab w:val="left" w:pos="900"/>
        </w:tabs>
        <w:spacing w:before="13" w:line="276" w:lineRule="auto"/>
        <w:ind w:firstLine="567"/>
        <w:jc w:val="both"/>
        <w:rPr>
          <w:rFonts w:ascii="Verdana" w:hAnsi="Verdana" w:cstheme="minorHAnsi"/>
          <w:sz w:val="22"/>
          <w:szCs w:val="22"/>
          <w:lang w:val="pt-BR"/>
        </w:rPr>
      </w:pPr>
      <w:r w:rsidRPr="00D82B65">
        <w:rPr>
          <w:rFonts w:ascii="Verdana" w:hAnsi="Verdana" w:cstheme="minorHAnsi"/>
          <w:sz w:val="22"/>
          <w:szCs w:val="22"/>
          <w:lang w:val="pt-BR"/>
        </w:rPr>
        <w:t xml:space="preserve">Îndeplinirea acestui criteriu va fi demonstrată în baza documentelor 6.1. Hotărârea/Hotărârile Consiliului Local/6.2 Hotărârea Adunării Generale specific fiecărei categorii de solicitanți (ONG, Unitate de cult, Persoană fizică autorizată/Societate Comercială), pentru implementarea proiectului cu referire la următoarele puncte (obligatorii): </w:t>
      </w:r>
    </w:p>
    <w:p w14:paraId="76D8E39B" w14:textId="77777777" w:rsidR="00E10983" w:rsidRPr="00D82B65" w:rsidRDefault="00E10983" w:rsidP="00CE3544">
      <w:pPr>
        <w:pStyle w:val="ListParagraph"/>
        <w:numPr>
          <w:ilvl w:val="0"/>
          <w:numId w:val="11"/>
        </w:numPr>
        <w:tabs>
          <w:tab w:val="left" w:pos="993"/>
        </w:tabs>
        <w:spacing w:before="13" w:line="276" w:lineRule="auto"/>
        <w:ind w:left="0" w:firstLine="567"/>
        <w:jc w:val="both"/>
        <w:rPr>
          <w:rFonts w:ascii="Verdana" w:hAnsi="Verdana" w:cstheme="minorHAnsi"/>
          <w:sz w:val="22"/>
          <w:szCs w:val="22"/>
        </w:rPr>
      </w:pPr>
      <w:proofErr w:type="spellStart"/>
      <w:r w:rsidRPr="00D82B65">
        <w:rPr>
          <w:rFonts w:ascii="Verdana" w:hAnsi="Verdana" w:cstheme="minorHAnsi"/>
          <w:sz w:val="22"/>
          <w:szCs w:val="22"/>
        </w:rPr>
        <w:t>necesitatea</w:t>
      </w:r>
      <w:proofErr w:type="spellEnd"/>
      <w:r w:rsidRPr="00D82B65">
        <w:rPr>
          <w:rFonts w:ascii="Verdana" w:hAnsi="Verdana" w:cstheme="minorHAnsi"/>
          <w:sz w:val="22"/>
          <w:szCs w:val="22"/>
        </w:rPr>
        <w:t xml:space="preserve"> </w:t>
      </w:r>
      <w:proofErr w:type="spellStart"/>
      <w:r w:rsidRPr="00D82B65">
        <w:rPr>
          <w:rFonts w:ascii="Verdana" w:hAnsi="Verdana" w:cstheme="minorHAnsi"/>
          <w:sz w:val="22"/>
          <w:szCs w:val="22"/>
        </w:rPr>
        <w:t>şi</w:t>
      </w:r>
      <w:proofErr w:type="spellEnd"/>
      <w:r w:rsidRPr="00D82B65">
        <w:rPr>
          <w:rFonts w:ascii="Verdana" w:hAnsi="Verdana" w:cstheme="minorHAnsi"/>
          <w:sz w:val="22"/>
          <w:szCs w:val="22"/>
        </w:rPr>
        <w:t xml:space="preserve"> </w:t>
      </w:r>
      <w:proofErr w:type="spellStart"/>
      <w:r w:rsidRPr="00D82B65">
        <w:rPr>
          <w:rFonts w:ascii="Verdana" w:hAnsi="Verdana" w:cstheme="minorHAnsi"/>
          <w:sz w:val="22"/>
          <w:szCs w:val="22"/>
        </w:rPr>
        <w:t>oportunitatea</w:t>
      </w:r>
      <w:proofErr w:type="spellEnd"/>
      <w:r w:rsidRPr="00D82B65">
        <w:rPr>
          <w:rFonts w:ascii="Verdana" w:hAnsi="Verdana" w:cstheme="minorHAnsi"/>
          <w:sz w:val="22"/>
          <w:szCs w:val="22"/>
        </w:rPr>
        <w:t xml:space="preserve"> </w:t>
      </w:r>
      <w:proofErr w:type="spellStart"/>
      <w:r w:rsidRPr="00D82B65">
        <w:rPr>
          <w:rFonts w:ascii="Verdana" w:hAnsi="Verdana" w:cstheme="minorHAnsi"/>
          <w:sz w:val="22"/>
          <w:szCs w:val="22"/>
        </w:rPr>
        <w:t>investiţiei</w:t>
      </w:r>
      <w:proofErr w:type="spellEnd"/>
      <w:r w:rsidRPr="00D82B65">
        <w:rPr>
          <w:rFonts w:ascii="Verdana" w:hAnsi="Verdana" w:cstheme="minorHAnsi"/>
          <w:sz w:val="22"/>
          <w:szCs w:val="22"/>
        </w:rPr>
        <w:t xml:space="preserve">; </w:t>
      </w:r>
    </w:p>
    <w:p w14:paraId="79A0A19F" w14:textId="77777777" w:rsidR="00E10983" w:rsidRPr="00D82B65" w:rsidRDefault="00E10983" w:rsidP="00CE3544">
      <w:pPr>
        <w:pStyle w:val="ListParagraph"/>
        <w:numPr>
          <w:ilvl w:val="0"/>
          <w:numId w:val="11"/>
        </w:numPr>
        <w:tabs>
          <w:tab w:val="left" w:pos="993"/>
        </w:tabs>
        <w:spacing w:before="13" w:line="276" w:lineRule="auto"/>
        <w:ind w:left="0" w:firstLine="567"/>
        <w:jc w:val="both"/>
        <w:rPr>
          <w:rFonts w:ascii="Verdana" w:hAnsi="Verdana" w:cstheme="minorHAnsi"/>
          <w:sz w:val="22"/>
          <w:szCs w:val="22"/>
          <w:lang w:val="pt-BR"/>
        </w:rPr>
      </w:pPr>
      <w:r w:rsidRPr="00D82B65">
        <w:rPr>
          <w:rFonts w:ascii="Verdana" w:hAnsi="Verdana" w:cstheme="minorHAnsi"/>
          <w:sz w:val="22"/>
          <w:szCs w:val="22"/>
          <w:lang w:val="pt-BR"/>
        </w:rPr>
        <w:t xml:space="preserve">lucrările vor fi prevăzute în bugetul solicitantului pentru perioada de realizare a investiţiei, în cazul în care se obţine finanţarea; </w:t>
      </w:r>
    </w:p>
    <w:p w14:paraId="22655BC1" w14:textId="77777777" w:rsidR="00E10983" w:rsidRPr="00D82B65" w:rsidRDefault="00E10983" w:rsidP="00CE3544">
      <w:pPr>
        <w:pStyle w:val="ListParagraph"/>
        <w:numPr>
          <w:ilvl w:val="0"/>
          <w:numId w:val="11"/>
        </w:numPr>
        <w:tabs>
          <w:tab w:val="left" w:pos="993"/>
        </w:tabs>
        <w:spacing w:before="13" w:line="276" w:lineRule="auto"/>
        <w:ind w:left="0" w:firstLine="567"/>
        <w:jc w:val="both"/>
        <w:rPr>
          <w:rFonts w:ascii="Verdana" w:hAnsi="Verdana" w:cstheme="minorHAnsi"/>
          <w:sz w:val="22"/>
          <w:szCs w:val="22"/>
          <w:lang w:val="pt-BR"/>
        </w:rPr>
      </w:pPr>
      <w:r w:rsidRPr="00D82B65">
        <w:rPr>
          <w:rFonts w:ascii="Verdana" w:hAnsi="Verdana" w:cstheme="minorHAnsi"/>
          <w:sz w:val="22"/>
          <w:szCs w:val="22"/>
          <w:lang w:val="pt-BR"/>
        </w:rPr>
        <w:t xml:space="preserve">angajamentul de a suporta cheltuielile de întreţinere/mentenanță a investiţiei pe o perioadă de minimum 5 ani de la data efectuării ultimei plăți; </w:t>
      </w:r>
    </w:p>
    <w:p w14:paraId="257DD2DB" w14:textId="77777777" w:rsidR="00E10983" w:rsidRPr="00D82B65" w:rsidRDefault="00E10983" w:rsidP="00CE3544">
      <w:pPr>
        <w:pStyle w:val="ListParagraph"/>
        <w:numPr>
          <w:ilvl w:val="0"/>
          <w:numId w:val="11"/>
        </w:numPr>
        <w:tabs>
          <w:tab w:val="left" w:pos="993"/>
        </w:tabs>
        <w:spacing w:before="13" w:line="276" w:lineRule="auto"/>
        <w:ind w:left="0" w:firstLine="567"/>
        <w:jc w:val="both"/>
        <w:rPr>
          <w:rFonts w:ascii="Verdana" w:hAnsi="Verdana" w:cstheme="minorHAnsi"/>
          <w:sz w:val="22"/>
          <w:szCs w:val="22"/>
          <w:lang w:val="fr-FR"/>
        </w:rPr>
      </w:pPr>
      <w:proofErr w:type="spellStart"/>
      <w:proofErr w:type="gramStart"/>
      <w:r w:rsidRPr="00D82B65">
        <w:rPr>
          <w:rFonts w:ascii="Verdana" w:hAnsi="Verdana" w:cstheme="minorHAnsi"/>
          <w:sz w:val="22"/>
          <w:szCs w:val="22"/>
          <w:lang w:val="fr-FR"/>
        </w:rPr>
        <w:t>caracteristici</w:t>
      </w:r>
      <w:proofErr w:type="spellEnd"/>
      <w:proofErr w:type="gramEnd"/>
      <w:r w:rsidRPr="00D82B65">
        <w:rPr>
          <w:rFonts w:ascii="Verdana" w:hAnsi="Verdana" w:cstheme="minorHAnsi"/>
          <w:sz w:val="22"/>
          <w:szCs w:val="22"/>
          <w:lang w:val="fr-FR"/>
        </w:rPr>
        <w:t xml:space="preserve"> </w:t>
      </w:r>
      <w:proofErr w:type="spellStart"/>
      <w:r w:rsidRPr="00D82B65">
        <w:rPr>
          <w:rFonts w:ascii="Verdana" w:hAnsi="Verdana" w:cstheme="minorHAnsi"/>
          <w:sz w:val="22"/>
          <w:szCs w:val="22"/>
          <w:lang w:val="fr-FR"/>
        </w:rPr>
        <w:t>tehnice</w:t>
      </w:r>
      <w:proofErr w:type="spellEnd"/>
      <w:r w:rsidRPr="00D82B65">
        <w:rPr>
          <w:rFonts w:ascii="Verdana" w:hAnsi="Verdana" w:cstheme="minorHAnsi"/>
          <w:sz w:val="22"/>
          <w:szCs w:val="22"/>
          <w:lang w:val="fr-FR"/>
        </w:rPr>
        <w:t xml:space="preserve"> ale </w:t>
      </w:r>
      <w:proofErr w:type="spellStart"/>
      <w:r w:rsidRPr="00D82B65">
        <w:rPr>
          <w:rFonts w:ascii="Verdana" w:hAnsi="Verdana" w:cstheme="minorHAnsi"/>
          <w:sz w:val="22"/>
          <w:szCs w:val="22"/>
          <w:lang w:val="fr-FR"/>
        </w:rPr>
        <w:t>investiției</w:t>
      </w:r>
      <w:proofErr w:type="spellEnd"/>
      <w:r w:rsidRPr="00D82B65">
        <w:rPr>
          <w:rFonts w:ascii="Verdana" w:hAnsi="Verdana" w:cstheme="minorHAnsi"/>
          <w:sz w:val="22"/>
          <w:szCs w:val="22"/>
          <w:lang w:val="fr-FR"/>
        </w:rPr>
        <w:t>/</w:t>
      </w:r>
      <w:proofErr w:type="spellStart"/>
      <w:r w:rsidRPr="00D82B65">
        <w:rPr>
          <w:rFonts w:ascii="Verdana" w:hAnsi="Verdana" w:cstheme="minorHAnsi"/>
          <w:sz w:val="22"/>
          <w:szCs w:val="22"/>
          <w:lang w:val="fr-FR"/>
        </w:rPr>
        <w:t>investițiilor</w:t>
      </w:r>
      <w:proofErr w:type="spellEnd"/>
      <w:r w:rsidRPr="00D82B65">
        <w:rPr>
          <w:rFonts w:ascii="Verdana" w:hAnsi="Verdana" w:cstheme="minorHAnsi"/>
          <w:sz w:val="22"/>
          <w:szCs w:val="22"/>
          <w:lang w:val="fr-FR"/>
        </w:rPr>
        <w:t xml:space="preserve"> </w:t>
      </w:r>
      <w:proofErr w:type="spellStart"/>
      <w:r w:rsidRPr="00D82B65">
        <w:rPr>
          <w:rFonts w:ascii="Verdana" w:hAnsi="Verdana" w:cstheme="minorHAnsi"/>
          <w:sz w:val="22"/>
          <w:szCs w:val="22"/>
          <w:lang w:val="fr-FR"/>
        </w:rPr>
        <w:t>propuse</w:t>
      </w:r>
      <w:proofErr w:type="spellEnd"/>
      <w:r w:rsidRPr="00D82B65">
        <w:rPr>
          <w:rFonts w:ascii="Verdana" w:hAnsi="Verdana" w:cstheme="minorHAnsi"/>
          <w:sz w:val="22"/>
          <w:szCs w:val="22"/>
          <w:lang w:val="fr-FR"/>
        </w:rPr>
        <w:t xml:space="preserve"> (</w:t>
      </w:r>
      <w:proofErr w:type="spellStart"/>
      <w:r w:rsidRPr="00D82B65">
        <w:rPr>
          <w:rFonts w:ascii="Verdana" w:hAnsi="Verdana" w:cstheme="minorHAnsi"/>
          <w:sz w:val="22"/>
          <w:szCs w:val="22"/>
          <w:lang w:val="fr-FR"/>
        </w:rPr>
        <w:t>lungimi</w:t>
      </w:r>
      <w:proofErr w:type="spellEnd"/>
      <w:r w:rsidRPr="00D82B65">
        <w:rPr>
          <w:rFonts w:ascii="Verdana" w:hAnsi="Verdana" w:cstheme="minorHAnsi"/>
          <w:sz w:val="22"/>
          <w:szCs w:val="22"/>
          <w:lang w:val="fr-FR"/>
        </w:rPr>
        <w:t xml:space="preserve">, </w:t>
      </w:r>
      <w:proofErr w:type="spellStart"/>
      <w:r w:rsidRPr="00D82B65">
        <w:rPr>
          <w:rFonts w:ascii="Verdana" w:hAnsi="Verdana" w:cstheme="minorHAnsi"/>
          <w:sz w:val="22"/>
          <w:szCs w:val="22"/>
          <w:lang w:val="fr-FR"/>
        </w:rPr>
        <w:t>arii</w:t>
      </w:r>
      <w:proofErr w:type="spellEnd"/>
      <w:r w:rsidRPr="00D82B65">
        <w:rPr>
          <w:rFonts w:ascii="Verdana" w:hAnsi="Verdana" w:cstheme="minorHAnsi"/>
          <w:sz w:val="22"/>
          <w:szCs w:val="22"/>
          <w:lang w:val="fr-FR"/>
        </w:rPr>
        <w:t xml:space="preserve">, volume, </w:t>
      </w:r>
      <w:proofErr w:type="spellStart"/>
      <w:r w:rsidRPr="00D82B65">
        <w:rPr>
          <w:rFonts w:ascii="Verdana" w:hAnsi="Verdana" w:cstheme="minorHAnsi"/>
          <w:sz w:val="22"/>
          <w:szCs w:val="22"/>
          <w:lang w:val="fr-FR"/>
        </w:rPr>
        <w:t>capacităţi</w:t>
      </w:r>
      <w:proofErr w:type="spellEnd"/>
      <w:r w:rsidRPr="00D82B65">
        <w:rPr>
          <w:rFonts w:ascii="Verdana" w:hAnsi="Verdana" w:cstheme="minorHAnsi"/>
          <w:sz w:val="22"/>
          <w:szCs w:val="22"/>
          <w:lang w:val="fr-FR"/>
        </w:rPr>
        <w:t xml:space="preserve"> etc.); </w:t>
      </w:r>
    </w:p>
    <w:p w14:paraId="670EE9EE" w14:textId="77777777" w:rsidR="00E10983" w:rsidRPr="00D82B65" w:rsidRDefault="00E10983" w:rsidP="00CE3544">
      <w:pPr>
        <w:pStyle w:val="ListParagraph"/>
        <w:numPr>
          <w:ilvl w:val="0"/>
          <w:numId w:val="11"/>
        </w:numPr>
        <w:tabs>
          <w:tab w:val="left" w:pos="993"/>
        </w:tabs>
        <w:spacing w:before="13" w:line="276" w:lineRule="auto"/>
        <w:ind w:left="0" w:firstLine="567"/>
        <w:jc w:val="both"/>
        <w:rPr>
          <w:rFonts w:ascii="Verdana" w:hAnsi="Verdana" w:cstheme="minorHAnsi"/>
          <w:sz w:val="22"/>
          <w:szCs w:val="22"/>
          <w:lang w:val="pt-BR"/>
        </w:rPr>
      </w:pPr>
      <w:r w:rsidRPr="00D82B65">
        <w:rPr>
          <w:rFonts w:ascii="Verdana" w:hAnsi="Verdana" w:cstheme="minorHAnsi"/>
          <w:sz w:val="22"/>
          <w:szCs w:val="22"/>
          <w:lang w:val="pt-BR"/>
        </w:rPr>
        <w:t xml:space="preserve">nominalizarea şi delegarea reprezentantului legal al solicitantului pentru relaţia cu AFIR în derularea proiectului; </w:t>
      </w:r>
    </w:p>
    <w:p w14:paraId="42314F83" w14:textId="77777777" w:rsidR="00E10983" w:rsidRPr="00D82B65" w:rsidRDefault="00E10983" w:rsidP="00CE3544">
      <w:pPr>
        <w:pStyle w:val="ListParagraph"/>
        <w:numPr>
          <w:ilvl w:val="0"/>
          <w:numId w:val="11"/>
        </w:numPr>
        <w:tabs>
          <w:tab w:val="left" w:pos="993"/>
        </w:tabs>
        <w:spacing w:before="13" w:line="276" w:lineRule="auto"/>
        <w:ind w:left="0" w:firstLine="567"/>
        <w:jc w:val="both"/>
        <w:rPr>
          <w:rFonts w:ascii="Verdana" w:hAnsi="Verdana" w:cstheme="minorHAnsi"/>
          <w:sz w:val="22"/>
          <w:szCs w:val="22"/>
          <w:lang w:val="pt-BR"/>
        </w:rPr>
      </w:pPr>
      <w:r w:rsidRPr="00D82B65">
        <w:rPr>
          <w:rFonts w:ascii="Verdana" w:hAnsi="Verdana" w:cstheme="minorHAnsi"/>
          <w:sz w:val="22"/>
          <w:szCs w:val="22"/>
          <w:lang w:val="pt-BR"/>
        </w:rPr>
        <w:t>angajamentul de asigurare a cofinanțării, dacă este cazul.</w:t>
      </w:r>
    </w:p>
    <w:p w14:paraId="78C43EAF" w14:textId="77777777" w:rsidR="00E10983" w:rsidRPr="00D82B65" w:rsidRDefault="00E10983" w:rsidP="007576B2">
      <w:pPr>
        <w:tabs>
          <w:tab w:val="left" w:pos="900"/>
        </w:tabs>
        <w:spacing w:line="276" w:lineRule="auto"/>
        <w:ind w:firstLine="567"/>
        <w:jc w:val="both"/>
        <w:rPr>
          <w:rFonts w:ascii="Verdana" w:eastAsia="Calibri" w:hAnsi="Verdana" w:cstheme="minorHAnsi"/>
          <w:i/>
          <w:sz w:val="22"/>
          <w:szCs w:val="22"/>
          <w:lang w:val="ro-RO"/>
        </w:rPr>
      </w:pPr>
    </w:p>
    <w:p w14:paraId="1BA5C792" w14:textId="77777777" w:rsidR="00E10983" w:rsidRPr="00D82B65" w:rsidRDefault="0065725D" w:rsidP="0065725D">
      <w:pPr>
        <w:tabs>
          <w:tab w:val="left" w:pos="993"/>
        </w:tabs>
        <w:spacing w:line="276" w:lineRule="auto"/>
        <w:jc w:val="both"/>
        <w:rPr>
          <w:rFonts w:ascii="Verdana" w:eastAsia="Calibri" w:hAnsi="Verdana" w:cstheme="minorHAnsi"/>
          <w:i/>
          <w:color w:val="00B050"/>
          <w:sz w:val="22"/>
          <w:szCs w:val="22"/>
          <w:lang w:val="ro-RO"/>
        </w:rPr>
      </w:pPr>
      <w:r w:rsidRPr="00D82B65">
        <w:rPr>
          <w:rFonts w:ascii="Verdana" w:eastAsia="Calibri" w:hAnsi="Verdana" w:cstheme="minorHAnsi"/>
          <w:b/>
          <w:color w:val="00B050"/>
          <w:sz w:val="22"/>
          <w:szCs w:val="22"/>
          <w:lang w:val="ro-RO"/>
        </w:rPr>
        <w:t xml:space="preserve">EG4 </w:t>
      </w:r>
      <w:r w:rsidR="00E10983" w:rsidRPr="00D82B65">
        <w:rPr>
          <w:rFonts w:ascii="Verdana" w:eastAsia="Calibri" w:hAnsi="Verdana" w:cstheme="minorHAnsi"/>
          <w:b/>
          <w:color w:val="00B050"/>
          <w:sz w:val="22"/>
          <w:szCs w:val="22"/>
          <w:lang w:val="ro-RO"/>
        </w:rPr>
        <w:t>I</w:t>
      </w:r>
      <w:r w:rsidR="00E10983" w:rsidRPr="00D82B65">
        <w:rPr>
          <w:rFonts w:ascii="Verdana" w:eastAsia="Calibri" w:hAnsi="Verdana" w:cstheme="minorHAnsi"/>
          <w:b/>
          <w:color w:val="00B050"/>
          <w:spacing w:val="1"/>
          <w:sz w:val="22"/>
          <w:szCs w:val="22"/>
          <w:lang w:val="ro-RO"/>
        </w:rPr>
        <w:t>n</w:t>
      </w:r>
      <w:r w:rsidR="00E10983" w:rsidRPr="00D82B65">
        <w:rPr>
          <w:rFonts w:ascii="Verdana" w:eastAsia="Calibri" w:hAnsi="Verdana" w:cstheme="minorHAnsi"/>
          <w:b/>
          <w:color w:val="00B050"/>
          <w:sz w:val="22"/>
          <w:szCs w:val="22"/>
          <w:lang w:val="ro-RO"/>
        </w:rPr>
        <w:t>ves</w:t>
      </w:r>
      <w:r w:rsidR="00E10983" w:rsidRPr="00D82B65">
        <w:rPr>
          <w:rFonts w:ascii="Verdana" w:eastAsia="Calibri" w:hAnsi="Verdana" w:cstheme="minorHAnsi"/>
          <w:b/>
          <w:color w:val="00B050"/>
          <w:spacing w:val="1"/>
          <w:sz w:val="22"/>
          <w:szCs w:val="22"/>
          <w:lang w:val="ro-RO"/>
        </w:rPr>
        <w:t>t</w:t>
      </w:r>
      <w:r w:rsidR="00E10983" w:rsidRPr="00D82B65">
        <w:rPr>
          <w:rFonts w:ascii="Verdana" w:eastAsia="Calibri" w:hAnsi="Verdana" w:cstheme="minorHAnsi"/>
          <w:b/>
          <w:color w:val="00B050"/>
          <w:spacing w:val="-2"/>
          <w:sz w:val="22"/>
          <w:szCs w:val="22"/>
          <w:lang w:val="ro-RO"/>
        </w:rPr>
        <w:t>i</w:t>
      </w:r>
      <w:r w:rsidR="00E10983" w:rsidRPr="00D82B65">
        <w:rPr>
          <w:rFonts w:ascii="Verdana" w:eastAsia="Calibri" w:hAnsi="Verdana" w:cstheme="minorHAnsi"/>
          <w:b/>
          <w:color w:val="00B050"/>
          <w:spacing w:val="1"/>
          <w:sz w:val="22"/>
          <w:szCs w:val="22"/>
          <w:lang w:val="ro-RO"/>
        </w:rPr>
        <w:t>ț</w:t>
      </w:r>
      <w:r w:rsidR="00E10983" w:rsidRPr="00D82B65">
        <w:rPr>
          <w:rFonts w:ascii="Verdana" w:eastAsia="Calibri" w:hAnsi="Verdana" w:cstheme="minorHAnsi"/>
          <w:b/>
          <w:color w:val="00B050"/>
          <w:sz w:val="22"/>
          <w:szCs w:val="22"/>
          <w:lang w:val="ro-RO"/>
        </w:rPr>
        <w:t>ia</w:t>
      </w:r>
      <w:r w:rsidR="00E10983" w:rsidRPr="00D82B65">
        <w:rPr>
          <w:rFonts w:ascii="Verdana" w:eastAsia="Calibri" w:hAnsi="Verdana" w:cstheme="minorHAnsi"/>
          <w:b/>
          <w:color w:val="00B050"/>
          <w:spacing w:val="-1"/>
          <w:sz w:val="22"/>
          <w:szCs w:val="22"/>
          <w:lang w:val="ro-RO"/>
        </w:rPr>
        <w:t xml:space="preserve"> </w:t>
      </w:r>
      <w:r w:rsidR="00E10983" w:rsidRPr="00D82B65">
        <w:rPr>
          <w:rFonts w:ascii="Verdana" w:eastAsia="Calibri" w:hAnsi="Verdana" w:cstheme="minorHAnsi"/>
          <w:b/>
          <w:color w:val="00B050"/>
          <w:spacing w:val="1"/>
          <w:sz w:val="22"/>
          <w:szCs w:val="22"/>
          <w:lang w:val="ro-RO"/>
        </w:rPr>
        <w:t>t</w:t>
      </w:r>
      <w:r w:rsidR="00E10983" w:rsidRPr="00D82B65">
        <w:rPr>
          <w:rFonts w:ascii="Verdana" w:eastAsia="Calibri" w:hAnsi="Verdana" w:cstheme="minorHAnsi"/>
          <w:b/>
          <w:color w:val="00B050"/>
          <w:sz w:val="22"/>
          <w:szCs w:val="22"/>
          <w:lang w:val="ro-RO"/>
        </w:rPr>
        <w:t>r</w:t>
      </w:r>
      <w:r w:rsidR="00E10983" w:rsidRPr="00D82B65">
        <w:rPr>
          <w:rFonts w:ascii="Verdana" w:eastAsia="Calibri" w:hAnsi="Verdana" w:cstheme="minorHAnsi"/>
          <w:b/>
          <w:color w:val="00B050"/>
          <w:spacing w:val="-2"/>
          <w:sz w:val="22"/>
          <w:szCs w:val="22"/>
          <w:lang w:val="ro-RO"/>
        </w:rPr>
        <w:t>e</w:t>
      </w:r>
      <w:r w:rsidR="00E10983" w:rsidRPr="00D82B65">
        <w:rPr>
          <w:rFonts w:ascii="Verdana" w:eastAsia="Calibri" w:hAnsi="Verdana" w:cstheme="minorHAnsi"/>
          <w:b/>
          <w:color w:val="00B050"/>
          <w:spacing w:val="1"/>
          <w:sz w:val="22"/>
          <w:szCs w:val="22"/>
          <w:lang w:val="ro-RO"/>
        </w:rPr>
        <w:t>bu</w:t>
      </w:r>
      <w:r w:rsidR="00E10983" w:rsidRPr="00D82B65">
        <w:rPr>
          <w:rFonts w:ascii="Verdana" w:eastAsia="Calibri" w:hAnsi="Verdana" w:cstheme="minorHAnsi"/>
          <w:b/>
          <w:color w:val="00B050"/>
          <w:sz w:val="22"/>
          <w:szCs w:val="22"/>
          <w:lang w:val="ro-RO"/>
        </w:rPr>
        <w:t>ie</w:t>
      </w:r>
      <w:r w:rsidR="00E10983" w:rsidRPr="00D82B65">
        <w:rPr>
          <w:rFonts w:ascii="Verdana" w:eastAsia="Calibri" w:hAnsi="Verdana" w:cstheme="minorHAnsi"/>
          <w:b/>
          <w:color w:val="00B050"/>
          <w:spacing w:val="-1"/>
          <w:sz w:val="22"/>
          <w:szCs w:val="22"/>
          <w:lang w:val="ro-RO"/>
        </w:rPr>
        <w:t xml:space="preserve"> </w:t>
      </w:r>
      <w:r w:rsidR="00E10983" w:rsidRPr="00D82B65">
        <w:rPr>
          <w:rFonts w:ascii="Verdana" w:eastAsia="Calibri" w:hAnsi="Verdana" w:cstheme="minorHAnsi"/>
          <w:b/>
          <w:color w:val="00B050"/>
          <w:sz w:val="22"/>
          <w:szCs w:val="22"/>
          <w:lang w:val="ro-RO"/>
        </w:rPr>
        <w:t>să</w:t>
      </w:r>
      <w:r w:rsidR="00E10983" w:rsidRPr="00D82B65">
        <w:rPr>
          <w:rFonts w:ascii="Verdana" w:eastAsia="Calibri" w:hAnsi="Verdana" w:cstheme="minorHAnsi"/>
          <w:b/>
          <w:color w:val="00B050"/>
          <w:spacing w:val="-1"/>
          <w:sz w:val="22"/>
          <w:szCs w:val="22"/>
          <w:lang w:val="ro-RO"/>
        </w:rPr>
        <w:t xml:space="preserve"> </w:t>
      </w:r>
      <w:r w:rsidR="00E10983" w:rsidRPr="00D82B65">
        <w:rPr>
          <w:rFonts w:ascii="Verdana" w:eastAsia="Calibri" w:hAnsi="Verdana" w:cstheme="minorHAnsi"/>
          <w:b/>
          <w:color w:val="00B050"/>
          <w:spacing w:val="1"/>
          <w:sz w:val="22"/>
          <w:szCs w:val="22"/>
          <w:lang w:val="ro-RO"/>
        </w:rPr>
        <w:t>d</w:t>
      </w:r>
      <w:r w:rsidR="00E10983" w:rsidRPr="00D82B65">
        <w:rPr>
          <w:rFonts w:ascii="Verdana" w:eastAsia="Calibri" w:hAnsi="Verdana" w:cstheme="minorHAnsi"/>
          <w:b/>
          <w:color w:val="00B050"/>
          <w:spacing w:val="-2"/>
          <w:sz w:val="22"/>
          <w:szCs w:val="22"/>
          <w:lang w:val="ro-RO"/>
        </w:rPr>
        <w:t>e</w:t>
      </w:r>
      <w:r w:rsidR="00E10983" w:rsidRPr="00D82B65">
        <w:rPr>
          <w:rFonts w:ascii="Verdana" w:eastAsia="Calibri" w:hAnsi="Verdana" w:cstheme="minorHAnsi"/>
          <w:b/>
          <w:color w:val="00B050"/>
          <w:sz w:val="22"/>
          <w:szCs w:val="22"/>
          <w:lang w:val="ro-RO"/>
        </w:rPr>
        <w:t>m</w:t>
      </w:r>
      <w:r w:rsidR="00E10983" w:rsidRPr="00D82B65">
        <w:rPr>
          <w:rFonts w:ascii="Verdana" w:eastAsia="Calibri" w:hAnsi="Verdana" w:cstheme="minorHAnsi"/>
          <w:b/>
          <w:color w:val="00B050"/>
          <w:spacing w:val="1"/>
          <w:sz w:val="22"/>
          <w:szCs w:val="22"/>
          <w:lang w:val="ro-RO"/>
        </w:rPr>
        <w:t>on</w:t>
      </w:r>
      <w:r w:rsidR="00E10983" w:rsidRPr="00D82B65">
        <w:rPr>
          <w:rFonts w:ascii="Verdana" w:eastAsia="Calibri" w:hAnsi="Verdana" w:cstheme="minorHAnsi"/>
          <w:b/>
          <w:color w:val="00B050"/>
          <w:sz w:val="22"/>
          <w:szCs w:val="22"/>
          <w:lang w:val="ro-RO"/>
        </w:rPr>
        <w:t>s</w:t>
      </w:r>
      <w:r w:rsidR="00E10983" w:rsidRPr="00D82B65">
        <w:rPr>
          <w:rFonts w:ascii="Verdana" w:eastAsia="Calibri" w:hAnsi="Verdana" w:cstheme="minorHAnsi"/>
          <w:b/>
          <w:color w:val="00B050"/>
          <w:spacing w:val="1"/>
          <w:sz w:val="22"/>
          <w:szCs w:val="22"/>
          <w:lang w:val="ro-RO"/>
        </w:rPr>
        <w:t>t</w:t>
      </w:r>
      <w:r w:rsidR="00E10983" w:rsidRPr="00D82B65">
        <w:rPr>
          <w:rFonts w:ascii="Verdana" w:eastAsia="Calibri" w:hAnsi="Verdana" w:cstheme="minorHAnsi"/>
          <w:b/>
          <w:color w:val="00B050"/>
          <w:spacing w:val="-2"/>
          <w:sz w:val="22"/>
          <w:szCs w:val="22"/>
          <w:lang w:val="ro-RO"/>
        </w:rPr>
        <w:t>r</w:t>
      </w:r>
      <w:r w:rsidR="00E10983" w:rsidRPr="00D82B65">
        <w:rPr>
          <w:rFonts w:ascii="Verdana" w:eastAsia="Calibri" w:hAnsi="Verdana" w:cstheme="minorHAnsi"/>
          <w:b/>
          <w:color w:val="00B050"/>
          <w:sz w:val="22"/>
          <w:szCs w:val="22"/>
          <w:lang w:val="ro-RO"/>
        </w:rPr>
        <w:t>e</w:t>
      </w:r>
      <w:r w:rsidR="00E10983" w:rsidRPr="00D82B65">
        <w:rPr>
          <w:rFonts w:ascii="Verdana" w:eastAsia="Calibri" w:hAnsi="Verdana" w:cstheme="minorHAnsi"/>
          <w:b/>
          <w:color w:val="00B050"/>
          <w:spacing w:val="1"/>
          <w:sz w:val="22"/>
          <w:szCs w:val="22"/>
          <w:lang w:val="ro-RO"/>
        </w:rPr>
        <w:t>z</w:t>
      </w:r>
      <w:r w:rsidR="00E10983" w:rsidRPr="00D82B65">
        <w:rPr>
          <w:rFonts w:ascii="Verdana" w:eastAsia="Calibri" w:hAnsi="Verdana" w:cstheme="minorHAnsi"/>
          <w:b/>
          <w:color w:val="00B050"/>
          <w:sz w:val="22"/>
          <w:szCs w:val="22"/>
          <w:lang w:val="ro-RO"/>
        </w:rPr>
        <w:t>e</w:t>
      </w:r>
      <w:r w:rsidR="00E10983" w:rsidRPr="00D82B65">
        <w:rPr>
          <w:rFonts w:ascii="Verdana" w:eastAsia="Calibri" w:hAnsi="Verdana" w:cstheme="minorHAnsi"/>
          <w:b/>
          <w:color w:val="00B050"/>
          <w:spacing w:val="52"/>
          <w:sz w:val="22"/>
          <w:szCs w:val="22"/>
          <w:lang w:val="ro-RO"/>
        </w:rPr>
        <w:t xml:space="preserve"> </w:t>
      </w:r>
      <w:r w:rsidR="00E10983" w:rsidRPr="00D82B65">
        <w:rPr>
          <w:rFonts w:ascii="Verdana" w:eastAsia="Calibri" w:hAnsi="Verdana" w:cstheme="minorHAnsi"/>
          <w:b/>
          <w:color w:val="00B050"/>
          <w:spacing w:val="1"/>
          <w:sz w:val="22"/>
          <w:szCs w:val="22"/>
          <w:lang w:val="ro-RO"/>
        </w:rPr>
        <w:t>n</w:t>
      </w:r>
      <w:r w:rsidR="00E10983" w:rsidRPr="00D82B65">
        <w:rPr>
          <w:rFonts w:ascii="Verdana" w:eastAsia="Calibri" w:hAnsi="Verdana" w:cstheme="minorHAnsi"/>
          <w:b/>
          <w:color w:val="00B050"/>
          <w:sz w:val="22"/>
          <w:szCs w:val="22"/>
          <w:lang w:val="ro-RO"/>
        </w:rPr>
        <w:t>e</w:t>
      </w:r>
      <w:r w:rsidR="00E10983" w:rsidRPr="00D82B65">
        <w:rPr>
          <w:rFonts w:ascii="Verdana" w:eastAsia="Calibri" w:hAnsi="Verdana" w:cstheme="minorHAnsi"/>
          <w:b/>
          <w:color w:val="00B050"/>
          <w:spacing w:val="-1"/>
          <w:sz w:val="22"/>
          <w:szCs w:val="22"/>
          <w:lang w:val="ro-RO"/>
        </w:rPr>
        <w:t>c</w:t>
      </w:r>
      <w:r w:rsidR="00E10983" w:rsidRPr="00D82B65">
        <w:rPr>
          <w:rFonts w:ascii="Verdana" w:eastAsia="Calibri" w:hAnsi="Verdana" w:cstheme="minorHAnsi"/>
          <w:b/>
          <w:color w:val="00B050"/>
          <w:sz w:val="22"/>
          <w:szCs w:val="22"/>
          <w:lang w:val="ro-RO"/>
        </w:rPr>
        <w:t>esi</w:t>
      </w:r>
      <w:r w:rsidR="00E10983" w:rsidRPr="00D82B65">
        <w:rPr>
          <w:rFonts w:ascii="Verdana" w:eastAsia="Calibri" w:hAnsi="Verdana" w:cstheme="minorHAnsi"/>
          <w:b/>
          <w:color w:val="00B050"/>
          <w:spacing w:val="1"/>
          <w:sz w:val="22"/>
          <w:szCs w:val="22"/>
          <w:lang w:val="ro-RO"/>
        </w:rPr>
        <w:t>t</w:t>
      </w:r>
      <w:r w:rsidR="00E10983" w:rsidRPr="00D82B65">
        <w:rPr>
          <w:rFonts w:ascii="Verdana" w:eastAsia="Calibri" w:hAnsi="Verdana" w:cstheme="minorHAnsi"/>
          <w:b/>
          <w:color w:val="00B050"/>
          <w:spacing w:val="-2"/>
          <w:sz w:val="22"/>
          <w:szCs w:val="22"/>
          <w:lang w:val="ro-RO"/>
        </w:rPr>
        <w:t>a</w:t>
      </w:r>
      <w:r w:rsidR="00E10983" w:rsidRPr="00D82B65">
        <w:rPr>
          <w:rFonts w:ascii="Verdana" w:eastAsia="Calibri" w:hAnsi="Verdana" w:cstheme="minorHAnsi"/>
          <w:b/>
          <w:color w:val="00B050"/>
          <w:spacing w:val="1"/>
          <w:sz w:val="22"/>
          <w:szCs w:val="22"/>
          <w:lang w:val="ro-RO"/>
        </w:rPr>
        <w:t>t</w:t>
      </w:r>
      <w:r w:rsidR="00E10983" w:rsidRPr="00D82B65">
        <w:rPr>
          <w:rFonts w:ascii="Verdana" w:eastAsia="Calibri" w:hAnsi="Verdana" w:cstheme="minorHAnsi"/>
          <w:b/>
          <w:color w:val="00B050"/>
          <w:sz w:val="22"/>
          <w:szCs w:val="22"/>
          <w:lang w:val="ro-RO"/>
        </w:rPr>
        <w:t>ea,</w:t>
      </w:r>
      <w:r w:rsidR="00E10983" w:rsidRPr="00D82B65">
        <w:rPr>
          <w:rFonts w:ascii="Verdana" w:eastAsia="Calibri" w:hAnsi="Verdana" w:cstheme="minorHAnsi"/>
          <w:b/>
          <w:color w:val="00B050"/>
          <w:spacing w:val="-4"/>
          <w:sz w:val="22"/>
          <w:szCs w:val="22"/>
          <w:lang w:val="ro-RO"/>
        </w:rPr>
        <w:t xml:space="preserve"> </w:t>
      </w:r>
      <w:r w:rsidR="00E10983" w:rsidRPr="00D82B65">
        <w:rPr>
          <w:rFonts w:ascii="Verdana" w:eastAsia="Calibri" w:hAnsi="Verdana" w:cstheme="minorHAnsi"/>
          <w:b/>
          <w:color w:val="00B050"/>
          <w:spacing w:val="1"/>
          <w:sz w:val="22"/>
          <w:szCs w:val="22"/>
          <w:lang w:val="ro-RO"/>
        </w:rPr>
        <w:t>opo</w:t>
      </w:r>
      <w:r w:rsidR="00E10983" w:rsidRPr="00D82B65">
        <w:rPr>
          <w:rFonts w:ascii="Verdana" w:eastAsia="Calibri" w:hAnsi="Verdana" w:cstheme="minorHAnsi"/>
          <w:b/>
          <w:color w:val="00B050"/>
          <w:spacing w:val="-2"/>
          <w:sz w:val="22"/>
          <w:szCs w:val="22"/>
          <w:lang w:val="ro-RO"/>
        </w:rPr>
        <w:t>r</w:t>
      </w:r>
      <w:r w:rsidR="00E10983" w:rsidRPr="00D82B65">
        <w:rPr>
          <w:rFonts w:ascii="Verdana" w:eastAsia="Calibri" w:hAnsi="Verdana" w:cstheme="minorHAnsi"/>
          <w:b/>
          <w:color w:val="00B050"/>
          <w:spacing w:val="1"/>
          <w:sz w:val="22"/>
          <w:szCs w:val="22"/>
          <w:lang w:val="ro-RO"/>
        </w:rPr>
        <w:t>t</w:t>
      </w:r>
      <w:r w:rsidR="00E10983" w:rsidRPr="00D82B65">
        <w:rPr>
          <w:rFonts w:ascii="Verdana" w:eastAsia="Calibri" w:hAnsi="Verdana" w:cstheme="minorHAnsi"/>
          <w:b/>
          <w:color w:val="00B050"/>
          <w:spacing w:val="-1"/>
          <w:sz w:val="22"/>
          <w:szCs w:val="22"/>
          <w:lang w:val="ro-RO"/>
        </w:rPr>
        <w:t>u</w:t>
      </w:r>
      <w:r w:rsidR="00E10983" w:rsidRPr="00D82B65">
        <w:rPr>
          <w:rFonts w:ascii="Verdana" w:eastAsia="Calibri" w:hAnsi="Verdana" w:cstheme="minorHAnsi"/>
          <w:b/>
          <w:color w:val="00B050"/>
          <w:spacing w:val="1"/>
          <w:sz w:val="22"/>
          <w:szCs w:val="22"/>
          <w:lang w:val="ro-RO"/>
        </w:rPr>
        <w:t>n</w:t>
      </w:r>
      <w:r w:rsidR="00E10983" w:rsidRPr="00D82B65">
        <w:rPr>
          <w:rFonts w:ascii="Verdana" w:eastAsia="Calibri" w:hAnsi="Verdana" w:cstheme="minorHAnsi"/>
          <w:b/>
          <w:color w:val="00B050"/>
          <w:sz w:val="22"/>
          <w:szCs w:val="22"/>
          <w:lang w:val="ro-RO"/>
        </w:rPr>
        <w:t>i</w:t>
      </w:r>
      <w:r w:rsidR="00E10983" w:rsidRPr="00D82B65">
        <w:rPr>
          <w:rFonts w:ascii="Verdana" w:eastAsia="Calibri" w:hAnsi="Verdana" w:cstheme="minorHAnsi"/>
          <w:b/>
          <w:color w:val="00B050"/>
          <w:spacing w:val="1"/>
          <w:sz w:val="22"/>
          <w:szCs w:val="22"/>
          <w:lang w:val="ro-RO"/>
        </w:rPr>
        <w:t>t</w:t>
      </w:r>
      <w:r w:rsidR="00E10983" w:rsidRPr="00D82B65">
        <w:rPr>
          <w:rFonts w:ascii="Verdana" w:eastAsia="Calibri" w:hAnsi="Verdana" w:cstheme="minorHAnsi"/>
          <w:b/>
          <w:color w:val="00B050"/>
          <w:spacing w:val="-2"/>
          <w:sz w:val="22"/>
          <w:szCs w:val="22"/>
          <w:lang w:val="ro-RO"/>
        </w:rPr>
        <w:t>a</w:t>
      </w:r>
      <w:r w:rsidR="00E10983" w:rsidRPr="00D82B65">
        <w:rPr>
          <w:rFonts w:ascii="Verdana" w:eastAsia="Calibri" w:hAnsi="Verdana" w:cstheme="minorHAnsi"/>
          <w:b/>
          <w:color w:val="00B050"/>
          <w:spacing w:val="1"/>
          <w:sz w:val="22"/>
          <w:szCs w:val="22"/>
          <w:lang w:val="ro-RO"/>
        </w:rPr>
        <w:t>t</w:t>
      </w:r>
      <w:r w:rsidR="00E10983" w:rsidRPr="00D82B65">
        <w:rPr>
          <w:rFonts w:ascii="Verdana" w:eastAsia="Calibri" w:hAnsi="Verdana" w:cstheme="minorHAnsi"/>
          <w:b/>
          <w:color w:val="00B050"/>
          <w:sz w:val="22"/>
          <w:szCs w:val="22"/>
          <w:lang w:val="ro-RO"/>
        </w:rPr>
        <w:t>ea</w:t>
      </w:r>
      <w:r w:rsidR="00E10983" w:rsidRPr="00D82B65">
        <w:rPr>
          <w:rFonts w:ascii="Verdana" w:eastAsia="Calibri" w:hAnsi="Verdana" w:cstheme="minorHAnsi"/>
          <w:b/>
          <w:color w:val="00B050"/>
          <w:spacing w:val="1"/>
          <w:sz w:val="22"/>
          <w:szCs w:val="22"/>
          <w:lang w:val="ro-RO"/>
        </w:rPr>
        <w:t xml:space="preserve"> </w:t>
      </w:r>
      <w:r w:rsidR="00E10983" w:rsidRPr="00D82B65">
        <w:rPr>
          <w:rFonts w:ascii="Verdana" w:eastAsia="Calibri" w:hAnsi="Verdana" w:cstheme="minorHAnsi"/>
          <w:b/>
          <w:color w:val="00B050"/>
          <w:sz w:val="22"/>
          <w:szCs w:val="22"/>
          <w:lang w:val="ro-RO"/>
        </w:rPr>
        <w:t>și</w:t>
      </w:r>
      <w:r w:rsidR="00E10983" w:rsidRPr="00D82B65">
        <w:rPr>
          <w:rFonts w:ascii="Verdana" w:eastAsia="Calibri" w:hAnsi="Verdana" w:cstheme="minorHAnsi"/>
          <w:b/>
          <w:color w:val="00B050"/>
          <w:spacing w:val="-1"/>
          <w:sz w:val="22"/>
          <w:szCs w:val="22"/>
          <w:lang w:val="ro-RO"/>
        </w:rPr>
        <w:t xml:space="preserve"> </w:t>
      </w:r>
      <w:r w:rsidR="00E10983" w:rsidRPr="00D82B65">
        <w:rPr>
          <w:rFonts w:ascii="Verdana" w:eastAsia="Calibri" w:hAnsi="Verdana" w:cstheme="minorHAnsi"/>
          <w:b/>
          <w:color w:val="00B050"/>
          <w:spacing w:val="1"/>
          <w:sz w:val="22"/>
          <w:szCs w:val="22"/>
          <w:lang w:val="ro-RO"/>
        </w:rPr>
        <w:t>p</w:t>
      </w:r>
      <w:r w:rsidR="00E10983" w:rsidRPr="00D82B65">
        <w:rPr>
          <w:rFonts w:ascii="Verdana" w:eastAsia="Calibri" w:hAnsi="Verdana" w:cstheme="minorHAnsi"/>
          <w:b/>
          <w:color w:val="00B050"/>
          <w:spacing w:val="-2"/>
          <w:sz w:val="22"/>
          <w:szCs w:val="22"/>
          <w:lang w:val="ro-RO"/>
        </w:rPr>
        <w:t>o</w:t>
      </w:r>
      <w:r w:rsidR="00E10983" w:rsidRPr="00D82B65">
        <w:rPr>
          <w:rFonts w:ascii="Verdana" w:eastAsia="Calibri" w:hAnsi="Verdana" w:cstheme="minorHAnsi"/>
          <w:b/>
          <w:color w:val="00B050"/>
          <w:spacing w:val="1"/>
          <w:sz w:val="22"/>
          <w:szCs w:val="22"/>
          <w:lang w:val="ro-RO"/>
        </w:rPr>
        <w:t>t</w:t>
      </w:r>
      <w:r w:rsidR="00E10983" w:rsidRPr="00D82B65">
        <w:rPr>
          <w:rFonts w:ascii="Verdana" w:eastAsia="Calibri" w:hAnsi="Verdana" w:cstheme="minorHAnsi"/>
          <w:b/>
          <w:color w:val="00B050"/>
          <w:spacing w:val="-2"/>
          <w:sz w:val="22"/>
          <w:szCs w:val="22"/>
          <w:lang w:val="ro-RO"/>
        </w:rPr>
        <w:t>e</w:t>
      </w:r>
      <w:r w:rsidR="00E10983" w:rsidRPr="00D82B65">
        <w:rPr>
          <w:rFonts w:ascii="Verdana" w:eastAsia="Calibri" w:hAnsi="Verdana" w:cstheme="minorHAnsi"/>
          <w:b/>
          <w:color w:val="00B050"/>
          <w:spacing w:val="1"/>
          <w:sz w:val="22"/>
          <w:szCs w:val="22"/>
          <w:lang w:val="ro-RO"/>
        </w:rPr>
        <w:t>nț</w:t>
      </w:r>
      <w:r w:rsidR="00E10983" w:rsidRPr="00D82B65">
        <w:rPr>
          <w:rFonts w:ascii="Verdana" w:eastAsia="Calibri" w:hAnsi="Verdana" w:cstheme="minorHAnsi"/>
          <w:b/>
          <w:color w:val="00B050"/>
          <w:sz w:val="22"/>
          <w:szCs w:val="22"/>
          <w:lang w:val="ro-RO"/>
        </w:rPr>
        <w:t>i</w:t>
      </w:r>
      <w:r w:rsidR="00E10983" w:rsidRPr="00D82B65">
        <w:rPr>
          <w:rFonts w:ascii="Verdana" w:eastAsia="Calibri" w:hAnsi="Verdana" w:cstheme="minorHAnsi"/>
          <w:b/>
          <w:color w:val="00B050"/>
          <w:spacing w:val="-2"/>
          <w:sz w:val="22"/>
          <w:szCs w:val="22"/>
          <w:lang w:val="ro-RO"/>
        </w:rPr>
        <w:t>a</w:t>
      </w:r>
      <w:r w:rsidR="00E10983" w:rsidRPr="00D82B65">
        <w:rPr>
          <w:rFonts w:ascii="Verdana" w:eastAsia="Calibri" w:hAnsi="Verdana" w:cstheme="minorHAnsi"/>
          <w:b/>
          <w:color w:val="00B050"/>
          <w:sz w:val="22"/>
          <w:szCs w:val="22"/>
          <w:lang w:val="ro-RO"/>
        </w:rPr>
        <w:t>l</w:t>
      </w:r>
      <w:r w:rsidR="00E10983" w:rsidRPr="00D82B65">
        <w:rPr>
          <w:rFonts w:ascii="Verdana" w:eastAsia="Calibri" w:hAnsi="Verdana" w:cstheme="minorHAnsi"/>
          <w:b/>
          <w:color w:val="00B050"/>
          <w:spacing w:val="1"/>
          <w:sz w:val="22"/>
          <w:szCs w:val="22"/>
          <w:lang w:val="ro-RO"/>
        </w:rPr>
        <w:t>u</w:t>
      </w:r>
      <w:r w:rsidR="00E10983" w:rsidRPr="00D82B65">
        <w:rPr>
          <w:rFonts w:ascii="Verdana" w:eastAsia="Calibri" w:hAnsi="Verdana" w:cstheme="minorHAnsi"/>
          <w:b/>
          <w:color w:val="00B050"/>
          <w:sz w:val="22"/>
          <w:szCs w:val="22"/>
          <w:lang w:val="ro-RO"/>
        </w:rPr>
        <w:t>l</w:t>
      </w:r>
      <w:r w:rsidR="00E10983" w:rsidRPr="00D82B65">
        <w:rPr>
          <w:rFonts w:ascii="Verdana" w:eastAsia="Calibri" w:hAnsi="Verdana" w:cstheme="minorHAnsi"/>
          <w:b/>
          <w:color w:val="00B050"/>
          <w:spacing w:val="1"/>
          <w:sz w:val="22"/>
          <w:szCs w:val="22"/>
          <w:lang w:val="ro-RO"/>
        </w:rPr>
        <w:t xml:space="preserve"> </w:t>
      </w:r>
      <w:r w:rsidR="00E10983" w:rsidRPr="00D82B65">
        <w:rPr>
          <w:rFonts w:ascii="Verdana" w:eastAsia="Calibri" w:hAnsi="Verdana" w:cstheme="minorHAnsi"/>
          <w:b/>
          <w:color w:val="00B050"/>
          <w:sz w:val="22"/>
          <w:szCs w:val="22"/>
          <w:lang w:val="ro-RO"/>
        </w:rPr>
        <w:t>e</w:t>
      </w:r>
      <w:r w:rsidR="00E10983" w:rsidRPr="00D82B65">
        <w:rPr>
          <w:rFonts w:ascii="Verdana" w:eastAsia="Calibri" w:hAnsi="Verdana" w:cstheme="minorHAnsi"/>
          <w:b/>
          <w:color w:val="00B050"/>
          <w:spacing w:val="-1"/>
          <w:sz w:val="22"/>
          <w:szCs w:val="22"/>
          <w:lang w:val="ro-RO"/>
        </w:rPr>
        <w:t>c</w:t>
      </w:r>
      <w:r w:rsidR="00E10983" w:rsidRPr="00D82B65">
        <w:rPr>
          <w:rFonts w:ascii="Verdana" w:eastAsia="Calibri" w:hAnsi="Verdana" w:cstheme="minorHAnsi"/>
          <w:b/>
          <w:color w:val="00B050"/>
          <w:spacing w:val="-2"/>
          <w:sz w:val="22"/>
          <w:szCs w:val="22"/>
          <w:lang w:val="ro-RO"/>
        </w:rPr>
        <w:t>o</w:t>
      </w:r>
      <w:r w:rsidR="00E10983" w:rsidRPr="00D82B65">
        <w:rPr>
          <w:rFonts w:ascii="Verdana" w:eastAsia="Calibri" w:hAnsi="Verdana" w:cstheme="minorHAnsi"/>
          <w:b/>
          <w:color w:val="00B050"/>
          <w:spacing w:val="1"/>
          <w:sz w:val="22"/>
          <w:szCs w:val="22"/>
          <w:lang w:val="ro-RO"/>
        </w:rPr>
        <w:t>no</w:t>
      </w:r>
      <w:r w:rsidR="00E10983" w:rsidRPr="00D82B65">
        <w:rPr>
          <w:rFonts w:ascii="Verdana" w:eastAsia="Calibri" w:hAnsi="Verdana" w:cstheme="minorHAnsi"/>
          <w:b/>
          <w:color w:val="00B050"/>
          <w:sz w:val="22"/>
          <w:szCs w:val="22"/>
          <w:lang w:val="ro-RO"/>
        </w:rPr>
        <w:t>mic al</w:t>
      </w:r>
      <w:r w:rsidR="00E10983" w:rsidRPr="00D82B65">
        <w:rPr>
          <w:rFonts w:ascii="Verdana" w:eastAsia="Calibri" w:hAnsi="Verdana" w:cstheme="minorHAnsi"/>
          <w:b/>
          <w:color w:val="00B050"/>
          <w:spacing w:val="-1"/>
          <w:sz w:val="22"/>
          <w:szCs w:val="22"/>
          <w:lang w:val="ro-RO"/>
        </w:rPr>
        <w:t xml:space="preserve"> </w:t>
      </w:r>
      <w:r w:rsidR="00E10983" w:rsidRPr="00D82B65">
        <w:rPr>
          <w:rFonts w:ascii="Verdana" w:eastAsia="Calibri" w:hAnsi="Verdana" w:cstheme="minorHAnsi"/>
          <w:b/>
          <w:color w:val="00B050"/>
          <w:sz w:val="22"/>
          <w:szCs w:val="22"/>
          <w:lang w:val="ro-RO"/>
        </w:rPr>
        <w:t>a</w:t>
      </w:r>
      <w:r w:rsidR="00E10983" w:rsidRPr="00D82B65">
        <w:rPr>
          <w:rFonts w:ascii="Verdana" w:eastAsia="Calibri" w:hAnsi="Verdana" w:cstheme="minorHAnsi"/>
          <w:b/>
          <w:color w:val="00B050"/>
          <w:spacing w:val="-1"/>
          <w:sz w:val="22"/>
          <w:szCs w:val="22"/>
          <w:lang w:val="ro-RO"/>
        </w:rPr>
        <w:t>c</w:t>
      </w:r>
      <w:r w:rsidR="00E10983" w:rsidRPr="00D82B65">
        <w:rPr>
          <w:rFonts w:ascii="Verdana" w:eastAsia="Calibri" w:hAnsi="Verdana" w:cstheme="minorHAnsi"/>
          <w:b/>
          <w:color w:val="00B050"/>
          <w:sz w:val="22"/>
          <w:szCs w:val="22"/>
          <w:lang w:val="ro-RO"/>
        </w:rPr>
        <w:t>es</w:t>
      </w:r>
      <w:r w:rsidR="00E10983" w:rsidRPr="00D82B65">
        <w:rPr>
          <w:rFonts w:ascii="Verdana" w:eastAsia="Calibri" w:hAnsi="Verdana" w:cstheme="minorHAnsi"/>
          <w:b/>
          <w:color w:val="00B050"/>
          <w:spacing w:val="1"/>
          <w:sz w:val="22"/>
          <w:szCs w:val="22"/>
          <w:lang w:val="ro-RO"/>
        </w:rPr>
        <w:t>t</w:t>
      </w:r>
      <w:r w:rsidR="00E10983" w:rsidRPr="00D82B65">
        <w:rPr>
          <w:rFonts w:ascii="Verdana" w:eastAsia="Calibri" w:hAnsi="Verdana" w:cstheme="minorHAnsi"/>
          <w:b/>
          <w:color w:val="00B050"/>
          <w:sz w:val="22"/>
          <w:szCs w:val="22"/>
          <w:lang w:val="ro-RO"/>
        </w:rPr>
        <w:t>ei</w:t>
      </w:r>
      <w:r w:rsidR="00E10983" w:rsidRPr="00D82B65">
        <w:rPr>
          <w:rFonts w:ascii="Verdana" w:eastAsia="Calibri" w:hAnsi="Verdana" w:cstheme="minorHAnsi"/>
          <w:b/>
          <w:color w:val="00B050"/>
          <w:spacing w:val="-2"/>
          <w:sz w:val="22"/>
          <w:szCs w:val="22"/>
          <w:lang w:val="ro-RO"/>
        </w:rPr>
        <w:t>a</w:t>
      </w:r>
      <w:r w:rsidR="0017520E" w:rsidRPr="00D82B65">
        <w:rPr>
          <w:rFonts w:ascii="Verdana" w:eastAsia="Calibri" w:hAnsi="Verdana" w:cstheme="minorHAnsi"/>
          <w:b/>
          <w:color w:val="00B050"/>
          <w:sz w:val="22"/>
          <w:szCs w:val="22"/>
          <w:lang w:val="ro-RO"/>
        </w:rPr>
        <w:t>, prin intermediul S</w:t>
      </w:r>
      <w:r w:rsidR="0017520E" w:rsidRPr="00D82B65">
        <w:rPr>
          <w:rFonts w:ascii="Verdana" w:eastAsia="Calibri" w:hAnsi="Verdana" w:cstheme="minorHAnsi"/>
          <w:b/>
          <w:color w:val="00B050"/>
          <w:spacing w:val="1"/>
          <w:sz w:val="22"/>
          <w:szCs w:val="22"/>
          <w:lang w:val="ro-RO"/>
        </w:rPr>
        <w:t>t</w:t>
      </w:r>
      <w:r w:rsidR="0017520E" w:rsidRPr="00D82B65">
        <w:rPr>
          <w:rFonts w:ascii="Verdana" w:eastAsia="Calibri" w:hAnsi="Verdana" w:cstheme="minorHAnsi"/>
          <w:b/>
          <w:color w:val="00B050"/>
          <w:spacing w:val="-1"/>
          <w:sz w:val="22"/>
          <w:szCs w:val="22"/>
          <w:lang w:val="ro-RO"/>
        </w:rPr>
        <w:t>ud</w:t>
      </w:r>
      <w:r w:rsidR="0017520E" w:rsidRPr="00D82B65">
        <w:rPr>
          <w:rFonts w:ascii="Verdana" w:eastAsia="Calibri" w:hAnsi="Verdana" w:cstheme="minorHAnsi"/>
          <w:b/>
          <w:color w:val="00B050"/>
          <w:sz w:val="22"/>
          <w:szCs w:val="22"/>
          <w:lang w:val="ro-RO"/>
        </w:rPr>
        <w:t>iul</w:t>
      </w:r>
      <w:r w:rsidR="0017520E" w:rsidRPr="00D82B65">
        <w:rPr>
          <w:rFonts w:ascii="Verdana" w:eastAsia="Calibri" w:hAnsi="Verdana" w:cstheme="minorHAnsi"/>
          <w:b/>
          <w:color w:val="00B050"/>
          <w:spacing w:val="2"/>
          <w:sz w:val="22"/>
          <w:szCs w:val="22"/>
          <w:lang w:val="ro-RO"/>
        </w:rPr>
        <w:t xml:space="preserve"> </w:t>
      </w:r>
      <w:r w:rsidR="0017520E" w:rsidRPr="00D82B65">
        <w:rPr>
          <w:rFonts w:ascii="Verdana" w:eastAsia="Calibri" w:hAnsi="Verdana" w:cstheme="minorHAnsi"/>
          <w:b/>
          <w:color w:val="00B050"/>
          <w:spacing w:val="-1"/>
          <w:sz w:val="22"/>
          <w:szCs w:val="22"/>
          <w:lang w:val="ro-RO"/>
        </w:rPr>
        <w:t>d</w:t>
      </w:r>
      <w:r w:rsidR="0017520E" w:rsidRPr="00D82B65">
        <w:rPr>
          <w:rFonts w:ascii="Verdana" w:eastAsia="Calibri" w:hAnsi="Verdana" w:cstheme="minorHAnsi"/>
          <w:b/>
          <w:color w:val="00B050"/>
          <w:sz w:val="22"/>
          <w:szCs w:val="22"/>
          <w:lang w:val="ro-RO"/>
        </w:rPr>
        <w:t>e</w:t>
      </w:r>
      <w:r w:rsidR="0017520E" w:rsidRPr="00D82B65">
        <w:rPr>
          <w:rFonts w:ascii="Verdana" w:eastAsia="Calibri" w:hAnsi="Verdana" w:cstheme="minorHAnsi"/>
          <w:b/>
          <w:color w:val="00B050"/>
          <w:spacing w:val="4"/>
          <w:sz w:val="22"/>
          <w:szCs w:val="22"/>
          <w:lang w:val="ro-RO"/>
        </w:rPr>
        <w:t xml:space="preserve"> </w:t>
      </w:r>
      <w:r w:rsidR="0017520E" w:rsidRPr="00D82B65">
        <w:rPr>
          <w:rFonts w:ascii="Verdana" w:eastAsia="Calibri" w:hAnsi="Verdana" w:cstheme="minorHAnsi"/>
          <w:b/>
          <w:color w:val="00B050"/>
          <w:sz w:val="22"/>
          <w:szCs w:val="22"/>
          <w:lang w:val="ro-RO"/>
        </w:rPr>
        <w:t>Fe</w:t>
      </w:r>
      <w:r w:rsidR="0017520E" w:rsidRPr="00D82B65">
        <w:rPr>
          <w:rFonts w:ascii="Verdana" w:eastAsia="Calibri" w:hAnsi="Verdana" w:cstheme="minorHAnsi"/>
          <w:b/>
          <w:color w:val="00B050"/>
          <w:spacing w:val="1"/>
          <w:sz w:val="22"/>
          <w:szCs w:val="22"/>
          <w:lang w:val="ro-RO"/>
        </w:rPr>
        <w:t>z</w:t>
      </w:r>
      <w:r w:rsidR="0017520E" w:rsidRPr="00D82B65">
        <w:rPr>
          <w:rFonts w:ascii="Verdana" w:eastAsia="Calibri" w:hAnsi="Verdana" w:cstheme="minorHAnsi"/>
          <w:b/>
          <w:color w:val="00B050"/>
          <w:spacing w:val="-1"/>
          <w:sz w:val="22"/>
          <w:szCs w:val="22"/>
          <w:lang w:val="ro-RO"/>
        </w:rPr>
        <w:t>ab</w:t>
      </w:r>
      <w:r w:rsidR="0017520E" w:rsidRPr="00D82B65">
        <w:rPr>
          <w:rFonts w:ascii="Verdana" w:eastAsia="Calibri" w:hAnsi="Verdana" w:cstheme="minorHAnsi"/>
          <w:b/>
          <w:color w:val="00B050"/>
          <w:sz w:val="22"/>
          <w:szCs w:val="22"/>
          <w:lang w:val="ro-RO"/>
        </w:rPr>
        <w:t>ili</w:t>
      </w:r>
      <w:r w:rsidR="0017520E" w:rsidRPr="00D82B65">
        <w:rPr>
          <w:rFonts w:ascii="Verdana" w:eastAsia="Calibri" w:hAnsi="Verdana" w:cstheme="minorHAnsi"/>
          <w:b/>
          <w:color w:val="00B050"/>
          <w:spacing w:val="1"/>
          <w:sz w:val="22"/>
          <w:szCs w:val="22"/>
          <w:lang w:val="ro-RO"/>
        </w:rPr>
        <w:t>t</w:t>
      </w:r>
      <w:r w:rsidR="0017520E" w:rsidRPr="00D82B65">
        <w:rPr>
          <w:rFonts w:ascii="Verdana" w:eastAsia="Calibri" w:hAnsi="Verdana" w:cstheme="minorHAnsi"/>
          <w:b/>
          <w:color w:val="00B050"/>
          <w:spacing w:val="-1"/>
          <w:sz w:val="22"/>
          <w:szCs w:val="22"/>
          <w:lang w:val="ro-RO"/>
        </w:rPr>
        <w:t>a</w:t>
      </w:r>
      <w:r w:rsidR="0017520E" w:rsidRPr="00D82B65">
        <w:rPr>
          <w:rFonts w:ascii="Verdana" w:eastAsia="Calibri" w:hAnsi="Verdana" w:cstheme="minorHAnsi"/>
          <w:b/>
          <w:color w:val="00B050"/>
          <w:spacing w:val="1"/>
          <w:sz w:val="22"/>
          <w:szCs w:val="22"/>
          <w:lang w:val="ro-RO"/>
        </w:rPr>
        <w:t>t</w:t>
      </w:r>
      <w:r w:rsidR="0017520E" w:rsidRPr="00D82B65">
        <w:rPr>
          <w:rFonts w:ascii="Verdana" w:eastAsia="Calibri" w:hAnsi="Verdana" w:cstheme="minorHAnsi"/>
          <w:b/>
          <w:color w:val="00B050"/>
          <w:sz w:val="22"/>
          <w:szCs w:val="22"/>
          <w:lang w:val="ro-RO"/>
        </w:rPr>
        <w:t>e/</w:t>
      </w:r>
      <w:r w:rsidR="0017520E" w:rsidRPr="00D82B65">
        <w:rPr>
          <w:rFonts w:ascii="Verdana" w:eastAsia="Calibri" w:hAnsi="Verdana" w:cstheme="minorHAnsi"/>
          <w:b/>
          <w:color w:val="00B050"/>
          <w:spacing w:val="1"/>
          <w:sz w:val="22"/>
          <w:szCs w:val="22"/>
          <w:lang w:val="ro-RO"/>
        </w:rPr>
        <w:t>D</w:t>
      </w:r>
      <w:r w:rsidR="0017520E" w:rsidRPr="00D82B65">
        <w:rPr>
          <w:rFonts w:ascii="Verdana" w:eastAsia="Calibri" w:hAnsi="Verdana" w:cstheme="minorHAnsi"/>
          <w:b/>
          <w:color w:val="00B050"/>
          <w:spacing w:val="-3"/>
          <w:sz w:val="22"/>
          <w:szCs w:val="22"/>
          <w:lang w:val="ro-RO"/>
        </w:rPr>
        <w:t>o</w:t>
      </w:r>
      <w:r w:rsidR="0017520E" w:rsidRPr="00D82B65">
        <w:rPr>
          <w:rFonts w:ascii="Verdana" w:eastAsia="Calibri" w:hAnsi="Verdana" w:cstheme="minorHAnsi"/>
          <w:b/>
          <w:color w:val="00B050"/>
          <w:spacing w:val="1"/>
          <w:sz w:val="22"/>
          <w:szCs w:val="22"/>
          <w:lang w:val="ro-RO"/>
        </w:rPr>
        <w:t>c</w:t>
      </w:r>
      <w:r w:rsidR="0017520E" w:rsidRPr="00D82B65">
        <w:rPr>
          <w:rFonts w:ascii="Verdana" w:eastAsia="Calibri" w:hAnsi="Verdana" w:cstheme="minorHAnsi"/>
          <w:b/>
          <w:color w:val="00B050"/>
          <w:spacing w:val="-1"/>
          <w:sz w:val="22"/>
          <w:szCs w:val="22"/>
          <w:lang w:val="ro-RO"/>
        </w:rPr>
        <w:t>u</w:t>
      </w:r>
      <w:r w:rsidR="0017520E" w:rsidRPr="00D82B65">
        <w:rPr>
          <w:rFonts w:ascii="Verdana" w:eastAsia="Calibri" w:hAnsi="Verdana" w:cstheme="minorHAnsi"/>
          <w:b/>
          <w:color w:val="00B050"/>
          <w:sz w:val="22"/>
          <w:szCs w:val="22"/>
          <w:lang w:val="ro-RO"/>
        </w:rPr>
        <w:t>me</w:t>
      </w:r>
      <w:r w:rsidR="0017520E" w:rsidRPr="00D82B65">
        <w:rPr>
          <w:rFonts w:ascii="Verdana" w:eastAsia="Calibri" w:hAnsi="Verdana" w:cstheme="minorHAnsi"/>
          <w:b/>
          <w:color w:val="00B050"/>
          <w:spacing w:val="-1"/>
          <w:sz w:val="22"/>
          <w:szCs w:val="22"/>
          <w:lang w:val="ro-RO"/>
        </w:rPr>
        <w:t>n</w:t>
      </w:r>
      <w:r w:rsidR="0017520E" w:rsidRPr="00D82B65">
        <w:rPr>
          <w:rFonts w:ascii="Verdana" w:eastAsia="Calibri" w:hAnsi="Verdana" w:cstheme="minorHAnsi"/>
          <w:b/>
          <w:color w:val="00B050"/>
          <w:spacing w:val="1"/>
          <w:sz w:val="22"/>
          <w:szCs w:val="22"/>
          <w:lang w:val="ro-RO"/>
        </w:rPr>
        <w:t>t</w:t>
      </w:r>
      <w:r w:rsidR="0017520E" w:rsidRPr="00D82B65">
        <w:rPr>
          <w:rFonts w:ascii="Verdana" w:eastAsia="Calibri" w:hAnsi="Verdana" w:cstheme="minorHAnsi"/>
          <w:b/>
          <w:color w:val="00B050"/>
          <w:spacing w:val="-1"/>
          <w:sz w:val="22"/>
          <w:szCs w:val="22"/>
          <w:lang w:val="ro-RO"/>
        </w:rPr>
        <w:t>a</w:t>
      </w:r>
      <w:r w:rsidR="0017520E" w:rsidRPr="00D82B65">
        <w:rPr>
          <w:rFonts w:ascii="Verdana" w:eastAsia="Calibri" w:hAnsi="Verdana" w:cstheme="minorHAnsi"/>
          <w:b/>
          <w:color w:val="00B050"/>
          <w:spacing w:val="1"/>
          <w:sz w:val="22"/>
          <w:szCs w:val="22"/>
          <w:lang w:val="ro-RO"/>
        </w:rPr>
        <w:t>ț</w:t>
      </w:r>
      <w:r w:rsidR="0017520E" w:rsidRPr="00D82B65">
        <w:rPr>
          <w:rFonts w:ascii="Verdana" w:eastAsia="Calibri" w:hAnsi="Verdana" w:cstheme="minorHAnsi"/>
          <w:b/>
          <w:color w:val="00B050"/>
          <w:sz w:val="22"/>
          <w:szCs w:val="22"/>
          <w:lang w:val="ro-RO"/>
        </w:rPr>
        <w:t>iile</w:t>
      </w:r>
      <w:r w:rsidR="0017520E" w:rsidRPr="00D82B65">
        <w:rPr>
          <w:rFonts w:ascii="Verdana" w:eastAsia="Calibri" w:hAnsi="Verdana" w:cstheme="minorHAnsi"/>
          <w:b/>
          <w:color w:val="00B050"/>
          <w:spacing w:val="2"/>
          <w:sz w:val="22"/>
          <w:szCs w:val="22"/>
          <w:lang w:val="ro-RO"/>
        </w:rPr>
        <w:t xml:space="preserve"> </w:t>
      </w:r>
      <w:r w:rsidR="0017520E" w:rsidRPr="00D82B65">
        <w:rPr>
          <w:rFonts w:ascii="Verdana" w:eastAsia="Calibri" w:hAnsi="Verdana" w:cstheme="minorHAnsi"/>
          <w:b/>
          <w:color w:val="00B050"/>
          <w:spacing w:val="-1"/>
          <w:sz w:val="22"/>
          <w:szCs w:val="22"/>
          <w:lang w:val="ro-RO"/>
        </w:rPr>
        <w:t>d</w:t>
      </w:r>
      <w:r w:rsidR="0017520E" w:rsidRPr="00D82B65">
        <w:rPr>
          <w:rFonts w:ascii="Verdana" w:eastAsia="Calibri" w:hAnsi="Verdana" w:cstheme="minorHAnsi"/>
          <w:b/>
          <w:color w:val="00B050"/>
          <w:sz w:val="22"/>
          <w:szCs w:val="22"/>
          <w:lang w:val="ro-RO"/>
        </w:rPr>
        <w:t>e</w:t>
      </w:r>
      <w:r w:rsidR="0017520E" w:rsidRPr="00D82B65">
        <w:rPr>
          <w:rFonts w:ascii="Verdana" w:eastAsia="Calibri" w:hAnsi="Verdana" w:cstheme="minorHAnsi"/>
          <w:b/>
          <w:color w:val="00B050"/>
          <w:spacing w:val="2"/>
          <w:sz w:val="22"/>
          <w:szCs w:val="22"/>
          <w:lang w:val="ro-RO"/>
        </w:rPr>
        <w:t xml:space="preserve"> </w:t>
      </w:r>
      <w:r w:rsidR="0017520E" w:rsidRPr="00D82B65">
        <w:rPr>
          <w:rFonts w:ascii="Verdana" w:eastAsia="Calibri" w:hAnsi="Verdana" w:cstheme="minorHAnsi"/>
          <w:b/>
          <w:color w:val="00B050"/>
          <w:sz w:val="22"/>
          <w:szCs w:val="22"/>
          <w:lang w:val="ro-RO"/>
        </w:rPr>
        <w:t>A</w:t>
      </w:r>
      <w:r w:rsidR="0017520E" w:rsidRPr="00D82B65">
        <w:rPr>
          <w:rFonts w:ascii="Verdana" w:eastAsia="Calibri" w:hAnsi="Verdana" w:cstheme="minorHAnsi"/>
          <w:b/>
          <w:color w:val="00B050"/>
          <w:spacing w:val="1"/>
          <w:sz w:val="22"/>
          <w:szCs w:val="22"/>
          <w:lang w:val="ro-RO"/>
        </w:rPr>
        <w:t>v</w:t>
      </w:r>
      <w:r w:rsidR="0017520E" w:rsidRPr="00D82B65">
        <w:rPr>
          <w:rFonts w:ascii="Verdana" w:eastAsia="Calibri" w:hAnsi="Verdana" w:cstheme="minorHAnsi"/>
          <w:b/>
          <w:color w:val="00B050"/>
          <w:sz w:val="22"/>
          <w:szCs w:val="22"/>
          <w:lang w:val="ro-RO"/>
        </w:rPr>
        <w:t>i</w:t>
      </w:r>
      <w:r w:rsidR="0017520E" w:rsidRPr="00D82B65">
        <w:rPr>
          <w:rFonts w:ascii="Verdana" w:eastAsia="Calibri" w:hAnsi="Verdana" w:cstheme="minorHAnsi"/>
          <w:b/>
          <w:color w:val="00B050"/>
          <w:spacing w:val="1"/>
          <w:sz w:val="22"/>
          <w:szCs w:val="22"/>
          <w:lang w:val="ro-RO"/>
        </w:rPr>
        <w:t>z</w:t>
      </w:r>
      <w:r w:rsidR="0017520E" w:rsidRPr="00D82B65">
        <w:rPr>
          <w:rFonts w:ascii="Verdana" w:eastAsia="Calibri" w:hAnsi="Verdana" w:cstheme="minorHAnsi"/>
          <w:b/>
          <w:color w:val="00B050"/>
          <w:spacing w:val="-1"/>
          <w:sz w:val="22"/>
          <w:szCs w:val="22"/>
          <w:lang w:val="ro-RO"/>
        </w:rPr>
        <w:t>ar</w:t>
      </w:r>
      <w:r w:rsidR="0017520E" w:rsidRPr="00D82B65">
        <w:rPr>
          <w:rFonts w:ascii="Verdana" w:eastAsia="Calibri" w:hAnsi="Verdana" w:cstheme="minorHAnsi"/>
          <w:b/>
          <w:color w:val="00B050"/>
          <w:sz w:val="22"/>
          <w:szCs w:val="22"/>
          <w:lang w:val="ro-RO"/>
        </w:rPr>
        <w:t>e</w:t>
      </w:r>
      <w:r w:rsidR="0017520E" w:rsidRPr="00D82B65">
        <w:rPr>
          <w:rFonts w:ascii="Verdana" w:eastAsia="Calibri" w:hAnsi="Verdana" w:cstheme="minorHAnsi"/>
          <w:b/>
          <w:color w:val="00B050"/>
          <w:spacing w:val="2"/>
          <w:sz w:val="22"/>
          <w:szCs w:val="22"/>
          <w:lang w:val="ro-RO"/>
        </w:rPr>
        <w:t xml:space="preserve"> </w:t>
      </w:r>
      <w:r w:rsidR="0017520E" w:rsidRPr="00D82B65">
        <w:rPr>
          <w:rFonts w:ascii="Verdana" w:eastAsia="Calibri" w:hAnsi="Verdana" w:cstheme="minorHAnsi"/>
          <w:b/>
          <w:color w:val="00B050"/>
          <w:spacing w:val="-1"/>
          <w:sz w:val="22"/>
          <w:szCs w:val="22"/>
          <w:lang w:val="ro-RO"/>
        </w:rPr>
        <w:t>p</w:t>
      </w:r>
      <w:r w:rsidR="0017520E" w:rsidRPr="00D82B65">
        <w:rPr>
          <w:rFonts w:ascii="Verdana" w:eastAsia="Calibri" w:hAnsi="Verdana" w:cstheme="minorHAnsi"/>
          <w:b/>
          <w:color w:val="00B050"/>
          <w:sz w:val="22"/>
          <w:szCs w:val="22"/>
          <w:lang w:val="ro-RO"/>
        </w:rPr>
        <w:t>e</w:t>
      </w:r>
      <w:r w:rsidR="0017520E" w:rsidRPr="00D82B65">
        <w:rPr>
          <w:rFonts w:ascii="Verdana" w:eastAsia="Calibri" w:hAnsi="Verdana" w:cstheme="minorHAnsi"/>
          <w:b/>
          <w:color w:val="00B050"/>
          <w:spacing w:val="-1"/>
          <w:sz w:val="22"/>
          <w:szCs w:val="22"/>
          <w:lang w:val="ro-RO"/>
        </w:rPr>
        <w:t>n</w:t>
      </w:r>
      <w:r w:rsidR="0017520E" w:rsidRPr="00D82B65">
        <w:rPr>
          <w:rFonts w:ascii="Verdana" w:eastAsia="Calibri" w:hAnsi="Verdana" w:cstheme="minorHAnsi"/>
          <w:b/>
          <w:color w:val="00B050"/>
          <w:spacing w:val="1"/>
          <w:sz w:val="22"/>
          <w:szCs w:val="22"/>
          <w:lang w:val="ro-RO"/>
        </w:rPr>
        <w:t>t</w:t>
      </w:r>
      <w:r w:rsidR="0017520E" w:rsidRPr="00D82B65">
        <w:rPr>
          <w:rFonts w:ascii="Verdana" w:eastAsia="Calibri" w:hAnsi="Verdana" w:cstheme="minorHAnsi"/>
          <w:b/>
          <w:color w:val="00B050"/>
          <w:spacing w:val="-1"/>
          <w:sz w:val="22"/>
          <w:szCs w:val="22"/>
          <w:lang w:val="ro-RO"/>
        </w:rPr>
        <w:t>r</w:t>
      </w:r>
      <w:r w:rsidR="0017520E" w:rsidRPr="00D82B65">
        <w:rPr>
          <w:rFonts w:ascii="Verdana" w:eastAsia="Calibri" w:hAnsi="Verdana" w:cstheme="minorHAnsi"/>
          <w:b/>
          <w:color w:val="00B050"/>
          <w:sz w:val="22"/>
          <w:szCs w:val="22"/>
          <w:lang w:val="ro-RO"/>
        </w:rPr>
        <w:t xml:space="preserve">u </w:t>
      </w:r>
      <w:r w:rsidR="0017520E" w:rsidRPr="00D82B65">
        <w:rPr>
          <w:rFonts w:ascii="Verdana" w:eastAsia="Calibri" w:hAnsi="Verdana" w:cstheme="minorHAnsi"/>
          <w:b/>
          <w:color w:val="00B050"/>
          <w:spacing w:val="2"/>
          <w:sz w:val="22"/>
          <w:szCs w:val="22"/>
          <w:lang w:val="ro-RO"/>
        </w:rPr>
        <w:t>L</w:t>
      </w:r>
      <w:r w:rsidR="0017520E" w:rsidRPr="00D82B65">
        <w:rPr>
          <w:rFonts w:ascii="Verdana" w:eastAsia="Calibri" w:hAnsi="Verdana" w:cstheme="minorHAnsi"/>
          <w:b/>
          <w:color w:val="00B050"/>
          <w:spacing w:val="-1"/>
          <w:sz w:val="22"/>
          <w:szCs w:val="22"/>
          <w:lang w:val="ro-RO"/>
        </w:rPr>
        <w:t>u</w:t>
      </w:r>
      <w:r w:rsidR="0017520E" w:rsidRPr="00D82B65">
        <w:rPr>
          <w:rFonts w:ascii="Verdana" w:eastAsia="Calibri" w:hAnsi="Verdana" w:cstheme="minorHAnsi"/>
          <w:b/>
          <w:color w:val="00B050"/>
          <w:spacing w:val="1"/>
          <w:sz w:val="22"/>
          <w:szCs w:val="22"/>
          <w:lang w:val="ro-RO"/>
        </w:rPr>
        <w:t>c</w:t>
      </w:r>
      <w:r w:rsidR="0017520E" w:rsidRPr="00D82B65">
        <w:rPr>
          <w:rFonts w:ascii="Verdana" w:eastAsia="Calibri" w:hAnsi="Verdana" w:cstheme="minorHAnsi"/>
          <w:b/>
          <w:color w:val="00B050"/>
          <w:spacing w:val="-1"/>
          <w:sz w:val="22"/>
          <w:szCs w:val="22"/>
          <w:lang w:val="ro-RO"/>
        </w:rPr>
        <w:t>răr</w:t>
      </w:r>
      <w:r w:rsidR="0017520E" w:rsidRPr="00D82B65">
        <w:rPr>
          <w:rFonts w:ascii="Verdana" w:eastAsia="Calibri" w:hAnsi="Verdana" w:cstheme="minorHAnsi"/>
          <w:b/>
          <w:color w:val="00B050"/>
          <w:sz w:val="22"/>
          <w:szCs w:val="22"/>
          <w:lang w:val="ro-RO"/>
        </w:rPr>
        <w:t>i</w:t>
      </w:r>
      <w:r w:rsidR="0017520E" w:rsidRPr="00D82B65">
        <w:rPr>
          <w:rFonts w:ascii="Verdana" w:eastAsia="Calibri" w:hAnsi="Verdana" w:cstheme="minorHAnsi"/>
          <w:b/>
          <w:color w:val="00B050"/>
          <w:spacing w:val="4"/>
          <w:sz w:val="22"/>
          <w:szCs w:val="22"/>
          <w:lang w:val="ro-RO"/>
        </w:rPr>
        <w:t xml:space="preserve"> </w:t>
      </w:r>
      <w:r w:rsidR="0017520E" w:rsidRPr="00D82B65">
        <w:rPr>
          <w:rFonts w:ascii="Verdana" w:eastAsia="Calibri" w:hAnsi="Verdana" w:cstheme="minorHAnsi"/>
          <w:b/>
          <w:color w:val="00B050"/>
          <w:spacing w:val="-1"/>
          <w:sz w:val="22"/>
          <w:szCs w:val="22"/>
          <w:lang w:val="ro-RO"/>
        </w:rPr>
        <w:t xml:space="preserve">de </w:t>
      </w:r>
      <w:r w:rsidR="0017520E" w:rsidRPr="00D82B65">
        <w:rPr>
          <w:rFonts w:ascii="Verdana" w:eastAsia="Calibri" w:hAnsi="Verdana" w:cstheme="minorHAnsi"/>
          <w:b/>
          <w:color w:val="00B050"/>
          <w:sz w:val="22"/>
          <w:szCs w:val="22"/>
          <w:lang w:val="ro-RO"/>
        </w:rPr>
        <w:t>I</w:t>
      </w:r>
      <w:r w:rsidR="0017520E" w:rsidRPr="00D82B65">
        <w:rPr>
          <w:rFonts w:ascii="Verdana" w:eastAsia="Calibri" w:hAnsi="Verdana" w:cstheme="minorHAnsi"/>
          <w:b/>
          <w:color w:val="00B050"/>
          <w:spacing w:val="-1"/>
          <w:sz w:val="22"/>
          <w:szCs w:val="22"/>
          <w:lang w:val="ro-RO"/>
        </w:rPr>
        <w:t>n</w:t>
      </w:r>
      <w:r w:rsidR="0017520E" w:rsidRPr="00D82B65">
        <w:rPr>
          <w:rFonts w:ascii="Verdana" w:eastAsia="Calibri" w:hAnsi="Verdana" w:cstheme="minorHAnsi"/>
          <w:b/>
          <w:color w:val="00B050"/>
          <w:spacing w:val="1"/>
          <w:sz w:val="22"/>
          <w:szCs w:val="22"/>
          <w:lang w:val="ro-RO"/>
        </w:rPr>
        <w:t>t</w:t>
      </w:r>
      <w:r w:rsidR="0017520E" w:rsidRPr="00D82B65">
        <w:rPr>
          <w:rFonts w:ascii="Verdana" w:eastAsia="Calibri" w:hAnsi="Verdana" w:cstheme="minorHAnsi"/>
          <w:b/>
          <w:color w:val="00B050"/>
          <w:sz w:val="22"/>
          <w:szCs w:val="22"/>
          <w:lang w:val="ro-RO"/>
        </w:rPr>
        <w:t>e</w:t>
      </w:r>
      <w:r w:rsidR="0017520E" w:rsidRPr="00D82B65">
        <w:rPr>
          <w:rFonts w:ascii="Verdana" w:eastAsia="Calibri" w:hAnsi="Verdana" w:cstheme="minorHAnsi"/>
          <w:b/>
          <w:color w:val="00B050"/>
          <w:spacing w:val="-1"/>
          <w:sz w:val="22"/>
          <w:szCs w:val="22"/>
          <w:lang w:val="ro-RO"/>
        </w:rPr>
        <w:t>r</w:t>
      </w:r>
      <w:r w:rsidR="0017520E" w:rsidRPr="00D82B65">
        <w:rPr>
          <w:rFonts w:ascii="Verdana" w:eastAsia="Calibri" w:hAnsi="Verdana" w:cstheme="minorHAnsi"/>
          <w:b/>
          <w:color w:val="00B050"/>
          <w:spacing w:val="1"/>
          <w:sz w:val="22"/>
          <w:szCs w:val="22"/>
          <w:lang w:val="ro-RO"/>
        </w:rPr>
        <w:t>v</w:t>
      </w:r>
      <w:r w:rsidR="0017520E" w:rsidRPr="00D82B65">
        <w:rPr>
          <w:rFonts w:ascii="Verdana" w:eastAsia="Calibri" w:hAnsi="Verdana" w:cstheme="minorHAnsi"/>
          <w:b/>
          <w:color w:val="00B050"/>
          <w:sz w:val="22"/>
          <w:szCs w:val="22"/>
          <w:lang w:val="ro-RO"/>
        </w:rPr>
        <w:t>e</w:t>
      </w:r>
      <w:r w:rsidR="0017520E" w:rsidRPr="00D82B65">
        <w:rPr>
          <w:rFonts w:ascii="Verdana" w:eastAsia="Calibri" w:hAnsi="Verdana" w:cstheme="minorHAnsi"/>
          <w:b/>
          <w:color w:val="00B050"/>
          <w:spacing w:val="-1"/>
          <w:sz w:val="22"/>
          <w:szCs w:val="22"/>
          <w:lang w:val="ro-RO"/>
        </w:rPr>
        <w:t>n</w:t>
      </w:r>
      <w:r w:rsidR="0017520E" w:rsidRPr="00D82B65">
        <w:rPr>
          <w:rFonts w:ascii="Verdana" w:eastAsia="Calibri" w:hAnsi="Verdana" w:cstheme="minorHAnsi"/>
          <w:b/>
          <w:color w:val="00B050"/>
          <w:spacing w:val="1"/>
          <w:sz w:val="22"/>
          <w:szCs w:val="22"/>
          <w:lang w:val="ro-RO"/>
        </w:rPr>
        <w:t>ț</w:t>
      </w:r>
      <w:r w:rsidR="0017520E" w:rsidRPr="00D82B65">
        <w:rPr>
          <w:rFonts w:ascii="Verdana" w:eastAsia="Calibri" w:hAnsi="Verdana" w:cstheme="minorHAnsi"/>
          <w:b/>
          <w:color w:val="00B050"/>
          <w:sz w:val="22"/>
          <w:szCs w:val="22"/>
          <w:lang w:val="ro-RO"/>
        </w:rPr>
        <w:t>ii</w:t>
      </w:r>
      <w:r w:rsidR="00593954" w:rsidRPr="00D82B65">
        <w:rPr>
          <w:rFonts w:ascii="Verdana" w:eastAsia="Calibri" w:hAnsi="Verdana" w:cstheme="minorHAnsi"/>
          <w:b/>
          <w:color w:val="00B050"/>
          <w:sz w:val="22"/>
          <w:szCs w:val="22"/>
          <w:lang w:val="ro-RO"/>
        </w:rPr>
        <w:t>/Memoriu justificativ</w:t>
      </w:r>
    </w:p>
    <w:p w14:paraId="41E5F997" w14:textId="77777777" w:rsidR="00E10983" w:rsidRPr="00D82B65" w:rsidRDefault="00E10983" w:rsidP="007576B2">
      <w:pPr>
        <w:tabs>
          <w:tab w:val="left" w:pos="900"/>
        </w:tabs>
        <w:spacing w:line="276" w:lineRule="auto"/>
        <w:ind w:firstLine="567"/>
        <w:jc w:val="both"/>
        <w:rPr>
          <w:rFonts w:ascii="Verdana" w:eastAsia="Calibri" w:hAnsi="Verdana" w:cstheme="minorHAnsi"/>
          <w:i/>
          <w:sz w:val="22"/>
          <w:szCs w:val="22"/>
          <w:lang w:val="ro-RO"/>
        </w:rPr>
      </w:pPr>
      <w:r w:rsidRPr="00D82B65">
        <w:rPr>
          <w:rFonts w:ascii="Verdana" w:eastAsia="Calibri" w:hAnsi="Verdana" w:cstheme="minorHAnsi"/>
          <w:i/>
          <w:sz w:val="22"/>
          <w:szCs w:val="22"/>
          <w:lang w:val="ro-RO"/>
        </w:rPr>
        <w:t>Se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pacing w:val="1"/>
          <w:sz w:val="22"/>
          <w:szCs w:val="22"/>
          <w:lang w:val="ro-RO"/>
        </w:rPr>
        <w:t>v</w:t>
      </w:r>
      <w:r w:rsidRPr="00D82B65">
        <w:rPr>
          <w:rFonts w:ascii="Verdana" w:eastAsia="Calibri" w:hAnsi="Verdana" w:cstheme="minorHAnsi"/>
          <w:i/>
          <w:spacing w:val="-1"/>
          <w:sz w:val="22"/>
          <w:szCs w:val="22"/>
          <w:lang w:val="ro-RO"/>
        </w:rPr>
        <w:t>o</w:t>
      </w:r>
      <w:r w:rsidRPr="00D82B65">
        <w:rPr>
          <w:rFonts w:ascii="Verdana" w:eastAsia="Calibri" w:hAnsi="Verdana" w:cstheme="minorHAnsi"/>
          <w:i/>
          <w:sz w:val="22"/>
          <w:szCs w:val="22"/>
          <w:lang w:val="ro-RO"/>
        </w:rPr>
        <w:t xml:space="preserve">r </w:t>
      </w:r>
      <w:r w:rsidRPr="00D82B65">
        <w:rPr>
          <w:rFonts w:ascii="Verdana" w:eastAsia="Calibri" w:hAnsi="Verdana" w:cstheme="minorHAnsi"/>
          <w:i/>
          <w:spacing w:val="1"/>
          <w:sz w:val="22"/>
          <w:szCs w:val="22"/>
          <w:lang w:val="ro-RO"/>
        </w:rPr>
        <w:t>v</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r</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f</w:t>
      </w:r>
      <w:r w:rsidRPr="00D82B65">
        <w:rPr>
          <w:rFonts w:ascii="Verdana" w:eastAsia="Calibri" w:hAnsi="Verdana" w:cstheme="minorHAnsi"/>
          <w:i/>
          <w:spacing w:val="-2"/>
          <w:sz w:val="22"/>
          <w:szCs w:val="22"/>
          <w:lang w:val="ro-RO"/>
        </w:rPr>
        <w:t>i</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 xml:space="preserve">a </w:t>
      </w:r>
      <w:r w:rsidRPr="00D82B65">
        <w:rPr>
          <w:rFonts w:ascii="Verdana" w:eastAsia="Calibri" w:hAnsi="Verdana" w:cstheme="minorHAnsi"/>
          <w:i/>
          <w:spacing w:val="-1"/>
          <w:sz w:val="22"/>
          <w:szCs w:val="22"/>
          <w:lang w:val="ro-RO"/>
        </w:rPr>
        <w:t>Ho</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ărâr</w:t>
      </w:r>
      <w:r w:rsidRPr="00D82B65">
        <w:rPr>
          <w:rFonts w:ascii="Verdana" w:eastAsia="Calibri" w:hAnsi="Verdana" w:cstheme="minorHAnsi"/>
          <w:i/>
          <w:spacing w:val="3"/>
          <w:sz w:val="22"/>
          <w:szCs w:val="22"/>
          <w:lang w:val="ro-RO"/>
        </w:rPr>
        <w:t>e</w:t>
      </w:r>
      <w:r w:rsidRPr="00D82B65">
        <w:rPr>
          <w:rFonts w:ascii="Verdana" w:eastAsia="Calibri" w:hAnsi="Verdana" w:cstheme="minorHAnsi"/>
          <w:i/>
          <w:sz w:val="22"/>
          <w:szCs w:val="22"/>
          <w:lang w:val="ro-RO"/>
        </w:rPr>
        <w:t>a C</w:t>
      </w:r>
      <w:r w:rsidRPr="00D82B65">
        <w:rPr>
          <w:rFonts w:ascii="Verdana" w:eastAsia="Calibri" w:hAnsi="Verdana" w:cstheme="minorHAnsi"/>
          <w:i/>
          <w:spacing w:val="-1"/>
          <w:sz w:val="22"/>
          <w:szCs w:val="22"/>
          <w:lang w:val="ro-RO"/>
        </w:rPr>
        <w:t>on</w:t>
      </w:r>
      <w:r w:rsidRPr="00D82B65">
        <w:rPr>
          <w:rFonts w:ascii="Verdana" w:eastAsia="Calibri" w:hAnsi="Verdana" w:cstheme="minorHAnsi"/>
          <w:i/>
          <w:sz w:val="22"/>
          <w:szCs w:val="22"/>
          <w:lang w:val="ro-RO"/>
        </w:rPr>
        <w:t>sili</w:t>
      </w:r>
      <w:r w:rsidRPr="00D82B65">
        <w:rPr>
          <w:rFonts w:ascii="Verdana" w:eastAsia="Calibri" w:hAnsi="Verdana" w:cstheme="minorHAnsi"/>
          <w:i/>
          <w:spacing w:val="-1"/>
          <w:sz w:val="22"/>
          <w:szCs w:val="22"/>
          <w:lang w:val="ro-RO"/>
        </w:rPr>
        <w:t>u</w:t>
      </w:r>
      <w:r w:rsidRPr="00D82B65">
        <w:rPr>
          <w:rFonts w:ascii="Verdana" w:eastAsia="Calibri" w:hAnsi="Verdana" w:cstheme="minorHAnsi"/>
          <w:i/>
          <w:spacing w:val="3"/>
          <w:sz w:val="22"/>
          <w:szCs w:val="22"/>
          <w:lang w:val="ro-RO"/>
        </w:rPr>
        <w:t>l</w:t>
      </w:r>
      <w:r w:rsidRPr="00D82B65">
        <w:rPr>
          <w:rFonts w:ascii="Verdana" w:eastAsia="Calibri" w:hAnsi="Verdana" w:cstheme="minorHAnsi"/>
          <w:i/>
          <w:spacing w:val="-1"/>
          <w:sz w:val="22"/>
          <w:szCs w:val="22"/>
          <w:lang w:val="ro-RO"/>
        </w:rPr>
        <w:t>u</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L</w:t>
      </w:r>
      <w:r w:rsidRPr="00D82B65">
        <w:rPr>
          <w:rFonts w:ascii="Verdana" w:eastAsia="Calibri" w:hAnsi="Verdana" w:cstheme="minorHAnsi"/>
          <w:i/>
          <w:spacing w:val="-1"/>
          <w:sz w:val="22"/>
          <w:szCs w:val="22"/>
          <w:lang w:val="ro-RO"/>
        </w:rPr>
        <w:t>o</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a</w:t>
      </w:r>
      <w:r w:rsidRPr="00D82B65">
        <w:rPr>
          <w:rFonts w:ascii="Verdana" w:eastAsia="Calibri" w:hAnsi="Verdana" w:cstheme="minorHAnsi"/>
          <w:i/>
          <w:sz w:val="22"/>
          <w:szCs w:val="22"/>
          <w:lang w:val="ro-RO"/>
        </w:rPr>
        <w:t>l</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1"/>
          <w:sz w:val="22"/>
          <w:szCs w:val="22"/>
          <w:lang w:val="ro-RO"/>
        </w:rPr>
        <w:t>(</w:t>
      </w:r>
      <w:r w:rsidRPr="00D82B65">
        <w:rPr>
          <w:rFonts w:ascii="Verdana" w:eastAsia="Calibri" w:hAnsi="Verdana" w:cstheme="minorHAnsi"/>
          <w:i/>
          <w:spacing w:val="2"/>
          <w:sz w:val="22"/>
          <w:szCs w:val="22"/>
          <w:lang w:val="ro-RO"/>
        </w:rPr>
        <w:t>H</w:t>
      </w:r>
      <w:r w:rsidRPr="00D82B65">
        <w:rPr>
          <w:rFonts w:ascii="Verdana" w:eastAsia="Calibri" w:hAnsi="Verdana" w:cstheme="minorHAnsi"/>
          <w:i/>
          <w:spacing w:val="-1"/>
          <w:sz w:val="22"/>
          <w:szCs w:val="22"/>
          <w:lang w:val="ro-RO"/>
        </w:rPr>
        <w:t>o</w:t>
      </w:r>
      <w:r w:rsidRPr="00D82B65">
        <w:rPr>
          <w:rFonts w:ascii="Verdana" w:eastAsia="Calibri" w:hAnsi="Verdana" w:cstheme="minorHAnsi"/>
          <w:i/>
          <w:spacing w:val="1"/>
          <w:sz w:val="22"/>
          <w:szCs w:val="22"/>
          <w:lang w:val="ro-RO"/>
        </w:rPr>
        <w:t>tă</w:t>
      </w:r>
      <w:r w:rsidRPr="00D82B65">
        <w:rPr>
          <w:rFonts w:ascii="Verdana" w:eastAsia="Calibri" w:hAnsi="Verdana" w:cstheme="minorHAnsi"/>
          <w:i/>
          <w:spacing w:val="-1"/>
          <w:sz w:val="22"/>
          <w:szCs w:val="22"/>
          <w:lang w:val="ro-RO"/>
        </w:rPr>
        <w:t>râr</w:t>
      </w:r>
      <w:r w:rsidRPr="00D82B65">
        <w:rPr>
          <w:rFonts w:ascii="Verdana" w:eastAsia="Calibri" w:hAnsi="Verdana" w:cstheme="minorHAnsi"/>
          <w:i/>
          <w:sz w:val="22"/>
          <w:szCs w:val="22"/>
          <w:lang w:val="ro-RO"/>
        </w:rPr>
        <w:t>ile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C</w:t>
      </w:r>
      <w:r w:rsidRPr="00D82B65">
        <w:rPr>
          <w:rFonts w:ascii="Verdana" w:eastAsia="Calibri" w:hAnsi="Verdana" w:cstheme="minorHAnsi"/>
          <w:i/>
          <w:spacing w:val="-1"/>
          <w:sz w:val="22"/>
          <w:szCs w:val="22"/>
          <w:lang w:val="ro-RO"/>
        </w:rPr>
        <w:t>on</w:t>
      </w:r>
      <w:r w:rsidRPr="00D82B65">
        <w:rPr>
          <w:rFonts w:ascii="Verdana" w:eastAsia="Calibri" w:hAnsi="Verdana" w:cstheme="minorHAnsi"/>
          <w:i/>
          <w:sz w:val="22"/>
          <w:szCs w:val="22"/>
          <w:lang w:val="ro-RO"/>
        </w:rPr>
        <w:t>siliil</w:t>
      </w:r>
      <w:r w:rsidRPr="00D82B65">
        <w:rPr>
          <w:rFonts w:ascii="Verdana" w:eastAsia="Calibri" w:hAnsi="Verdana" w:cstheme="minorHAnsi"/>
          <w:i/>
          <w:spacing w:val="2"/>
          <w:sz w:val="22"/>
          <w:szCs w:val="22"/>
          <w:lang w:val="ro-RO"/>
        </w:rPr>
        <w:t>o</w:t>
      </w:r>
      <w:r w:rsidRPr="00D82B65">
        <w:rPr>
          <w:rFonts w:ascii="Verdana" w:eastAsia="Calibri" w:hAnsi="Verdana" w:cstheme="minorHAnsi"/>
          <w:i/>
          <w:sz w:val="22"/>
          <w:szCs w:val="22"/>
          <w:lang w:val="ro-RO"/>
        </w:rPr>
        <w:t>r L</w:t>
      </w:r>
      <w:r w:rsidRPr="00D82B65">
        <w:rPr>
          <w:rFonts w:ascii="Verdana" w:eastAsia="Calibri" w:hAnsi="Verdana" w:cstheme="minorHAnsi"/>
          <w:i/>
          <w:spacing w:val="-1"/>
          <w:sz w:val="22"/>
          <w:szCs w:val="22"/>
          <w:lang w:val="ro-RO"/>
        </w:rPr>
        <w:t>o</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a</w:t>
      </w:r>
      <w:r w:rsidRPr="00D82B65">
        <w:rPr>
          <w:rFonts w:ascii="Verdana" w:eastAsia="Calibri" w:hAnsi="Verdana" w:cstheme="minorHAnsi"/>
          <w:i/>
          <w:sz w:val="22"/>
          <w:szCs w:val="22"/>
          <w:lang w:val="ro-RO"/>
        </w:rPr>
        <w:t>le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 xml:space="preserve">în </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a</w:t>
      </w:r>
      <w:r w:rsidRPr="00D82B65">
        <w:rPr>
          <w:rFonts w:ascii="Verdana" w:eastAsia="Calibri" w:hAnsi="Verdana" w:cstheme="minorHAnsi"/>
          <w:i/>
          <w:spacing w:val="1"/>
          <w:sz w:val="22"/>
          <w:szCs w:val="22"/>
          <w:lang w:val="ro-RO"/>
        </w:rPr>
        <w:t>z</w:t>
      </w:r>
      <w:r w:rsidRPr="00D82B65">
        <w:rPr>
          <w:rFonts w:ascii="Verdana" w:eastAsia="Calibri" w:hAnsi="Verdana" w:cstheme="minorHAnsi"/>
          <w:i/>
          <w:spacing w:val="-1"/>
          <w:sz w:val="22"/>
          <w:szCs w:val="22"/>
          <w:lang w:val="ro-RO"/>
        </w:rPr>
        <w:t>u</w:t>
      </w:r>
      <w:r w:rsidRPr="00D82B65">
        <w:rPr>
          <w:rFonts w:ascii="Verdana" w:eastAsia="Calibri" w:hAnsi="Verdana" w:cstheme="minorHAnsi"/>
          <w:i/>
          <w:sz w:val="22"/>
          <w:szCs w:val="22"/>
          <w:lang w:val="ro-RO"/>
        </w:rPr>
        <w:t>l</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D</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w:t>
      </w:r>
      <w:r w:rsidRPr="00D82B65">
        <w:rPr>
          <w:rFonts w:ascii="Verdana" w:eastAsia="Calibri" w:hAnsi="Verdana" w:cstheme="minorHAnsi"/>
          <w:i/>
          <w:sz w:val="22"/>
          <w:szCs w:val="22"/>
          <w:lang w:val="ro-RO"/>
        </w:rPr>
        <w:t>,</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1"/>
          <w:sz w:val="22"/>
          <w:szCs w:val="22"/>
          <w:lang w:val="ro-RO"/>
        </w:rPr>
        <w:t>Ho</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ărâr</w:t>
      </w:r>
      <w:r w:rsidRPr="00D82B65">
        <w:rPr>
          <w:rFonts w:ascii="Verdana" w:eastAsia="Calibri" w:hAnsi="Verdana" w:cstheme="minorHAnsi"/>
          <w:i/>
          <w:sz w:val="22"/>
          <w:szCs w:val="22"/>
          <w:lang w:val="ro-RO"/>
        </w:rPr>
        <w:t>ea A</w:t>
      </w:r>
      <w:r w:rsidRPr="00D82B65">
        <w:rPr>
          <w:rFonts w:ascii="Verdana" w:eastAsia="Calibri" w:hAnsi="Verdana" w:cstheme="minorHAnsi"/>
          <w:i/>
          <w:spacing w:val="-1"/>
          <w:sz w:val="22"/>
          <w:szCs w:val="22"/>
          <w:lang w:val="ro-RO"/>
        </w:rPr>
        <w:t>du</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ar</w:t>
      </w:r>
      <w:r w:rsidRPr="00D82B65">
        <w:rPr>
          <w:rFonts w:ascii="Verdana" w:eastAsia="Calibri" w:hAnsi="Verdana" w:cstheme="minorHAnsi"/>
          <w:i/>
          <w:sz w:val="22"/>
          <w:szCs w:val="22"/>
          <w:lang w:val="ro-RO"/>
        </w:rPr>
        <w:t>ii</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Ge</w:t>
      </w:r>
      <w:r w:rsidRPr="00D82B65">
        <w:rPr>
          <w:rFonts w:ascii="Verdana" w:eastAsia="Calibri" w:hAnsi="Verdana" w:cstheme="minorHAnsi"/>
          <w:i/>
          <w:spacing w:val="-1"/>
          <w:sz w:val="22"/>
          <w:szCs w:val="22"/>
          <w:lang w:val="ro-RO"/>
        </w:rPr>
        <w:t>n</w:t>
      </w:r>
      <w:r w:rsidRPr="00D82B65">
        <w:rPr>
          <w:rFonts w:ascii="Verdana" w:eastAsia="Calibri" w:hAnsi="Verdana" w:cstheme="minorHAnsi"/>
          <w:i/>
          <w:sz w:val="22"/>
          <w:szCs w:val="22"/>
          <w:lang w:val="ro-RO"/>
        </w:rPr>
        <w:t>e</w:t>
      </w:r>
      <w:r w:rsidRPr="00D82B65">
        <w:rPr>
          <w:rFonts w:ascii="Verdana" w:eastAsia="Calibri" w:hAnsi="Verdana" w:cstheme="minorHAnsi"/>
          <w:i/>
          <w:spacing w:val="2"/>
          <w:sz w:val="22"/>
          <w:szCs w:val="22"/>
          <w:lang w:val="ro-RO"/>
        </w:rPr>
        <w:t>r</w:t>
      </w:r>
      <w:r w:rsidRPr="00D82B65">
        <w:rPr>
          <w:rFonts w:ascii="Verdana" w:eastAsia="Calibri" w:hAnsi="Verdana" w:cstheme="minorHAnsi"/>
          <w:i/>
          <w:spacing w:val="-1"/>
          <w:sz w:val="22"/>
          <w:szCs w:val="22"/>
          <w:lang w:val="ro-RO"/>
        </w:rPr>
        <w:t>a</w:t>
      </w:r>
      <w:r w:rsidRPr="00D82B65">
        <w:rPr>
          <w:rFonts w:ascii="Verdana" w:eastAsia="Calibri" w:hAnsi="Verdana" w:cstheme="minorHAnsi"/>
          <w:i/>
          <w:sz w:val="22"/>
          <w:szCs w:val="22"/>
          <w:lang w:val="ro-RO"/>
        </w:rPr>
        <w:t>le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a</w:t>
      </w:r>
      <w:r w:rsidRPr="00D82B65">
        <w:rPr>
          <w:rFonts w:ascii="Verdana" w:eastAsia="Calibri" w:hAnsi="Verdana" w:cstheme="minorHAnsi"/>
          <w:i/>
          <w:spacing w:val="3"/>
          <w:sz w:val="22"/>
          <w:szCs w:val="22"/>
          <w:lang w:val="ro-RO"/>
        </w:rPr>
        <w:t xml:space="preserve"> </w:t>
      </w:r>
      <w:r w:rsidRPr="00D82B65">
        <w:rPr>
          <w:rFonts w:ascii="Verdana" w:eastAsia="Calibri" w:hAnsi="Verdana" w:cstheme="minorHAnsi"/>
          <w:i/>
          <w:spacing w:val="1"/>
          <w:sz w:val="22"/>
          <w:szCs w:val="22"/>
          <w:lang w:val="ro-RO"/>
        </w:rPr>
        <w:t>ON</w:t>
      </w:r>
      <w:r w:rsidRPr="00D82B65">
        <w:rPr>
          <w:rFonts w:ascii="Verdana" w:eastAsia="Calibri" w:hAnsi="Verdana" w:cstheme="minorHAnsi"/>
          <w:i/>
          <w:sz w:val="22"/>
          <w:szCs w:val="22"/>
          <w:lang w:val="ro-RO"/>
        </w:rPr>
        <w:t>G,</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S</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ud</w:t>
      </w:r>
      <w:r w:rsidRPr="00D82B65">
        <w:rPr>
          <w:rFonts w:ascii="Verdana" w:eastAsia="Calibri" w:hAnsi="Verdana" w:cstheme="minorHAnsi"/>
          <w:i/>
          <w:sz w:val="22"/>
          <w:szCs w:val="22"/>
          <w:lang w:val="ro-RO"/>
        </w:rPr>
        <w:t>i</w:t>
      </w:r>
      <w:r w:rsidR="0017520E" w:rsidRPr="00D82B65">
        <w:rPr>
          <w:rFonts w:ascii="Verdana" w:eastAsia="Calibri" w:hAnsi="Verdana" w:cstheme="minorHAnsi"/>
          <w:i/>
          <w:sz w:val="22"/>
          <w:szCs w:val="22"/>
          <w:lang w:val="ro-RO"/>
        </w:rPr>
        <w:t>ul</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pacing w:val="-1"/>
          <w:sz w:val="22"/>
          <w:szCs w:val="22"/>
          <w:lang w:val="ro-RO"/>
        </w:rPr>
        <w:t>d</w:t>
      </w:r>
      <w:r w:rsidRPr="00D82B65">
        <w:rPr>
          <w:rFonts w:ascii="Verdana" w:eastAsia="Calibri" w:hAnsi="Verdana" w:cstheme="minorHAnsi"/>
          <w:i/>
          <w:sz w:val="22"/>
          <w:szCs w:val="22"/>
          <w:lang w:val="ro-RO"/>
        </w:rPr>
        <w:t>e</w:t>
      </w:r>
      <w:r w:rsidRPr="00D82B65">
        <w:rPr>
          <w:rFonts w:ascii="Verdana" w:eastAsia="Calibri" w:hAnsi="Verdana" w:cstheme="minorHAnsi"/>
          <w:i/>
          <w:spacing w:val="4"/>
          <w:sz w:val="22"/>
          <w:szCs w:val="22"/>
          <w:lang w:val="ro-RO"/>
        </w:rPr>
        <w:t xml:space="preserve"> </w:t>
      </w:r>
      <w:r w:rsidRPr="00D82B65">
        <w:rPr>
          <w:rFonts w:ascii="Verdana" w:eastAsia="Calibri" w:hAnsi="Verdana" w:cstheme="minorHAnsi"/>
          <w:i/>
          <w:sz w:val="22"/>
          <w:szCs w:val="22"/>
          <w:lang w:val="ro-RO"/>
        </w:rPr>
        <w:t>Fe</w:t>
      </w:r>
      <w:r w:rsidRPr="00D82B65">
        <w:rPr>
          <w:rFonts w:ascii="Verdana" w:eastAsia="Calibri" w:hAnsi="Verdana" w:cstheme="minorHAnsi"/>
          <w:i/>
          <w:spacing w:val="1"/>
          <w:sz w:val="22"/>
          <w:szCs w:val="22"/>
          <w:lang w:val="ro-RO"/>
        </w:rPr>
        <w:t>z</w:t>
      </w:r>
      <w:r w:rsidRPr="00D82B65">
        <w:rPr>
          <w:rFonts w:ascii="Verdana" w:eastAsia="Calibri" w:hAnsi="Verdana" w:cstheme="minorHAnsi"/>
          <w:i/>
          <w:spacing w:val="-1"/>
          <w:sz w:val="22"/>
          <w:szCs w:val="22"/>
          <w:lang w:val="ro-RO"/>
        </w:rPr>
        <w:t>ab</w:t>
      </w:r>
      <w:r w:rsidRPr="00D82B65">
        <w:rPr>
          <w:rFonts w:ascii="Verdana" w:eastAsia="Calibri" w:hAnsi="Verdana" w:cstheme="minorHAnsi"/>
          <w:i/>
          <w:sz w:val="22"/>
          <w:szCs w:val="22"/>
          <w:lang w:val="ro-RO"/>
        </w:rPr>
        <w:t>ili</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a</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w:t>
      </w:r>
      <w:r w:rsidR="00636707" w:rsidRPr="00D82B65">
        <w:rPr>
          <w:rFonts w:ascii="Verdana" w:eastAsia="Calibri" w:hAnsi="Verdana" w:cstheme="minorHAnsi"/>
          <w:i/>
          <w:sz w:val="22"/>
          <w:szCs w:val="22"/>
          <w:lang w:val="ro-RO"/>
        </w:rPr>
        <w:t xml:space="preserve">Memoriu justificativ/ </w:t>
      </w:r>
      <w:r w:rsidRPr="00D82B65">
        <w:rPr>
          <w:rFonts w:ascii="Verdana" w:eastAsia="Calibri" w:hAnsi="Verdana" w:cstheme="minorHAnsi"/>
          <w:i/>
          <w:spacing w:val="1"/>
          <w:sz w:val="22"/>
          <w:szCs w:val="22"/>
          <w:lang w:val="ro-RO"/>
        </w:rPr>
        <w:t>D</w:t>
      </w:r>
      <w:r w:rsidRPr="00D82B65">
        <w:rPr>
          <w:rFonts w:ascii="Verdana" w:eastAsia="Calibri" w:hAnsi="Verdana" w:cstheme="minorHAnsi"/>
          <w:i/>
          <w:spacing w:val="-3"/>
          <w:sz w:val="22"/>
          <w:szCs w:val="22"/>
          <w:lang w:val="ro-RO"/>
        </w:rPr>
        <w:t>o</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u</w:t>
      </w:r>
      <w:r w:rsidRPr="00D82B65">
        <w:rPr>
          <w:rFonts w:ascii="Verdana" w:eastAsia="Calibri" w:hAnsi="Verdana" w:cstheme="minorHAnsi"/>
          <w:i/>
          <w:sz w:val="22"/>
          <w:szCs w:val="22"/>
          <w:lang w:val="ro-RO"/>
        </w:rPr>
        <w:t>me</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a</w:t>
      </w:r>
      <w:r w:rsidRPr="00D82B65">
        <w:rPr>
          <w:rFonts w:ascii="Verdana" w:eastAsia="Calibri" w:hAnsi="Verdana" w:cstheme="minorHAnsi"/>
          <w:i/>
          <w:spacing w:val="1"/>
          <w:sz w:val="22"/>
          <w:szCs w:val="22"/>
          <w:lang w:val="ro-RO"/>
        </w:rPr>
        <w:t>ț</w:t>
      </w:r>
      <w:r w:rsidRPr="00D82B65">
        <w:rPr>
          <w:rFonts w:ascii="Verdana" w:eastAsia="Calibri" w:hAnsi="Verdana" w:cstheme="minorHAnsi"/>
          <w:i/>
          <w:sz w:val="22"/>
          <w:szCs w:val="22"/>
          <w:lang w:val="ro-RO"/>
        </w:rPr>
        <w:t>iile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pacing w:val="-1"/>
          <w:sz w:val="22"/>
          <w:szCs w:val="22"/>
          <w:lang w:val="ro-RO"/>
        </w:rPr>
        <w:t>d</w:t>
      </w:r>
      <w:r w:rsidRPr="00D82B65">
        <w:rPr>
          <w:rFonts w:ascii="Verdana" w:eastAsia="Calibri" w:hAnsi="Verdana" w:cstheme="minorHAnsi"/>
          <w:i/>
          <w:sz w:val="22"/>
          <w:szCs w:val="22"/>
          <w:lang w:val="ro-RO"/>
        </w:rPr>
        <w:t>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z w:val="22"/>
          <w:szCs w:val="22"/>
          <w:lang w:val="ro-RO"/>
        </w:rPr>
        <w:t>A</w:t>
      </w:r>
      <w:r w:rsidRPr="00D82B65">
        <w:rPr>
          <w:rFonts w:ascii="Verdana" w:eastAsia="Calibri" w:hAnsi="Verdana" w:cstheme="minorHAnsi"/>
          <w:i/>
          <w:spacing w:val="1"/>
          <w:sz w:val="22"/>
          <w:szCs w:val="22"/>
          <w:lang w:val="ro-RO"/>
        </w:rPr>
        <w:t>v</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z</w:t>
      </w:r>
      <w:r w:rsidRPr="00D82B65">
        <w:rPr>
          <w:rFonts w:ascii="Verdana" w:eastAsia="Calibri" w:hAnsi="Verdana" w:cstheme="minorHAnsi"/>
          <w:i/>
          <w:spacing w:val="-1"/>
          <w:sz w:val="22"/>
          <w:szCs w:val="22"/>
          <w:lang w:val="ro-RO"/>
        </w:rPr>
        <w:t>ar</w:t>
      </w:r>
      <w:r w:rsidRPr="00D82B65">
        <w:rPr>
          <w:rFonts w:ascii="Verdana" w:eastAsia="Calibri" w:hAnsi="Verdana" w:cstheme="minorHAnsi"/>
          <w:i/>
          <w:sz w:val="22"/>
          <w:szCs w:val="22"/>
          <w:lang w:val="ro-RO"/>
        </w:rPr>
        <w:t>e</w:t>
      </w:r>
      <w:r w:rsidRPr="00D82B65">
        <w:rPr>
          <w:rFonts w:ascii="Verdana" w:eastAsia="Calibri" w:hAnsi="Verdana" w:cstheme="minorHAnsi"/>
          <w:i/>
          <w:spacing w:val="2"/>
          <w:sz w:val="22"/>
          <w:szCs w:val="22"/>
          <w:lang w:val="ro-RO"/>
        </w:rPr>
        <w:t xml:space="preserve"> </w:t>
      </w:r>
      <w:r w:rsidRPr="00D82B65">
        <w:rPr>
          <w:rFonts w:ascii="Verdana" w:eastAsia="Calibri" w:hAnsi="Verdana" w:cstheme="minorHAnsi"/>
          <w:i/>
          <w:spacing w:val="-1"/>
          <w:sz w:val="22"/>
          <w:szCs w:val="22"/>
          <w:lang w:val="ro-RO"/>
        </w:rPr>
        <w:t>p</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r</w:t>
      </w:r>
      <w:r w:rsidRPr="00D82B65">
        <w:rPr>
          <w:rFonts w:ascii="Verdana" w:eastAsia="Calibri" w:hAnsi="Verdana" w:cstheme="minorHAnsi"/>
          <w:i/>
          <w:sz w:val="22"/>
          <w:szCs w:val="22"/>
          <w:lang w:val="ro-RO"/>
        </w:rPr>
        <w:t xml:space="preserve">u </w:t>
      </w:r>
      <w:r w:rsidRPr="00D82B65">
        <w:rPr>
          <w:rFonts w:ascii="Verdana" w:eastAsia="Calibri" w:hAnsi="Verdana" w:cstheme="minorHAnsi"/>
          <w:i/>
          <w:spacing w:val="2"/>
          <w:sz w:val="22"/>
          <w:szCs w:val="22"/>
          <w:lang w:val="ro-RO"/>
        </w:rPr>
        <w:t>L</w:t>
      </w:r>
      <w:r w:rsidRPr="00D82B65">
        <w:rPr>
          <w:rFonts w:ascii="Verdana" w:eastAsia="Calibri" w:hAnsi="Verdana" w:cstheme="minorHAnsi"/>
          <w:i/>
          <w:spacing w:val="-1"/>
          <w:sz w:val="22"/>
          <w:szCs w:val="22"/>
          <w:lang w:val="ro-RO"/>
        </w:rPr>
        <w:t>u</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răr</w:t>
      </w:r>
      <w:r w:rsidRPr="00D82B65">
        <w:rPr>
          <w:rFonts w:ascii="Verdana" w:eastAsia="Calibri" w:hAnsi="Verdana" w:cstheme="minorHAnsi"/>
          <w:i/>
          <w:sz w:val="22"/>
          <w:szCs w:val="22"/>
          <w:lang w:val="ro-RO"/>
        </w:rPr>
        <w:t>i</w:t>
      </w:r>
      <w:r w:rsidRPr="00D82B65">
        <w:rPr>
          <w:rFonts w:ascii="Verdana" w:eastAsia="Calibri" w:hAnsi="Verdana" w:cstheme="minorHAnsi"/>
          <w:i/>
          <w:spacing w:val="4"/>
          <w:sz w:val="22"/>
          <w:szCs w:val="22"/>
          <w:lang w:val="ro-RO"/>
        </w:rPr>
        <w:t xml:space="preserve"> </w:t>
      </w:r>
      <w:r w:rsidRPr="00D82B65">
        <w:rPr>
          <w:rFonts w:ascii="Verdana" w:eastAsia="Calibri" w:hAnsi="Verdana" w:cstheme="minorHAnsi"/>
          <w:i/>
          <w:spacing w:val="-1"/>
          <w:sz w:val="22"/>
          <w:szCs w:val="22"/>
          <w:lang w:val="ro-RO"/>
        </w:rPr>
        <w:t xml:space="preserve">de </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r</w:t>
      </w:r>
      <w:r w:rsidRPr="00D82B65">
        <w:rPr>
          <w:rFonts w:ascii="Verdana" w:eastAsia="Calibri" w:hAnsi="Verdana" w:cstheme="minorHAnsi"/>
          <w:i/>
          <w:spacing w:val="1"/>
          <w:sz w:val="22"/>
          <w:szCs w:val="22"/>
          <w:lang w:val="ro-RO"/>
        </w:rPr>
        <w:t>v</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ț</w:t>
      </w:r>
      <w:r w:rsidRPr="00D82B65">
        <w:rPr>
          <w:rFonts w:ascii="Verdana" w:eastAsia="Calibri" w:hAnsi="Verdana" w:cstheme="minorHAnsi"/>
          <w:i/>
          <w:sz w:val="22"/>
          <w:szCs w:val="22"/>
          <w:lang w:val="ro-RO"/>
        </w:rPr>
        <w:t>ii</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l</w:t>
      </w:r>
      <w:r w:rsidRPr="00D82B65">
        <w:rPr>
          <w:rFonts w:ascii="Verdana" w:eastAsia="Calibri" w:hAnsi="Verdana" w:cstheme="minorHAnsi"/>
          <w:i/>
          <w:spacing w:val="-1"/>
          <w:sz w:val="22"/>
          <w:szCs w:val="22"/>
          <w:lang w:val="ro-RO"/>
        </w:rPr>
        <w:t>u</w:t>
      </w:r>
      <w:r w:rsidRPr="00D82B65">
        <w:rPr>
          <w:rFonts w:ascii="Verdana" w:eastAsia="Calibri" w:hAnsi="Verdana" w:cstheme="minorHAnsi"/>
          <w:i/>
          <w:sz w:val="22"/>
          <w:szCs w:val="22"/>
          <w:lang w:val="ro-RO"/>
        </w:rPr>
        <w:t xml:space="preserve">siv </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ap</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o</w:t>
      </w:r>
      <w:r w:rsidRPr="00D82B65">
        <w:rPr>
          <w:rFonts w:ascii="Verdana" w:eastAsia="Calibri" w:hAnsi="Verdana" w:cstheme="minorHAnsi"/>
          <w:i/>
          <w:sz w:val="22"/>
          <w:szCs w:val="22"/>
          <w:lang w:val="ro-RO"/>
        </w:rPr>
        <w:t>l</w:t>
      </w:r>
      <w:r w:rsidRPr="00D82B65">
        <w:rPr>
          <w:rFonts w:ascii="Verdana" w:eastAsia="Calibri" w:hAnsi="Verdana" w:cstheme="minorHAnsi"/>
          <w:i/>
          <w:spacing w:val="-1"/>
          <w:sz w:val="22"/>
          <w:szCs w:val="22"/>
          <w:lang w:val="ro-RO"/>
        </w:rPr>
        <w:t>u</w:t>
      </w:r>
      <w:r w:rsidRPr="00D82B65">
        <w:rPr>
          <w:rFonts w:ascii="Verdana" w:eastAsia="Calibri" w:hAnsi="Verdana" w:cstheme="minorHAnsi"/>
          <w:i/>
          <w:sz w:val="22"/>
          <w:szCs w:val="22"/>
          <w:lang w:val="ro-RO"/>
        </w:rPr>
        <w:t>l</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1"/>
          <w:sz w:val="22"/>
          <w:szCs w:val="22"/>
          <w:lang w:val="ro-RO"/>
        </w:rPr>
        <w:t>pr</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v</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n</w:t>
      </w:r>
      <w:r w:rsidRPr="00D82B65">
        <w:rPr>
          <w:rFonts w:ascii="Verdana" w:eastAsia="Calibri" w:hAnsi="Verdana" w:cstheme="minorHAnsi"/>
          <w:i/>
          <w:sz w:val="22"/>
          <w:szCs w:val="22"/>
          <w:lang w:val="ro-RO"/>
        </w:rPr>
        <w:t xml:space="preserve">d </w:t>
      </w:r>
      <w:r w:rsidRPr="00D82B65">
        <w:rPr>
          <w:rFonts w:ascii="Verdana" w:eastAsia="Calibri" w:hAnsi="Verdana" w:cstheme="minorHAnsi"/>
          <w:i/>
          <w:spacing w:val="-1"/>
          <w:sz w:val="22"/>
          <w:szCs w:val="22"/>
          <w:lang w:val="ro-RO"/>
        </w:rPr>
        <w:t>a</w:t>
      </w:r>
      <w:r w:rsidRPr="00D82B65">
        <w:rPr>
          <w:rFonts w:ascii="Verdana" w:eastAsia="Calibri" w:hAnsi="Verdana" w:cstheme="minorHAnsi"/>
          <w:i/>
          <w:spacing w:val="1"/>
          <w:sz w:val="22"/>
          <w:szCs w:val="22"/>
          <w:lang w:val="ro-RO"/>
        </w:rPr>
        <w:t>n</w:t>
      </w:r>
      <w:r w:rsidRPr="00D82B65">
        <w:rPr>
          <w:rFonts w:ascii="Verdana" w:eastAsia="Calibri" w:hAnsi="Verdana" w:cstheme="minorHAnsi"/>
          <w:i/>
          <w:spacing w:val="-1"/>
          <w:sz w:val="22"/>
          <w:szCs w:val="22"/>
          <w:lang w:val="ro-RO"/>
        </w:rPr>
        <w:t>a</w:t>
      </w:r>
      <w:r w:rsidRPr="00D82B65">
        <w:rPr>
          <w:rFonts w:ascii="Verdana" w:eastAsia="Calibri" w:hAnsi="Verdana" w:cstheme="minorHAnsi"/>
          <w:i/>
          <w:sz w:val="22"/>
          <w:szCs w:val="22"/>
          <w:lang w:val="ro-RO"/>
        </w:rPr>
        <w:t>li</w:t>
      </w:r>
      <w:r w:rsidRPr="00D82B65">
        <w:rPr>
          <w:rFonts w:ascii="Verdana" w:eastAsia="Calibri" w:hAnsi="Verdana" w:cstheme="minorHAnsi"/>
          <w:i/>
          <w:spacing w:val="1"/>
          <w:sz w:val="22"/>
          <w:szCs w:val="22"/>
          <w:lang w:val="ro-RO"/>
        </w:rPr>
        <w:t>z</w:t>
      </w:r>
      <w:r w:rsidRPr="00D82B65">
        <w:rPr>
          <w:rFonts w:ascii="Verdana" w:eastAsia="Calibri" w:hAnsi="Verdana" w:cstheme="minorHAnsi"/>
          <w:i/>
          <w:sz w:val="22"/>
          <w:szCs w:val="22"/>
          <w:lang w:val="ro-RO"/>
        </w:rPr>
        <w:t xml:space="preserve">a </w:t>
      </w:r>
      <w:r w:rsidRPr="00D82B65">
        <w:rPr>
          <w:rFonts w:ascii="Verdana" w:eastAsia="Calibri" w:hAnsi="Verdana" w:cstheme="minorHAnsi"/>
          <w:i/>
          <w:spacing w:val="1"/>
          <w:sz w:val="22"/>
          <w:szCs w:val="22"/>
          <w:lang w:val="ro-RO"/>
        </w:rPr>
        <w:t>c</w:t>
      </w:r>
      <w:r w:rsidRPr="00D82B65">
        <w:rPr>
          <w:rFonts w:ascii="Verdana" w:eastAsia="Calibri" w:hAnsi="Verdana" w:cstheme="minorHAnsi"/>
          <w:i/>
          <w:spacing w:val="-1"/>
          <w:sz w:val="22"/>
          <w:szCs w:val="22"/>
          <w:lang w:val="ro-RO"/>
        </w:rPr>
        <w:t>o</w:t>
      </w:r>
      <w:r w:rsidRPr="00D82B65">
        <w:rPr>
          <w:rFonts w:ascii="Verdana" w:eastAsia="Calibri" w:hAnsi="Verdana" w:cstheme="minorHAnsi"/>
          <w:i/>
          <w:sz w:val="22"/>
          <w:szCs w:val="22"/>
          <w:lang w:val="ro-RO"/>
        </w:rPr>
        <w:t>s</w:t>
      </w:r>
      <w:r w:rsidRPr="00D82B65">
        <w:rPr>
          <w:rFonts w:ascii="Verdana" w:eastAsia="Calibri" w:hAnsi="Verdana" w:cstheme="minorHAnsi"/>
          <w:i/>
          <w:spacing w:val="1"/>
          <w:sz w:val="22"/>
          <w:szCs w:val="22"/>
          <w:lang w:val="ro-RO"/>
        </w:rPr>
        <w:t>t-</w:t>
      </w:r>
      <w:r w:rsidRPr="00D82B65">
        <w:rPr>
          <w:rFonts w:ascii="Verdana" w:eastAsia="Calibri" w:hAnsi="Verdana" w:cstheme="minorHAnsi"/>
          <w:i/>
          <w:spacing w:val="-1"/>
          <w:sz w:val="22"/>
          <w:szCs w:val="22"/>
          <w:lang w:val="ro-RO"/>
        </w:rPr>
        <w:t>b</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n</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f</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u</w:t>
      </w:r>
      <w:r w:rsidRPr="00D82B65">
        <w:rPr>
          <w:rFonts w:ascii="Verdana" w:eastAsia="Calibri" w:hAnsi="Verdana" w:cstheme="minorHAnsi"/>
          <w:i/>
          <w:sz w:val="22"/>
          <w:szCs w:val="22"/>
          <w:lang w:val="ro-RO"/>
        </w:rPr>
        <w:t>.</w:t>
      </w:r>
    </w:p>
    <w:p w14:paraId="2EA4EF9F" w14:textId="77777777" w:rsidR="0065725D" w:rsidRPr="00D82B65" w:rsidRDefault="0065725D">
      <w:pPr>
        <w:rPr>
          <w:rFonts w:ascii="Verdana" w:eastAsia="Calibri" w:hAnsi="Verdana" w:cstheme="minorHAnsi"/>
          <w:i/>
          <w:sz w:val="22"/>
          <w:szCs w:val="22"/>
          <w:lang w:val="ro-RO"/>
        </w:rPr>
      </w:pPr>
    </w:p>
    <w:p w14:paraId="08897178" w14:textId="77777777" w:rsidR="00E10983" w:rsidRPr="00D82B65" w:rsidRDefault="0065725D" w:rsidP="0065725D">
      <w:pPr>
        <w:tabs>
          <w:tab w:val="left" w:pos="993"/>
        </w:tabs>
        <w:spacing w:line="276" w:lineRule="auto"/>
        <w:jc w:val="both"/>
        <w:rPr>
          <w:rFonts w:ascii="Verdana" w:eastAsia="Calibri" w:hAnsi="Verdana" w:cstheme="minorHAnsi"/>
          <w:b/>
          <w:color w:val="00B050"/>
          <w:sz w:val="22"/>
          <w:szCs w:val="22"/>
          <w:lang w:val="ro-RO"/>
        </w:rPr>
      </w:pPr>
      <w:r w:rsidRPr="00D82B65">
        <w:rPr>
          <w:rFonts w:ascii="Verdana" w:eastAsia="Calibri" w:hAnsi="Verdana" w:cstheme="minorHAnsi"/>
          <w:b/>
          <w:color w:val="00B050"/>
          <w:sz w:val="22"/>
          <w:szCs w:val="22"/>
          <w:lang w:val="ro-RO"/>
        </w:rPr>
        <w:t xml:space="preserve">EG5 </w:t>
      </w:r>
      <w:r w:rsidR="00E10983" w:rsidRPr="00D82B65">
        <w:rPr>
          <w:rFonts w:ascii="Verdana" w:eastAsia="Calibri" w:hAnsi="Verdana" w:cstheme="minorHAnsi"/>
          <w:b/>
          <w:color w:val="00B050"/>
          <w:sz w:val="22"/>
          <w:szCs w:val="22"/>
          <w:lang w:val="ro-RO"/>
        </w:rPr>
        <w:t>I</w:t>
      </w:r>
      <w:r w:rsidR="00E10983" w:rsidRPr="00D82B65">
        <w:rPr>
          <w:rFonts w:ascii="Verdana" w:eastAsia="Calibri" w:hAnsi="Verdana" w:cstheme="minorHAnsi"/>
          <w:b/>
          <w:color w:val="00B050"/>
          <w:spacing w:val="1"/>
          <w:sz w:val="22"/>
          <w:szCs w:val="22"/>
          <w:lang w:val="ro-RO"/>
        </w:rPr>
        <w:t>n</w:t>
      </w:r>
      <w:r w:rsidR="00E10983" w:rsidRPr="00D82B65">
        <w:rPr>
          <w:rFonts w:ascii="Verdana" w:eastAsia="Calibri" w:hAnsi="Verdana" w:cstheme="minorHAnsi"/>
          <w:b/>
          <w:color w:val="00B050"/>
          <w:sz w:val="22"/>
          <w:szCs w:val="22"/>
          <w:lang w:val="ro-RO"/>
        </w:rPr>
        <w:t>ves</w:t>
      </w:r>
      <w:r w:rsidR="00E10983" w:rsidRPr="00D82B65">
        <w:rPr>
          <w:rFonts w:ascii="Verdana" w:eastAsia="Calibri" w:hAnsi="Verdana" w:cstheme="minorHAnsi"/>
          <w:b/>
          <w:color w:val="00B050"/>
          <w:spacing w:val="1"/>
          <w:sz w:val="22"/>
          <w:szCs w:val="22"/>
          <w:lang w:val="ro-RO"/>
        </w:rPr>
        <w:t>t</w:t>
      </w:r>
      <w:r w:rsidR="00E10983" w:rsidRPr="00D82B65">
        <w:rPr>
          <w:rFonts w:ascii="Verdana" w:eastAsia="Calibri" w:hAnsi="Verdana" w:cstheme="minorHAnsi"/>
          <w:b/>
          <w:color w:val="00B050"/>
          <w:spacing w:val="-2"/>
          <w:sz w:val="22"/>
          <w:szCs w:val="22"/>
          <w:lang w:val="ro-RO"/>
        </w:rPr>
        <w:t>i</w:t>
      </w:r>
      <w:r w:rsidR="00E10983" w:rsidRPr="00D82B65">
        <w:rPr>
          <w:rFonts w:ascii="Verdana" w:eastAsia="Calibri" w:hAnsi="Verdana" w:cstheme="minorHAnsi"/>
          <w:b/>
          <w:color w:val="00B050"/>
          <w:spacing w:val="1"/>
          <w:sz w:val="22"/>
          <w:szCs w:val="22"/>
          <w:lang w:val="ro-RO"/>
        </w:rPr>
        <w:t>ț</w:t>
      </w:r>
      <w:r w:rsidR="00E10983" w:rsidRPr="00D82B65">
        <w:rPr>
          <w:rFonts w:ascii="Verdana" w:eastAsia="Calibri" w:hAnsi="Verdana" w:cstheme="minorHAnsi"/>
          <w:b/>
          <w:color w:val="00B050"/>
          <w:sz w:val="22"/>
          <w:szCs w:val="22"/>
          <w:lang w:val="ro-RO"/>
        </w:rPr>
        <w:t>ia</w:t>
      </w:r>
      <w:r w:rsidR="00E10983" w:rsidRPr="00D82B65">
        <w:rPr>
          <w:rFonts w:ascii="Verdana" w:eastAsia="Calibri" w:hAnsi="Verdana" w:cstheme="minorHAnsi"/>
          <w:b/>
          <w:color w:val="00B050"/>
          <w:spacing w:val="-1"/>
          <w:sz w:val="22"/>
          <w:szCs w:val="22"/>
          <w:lang w:val="ro-RO"/>
        </w:rPr>
        <w:t xml:space="preserve"> </w:t>
      </w:r>
      <w:r w:rsidR="00E10983" w:rsidRPr="00D82B65">
        <w:rPr>
          <w:rFonts w:ascii="Verdana" w:eastAsia="Calibri" w:hAnsi="Verdana" w:cstheme="minorHAnsi"/>
          <w:b/>
          <w:color w:val="00B050"/>
          <w:spacing w:val="1"/>
          <w:sz w:val="22"/>
          <w:szCs w:val="22"/>
          <w:lang w:val="ro-RO"/>
        </w:rPr>
        <w:t>t</w:t>
      </w:r>
      <w:r w:rsidR="00E10983" w:rsidRPr="00D82B65">
        <w:rPr>
          <w:rFonts w:ascii="Verdana" w:eastAsia="Calibri" w:hAnsi="Verdana" w:cstheme="minorHAnsi"/>
          <w:b/>
          <w:color w:val="00B050"/>
          <w:sz w:val="22"/>
          <w:szCs w:val="22"/>
          <w:lang w:val="ro-RO"/>
        </w:rPr>
        <w:t>r</w:t>
      </w:r>
      <w:r w:rsidR="00E10983" w:rsidRPr="00D82B65">
        <w:rPr>
          <w:rFonts w:ascii="Verdana" w:eastAsia="Calibri" w:hAnsi="Verdana" w:cstheme="minorHAnsi"/>
          <w:b/>
          <w:color w:val="00B050"/>
          <w:spacing w:val="-2"/>
          <w:sz w:val="22"/>
          <w:szCs w:val="22"/>
          <w:lang w:val="ro-RO"/>
        </w:rPr>
        <w:t>e</w:t>
      </w:r>
      <w:r w:rsidR="00E10983" w:rsidRPr="00D82B65">
        <w:rPr>
          <w:rFonts w:ascii="Verdana" w:eastAsia="Calibri" w:hAnsi="Verdana" w:cstheme="minorHAnsi"/>
          <w:b/>
          <w:color w:val="00B050"/>
          <w:spacing w:val="1"/>
          <w:sz w:val="22"/>
          <w:szCs w:val="22"/>
          <w:lang w:val="ro-RO"/>
        </w:rPr>
        <w:t>bu</w:t>
      </w:r>
      <w:r w:rsidR="00E10983" w:rsidRPr="00D82B65">
        <w:rPr>
          <w:rFonts w:ascii="Verdana" w:eastAsia="Calibri" w:hAnsi="Verdana" w:cstheme="minorHAnsi"/>
          <w:b/>
          <w:color w:val="00B050"/>
          <w:sz w:val="22"/>
          <w:szCs w:val="22"/>
          <w:lang w:val="ro-RO"/>
        </w:rPr>
        <w:t>ie</w:t>
      </w:r>
      <w:r w:rsidR="00E10983" w:rsidRPr="00D82B65">
        <w:rPr>
          <w:rFonts w:ascii="Verdana" w:eastAsia="Calibri" w:hAnsi="Verdana" w:cstheme="minorHAnsi"/>
          <w:b/>
          <w:color w:val="00B050"/>
          <w:spacing w:val="-1"/>
          <w:sz w:val="22"/>
          <w:szCs w:val="22"/>
          <w:lang w:val="ro-RO"/>
        </w:rPr>
        <w:t xml:space="preserve"> </w:t>
      </w:r>
      <w:r w:rsidR="00E10983" w:rsidRPr="00D82B65">
        <w:rPr>
          <w:rFonts w:ascii="Verdana" w:eastAsia="Calibri" w:hAnsi="Verdana" w:cstheme="minorHAnsi"/>
          <w:b/>
          <w:color w:val="00B050"/>
          <w:sz w:val="22"/>
          <w:szCs w:val="22"/>
          <w:lang w:val="ro-RO"/>
        </w:rPr>
        <w:t>să</w:t>
      </w:r>
      <w:r w:rsidR="00E10983" w:rsidRPr="00D82B65">
        <w:rPr>
          <w:rFonts w:ascii="Verdana" w:eastAsia="Calibri" w:hAnsi="Verdana" w:cstheme="minorHAnsi"/>
          <w:b/>
          <w:color w:val="00B050"/>
          <w:spacing w:val="1"/>
          <w:sz w:val="22"/>
          <w:szCs w:val="22"/>
          <w:lang w:val="ro-RO"/>
        </w:rPr>
        <w:t xml:space="preserve"> </w:t>
      </w:r>
      <w:r w:rsidR="00E10983" w:rsidRPr="00D82B65">
        <w:rPr>
          <w:rFonts w:ascii="Verdana" w:eastAsia="Calibri" w:hAnsi="Verdana" w:cstheme="minorHAnsi"/>
          <w:b/>
          <w:color w:val="00B050"/>
          <w:spacing w:val="-2"/>
          <w:sz w:val="22"/>
          <w:szCs w:val="22"/>
          <w:lang w:val="ro-RO"/>
        </w:rPr>
        <w:t>r</w:t>
      </w:r>
      <w:r w:rsidR="00E10983" w:rsidRPr="00D82B65">
        <w:rPr>
          <w:rFonts w:ascii="Verdana" w:eastAsia="Calibri" w:hAnsi="Verdana" w:cstheme="minorHAnsi"/>
          <w:b/>
          <w:color w:val="00B050"/>
          <w:sz w:val="22"/>
          <w:szCs w:val="22"/>
          <w:lang w:val="ro-RO"/>
        </w:rPr>
        <w:t>es</w:t>
      </w:r>
      <w:r w:rsidR="00E10983" w:rsidRPr="00D82B65">
        <w:rPr>
          <w:rFonts w:ascii="Verdana" w:eastAsia="Calibri" w:hAnsi="Verdana" w:cstheme="minorHAnsi"/>
          <w:b/>
          <w:color w:val="00B050"/>
          <w:spacing w:val="1"/>
          <w:sz w:val="22"/>
          <w:szCs w:val="22"/>
          <w:lang w:val="ro-RO"/>
        </w:rPr>
        <w:t>p</w:t>
      </w:r>
      <w:r w:rsidR="00E10983" w:rsidRPr="00D82B65">
        <w:rPr>
          <w:rFonts w:ascii="Verdana" w:eastAsia="Calibri" w:hAnsi="Verdana" w:cstheme="minorHAnsi"/>
          <w:b/>
          <w:color w:val="00B050"/>
          <w:sz w:val="22"/>
          <w:szCs w:val="22"/>
          <w:lang w:val="ro-RO"/>
        </w:rPr>
        <w:t>e</w:t>
      </w:r>
      <w:r w:rsidR="00E10983" w:rsidRPr="00D82B65">
        <w:rPr>
          <w:rFonts w:ascii="Verdana" w:eastAsia="Calibri" w:hAnsi="Verdana" w:cstheme="minorHAnsi"/>
          <w:b/>
          <w:color w:val="00B050"/>
          <w:spacing w:val="-1"/>
          <w:sz w:val="22"/>
          <w:szCs w:val="22"/>
          <w:lang w:val="ro-RO"/>
        </w:rPr>
        <w:t>c</w:t>
      </w:r>
      <w:r w:rsidR="00E10983" w:rsidRPr="00D82B65">
        <w:rPr>
          <w:rFonts w:ascii="Verdana" w:eastAsia="Calibri" w:hAnsi="Verdana" w:cstheme="minorHAnsi"/>
          <w:b/>
          <w:color w:val="00B050"/>
          <w:spacing w:val="1"/>
          <w:sz w:val="22"/>
          <w:szCs w:val="22"/>
          <w:lang w:val="ro-RO"/>
        </w:rPr>
        <w:t>t</w:t>
      </w:r>
      <w:r w:rsidR="00E10983" w:rsidRPr="00D82B65">
        <w:rPr>
          <w:rFonts w:ascii="Verdana" w:eastAsia="Calibri" w:hAnsi="Verdana" w:cstheme="minorHAnsi"/>
          <w:b/>
          <w:color w:val="00B050"/>
          <w:sz w:val="22"/>
          <w:szCs w:val="22"/>
          <w:lang w:val="ro-RO"/>
        </w:rPr>
        <w:t>e</w:t>
      </w:r>
      <w:r w:rsidR="00E10983" w:rsidRPr="00D82B65">
        <w:rPr>
          <w:rFonts w:ascii="Verdana" w:eastAsia="Calibri" w:hAnsi="Verdana" w:cstheme="minorHAnsi"/>
          <w:b/>
          <w:color w:val="00B050"/>
          <w:spacing w:val="-1"/>
          <w:sz w:val="22"/>
          <w:szCs w:val="22"/>
          <w:lang w:val="ro-RO"/>
        </w:rPr>
        <w:t xml:space="preserve"> </w:t>
      </w:r>
      <w:r w:rsidR="00E10983" w:rsidRPr="00D82B65">
        <w:rPr>
          <w:rFonts w:ascii="Verdana" w:eastAsia="Calibri" w:hAnsi="Verdana" w:cstheme="minorHAnsi"/>
          <w:b/>
          <w:color w:val="00B050"/>
          <w:spacing w:val="1"/>
          <w:sz w:val="22"/>
          <w:szCs w:val="22"/>
          <w:lang w:val="ro-RO"/>
        </w:rPr>
        <w:t>P</w:t>
      </w:r>
      <w:r w:rsidR="00E10983" w:rsidRPr="00D82B65">
        <w:rPr>
          <w:rFonts w:ascii="Verdana" w:eastAsia="Calibri" w:hAnsi="Verdana" w:cstheme="minorHAnsi"/>
          <w:b/>
          <w:color w:val="00B050"/>
          <w:sz w:val="22"/>
          <w:szCs w:val="22"/>
          <w:lang w:val="ro-RO"/>
        </w:rPr>
        <w:t>la</w:t>
      </w:r>
      <w:r w:rsidR="00E10983" w:rsidRPr="00D82B65">
        <w:rPr>
          <w:rFonts w:ascii="Verdana" w:eastAsia="Calibri" w:hAnsi="Verdana" w:cstheme="minorHAnsi"/>
          <w:b/>
          <w:color w:val="00B050"/>
          <w:spacing w:val="-1"/>
          <w:sz w:val="22"/>
          <w:szCs w:val="22"/>
          <w:lang w:val="ro-RO"/>
        </w:rPr>
        <w:t>n</w:t>
      </w:r>
      <w:r w:rsidR="00E10983" w:rsidRPr="00D82B65">
        <w:rPr>
          <w:rFonts w:ascii="Verdana" w:eastAsia="Calibri" w:hAnsi="Verdana" w:cstheme="minorHAnsi"/>
          <w:b/>
          <w:color w:val="00B050"/>
          <w:spacing w:val="1"/>
          <w:sz w:val="22"/>
          <w:szCs w:val="22"/>
          <w:lang w:val="ro-RO"/>
        </w:rPr>
        <w:t>u</w:t>
      </w:r>
      <w:r w:rsidR="00E10983" w:rsidRPr="00D82B65">
        <w:rPr>
          <w:rFonts w:ascii="Verdana" w:eastAsia="Calibri" w:hAnsi="Verdana" w:cstheme="minorHAnsi"/>
          <w:b/>
          <w:color w:val="00B050"/>
          <w:sz w:val="22"/>
          <w:szCs w:val="22"/>
          <w:lang w:val="ro-RO"/>
        </w:rPr>
        <w:t>l</w:t>
      </w:r>
      <w:r w:rsidR="00E10983" w:rsidRPr="00D82B65">
        <w:rPr>
          <w:rFonts w:ascii="Verdana" w:eastAsia="Calibri" w:hAnsi="Verdana" w:cstheme="minorHAnsi"/>
          <w:b/>
          <w:color w:val="00B050"/>
          <w:spacing w:val="1"/>
          <w:sz w:val="22"/>
          <w:szCs w:val="22"/>
          <w:lang w:val="ro-RO"/>
        </w:rPr>
        <w:t xml:space="preserve"> </w:t>
      </w:r>
      <w:r w:rsidR="00E10983" w:rsidRPr="00D82B65">
        <w:rPr>
          <w:rFonts w:ascii="Verdana" w:eastAsia="Calibri" w:hAnsi="Verdana" w:cstheme="minorHAnsi"/>
          <w:b/>
          <w:color w:val="00B050"/>
          <w:sz w:val="22"/>
          <w:szCs w:val="22"/>
          <w:lang w:val="ro-RO"/>
        </w:rPr>
        <w:t>U</w:t>
      </w:r>
      <w:r w:rsidR="00E10983" w:rsidRPr="00D82B65">
        <w:rPr>
          <w:rFonts w:ascii="Verdana" w:eastAsia="Calibri" w:hAnsi="Verdana" w:cstheme="minorHAnsi"/>
          <w:b/>
          <w:color w:val="00B050"/>
          <w:spacing w:val="-2"/>
          <w:sz w:val="22"/>
          <w:szCs w:val="22"/>
          <w:lang w:val="ro-RO"/>
        </w:rPr>
        <w:t>r</w:t>
      </w:r>
      <w:r w:rsidR="00E10983" w:rsidRPr="00D82B65">
        <w:rPr>
          <w:rFonts w:ascii="Verdana" w:eastAsia="Calibri" w:hAnsi="Verdana" w:cstheme="minorHAnsi"/>
          <w:b/>
          <w:color w:val="00B050"/>
          <w:spacing w:val="1"/>
          <w:sz w:val="22"/>
          <w:szCs w:val="22"/>
          <w:lang w:val="ro-RO"/>
        </w:rPr>
        <w:t>b</w:t>
      </w:r>
      <w:r w:rsidR="00E10983" w:rsidRPr="00D82B65">
        <w:rPr>
          <w:rFonts w:ascii="Verdana" w:eastAsia="Calibri" w:hAnsi="Verdana" w:cstheme="minorHAnsi"/>
          <w:b/>
          <w:color w:val="00B050"/>
          <w:sz w:val="22"/>
          <w:szCs w:val="22"/>
          <w:lang w:val="ro-RO"/>
        </w:rPr>
        <w:t>a</w:t>
      </w:r>
      <w:r w:rsidR="00E10983" w:rsidRPr="00D82B65">
        <w:rPr>
          <w:rFonts w:ascii="Verdana" w:eastAsia="Calibri" w:hAnsi="Verdana" w:cstheme="minorHAnsi"/>
          <w:b/>
          <w:color w:val="00B050"/>
          <w:spacing w:val="1"/>
          <w:sz w:val="22"/>
          <w:szCs w:val="22"/>
          <w:lang w:val="ro-RO"/>
        </w:rPr>
        <w:t>n</w:t>
      </w:r>
      <w:r w:rsidR="00E10983" w:rsidRPr="00D82B65">
        <w:rPr>
          <w:rFonts w:ascii="Verdana" w:eastAsia="Calibri" w:hAnsi="Verdana" w:cstheme="minorHAnsi"/>
          <w:b/>
          <w:color w:val="00B050"/>
          <w:sz w:val="22"/>
          <w:szCs w:val="22"/>
          <w:lang w:val="ro-RO"/>
        </w:rPr>
        <w:t>i</w:t>
      </w:r>
      <w:r w:rsidR="00E10983" w:rsidRPr="00D82B65">
        <w:rPr>
          <w:rFonts w:ascii="Verdana" w:eastAsia="Calibri" w:hAnsi="Verdana" w:cstheme="minorHAnsi"/>
          <w:b/>
          <w:color w:val="00B050"/>
          <w:spacing w:val="-3"/>
          <w:sz w:val="22"/>
          <w:szCs w:val="22"/>
          <w:lang w:val="ro-RO"/>
        </w:rPr>
        <w:t>s</w:t>
      </w:r>
      <w:r w:rsidR="00E10983" w:rsidRPr="00D82B65">
        <w:rPr>
          <w:rFonts w:ascii="Verdana" w:eastAsia="Calibri" w:hAnsi="Verdana" w:cstheme="minorHAnsi"/>
          <w:b/>
          <w:color w:val="00B050"/>
          <w:spacing w:val="1"/>
          <w:sz w:val="22"/>
          <w:szCs w:val="22"/>
          <w:lang w:val="ro-RO"/>
        </w:rPr>
        <w:t>t</w:t>
      </w:r>
      <w:r w:rsidR="00E10983" w:rsidRPr="00D82B65">
        <w:rPr>
          <w:rFonts w:ascii="Verdana" w:eastAsia="Calibri" w:hAnsi="Verdana" w:cstheme="minorHAnsi"/>
          <w:b/>
          <w:color w:val="00B050"/>
          <w:sz w:val="22"/>
          <w:szCs w:val="22"/>
          <w:lang w:val="ro-RO"/>
        </w:rPr>
        <w:t xml:space="preserve">ic </w:t>
      </w:r>
      <w:r w:rsidR="00E10983" w:rsidRPr="00D82B65">
        <w:rPr>
          <w:rFonts w:ascii="Verdana" w:eastAsia="Calibri" w:hAnsi="Verdana" w:cstheme="minorHAnsi"/>
          <w:b/>
          <w:color w:val="00B050"/>
          <w:spacing w:val="-3"/>
          <w:sz w:val="22"/>
          <w:szCs w:val="22"/>
          <w:lang w:val="ro-RO"/>
        </w:rPr>
        <w:t>G</w:t>
      </w:r>
      <w:r w:rsidR="00E10983" w:rsidRPr="00D82B65">
        <w:rPr>
          <w:rFonts w:ascii="Verdana" w:eastAsia="Calibri" w:hAnsi="Verdana" w:cstheme="minorHAnsi"/>
          <w:b/>
          <w:color w:val="00B050"/>
          <w:sz w:val="22"/>
          <w:szCs w:val="22"/>
          <w:lang w:val="ro-RO"/>
        </w:rPr>
        <w:t>e</w:t>
      </w:r>
      <w:r w:rsidR="00E10983" w:rsidRPr="00D82B65">
        <w:rPr>
          <w:rFonts w:ascii="Verdana" w:eastAsia="Calibri" w:hAnsi="Verdana" w:cstheme="minorHAnsi"/>
          <w:b/>
          <w:color w:val="00B050"/>
          <w:spacing w:val="1"/>
          <w:sz w:val="22"/>
          <w:szCs w:val="22"/>
          <w:lang w:val="ro-RO"/>
        </w:rPr>
        <w:t>n</w:t>
      </w:r>
      <w:r w:rsidR="00E10983" w:rsidRPr="00D82B65">
        <w:rPr>
          <w:rFonts w:ascii="Verdana" w:eastAsia="Calibri" w:hAnsi="Verdana" w:cstheme="minorHAnsi"/>
          <w:b/>
          <w:color w:val="00B050"/>
          <w:sz w:val="22"/>
          <w:szCs w:val="22"/>
          <w:lang w:val="ro-RO"/>
        </w:rPr>
        <w:t>eral:</w:t>
      </w:r>
    </w:p>
    <w:p w14:paraId="1BD2BFBE" w14:textId="77777777" w:rsidR="00E10983" w:rsidRPr="00D82B65" w:rsidRDefault="00E10983" w:rsidP="007576B2">
      <w:pPr>
        <w:tabs>
          <w:tab w:val="left" w:pos="900"/>
        </w:tabs>
        <w:spacing w:line="276" w:lineRule="auto"/>
        <w:ind w:firstLine="567"/>
        <w:jc w:val="both"/>
        <w:rPr>
          <w:rFonts w:ascii="Verdana" w:eastAsia="Calibri" w:hAnsi="Verdana" w:cstheme="minorHAnsi"/>
          <w:i/>
          <w:sz w:val="22"/>
          <w:szCs w:val="22"/>
          <w:lang w:val="ro-RO"/>
        </w:rPr>
      </w:pPr>
      <w:r w:rsidRPr="00D82B65">
        <w:rPr>
          <w:rFonts w:ascii="Verdana" w:eastAsia="Calibri" w:hAnsi="Verdana" w:cstheme="minorHAnsi"/>
          <w:i/>
          <w:sz w:val="22"/>
          <w:szCs w:val="22"/>
          <w:lang w:val="ro-RO"/>
        </w:rPr>
        <w:t>Se va verifica dacă investiția respectă toate specificațiile din Certificatul de Urbanism eliberat în temeiul reglementărilor Documentaţiei de urbanism faza PUG.</w:t>
      </w:r>
    </w:p>
    <w:p w14:paraId="7F12A9DF" w14:textId="77777777" w:rsidR="00E10983" w:rsidRPr="00D82B65" w:rsidRDefault="00E10983" w:rsidP="007576B2">
      <w:pPr>
        <w:tabs>
          <w:tab w:val="left" w:pos="900"/>
        </w:tabs>
        <w:spacing w:line="276" w:lineRule="auto"/>
        <w:ind w:firstLine="567"/>
        <w:jc w:val="both"/>
        <w:rPr>
          <w:rFonts w:ascii="Verdana" w:eastAsia="Calibri" w:hAnsi="Verdana" w:cstheme="minorHAnsi"/>
          <w:i/>
          <w:sz w:val="22"/>
          <w:szCs w:val="22"/>
          <w:lang w:val="ro-RO"/>
        </w:rPr>
      </w:pPr>
      <w:r w:rsidRPr="00D82B65">
        <w:rPr>
          <w:rFonts w:ascii="Verdana" w:eastAsia="Calibri" w:hAnsi="Verdana" w:cstheme="minorHAnsi"/>
          <w:i/>
          <w:sz w:val="22"/>
          <w:szCs w:val="22"/>
          <w:lang w:val="ro-RO"/>
        </w:rPr>
        <w:t>În situaţia în care investiţia propusă prin proiect nu se regăseşte în PUG, solicitantul va depune Certificatul de Urbanism eliberat în temeiul reglementărilor Documentaţiei de urbanism faza PUZ.</w:t>
      </w:r>
    </w:p>
    <w:p w14:paraId="0A0BC5A7" w14:textId="77777777" w:rsidR="00E10983" w:rsidRPr="00D82B65" w:rsidRDefault="00E10983" w:rsidP="008A769D">
      <w:pPr>
        <w:tabs>
          <w:tab w:val="left" w:pos="900"/>
        </w:tabs>
        <w:spacing w:line="276" w:lineRule="auto"/>
        <w:ind w:firstLine="567"/>
        <w:jc w:val="both"/>
        <w:rPr>
          <w:rFonts w:ascii="Verdana" w:eastAsia="Calibri" w:hAnsi="Verdana" w:cstheme="minorHAnsi"/>
          <w:i/>
          <w:sz w:val="22"/>
          <w:szCs w:val="22"/>
          <w:lang w:val="ro-RO"/>
        </w:rPr>
      </w:pPr>
    </w:p>
    <w:p w14:paraId="00AA520B" w14:textId="77777777" w:rsidR="00E10983" w:rsidRPr="00D82B65" w:rsidRDefault="0065725D" w:rsidP="0065725D">
      <w:pPr>
        <w:tabs>
          <w:tab w:val="left" w:pos="993"/>
        </w:tabs>
        <w:overflowPunct w:val="0"/>
        <w:autoSpaceDE w:val="0"/>
        <w:autoSpaceDN w:val="0"/>
        <w:adjustRightInd w:val="0"/>
        <w:spacing w:before="120" w:after="120" w:line="276" w:lineRule="auto"/>
        <w:jc w:val="both"/>
        <w:textAlignment w:val="baseline"/>
        <w:rPr>
          <w:rFonts w:ascii="Verdana" w:hAnsi="Verdana"/>
          <w:b/>
          <w:color w:val="00B050"/>
          <w:sz w:val="22"/>
          <w:szCs w:val="22"/>
          <w:lang w:val="ro-RO"/>
        </w:rPr>
      </w:pPr>
      <w:r w:rsidRPr="00D82B65">
        <w:rPr>
          <w:rFonts w:ascii="Verdana" w:hAnsi="Verdana"/>
          <w:b/>
          <w:color w:val="00B050"/>
          <w:sz w:val="22"/>
          <w:szCs w:val="22"/>
          <w:lang w:val="ro-RO"/>
        </w:rPr>
        <w:t xml:space="preserve">EG6 </w:t>
      </w:r>
      <w:r w:rsidR="00E10983" w:rsidRPr="00D82B65">
        <w:rPr>
          <w:rFonts w:ascii="Verdana" w:hAnsi="Verdana"/>
          <w:b/>
          <w:color w:val="00B050"/>
          <w:sz w:val="22"/>
          <w:szCs w:val="22"/>
          <w:lang w:val="ro-RO"/>
        </w:rPr>
        <w:t>Solicitantul investiţiilor trebuie să facă dovada proprietății</w:t>
      </w:r>
      <w:r w:rsidR="00982FF4" w:rsidRPr="00D82B65">
        <w:rPr>
          <w:rFonts w:ascii="Verdana" w:hAnsi="Verdana"/>
          <w:b/>
          <w:color w:val="00B050"/>
          <w:sz w:val="22"/>
          <w:szCs w:val="22"/>
          <w:lang w:val="ro-RO"/>
        </w:rPr>
        <w:t>/administrării</w:t>
      </w:r>
      <w:r w:rsidRPr="00D82B65">
        <w:rPr>
          <w:rFonts w:ascii="Verdana" w:hAnsi="Verdana"/>
          <w:b/>
          <w:color w:val="00B050"/>
          <w:sz w:val="22"/>
          <w:szCs w:val="22"/>
          <w:lang w:val="ro-RO"/>
        </w:rPr>
        <w:t xml:space="preserve"> bunului imobil</w:t>
      </w:r>
    </w:p>
    <w:p w14:paraId="211A1038" w14:textId="77777777" w:rsidR="00C9272D" w:rsidRPr="00D82B65" w:rsidRDefault="00C9272D" w:rsidP="007576B2">
      <w:pPr>
        <w:pStyle w:val="ListParagraph"/>
        <w:tabs>
          <w:tab w:val="left" w:pos="900"/>
        </w:tabs>
        <w:spacing w:line="276" w:lineRule="auto"/>
        <w:ind w:left="0" w:firstLine="567"/>
        <w:jc w:val="both"/>
        <w:rPr>
          <w:rFonts w:ascii="Verdana" w:eastAsia="Calibri" w:hAnsi="Verdana" w:cstheme="minorHAnsi"/>
          <w:sz w:val="22"/>
          <w:szCs w:val="22"/>
          <w:lang w:val="pt-BR"/>
        </w:rPr>
      </w:pPr>
      <w:r w:rsidRPr="00D82B65">
        <w:rPr>
          <w:rFonts w:ascii="Verdana" w:eastAsia="Calibri" w:hAnsi="Verdana" w:cstheme="minorHAnsi"/>
          <w:i/>
          <w:sz w:val="22"/>
          <w:szCs w:val="22"/>
          <w:lang w:val="pt-BR"/>
        </w:rPr>
        <w:lastRenderedPageBreak/>
        <w:t>Se</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pacing w:val="1"/>
          <w:sz w:val="22"/>
          <w:szCs w:val="22"/>
          <w:lang w:val="pt-BR"/>
        </w:rPr>
        <w:t>v</w:t>
      </w:r>
      <w:r w:rsidRPr="00D82B65">
        <w:rPr>
          <w:rFonts w:ascii="Verdana" w:eastAsia="Calibri" w:hAnsi="Verdana" w:cstheme="minorHAnsi"/>
          <w:i/>
          <w:sz w:val="22"/>
          <w:szCs w:val="22"/>
          <w:lang w:val="pt-BR"/>
        </w:rPr>
        <w:t xml:space="preserve">a </w:t>
      </w:r>
      <w:r w:rsidRPr="00D82B65">
        <w:rPr>
          <w:rFonts w:ascii="Verdana" w:eastAsia="Calibri" w:hAnsi="Verdana" w:cstheme="minorHAnsi"/>
          <w:i/>
          <w:spacing w:val="1"/>
          <w:sz w:val="22"/>
          <w:szCs w:val="22"/>
          <w:lang w:val="pt-BR"/>
        </w:rPr>
        <w:t>v</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f</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c</w:t>
      </w:r>
      <w:r w:rsidRPr="00D82B65">
        <w:rPr>
          <w:rFonts w:ascii="Verdana" w:eastAsia="Calibri" w:hAnsi="Verdana" w:cstheme="minorHAnsi"/>
          <w:i/>
          <w:sz w:val="22"/>
          <w:szCs w:val="22"/>
          <w:lang w:val="pt-BR"/>
        </w:rPr>
        <w:t xml:space="preserve">a </w:t>
      </w:r>
      <w:r w:rsidRPr="00D82B65">
        <w:rPr>
          <w:rFonts w:ascii="Verdana" w:eastAsia="Calibri" w:hAnsi="Verdana" w:cstheme="minorHAnsi"/>
          <w:i/>
          <w:spacing w:val="-1"/>
          <w:sz w:val="22"/>
          <w:szCs w:val="22"/>
          <w:lang w:val="pt-BR"/>
        </w:rPr>
        <w:t>da</w:t>
      </w:r>
      <w:r w:rsidRPr="00D82B65">
        <w:rPr>
          <w:rFonts w:ascii="Verdana" w:eastAsia="Calibri" w:hAnsi="Verdana" w:cstheme="minorHAnsi"/>
          <w:i/>
          <w:spacing w:val="1"/>
          <w:sz w:val="22"/>
          <w:szCs w:val="22"/>
          <w:lang w:val="pt-BR"/>
        </w:rPr>
        <w:t>c</w:t>
      </w:r>
      <w:r w:rsidRPr="00D82B65">
        <w:rPr>
          <w:rFonts w:ascii="Verdana" w:eastAsia="Calibri" w:hAnsi="Verdana" w:cstheme="minorHAnsi"/>
          <w:i/>
          <w:sz w:val="22"/>
          <w:szCs w:val="22"/>
          <w:lang w:val="pt-BR"/>
        </w:rPr>
        <w:t>ă i</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v</w:t>
      </w:r>
      <w:r w:rsidRPr="00D82B65">
        <w:rPr>
          <w:rFonts w:ascii="Verdana" w:eastAsia="Calibri" w:hAnsi="Verdana" w:cstheme="minorHAnsi"/>
          <w:i/>
          <w:sz w:val="22"/>
          <w:szCs w:val="22"/>
          <w:lang w:val="pt-BR"/>
        </w:rPr>
        <w:t>e</w:t>
      </w:r>
      <w:r w:rsidRPr="00D82B65">
        <w:rPr>
          <w:rFonts w:ascii="Verdana" w:eastAsia="Calibri" w:hAnsi="Verdana" w:cstheme="minorHAnsi"/>
          <w:i/>
          <w:spacing w:val="-2"/>
          <w:sz w:val="22"/>
          <w:szCs w:val="22"/>
          <w:lang w:val="pt-BR"/>
        </w:rPr>
        <w:t>s</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ț</w:t>
      </w:r>
      <w:r w:rsidRPr="00D82B65">
        <w:rPr>
          <w:rFonts w:ascii="Verdana" w:eastAsia="Calibri" w:hAnsi="Verdana" w:cstheme="minorHAnsi"/>
          <w:i/>
          <w:sz w:val="22"/>
          <w:szCs w:val="22"/>
          <w:lang w:val="pt-BR"/>
        </w:rPr>
        <w:t xml:space="preserve">ia </w:t>
      </w:r>
      <w:r w:rsidRPr="00D82B65">
        <w:rPr>
          <w:rFonts w:ascii="Verdana" w:eastAsia="Calibri" w:hAnsi="Verdana" w:cstheme="minorHAnsi"/>
          <w:i/>
          <w:spacing w:val="-2"/>
          <w:sz w:val="22"/>
          <w:szCs w:val="22"/>
          <w:lang w:val="pt-BR"/>
        </w:rPr>
        <w:t>s</w:t>
      </w:r>
      <w:r w:rsidRPr="00D82B65">
        <w:rPr>
          <w:rFonts w:ascii="Verdana" w:eastAsia="Calibri" w:hAnsi="Verdana" w:cstheme="minorHAnsi"/>
          <w:i/>
          <w:sz w:val="22"/>
          <w:szCs w:val="22"/>
          <w:lang w:val="pt-BR"/>
        </w:rPr>
        <w:t>e</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li</w:t>
      </w:r>
      <w:r w:rsidRPr="00D82B65">
        <w:rPr>
          <w:rFonts w:ascii="Verdana" w:eastAsia="Calibri" w:hAnsi="Verdana" w:cstheme="minorHAnsi"/>
          <w:i/>
          <w:spacing w:val="1"/>
          <w:sz w:val="22"/>
          <w:szCs w:val="22"/>
          <w:lang w:val="pt-BR"/>
        </w:rPr>
        <w:t>z</w:t>
      </w:r>
      <w:r w:rsidRPr="00D82B65">
        <w:rPr>
          <w:rFonts w:ascii="Verdana" w:eastAsia="Calibri" w:hAnsi="Verdana" w:cstheme="minorHAnsi"/>
          <w:i/>
          <w:spacing w:val="-2"/>
          <w:sz w:val="22"/>
          <w:szCs w:val="22"/>
          <w:lang w:val="pt-BR"/>
        </w:rPr>
        <w:t>e</w:t>
      </w:r>
      <w:r w:rsidRPr="00D82B65">
        <w:rPr>
          <w:rFonts w:ascii="Verdana" w:eastAsia="Calibri" w:hAnsi="Verdana" w:cstheme="minorHAnsi"/>
          <w:i/>
          <w:spacing w:val="1"/>
          <w:sz w:val="22"/>
          <w:szCs w:val="22"/>
          <w:lang w:val="pt-BR"/>
        </w:rPr>
        <w:t>z</w:t>
      </w:r>
      <w:r w:rsidRPr="00D82B65">
        <w:rPr>
          <w:rFonts w:ascii="Verdana" w:eastAsia="Calibri" w:hAnsi="Verdana" w:cstheme="minorHAnsi"/>
          <w:i/>
          <w:sz w:val="22"/>
          <w:szCs w:val="22"/>
          <w:lang w:val="pt-BR"/>
        </w:rPr>
        <w:t xml:space="preserve">ă la </w:t>
      </w:r>
      <w:r w:rsidRPr="00D82B65">
        <w:rPr>
          <w:rFonts w:ascii="Verdana" w:eastAsia="Calibri" w:hAnsi="Verdana" w:cstheme="minorHAnsi"/>
          <w:i/>
          <w:spacing w:val="-1"/>
          <w:sz w:val="22"/>
          <w:szCs w:val="22"/>
          <w:lang w:val="pt-BR"/>
        </w:rPr>
        <w:t>n</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v</w:t>
      </w:r>
      <w:r w:rsidRPr="00D82B65">
        <w:rPr>
          <w:rFonts w:ascii="Verdana" w:eastAsia="Calibri" w:hAnsi="Verdana" w:cstheme="minorHAnsi"/>
          <w:i/>
          <w:spacing w:val="-2"/>
          <w:sz w:val="22"/>
          <w:szCs w:val="22"/>
          <w:lang w:val="pt-BR"/>
        </w:rPr>
        <w:t>e</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 xml:space="preserve">de </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o</w:t>
      </w:r>
      <w:r w:rsidRPr="00D82B65">
        <w:rPr>
          <w:rFonts w:ascii="Verdana" w:eastAsia="Calibri" w:hAnsi="Verdana" w:cstheme="minorHAnsi"/>
          <w:i/>
          <w:sz w:val="22"/>
          <w:szCs w:val="22"/>
          <w:lang w:val="pt-BR"/>
        </w:rPr>
        <w:t>m</w:t>
      </w:r>
      <w:r w:rsidRPr="00D82B65">
        <w:rPr>
          <w:rFonts w:ascii="Verdana" w:eastAsia="Calibri" w:hAnsi="Verdana" w:cstheme="minorHAnsi"/>
          <w:i/>
          <w:spacing w:val="-1"/>
          <w:sz w:val="22"/>
          <w:szCs w:val="22"/>
          <w:lang w:val="pt-BR"/>
        </w:rPr>
        <w:t>ună</w:t>
      </w:r>
      <w:r w:rsidRPr="00D82B65">
        <w:rPr>
          <w:rFonts w:ascii="Verdana" w:eastAsia="Calibri" w:hAnsi="Verdana" w:cstheme="minorHAnsi"/>
          <w:i/>
          <w:sz w:val="22"/>
          <w:szCs w:val="22"/>
          <w:lang w:val="pt-BR"/>
        </w:rPr>
        <w:t>,</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es</w:t>
      </w:r>
      <w:r w:rsidRPr="00D82B65">
        <w:rPr>
          <w:rFonts w:ascii="Verdana" w:eastAsia="Calibri" w:hAnsi="Verdana" w:cstheme="minorHAnsi"/>
          <w:i/>
          <w:spacing w:val="-1"/>
          <w:sz w:val="22"/>
          <w:szCs w:val="22"/>
          <w:lang w:val="pt-BR"/>
        </w:rPr>
        <w:t>p</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ct</w:t>
      </w:r>
      <w:r w:rsidRPr="00D82B65">
        <w:rPr>
          <w:rFonts w:ascii="Verdana" w:eastAsia="Calibri" w:hAnsi="Verdana" w:cstheme="minorHAnsi"/>
          <w:i/>
          <w:sz w:val="22"/>
          <w:szCs w:val="22"/>
          <w:lang w:val="pt-BR"/>
        </w:rPr>
        <w:t>iv</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z w:val="22"/>
          <w:szCs w:val="22"/>
          <w:lang w:val="pt-BR"/>
        </w:rPr>
        <w:t>în s</w:t>
      </w:r>
      <w:r w:rsidRPr="00D82B65">
        <w:rPr>
          <w:rFonts w:ascii="Verdana" w:eastAsia="Calibri" w:hAnsi="Verdana" w:cstheme="minorHAnsi"/>
          <w:i/>
          <w:spacing w:val="-1"/>
          <w:sz w:val="22"/>
          <w:szCs w:val="22"/>
          <w:lang w:val="pt-BR"/>
        </w:rPr>
        <w:t>at</w:t>
      </w:r>
      <w:r w:rsidRPr="00D82B65">
        <w:rPr>
          <w:rFonts w:ascii="Verdana" w:eastAsia="Calibri" w:hAnsi="Verdana" w:cstheme="minorHAnsi"/>
          <w:i/>
          <w:sz w:val="22"/>
          <w:szCs w:val="22"/>
          <w:lang w:val="pt-BR"/>
        </w:rPr>
        <w:t>ele</w:t>
      </w:r>
      <w:r w:rsidRPr="00D82B65">
        <w:rPr>
          <w:rFonts w:ascii="Verdana" w:eastAsia="Calibri" w:hAnsi="Verdana" w:cstheme="minorHAnsi"/>
          <w:i/>
          <w:spacing w:val="1"/>
          <w:sz w:val="22"/>
          <w:szCs w:val="22"/>
          <w:lang w:val="pt-BR"/>
        </w:rPr>
        <w:t xml:space="preserve"> c</w:t>
      </w:r>
      <w:r w:rsidRPr="00D82B65">
        <w:rPr>
          <w:rFonts w:ascii="Verdana" w:eastAsia="Calibri" w:hAnsi="Verdana" w:cstheme="minorHAnsi"/>
          <w:i/>
          <w:spacing w:val="-1"/>
          <w:sz w:val="22"/>
          <w:szCs w:val="22"/>
          <w:lang w:val="pt-BR"/>
        </w:rPr>
        <w:t>o</w:t>
      </w:r>
      <w:r w:rsidRPr="00D82B65">
        <w:rPr>
          <w:rFonts w:ascii="Verdana" w:eastAsia="Calibri" w:hAnsi="Verdana" w:cstheme="minorHAnsi"/>
          <w:i/>
          <w:sz w:val="22"/>
          <w:szCs w:val="22"/>
          <w:lang w:val="pt-BR"/>
        </w:rPr>
        <w:t>m</w:t>
      </w:r>
      <w:r w:rsidRPr="00D82B65">
        <w:rPr>
          <w:rFonts w:ascii="Verdana" w:eastAsia="Calibri" w:hAnsi="Verdana" w:cstheme="minorHAnsi"/>
          <w:i/>
          <w:spacing w:val="-1"/>
          <w:sz w:val="22"/>
          <w:szCs w:val="22"/>
          <w:lang w:val="pt-BR"/>
        </w:rPr>
        <w:t>pon</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e.</w:t>
      </w:r>
      <w:r w:rsidR="001F6B55" w:rsidRPr="00D82B65">
        <w:rPr>
          <w:rFonts w:ascii="Verdana" w:eastAsia="Calibri" w:hAnsi="Verdana" w:cstheme="minorHAnsi"/>
          <w:i/>
          <w:sz w:val="22"/>
          <w:szCs w:val="22"/>
          <w:lang w:val="pt-BR"/>
        </w:rPr>
        <w:t xml:space="preserve"> </w:t>
      </w:r>
    </w:p>
    <w:p w14:paraId="7FECEBDD" w14:textId="77777777" w:rsidR="00C9272D" w:rsidRPr="00D82B65" w:rsidRDefault="00C9272D" w:rsidP="00C9272D">
      <w:pPr>
        <w:pStyle w:val="ListParagraph"/>
        <w:tabs>
          <w:tab w:val="left" w:pos="900"/>
        </w:tabs>
        <w:spacing w:line="276" w:lineRule="auto"/>
        <w:ind w:left="0" w:firstLine="567"/>
        <w:jc w:val="both"/>
        <w:rPr>
          <w:rFonts w:ascii="Verdana" w:eastAsia="Calibri" w:hAnsi="Verdana" w:cstheme="minorHAnsi"/>
          <w:sz w:val="22"/>
          <w:szCs w:val="22"/>
          <w:lang w:val="pt-BR"/>
        </w:rPr>
      </w:pPr>
      <w:r w:rsidRPr="00D82B65">
        <w:rPr>
          <w:rFonts w:ascii="Verdana" w:eastAsia="Calibri" w:hAnsi="Verdana" w:cstheme="minorHAnsi"/>
          <w:i/>
          <w:spacing w:val="1"/>
          <w:sz w:val="22"/>
          <w:szCs w:val="22"/>
          <w:lang w:val="pt-BR"/>
        </w:rPr>
        <w:t>D</w:t>
      </w:r>
      <w:r w:rsidRPr="00D82B65">
        <w:rPr>
          <w:rFonts w:ascii="Verdana" w:eastAsia="Calibri" w:hAnsi="Verdana" w:cstheme="minorHAnsi"/>
          <w:i/>
          <w:spacing w:val="-1"/>
          <w:sz w:val="22"/>
          <w:szCs w:val="22"/>
          <w:lang w:val="pt-BR"/>
        </w:rPr>
        <w:t>o</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me</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 xml:space="preserve">e </w:t>
      </w:r>
      <w:r w:rsidRPr="00D82B65">
        <w:rPr>
          <w:rFonts w:ascii="Verdana" w:eastAsia="Calibri" w:hAnsi="Verdana" w:cstheme="minorHAnsi"/>
          <w:i/>
          <w:spacing w:val="1"/>
          <w:sz w:val="22"/>
          <w:szCs w:val="22"/>
          <w:lang w:val="pt-BR"/>
        </w:rPr>
        <w:t>v</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f</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ca</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e</w:t>
      </w:r>
      <w:r w:rsidR="001F6B55" w:rsidRPr="00D82B65">
        <w:rPr>
          <w:rFonts w:ascii="Verdana" w:eastAsia="Calibri" w:hAnsi="Verdana" w:cstheme="minorHAnsi"/>
          <w:i/>
          <w:sz w:val="22"/>
          <w:szCs w:val="22"/>
          <w:lang w:val="pt-BR"/>
        </w:rPr>
        <w:t>:</w:t>
      </w:r>
      <w:r w:rsidRPr="00D82B65">
        <w:rPr>
          <w:rFonts w:ascii="Verdana" w:eastAsia="Calibri" w:hAnsi="Verdana" w:cstheme="minorHAnsi"/>
          <w:i/>
          <w:sz w:val="22"/>
          <w:szCs w:val="22"/>
          <w:lang w:val="pt-BR"/>
        </w:rPr>
        <w:t xml:space="preserve"> S</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ud</w:t>
      </w:r>
      <w:r w:rsidRPr="00D82B65">
        <w:rPr>
          <w:rFonts w:ascii="Verdana" w:eastAsia="Calibri" w:hAnsi="Verdana" w:cstheme="minorHAnsi"/>
          <w:i/>
          <w:sz w:val="22"/>
          <w:szCs w:val="22"/>
          <w:lang w:val="pt-BR"/>
        </w:rPr>
        <w:t xml:space="preserve">iile </w:t>
      </w:r>
      <w:r w:rsidRPr="00D82B65">
        <w:rPr>
          <w:rFonts w:ascii="Verdana" w:eastAsia="Calibri" w:hAnsi="Verdana" w:cstheme="minorHAnsi"/>
          <w:i/>
          <w:spacing w:val="-1"/>
          <w:sz w:val="22"/>
          <w:szCs w:val="22"/>
          <w:lang w:val="pt-BR"/>
        </w:rPr>
        <w:t xml:space="preserve">de </w:t>
      </w:r>
      <w:r w:rsidRPr="00D82B65">
        <w:rPr>
          <w:rFonts w:ascii="Verdana" w:eastAsia="Calibri" w:hAnsi="Verdana" w:cstheme="minorHAnsi"/>
          <w:i/>
          <w:sz w:val="22"/>
          <w:szCs w:val="22"/>
          <w:lang w:val="pt-BR"/>
        </w:rPr>
        <w:t>Fe</w:t>
      </w:r>
      <w:r w:rsidRPr="00D82B65">
        <w:rPr>
          <w:rFonts w:ascii="Verdana" w:eastAsia="Calibri" w:hAnsi="Verdana" w:cstheme="minorHAnsi"/>
          <w:i/>
          <w:spacing w:val="1"/>
          <w:sz w:val="22"/>
          <w:szCs w:val="22"/>
          <w:lang w:val="pt-BR"/>
        </w:rPr>
        <w:t>z</w:t>
      </w:r>
      <w:r w:rsidRPr="00D82B65">
        <w:rPr>
          <w:rFonts w:ascii="Verdana" w:eastAsia="Calibri" w:hAnsi="Verdana" w:cstheme="minorHAnsi"/>
          <w:i/>
          <w:spacing w:val="-1"/>
          <w:sz w:val="22"/>
          <w:szCs w:val="22"/>
          <w:lang w:val="pt-BR"/>
        </w:rPr>
        <w:t>ab</w:t>
      </w:r>
      <w:r w:rsidRPr="00D82B65">
        <w:rPr>
          <w:rFonts w:ascii="Verdana" w:eastAsia="Calibri" w:hAnsi="Verdana" w:cstheme="minorHAnsi"/>
          <w:i/>
          <w:sz w:val="22"/>
          <w:szCs w:val="22"/>
          <w:lang w:val="pt-BR"/>
        </w:rPr>
        <w:t>ili</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a</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e</w:t>
      </w:r>
      <w:r w:rsidRPr="00D82B65">
        <w:rPr>
          <w:rFonts w:ascii="Verdana" w:eastAsia="Calibri" w:hAnsi="Verdana" w:cstheme="minorHAnsi"/>
          <w:i/>
          <w:spacing w:val="-2"/>
          <w:sz w:val="22"/>
          <w:szCs w:val="22"/>
          <w:lang w:val="pt-BR"/>
        </w:rPr>
        <w:t>/</w:t>
      </w:r>
      <w:r w:rsidR="00982FF4" w:rsidRPr="00D82B65">
        <w:rPr>
          <w:rFonts w:ascii="Verdana" w:eastAsia="Calibri" w:hAnsi="Verdana" w:cstheme="minorHAnsi"/>
          <w:i/>
          <w:spacing w:val="-2"/>
          <w:sz w:val="22"/>
          <w:szCs w:val="22"/>
          <w:lang w:val="pt-BR"/>
        </w:rPr>
        <w:t xml:space="preserve">Memoriu justificativ/ </w:t>
      </w:r>
      <w:r w:rsidRPr="00D82B65">
        <w:rPr>
          <w:rFonts w:ascii="Verdana" w:eastAsia="Calibri" w:hAnsi="Verdana" w:cstheme="minorHAnsi"/>
          <w:i/>
          <w:spacing w:val="1"/>
          <w:sz w:val="22"/>
          <w:szCs w:val="22"/>
          <w:lang w:val="pt-BR"/>
        </w:rPr>
        <w:t>D</w:t>
      </w:r>
      <w:r w:rsidRPr="00D82B65">
        <w:rPr>
          <w:rFonts w:ascii="Verdana" w:eastAsia="Calibri" w:hAnsi="Verdana" w:cstheme="minorHAnsi"/>
          <w:i/>
          <w:spacing w:val="-1"/>
          <w:sz w:val="22"/>
          <w:szCs w:val="22"/>
          <w:lang w:val="pt-BR"/>
        </w:rPr>
        <w:t>o</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me</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aț</w:t>
      </w:r>
      <w:r w:rsidRPr="00D82B65">
        <w:rPr>
          <w:rFonts w:ascii="Verdana" w:eastAsia="Calibri" w:hAnsi="Verdana" w:cstheme="minorHAnsi"/>
          <w:i/>
          <w:sz w:val="22"/>
          <w:szCs w:val="22"/>
          <w:lang w:val="pt-BR"/>
        </w:rPr>
        <w:t>iile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d</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A</w:t>
      </w:r>
      <w:r w:rsidRPr="00D82B65">
        <w:rPr>
          <w:rFonts w:ascii="Verdana" w:eastAsia="Calibri" w:hAnsi="Verdana" w:cstheme="minorHAnsi"/>
          <w:i/>
          <w:spacing w:val="1"/>
          <w:sz w:val="22"/>
          <w:szCs w:val="22"/>
          <w:lang w:val="pt-BR"/>
        </w:rPr>
        <w:t>v</w:t>
      </w:r>
      <w:r w:rsidRPr="00D82B65">
        <w:rPr>
          <w:rFonts w:ascii="Verdana" w:eastAsia="Calibri" w:hAnsi="Verdana" w:cstheme="minorHAnsi"/>
          <w:i/>
          <w:spacing w:val="-2"/>
          <w:sz w:val="22"/>
          <w:szCs w:val="22"/>
          <w:lang w:val="pt-BR"/>
        </w:rPr>
        <w:t>i</w:t>
      </w:r>
      <w:r w:rsidRPr="00D82B65">
        <w:rPr>
          <w:rFonts w:ascii="Verdana" w:eastAsia="Calibri" w:hAnsi="Verdana" w:cstheme="minorHAnsi"/>
          <w:i/>
          <w:spacing w:val="1"/>
          <w:sz w:val="22"/>
          <w:szCs w:val="22"/>
          <w:lang w:val="pt-BR"/>
        </w:rPr>
        <w:t>z</w:t>
      </w:r>
      <w:r w:rsidRPr="00D82B65">
        <w:rPr>
          <w:rFonts w:ascii="Verdana" w:eastAsia="Calibri" w:hAnsi="Verdana" w:cstheme="minorHAnsi"/>
          <w:i/>
          <w:spacing w:val="-1"/>
          <w:sz w:val="22"/>
          <w:szCs w:val="22"/>
          <w:lang w:val="pt-BR"/>
        </w:rPr>
        <w:t>ar</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p</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u L</w:t>
      </w:r>
      <w:r w:rsidRPr="00D82B65">
        <w:rPr>
          <w:rFonts w:ascii="Verdana" w:eastAsia="Calibri" w:hAnsi="Verdana" w:cstheme="minorHAnsi"/>
          <w:i/>
          <w:spacing w:val="-1"/>
          <w:sz w:val="22"/>
          <w:szCs w:val="22"/>
          <w:lang w:val="pt-BR"/>
        </w:rPr>
        <w:t>u</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rări d</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r</w:t>
      </w:r>
      <w:r w:rsidRPr="00D82B65">
        <w:rPr>
          <w:rFonts w:ascii="Verdana" w:eastAsia="Calibri" w:hAnsi="Verdana" w:cstheme="minorHAnsi"/>
          <w:i/>
          <w:spacing w:val="1"/>
          <w:sz w:val="22"/>
          <w:szCs w:val="22"/>
          <w:lang w:val="pt-BR"/>
        </w:rPr>
        <w:t>v</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ț</w:t>
      </w:r>
      <w:r w:rsidRPr="00D82B65">
        <w:rPr>
          <w:rFonts w:ascii="Verdana" w:eastAsia="Calibri" w:hAnsi="Verdana" w:cstheme="minorHAnsi"/>
          <w:i/>
          <w:sz w:val="22"/>
          <w:szCs w:val="22"/>
          <w:lang w:val="pt-BR"/>
        </w:rPr>
        <w:t>ii.</w:t>
      </w:r>
      <w:r w:rsidR="001F6B55" w:rsidRPr="00D82B65">
        <w:rPr>
          <w:rFonts w:ascii="Verdana" w:eastAsia="Calibri" w:hAnsi="Verdana" w:cstheme="minorHAnsi"/>
          <w:i/>
          <w:sz w:val="22"/>
          <w:szCs w:val="22"/>
          <w:lang w:val="pt-BR"/>
        </w:rPr>
        <w:t xml:space="preserve"> </w:t>
      </w:r>
      <w:r w:rsidRPr="00D82B65">
        <w:rPr>
          <w:rFonts w:ascii="Verdana" w:eastAsia="Calibri" w:hAnsi="Verdana" w:cstheme="minorHAnsi"/>
          <w:i/>
          <w:sz w:val="22"/>
          <w:szCs w:val="22"/>
          <w:lang w:val="pt-BR"/>
        </w:rPr>
        <w:t>Și</w:t>
      </w:r>
      <w:r w:rsidR="001F6B55" w:rsidRPr="00D82B65">
        <w:rPr>
          <w:rFonts w:ascii="Verdana" w:eastAsia="Calibri" w:hAnsi="Verdana" w:cstheme="minorHAnsi"/>
          <w:i/>
          <w:sz w:val="22"/>
          <w:szCs w:val="22"/>
          <w:lang w:val="pt-BR"/>
        </w:rPr>
        <w:t xml:space="preserve"> </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v</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aru</w:t>
      </w:r>
      <w:r w:rsidRPr="00D82B65">
        <w:rPr>
          <w:rFonts w:ascii="Verdana" w:eastAsia="Calibri" w:hAnsi="Verdana" w:cstheme="minorHAnsi"/>
          <w:i/>
          <w:sz w:val="22"/>
          <w:szCs w:val="22"/>
          <w:lang w:val="pt-BR"/>
        </w:rPr>
        <w:t xml:space="preserve">l </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pacing w:val="1"/>
          <w:sz w:val="22"/>
          <w:szCs w:val="22"/>
          <w:lang w:val="pt-BR"/>
        </w:rPr>
        <w:t>b</w:t>
      </w:r>
      <w:r w:rsidRPr="00D82B65">
        <w:rPr>
          <w:rFonts w:ascii="Verdana" w:eastAsia="Calibri" w:hAnsi="Verdana" w:cstheme="minorHAnsi"/>
          <w:i/>
          <w:spacing w:val="-1"/>
          <w:sz w:val="22"/>
          <w:szCs w:val="22"/>
          <w:lang w:val="pt-BR"/>
        </w:rPr>
        <w:t>un</w:t>
      </w:r>
      <w:r w:rsidRPr="00D82B65">
        <w:rPr>
          <w:rFonts w:ascii="Verdana" w:eastAsia="Calibri" w:hAnsi="Verdana" w:cstheme="minorHAnsi"/>
          <w:i/>
          <w:spacing w:val="1"/>
          <w:sz w:val="22"/>
          <w:szCs w:val="22"/>
          <w:lang w:val="pt-BR"/>
        </w:rPr>
        <w:t>u</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il</w:t>
      </w:r>
      <w:r w:rsidRPr="00D82B65">
        <w:rPr>
          <w:rFonts w:ascii="Verdana" w:eastAsia="Calibri" w:hAnsi="Verdana" w:cstheme="minorHAnsi"/>
          <w:i/>
          <w:spacing w:val="-1"/>
          <w:sz w:val="22"/>
          <w:szCs w:val="22"/>
          <w:lang w:val="pt-BR"/>
        </w:rPr>
        <w:t>o</w:t>
      </w:r>
      <w:r w:rsidRPr="00D82B65">
        <w:rPr>
          <w:rFonts w:ascii="Verdana" w:eastAsia="Calibri" w:hAnsi="Verdana" w:cstheme="minorHAnsi"/>
          <w:i/>
          <w:sz w:val="22"/>
          <w:szCs w:val="22"/>
          <w:lang w:val="pt-BR"/>
        </w:rPr>
        <w:t xml:space="preserve">r </w:t>
      </w:r>
      <w:r w:rsidRPr="00D82B65">
        <w:rPr>
          <w:rFonts w:ascii="Verdana" w:eastAsia="Calibri" w:hAnsi="Verdana" w:cstheme="minorHAnsi"/>
          <w:i/>
          <w:spacing w:val="1"/>
          <w:sz w:val="22"/>
          <w:szCs w:val="22"/>
          <w:lang w:val="pt-BR"/>
        </w:rPr>
        <w:t xml:space="preserve"> c</w:t>
      </w:r>
      <w:r w:rsidRPr="00D82B65">
        <w:rPr>
          <w:rFonts w:ascii="Verdana" w:eastAsia="Calibri" w:hAnsi="Verdana" w:cstheme="minorHAnsi"/>
          <w:i/>
          <w:sz w:val="22"/>
          <w:szCs w:val="22"/>
          <w:lang w:val="pt-BR"/>
        </w:rPr>
        <w:t xml:space="preserve">e </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pacing w:val="-1"/>
          <w:sz w:val="22"/>
          <w:szCs w:val="22"/>
          <w:lang w:val="pt-BR"/>
        </w:rPr>
        <w:t>apar</w:t>
      </w:r>
      <w:r w:rsidRPr="00D82B65">
        <w:rPr>
          <w:rFonts w:ascii="Verdana" w:eastAsia="Calibri" w:hAnsi="Verdana" w:cstheme="minorHAnsi"/>
          <w:i/>
          <w:spacing w:val="1"/>
          <w:sz w:val="22"/>
          <w:szCs w:val="22"/>
          <w:lang w:val="pt-BR"/>
        </w:rPr>
        <w:t>ţ</w:t>
      </w:r>
      <w:r w:rsidRPr="00D82B65">
        <w:rPr>
          <w:rFonts w:ascii="Verdana" w:eastAsia="Calibri" w:hAnsi="Verdana" w:cstheme="minorHAnsi"/>
          <w:i/>
          <w:sz w:val="22"/>
          <w:szCs w:val="22"/>
          <w:lang w:val="pt-BR"/>
        </w:rPr>
        <w:t xml:space="preserve">in  </w:t>
      </w:r>
      <w:r w:rsidRPr="00D82B65">
        <w:rPr>
          <w:rFonts w:ascii="Verdana" w:eastAsia="Calibri" w:hAnsi="Verdana" w:cstheme="minorHAnsi"/>
          <w:i/>
          <w:spacing w:val="1"/>
          <w:sz w:val="22"/>
          <w:szCs w:val="22"/>
          <w:lang w:val="pt-BR"/>
        </w:rPr>
        <w:t>d</w:t>
      </w:r>
      <w:r w:rsidRPr="00D82B65">
        <w:rPr>
          <w:rFonts w:ascii="Verdana" w:eastAsia="Calibri" w:hAnsi="Verdana" w:cstheme="minorHAnsi"/>
          <w:i/>
          <w:spacing w:val="-1"/>
          <w:sz w:val="22"/>
          <w:szCs w:val="22"/>
          <w:lang w:val="pt-BR"/>
        </w:rPr>
        <w:t>o</w:t>
      </w:r>
      <w:r w:rsidRPr="00D82B65">
        <w:rPr>
          <w:rFonts w:ascii="Verdana" w:eastAsia="Calibri" w:hAnsi="Verdana" w:cstheme="minorHAnsi"/>
          <w:i/>
          <w:sz w:val="22"/>
          <w:szCs w:val="22"/>
          <w:lang w:val="pt-BR"/>
        </w:rPr>
        <w:t>me</w:t>
      </w:r>
      <w:r w:rsidRPr="00D82B65">
        <w:rPr>
          <w:rFonts w:ascii="Verdana" w:eastAsia="Calibri" w:hAnsi="Verdana" w:cstheme="minorHAnsi"/>
          <w:i/>
          <w:spacing w:val="-1"/>
          <w:sz w:val="22"/>
          <w:szCs w:val="22"/>
          <w:lang w:val="pt-BR"/>
        </w:rPr>
        <w:t>n</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u</w:t>
      </w:r>
      <w:r w:rsidRPr="00D82B65">
        <w:rPr>
          <w:rFonts w:ascii="Verdana" w:eastAsia="Calibri" w:hAnsi="Verdana" w:cstheme="minorHAnsi"/>
          <w:i/>
          <w:spacing w:val="3"/>
          <w:sz w:val="22"/>
          <w:szCs w:val="22"/>
          <w:lang w:val="pt-BR"/>
        </w:rPr>
        <w:t>l</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 xml:space="preserve">i </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pacing w:val="-1"/>
          <w:sz w:val="22"/>
          <w:szCs w:val="22"/>
          <w:lang w:val="pt-BR"/>
        </w:rPr>
        <w:t>p</w:t>
      </w:r>
      <w:r w:rsidRPr="00D82B65">
        <w:rPr>
          <w:rFonts w:ascii="Verdana" w:eastAsia="Calibri" w:hAnsi="Verdana" w:cstheme="minorHAnsi"/>
          <w:i/>
          <w:spacing w:val="1"/>
          <w:sz w:val="22"/>
          <w:szCs w:val="22"/>
          <w:lang w:val="pt-BR"/>
        </w:rPr>
        <w:t>u</w:t>
      </w:r>
      <w:r w:rsidRPr="00D82B65">
        <w:rPr>
          <w:rFonts w:ascii="Verdana" w:eastAsia="Calibri" w:hAnsi="Verdana" w:cstheme="minorHAnsi"/>
          <w:i/>
          <w:spacing w:val="-1"/>
          <w:sz w:val="22"/>
          <w:szCs w:val="22"/>
          <w:lang w:val="pt-BR"/>
        </w:rPr>
        <w:t>b</w:t>
      </w:r>
      <w:r w:rsidRPr="00D82B65">
        <w:rPr>
          <w:rFonts w:ascii="Verdana" w:eastAsia="Calibri" w:hAnsi="Verdana" w:cstheme="minorHAnsi"/>
          <w:i/>
          <w:sz w:val="22"/>
          <w:szCs w:val="22"/>
          <w:lang w:val="pt-BR"/>
        </w:rPr>
        <w:t xml:space="preserve">lic </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 xml:space="preserve">l </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o</w:t>
      </w:r>
      <w:r w:rsidRPr="00D82B65">
        <w:rPr>
          <w:rFonts w:ascii="Verdana" w:eastAsia="Calibri" w:hAnsi="Verdana" w:cstheme="minorHAnsi"/>
          <w:i/>
          <w:sz w:val="22"/>
          <w:szCs w:val="22"/>
          <w:lang w:val="pt-BR"/>
        </w:rPr>
        <w:t>m</w:t>
      </w:r>
      <w:r w:rsidRPr="00D82B65">
        <w:rPr>
          <w:rFonts w:ascii="Verdana" w:eastAsia="Calibri" w:hAnsi="Verdana" w:cstheme="minorHAnsi"/>
          <w:i/>
          <w:spacing w:val="-1"/>
          <w:sz w:val="22"/>
          <w:szCs w:val="22"/>
          <w:lang w:val="pt-BR"/>
        </w:rPr>
        <w:t>un</w:t>
      </w:r>
      <w:r w:rsidRPr="00D82B65">
        <w:rPr>
          <w:rFonts w:ascii="Verdana" w:eastAsia="Calibri" w:hAnsi="Verdana" w:cstheme="minorHAnsi"/>
          <w:i/>
          <w:sz w:val="22"/>
          <w:szCs w:val="22"/>
          <w:lang w:val="pt-BR"/>
        </w:rPr>
        <w:t xml:space="preserve">ei, </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î</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o</w:t>
      </w:r>
      <w:r w:rsidRPr="00D82B65">
        <w:rPr>
          <w:rFonts w:ascii="Verdana" w:eastAsia="Calibri" w:hAnsi="Verdana" w:cstheme="minorHAnsi"/>
          <w:i/>
          <w:spacing w:val="1"/>
          <w:sz w:val="22"/>
          <w:szCs w:val="22"/>
          <w:lang w:val="pt-BR"/>
        </w:rPr>
        <w:t>c</w:t>
      </w:r>
      <w:r w:rsidRPr="00D82B65">
        <w:rPr>
          <w:rFonts w:ascii="Verdana" w:eastAsia="Calibri" w:hAnsi="Verdana" w:cstheme="minorHAnsi"/>
          <w:i/>
          <w:sz w:val="22"/>
          <w:szCs w:val="22"/>
          <w:lang w:val="pt-BR"/>
        </w:rPr>
        <w:t xml:space="preserve">mit </w:t>
      </w:r>
      <w:r w:rsidRPr="00D82B65">
        <w:rPr>
          <w:rFonts w:ascii="Verdana" w:eastAsia="Calibri" w:hAnsi="Verdana" w:cstheme="minorHAnsi"/>
          <w:i/>
          <w:spacing w:val="3"/>
          <w:sz w:val="22"/>
          <w:szCs w:val="22"/>
          <w:lang w:val="pt-BR"/>
        </w:rPr>
        <w:t xml:space="preserve"> </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on</w:t>
      </w:r>
      <w:r w:rsidRPr="00D82B65">
        <w:rPr>
          <w:rFonts w:ascii="Verdana" w:eastAsia="Calibri" w:hAnsi="Verdana" w:cstheme="minorHAnsi"/>
          <w:i/>
          <w:spacing w:val="1"/>
          <w:sz w:val="22"/>
          <w:szCs w:val="22"/>
          <w:lang w:val="pt-BR"/>
        </w:rPr>
        <w:t>f</w:t>
      </w:r>
      <w:r w:rsidRPr="00D82B65">
        <w:rPr>
          <w:rFonts w:ascii="Verdana" w:eastAsia="Calibri" w:hAnsi="Verdana" w:cstheme="minorHAnsi"/>
          <w:i/>
          <w:spacing w:val="-1"/>
          <w:sz w:val="22"/>
          <w:szCs w:val="22"/>
          <w:lang w:val="pt-BR"/>
        </w:rPr>
        <w:t>or</w:t>
      </w:r>
      <w:r w:rsidRPr="00D82B65">
        <w:rPr>
          <w:rFonts w:ascii="Verdana" w:eastAsia="Calibri" w:hAnsi="Verdana" w:cstheme="minorHAnsi"/>
          <w:i/>
          <w:sz w:val="22"/>
          <w:szCs w:val="22"/>
          <w:lang w:val="pt-BR"/>
        </w:rPr>
        <w:t xml:space="preserve">m </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le</w:t>
      </w:r>
      <w:r w:rsidRPr="00D82B65">
        <w:rPr>
          <w:rFonts w:ascii="Verdana" w:eastAsia="Calibri" w:hAnsi="Verdana" w:cstheme="minorHAnsi"/>
          <w:i/>
          <w:spacing w:val="-1"/>
          <w:sz w:val="22"/>
          <w:szCs w:val="22"/>
          <w:lang w:val="pt-BR"/>
        </w:rPr>
        <w:t>g</w:t>
      </w:r>
      <w:r w:rsidRPr="00D82B65">
        <w:rPr>
          <w:rFonts w:ascii="Verdana" w:eastAsia="Calibri" w:hAnsi="Verdana" w:cstheme="minorHAnsi"/>
          <w:i/>
          <w:sz w:val="22"/>
          <w:szCs w:val="22"/>
          <w:lang w:val="pt-BR"/>
        </w:rPr>
        <w:t>isl</w:t>
      </w:r>
      <w:r w:rsidRPr="00D82B65">
        <w:rPr>
          <w:rFonts w:ascii="Verdana" w:eastAsia="Calibri" w:hAnsi="Verdana" w:cstheme="minorHAnsi"/>
          <w:i/>
          <w:spacing w:val="-1"/>
          <w:sz w:val="22"/>
          <w:szCs w:val="22"/>
          <w:lang w:val="pt-BR"/>
        </w:rPr>
        <w:t>a</w:t>
      </w:r>
      <w:r w:rsidRPr="00D82B65">
        <w:rPr>
          <w:rFonts w:ascii="Verdana" w:eastAsia="Calibri" w:hAnsi="Verdana" w:cstheme="minorHAnsi"/>
          <w:i/>
          <w:spacing w:val="1"/>
          <w:sz w:val="22"/>
          <w:szCs w:val="22"/>
          <w:lang w:val="pt-BR"/>
        </w:rPr>
        <w:t>ţ</w:t>
      </w:r>
      <w:r w:rsidRPr="00D82B65">
        <w:rPr>
          <w:rFonts w:ascii="Verdana" w:eastAsia="Calibri" w:hAnsi="Verdana" w:cstheme="minorHAnsi"/>
          <w:i/>
          <w:sz w:val="22"/>
          <w:szCs w:val="22"/>
          <w:lang w:val="pt-BR"/>
        </w:rPr>
        <w:t xml:space="preserve">iei </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z w:val="22"/>
          <w:szCs w:val="22"/>
          <w:lang w:val="pt-BR"/>
        </w:rPr>
        <w:t xml:space="preserve">în </w:t>
      </w:r>
      <w:r w:rsidRPr="00D82B65">
        <w:rPr>
          <w:rFonts w:ascii="Verdana" w:eastAsia="Calibri" w:hAnsi="Verdana" w:cstheme="minorHAnsi"/>
          <w:i/>
          <w:spacing w:val="1"/>
          <w:sz w:val="22"/>
          <w:szCs w:val="22"/>
          <w:lang w:val="pt-BR"/>
        </w:rPr>
        <w:t>v</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goar</w:t>
      </w:r>
      <w:r w:rsidRPr="00D82B65">
        <w:rPr>
          <w:rFonts w:ascii="Verdana" w:eastAsia="Calibri" w:hAnsi="Verdana" w:cstheme="minorHAnsi"/>
          <w:i/>
          <w:sz w:val="22"/>
          <w:szCs w:val="22"/>
          <w:lang w:val="pt-BR"/>
        </w:rPr>
        <w:t xml:space="preserve">e </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pr</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v</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n</w:t>
      </w:r>
      <w:r w:rsidRPr="00D82B65">
        <w:rPr>
          <w:rFonts w:ascii="Verdana" w:eastAsia="Calibri" w:hAnsi="Verdana" w:cstheme="minorHAnsi"/>
          <w:i/>
          <w:sz w:val="22"/>
          <w:szCs w:val="22"/>
          <w:lang w:val="pt-BR"/>
        </w:rPr>
        <w:t xml:space="preserve">d  </w:t>
      </w:r>
      <w:r w:rsidRPr="00D82B65">
        <w:rPr>
          <w:rFonts w:ascii="Verdana" w:eastAsia="Calibri" w:hAnsi="Verdana" w:cstheme="minorHAnsi"/>
          <w:i/>
          <w:spacing w:val="-1"/>
          <w:sz w:val="22"/>
          <w:szCs w:val="22"/>
          <w:lang w:val="pt-BR"/>
        </w:rPr>
        <w:t>p</w:t>
      </w:r>
      <w:r w:rsidRPr="00D82B65">
        <w:rPr>
          <w:rFonts w:ascii="Verdana" w:eastAsia="Calibri" w:hAnsi="Verdana" w:cstheme="minorHAnsi"/>
          <w:i/>
          <w:spacing w:val="2"/>
          <w:sz w:val="22"/>
          <w:szCs w:val="22"/>
          <w:lang w:val="pt-BR"/>
        </w:rPr>
        <w:t>r</w:t>
      </w:r>
      <w:r w:rsidRPr="00D82B65">
        <w:rPr>
          <w:rFonts w:ascii="Verdana" w:eastAsia="Calibri" w:hAnsi="Verdana" w:cstheme="minorHAnsi"/>
          <w:i/>
          <w:spacing w:val="-1"/>
          <w:sz w:val="22"/>
          <w:szCs w:val="22"/>
          <w:lang w:val="pt-BR"/>
        </w:rPr>
        <w:t>opr</w:t>
      </w:r>
      <w:r w:rsidRPr="00D82B65">
        <w:rPr>
          <w:rFonts w:ascii="Verdana" w:eastAsia="Calibri" w:hAnsi="Verdana" w:cstheme="minorHAnsi"/>
          <w:i/>
          <w:sz w:val="22"/>
          <w:szCs w:val="22"/>
          <w:lang w:val="pt-BR"/>
        </w:rPr>
        <w:t>i</w:t>
      </w:r>
      <w:r w:rsidRPr="00D82B65">
        <w:rPr>
          <w:rFonts w:ascii="Verdana" w:eastAsia="Calibri" w:hAnsi="Verdana" w:cstheme="minorHAnsi"/>
          <w:i/>
          <w:spacing w:val="3"/>
          <w:sz w:val="22"/>
          <w:szCs w:val="22"/>
          <w:lang w:val="pt-BR"/>
        </w:rPr>
        <w:t>e</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a</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 xml:space="preserve">ea  </w:t>
      </w:r>
      <w:r w:rsidRPr="00D82B65">
        <w:rPr>
          <w:rFonts w:ascii="Verdana" w:eastAsia="Calibri" w:hAnsi="Verdana" w:cstheme="minorHAnsi"/>
          <w:i/>
          <w:spacing w:val="-1"/>
          <w:sz w:val="22"/>
          <w:szCs w:val="22"/>
          <w:lang w:val="pt-BR"/>
        </w:rPr>
        <w:t>pub</w:t>
      </w:r>
      <w:r w:rsidRPr="00D82B65">
        <w:rPr>
          <w:rFonts w:ascii="Verdana" w:eastAsia="Calibri" w:hAnsi="Verdana" w:cstheme="minorHAnsi"/>
          <w:i/>
          <w:sz w:val="22"/>
          <w:szCs w:val="22"/>
          <w:lang w:val="pt-BR"/>
        </w:rPr>
        <w:t>li</w:t>
      </w:r>
      <w:r w:rsidRPr="00D82B65">
        <w:rPr>
          <w:rFonts w:ascii="Verdana" w:eastAsia="Calibri" w:hAnsi="Verdana" w:cstheme="minorHAnsi"/>
          <w:i/>
          <w:spacing w:val="1"/>
          <w:sz w:val="22"/>
          <w:szCs w:val="22"/>
          <w:lang w:val="pt-BR"/>
        </w:rPr>
        <w:t>c</w:t>
      </w:r>
      <w:r w:rsidRPr="00D82B65">
        <w:rPr>
          <w:rFonts w:ascii="Verdana" w:eastAsia="Calibri" w:hAnsi="Verdana" w:cstheme="minorHAnsi"/>
          <w:i/>
          <w:sz w:val="22"/>
          <w:szCs w:val="22"/>
          <w:lang w:val="pt-BR"/>
        </w:rPr>
        <w:t xml:space="preserve">ă  şi </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g</w:t>
      </w:r>
      <w:r w:rsidRPr="00D82B65">
        <w:rPr>
          <w:rFonts w:ascii="Verdana" w:eastAsia="Calibri" w:hAnsi="Verdana" w:cstheme="minorHAnsi"/>
          <w:i/>
          <w:sz w:val="22"/>
          <w:szCs w:val="22"/>
          <w:lang w:val="pt-BR"/>
        </w:rPr>
        <w:t>i</w:t>
      </w:r>
      <w:r w:rsidRPr="00D82B65">
        <w:rPr>
          <w:rFonts w:ascii="Verdana" w:eastAsia="Calibri" w:hAnsi="Verdana" w:cstheme="minorHAnsi"/>
          <w:i/>
          <w:spacing w:val="2"/>
          <w:sz w:val="22"/>
          <w:szCs w:val="22"/>
          <w:lang w:val="pt-BR"/>
        </w:rPr>
        <w:t>m</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 xml:space="preserve">l </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j</w:t>
      </w:r>
      <w:r w:rsidRPr="00D82B65">
        <w:rPr>
          <w:rFonts w:ascii="Verdana" w:eastAsia="Calibri" w:hAnsi="Verdana" w:cstheme="minorHAnsi"/>
          <w:i/>
          <w:spacing w:val="-1"/>
          <w:sz w:val="22"/>
          <w:szCs w:val="22"/>
          <w:lang w:val="pt-BR"/>
        </w:rPr>
        <w:t>ur</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d</w:t>
      </w:r>
      <w:r w:rsidRPr="00D82B65">
        <w:rPr>
          <w:rFonts w:ascii="Verdana" w:eastAsia="Calibri" w:hAnsi="Verdana" w:cstheme="minorHAnsi"/>
          <w:i/>
          <w:sz w:val="22"/>
          <w:szCs w:val="22"/>
          <w:lang w:val="pt-BR"/>
        </w:rPr>
        <w:t xml:space="preserve">ic </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 xml:space="preserve">l </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a</w:t>
      </w:r>
      <w:r w:rsidRPr="00D82B65">
        <w:rPr>
          <w:rFonts w:ascii="Verdana" w:eastAsia="Calibri" w:hAnsi="Verdana" w:cstheme="minorHAnsi"/>
          <w:i/>
          <w:spacing w:val="1"/>
          <w:sz w:val="22"/>
          <w:szCs w:val="22"/>
          <w:lang w:val="pt-BR"/>
        </w:rPr>
        <w:t>c</w:t>
      </w:r>
      <w:r w:rsidRPr="00D82B65">
        <w:rPr>
          <w:rFonts w:ascii="Verdana" w:eastAsia="Calibri" w:hAnsi="Verdana" w:cstheme="minorHAnsi"/>
          <w:i/>
          <w:sz w:val="22"/>
          <w:szCs w:val="22"/>
          <w:lang w:val="pt-BR"/>
        </w:rPr>
        <w:t>es</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ei</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 xml:space="preserve">, </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a</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es</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 xml:space="preserve">t </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pacing w:val="-1"/>
          <w:sz w:val="22"/>
          <w:szCs w:val="22"/>
          <w:lang w:val="pt-BR"/>
        </w:rPr>
        <w:t>pr</w:t>
      </w:r>
      <w:r w:rsidRPr="00D82B65">
        <w:rPr>
          <w:rFonts w:ascii="Verdana" w:eastAsia="Calibri" w:hAnsi="Verdana" w:cstheme="minorHAnsi"/>
          <w:i/>
          <w:sz w:val="22"/>
          <w:szCs w:val="22"/>
          <w:lang w:val="pt-BR"/>
        </w:rPr>
        <w:t xml:space="preserve">in  </w:t>
      </w:r>
      <w:r w:rsidRPr="00D82B65">
        <w:rPr>
          <w:rFonts w:ascii="Verdana" w:eastAsia="Calibri" w:hAnsi="Verdana" w:cstheme="minorHAnsi"/>
          <w:i/>
          <w:spacing w:val="-1"/>
          <w:sz w:val="22"/>
          <w:szCs w:val="22"/>
          <w:lang w:val="pt-BR"/>
        </w:rPr>
        <w:t>Ho</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ărâr</w:t>
      </w:r>
      <w:r w:rsidRPr="00D82B65">
        <w:rPr>
          <w:rFonts w:ascii="Verdana" w:eastAsia="Calibri" w:hAnsi="Verdana" w:cstheme="minorHAnsi"/>
          <w:i/>
          <w:sz w:val="22"/>
          <w:szCs w:val="22"/>
          <w:lang w:val="pt-BR"/>
        </w:rPr>
        <w:t xml:space="preserve">e </w:t>
      </w:r>
      <w:r w:rsidRPr="00D82B65">
        <w:rPr>
          <w:rFonts w:ascii="Verdana" w:eastAsia="Calibri" w:hAnsi="Verdana" w:cstheme="minorHAnsi"/>
          <w:i/>
          <w:spacing w:val="4"/>
          <w:sz w:val="22"/>
          <w:szCs w:val="22"/>
          <w:lang w:val="pt-BR"/>
        </w:rPr>
        <w:t xml:space="preserve"> </w:t>
      </w:r>
      <w:r w:rsidRPr="00D82B65">
        <w:rPr>
          <w:rFonts w:ascii="Verdana" w:eastAsia="Calibri" w:hAnsi="Verdana" w:cstheme="minorHAnsi"/>
          <w:i/>
          <w:sz w:val="22"/>
          <w:szCs w:val="22"/>
          <w:lang w:val="pt-BR"/>
        </w:rPr>
        <w:t>a G</w:t>
      </w:r>
      <w:r w:rsidRPr="00D82B65">
        <w:rPr>
          <w:rFonts w:ascii="Verdana" w:eastAsia="Calibri" w:hAnsi="Verdana" w:cstheme="minorHAnsi"/>
          <w:i/>
          <w:spacing w:val="-1"/>
          <w:sz w:val="22"/>
          <w:szCs w:val="22"/>
          <w:lang w:val="pt-BR"/>
        </w:rPr>
        <w:t>u</w:t>
      </w:r>
      <w:r w:rsidRPr="00D82B65">
        <w:rPr>
          <w:rFonts w:ascii="Verdana" w:eastAsia="Calibri" w:hAnsi="Verdana" w:cstheme="minorHAnsi"/>
          <w:i/>
          <w:spacing w:val="1"/>
          <w:sz w:val="22"/>
          <w:szCs w:val="22"/>
          <w:lang w:val="pt-BR"/>
        </w:rPr>
        <w:t>v</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rnu</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şi</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p</w:t>
      </w:r>
      <w:r w:rsidRPr="00D82B65">
        <w:rPr>
          <w:rFonts w:ascii="Verdana" w:eastAsia="Calibri" w:hAnsi="Verdana" w:cstheme="minorHAnsi"/>
          <w:i/>
          <w:spacing w:val="1"/>
          <w:sz w:val="22"/>
          <w:szCs w:val="22"/>
          <w:lang w:val="pt-BR"/>
        </w:rPr>
        <w:t>u</w:t>
      </w:r>
      <w:r w:rsidRPr="00D82B65">
        <w:rPr>
          <w:rFonts w:ascii="Verdana" w:eastAsia="Calibri" w:hAnsi="Verdana" w:cstheme="minorHAnsi"/>
          <w:i/>
          <w:spacing w:val="-1"/>
          <w:sz w:val="22"/>
          <w:szCs w:val="22"/>
          <w:lang w:val="pt-BR"/>
        </w:rPr>
        <w:t>b</w:t>
      </w:r>
      <w:r w:rsidRPr="00D82B65">
        <w:rPr>
          <w:rFonts w:ascii="Verdana" w:eastAsia="Calibri" w:hAnsi="Verdana" w:cstheme="minorHAnsi"/>
          <w:i/>
          <w:sz w:val="22"/>
          <w:szCs w:val="22"/>
          <w:lang w:val="pt-BR"/>
        </w:rPr>
        <w:t>li</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t</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z w:val="22"/>
          <w:szCs w:val="22"/>
          <w:lang w:val="pt-BR"/>
        </w:rPr>
        <w:t xml:space="preserve">în </w:t>
      </w:r>
      <w:r w:rsidRPr="00D82B65">
        <w:rPr>
          <w:rFonts w:ascii="Verdana" w:eastAsia="Calibri" w:hAnsi="Verdana" w:cstheme="minorHAnsi"/>
          <w:i/>
          <w:spacing w:val="1"/>
          <w:sz w:val="22"/>
          <w:szCs w:val="22"/>
          <w:lang w:val="pt-BR"/>
        </w:rPr>
        <w:t>M</w:t>
      </w:r>
      <w:r w:rsidRPr="00D82B65">
        <w:rPr>
          <w:rFonts w:ascii="Verdana" w:eastAsia="Calibri" w:hAnsi="Verdana" w:cstheme="minorHAnsi"/>
          <w:i/>
          <w:spacing w:val="-1"/>
          <w:sz w:val="22"/>
          <w:szCs w:val="22"/>
          <w:lang w:val="pt-BR"/>
        </w:rPr>
        <w:t>on</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oru</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O</w:t>
      </w:r>
      <w:r w:rsidRPr="00D82B65">
        <w:rPr>
          <w:rFonts w:ascii="Verdana" w:eastAsia="Calibri" w:hAnsi="Verdana" w:cstheme="minorHAnsi"/>
          <w:i/>
          <w:spacing w:val="1"/>
          <w:sz w:val="22"/>
          <w:szCs w:val="22"/>
          <w:lang w:val="pt-BR"/>
        </w:rPr>
        <w:t>f</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c</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Ro</w:t>
      </w:r>
      <w:r w:rsidRPr="00D82B65">
        <w:rPr>
          <w:rFonts w:ascii="Verdana" w:eastAsia="Calibri" w:hAnsi="Verdana" w:cstheme="minorHAnsi"/>
          <w:i/>
          <w:sz w:val="22"/>
          <w:szCs w:val="22"/>
          <w:lang w:val="pt-BR"/>
        </w:rPr>
        <w:t>m</w:t>
      </w:r>
      <w:r w:rsidRPr="00D82B65">
        <w:rPr>
          <w:rFonts w:ascii="Verdana" w:eastAsia="Calibri" w:hAnsi="Verdana" w:cstheme="minorHAnsi"/>
          <w:i/>
          <w:spacing w:val="-1"/>
          <w:sz w:val="22"/>
          <w:szCs w:val="22"/>
          <w:lang w:val="pt-BR"/>
        </w:rPr>
        <w:t>ân</w:t>
      </w:r>
      <w:r w:rsidRPr="00D82B65">
        <w:rPr>
          <w:rFonts w:ascii="Verdana" w:eastAsia="Calibri" w:hAnsi="Verdana" w:cstheme="minorHAnsi"/>
          <w:i/>
          <w:sz w:val="22"/>
          <w:szCs w:val="22"/>
          <w:lang w:val="pt-BR"/>
        </w:rPr>
        <w:t>iei</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op</w:t>
      </w:r>
      <w:r w:rsidRPr="00D82B65">
        <w:rPr>
          <w:rFonts w:ascii="Verdana" w:eastAsia="Calibri" w:hAnsi="Verdana" w:cstheme="minorHAnsi"/>
          <w:i/>
          <w:sz w:val="22"/>
          <w:szCs w:val="22"/>
          <w:lang w:val="pt-BR"/>
        </w:rPr>
        <w:t>ie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du</w:t>
      </w:r>
      <w:r w:rsidRPr="00D82B65">
        <w:rPr>
          <w:rFonts w:ascii="Verdana" w:eastAsia="Calibri" w:hAnsi="Verdana" w:cstheme="minorHAnsi"/>
          <w:i/>
          <w:spacing w:val="1"/>
          <w:sz w:val="22"/>
          <w:szCs w:val="22"/>
          <w:lang w:val="pt-BR"/>
        </w:rPr>
        <w:t>p</w:t>
      </w:r>
      <w:r w:rsidRPr="00D82B65">
        <w:rPr>
          <w:rFonts w:ascii="Verdana" w:eastAsia="Calibri" w:hAnsi="Verdana" w:cstheme="minorHAnsi"/>
          <w:i/>
          <w:sz w:val="22"/>
          <w:szCs w:val="22"/>
          <w:lang w:val="pt-BR"/>
        </w:rPr>
        <w:t xml:space="preserve">ă </w:t>
      </w:r>
      <w:r w:rsidRPr="00D82B65">
        <w:rPr>
          <w:rFonts w:ascii="Verdana" w:eastAsia="Calibri" w:hAnsi="Verdana" w:cstheme="minorHAnsi"/>
          <w:i/>
          <w:spacing w:val="1"/>
          <w:sz w:val="22"/>
          <w:szCs w:val="22"/>
          <w:lang w:val="pt-BR"/>
        </w:rPr>
        <w:t>M</w:t>
      </w:r>
      <w:r w:rsidRPr="00D82B65">
        <w:rPr>
          <w:rFonts w:ascii="Verdana" w:eastAsia="Calibri" w:hAnsi="Verdana" w:cstheme="minorHAnsi"/>
          <w:i/>
          <w:spacing w:val="-1"/>
          <w:sz w:val="22"/>
          <w:szCs w:val="22"/>
          <w:lang w:val="pt-BR"/>
        </w:rPr>
        <w:t>on</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oru</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O</w:t>
      </w:r>
      <w:r w:rsidRPr="00D82B65">
        <w:rPr>
          <w:rFonts w:ascii="Verdana" w:eastAsia="Calibri" w:hAnsi="Verdana" w:cstheme="minorHAnsi"/>
          <w:i/>
          <w:spacing w:val="1"/>
          <w:sz w:val="22"/>
          <w:szCs w:val="22"/>
          <w:lang w:val="pt-BR"/>
        </w:rPr>
        <w:t>f</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c</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w:t>
      </w:r>
      <w:r w:rsidRPr="00D82B65">
        <w:rPr>
          <w:rFonts w:ascii="Verdana" w:eastAsia="Calibri" w:hAnsi="Verdana" w:cstheme="minorHAnsi"/>
          <w:i/>
          <w:sz w:val="22"/>
          <w:szCs w:val="22"/>
          <w:lang w:val="pt-BR"/>
        </w:rPr>
        <w:t>.</w:t>
      </w:r>
      <w:r w:rsidR="001F6B55" w:rsidRPr="00D82B65">
        <w:rPr>
          <w:rFonts w:ascii="Verdana" w:eastAsia="Calibri" w:hAnsi="Verdana" w:cstheme="minorHAnsi"/>
          <w:i/>
          <w:sz w:val="22"/>
          <w:szCs w:val="22"/>
          <w:lang w:val="pt-BR"/>
        </w:rPr>
        <w:t xml:space="preserve"> </w:t>
      </w:r>
      <w:r w:rsidRPr="00D82B65">
        <w:rPr>
          <w:rFonts w:ascii="Verdana" w:eastAsia="Calibri" w:hAnsi="Verdana" w:cstheme="minorHAnsi"/>
          <w:i/>
          <w:sz w:val="22"/>
          <w:szCs w:val="22"/>
          <w:lang w:val="pt-BR"/>
        </w:rPr>
        <w:t>Și</w:t>
      </w:r>
      <w:r w:rsidR="001F6B55" w:rsidRPr="00D82B65">
        <w:rPr>
          <w:rFonts w:ascii="Verdana" w:eastAsia="Calibri" w:hAnsi="Verdana" w:cstheme="minorHAnsi"/>
          <w:i/>
          <w:sz w:val="22"/>
          <w:szCs w:val="22"/>
          <w:lang w:val="pt-BR"/>
        </w:rPr>
        <w:t xml:space="preserve"> </w:t>
      </w:r>
      <w:r w:rsidRPr="00D82B65">
        <w:rPr>
          <w:rFonts w:ascii="Verdana" w:eastAsia="Calibri" w:hAnsi="Verdana" w:cstheme="minorHAnsi"/>
          <w:i/>
          <w:spacing w:val="-1"/>
          <w:sz w:val="22"/>
          <w:szCs w:val="22"/>
          <w:lang w:val="pt-BR"/>
        </w:rPr>
        <w:t>Ho</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ăr</w:t>
      </w:r>
      <w:r w:rsidRPr="00D82B65">
        <w:rPr>
          <w:rFonts w:ascii="Verdana" w:eastAsia="Calibri" w:hAnsi="Verdana" w:cstheme="minorHAnsi"/>
          <w:i/>
          <w:spacing w:val="1"/>
          <w:sz w:val="22"/>
          <w:szCs w:val="22"/>
          <w:lang w:val="pt-BR"/>
        </w:rPr>
        <w:t>â</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 xml:space="preserve">ea  </w:t>
      </w:r>
      <w:r w:rsidRPr="00D82B65">
        <w:rPr>
          <w:rFonts w:ascii="Verdana" w:eastAsia="Calibri" w:hAnsi="Verdana" w:cstheme="minorHAnsi"/>
          <w:i/>
          <w:spacing w:val="2"/>
          <w:sz w:val="22"/>
          <w:szCs w:val="22"/>
          <w:lang w:val="pt-BR"/>
        </w:rPr>
        <w:t>C</w:t>
      </w:r>
      <w:r w:rsidRPr="00D82B65">
        <w:rPr>
          <w:rFonts w:ascii="Verdana" w:eastAsia="Calibri" w:hAnsi="Verdana" w:cstheme="minorHAnsi"/>
          <w:i/>
          <w:spacing w:val="-1"/>
          <w:sz w:val="22"/>
          <w:szCs w:val="22"/>
          <w:lang w:val="pt-BR"/>
        </w:rPr>
        <w:t>on</w:t>
      </w:r>
      <w:r w:rsidRPr="00D82B65">
        <w:rPr>
          <w:rFonts w:ascii="Verdana" w:eastAsia="Calibri" w:hAnsi="Verdana" w:cstheme="minorHAnsi"/>
          <w:i/>
          <w:sz w:val="22"/>
          <w:szCs w:val="22"/>
          <w:lang w:val="pt-BR"/>
        </w:rPr>
        <w:t>sili</w:t>
      </w:r>
      <w:r w:rsidRPr="00D82B65">
        <w:rPr>
          <w:rFonts w:ascii="Verdana" w:eastAsia="Calibri" w:hAnsi="Verdana" w:cstheme="minorHAnsi"/>
          <w:i/>
          <w:spacing w:val="-1"/>
          <w:sz w:val="22"/>
          <w:szCs w:val="22"/>
          <w:lang w:val="pt-BR"/>
        </w:rPr>
        <w:t>u</w:t>
      </w:r>
      <w:r w:rsidRPr="00D82B65">
        <w:rPr>
          <w:rFonts w:ascii="Verdana" w:eastAsia="Calibri" w:hAnsi="Verdana" w:cstheme="minorHAnsi"/>
          <w:i/>
          <w:spacing w:val="3"/>
          <w:sz w:val="22"/>
          <w:szCs w:val="22"/>
          <w:lang w:val="pt-BR"/>
        </w:rPr>
        <w:t>l</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 xml:space="preserve">i </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L</w:t>
      </w:r>
      <w:r w:rsidRPr="00D82B65">
        <w:rPr>
          <w:rFonts w:ascii="Verdana" w:eastAsia="Calibri" w:hAnsi="Verdana" w:cstheme="minorHAnsi"/>
          <w:i/>
          <w:spacing w:val="2"/>
          <w:sz w:val="22"/>
          <w:szCs w:val="22"/>
          <w:lang w:val="pt-BR"/>
        </w:rPr>
        <w:t>o</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 xml:space="preserve">l </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pr</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v</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n</w:t>
      </w:r>
      <w:r w:rsidRPr="00D82B65">
        <w:rPr>
          <w:rFonts w:ascii="Verdana" w:eastAsia="Calibri" w:hAnsi="Verdana" w:cstheme="minorHAnsi"/>
          <w:i/>
          <w:sz w:val="22"/>
          <w:szCs w:val="22"/>
          <w:lang w:val="pt-BR"/>
        </w:rPr>
        <w:t xml:space="preserve">d </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pacing w:val="1"/>
          <w:sz w:val="22"/>
          <w:szCs w:val="22"/>
          <w:lang w:val="pt-BR"/>
        </w:rPr>
        <w:t>a</w:t>
      </w:r>
      <w:r w:rsidRPr="00D82B65">
        <w:rPr>
          <w:rFonts w:ascii="Verdana" w:eastAsia="Calibri" w:hAnsi="Verdana" w:cstheme="minorHAnsi"/>
          <w:i/>
          <w:spacing w:val="-1"/>
          <w:sz w:val="22"/>
          <w:szCs w:val="22"/>
          <w:lang w:val="pt-BR"/>
        </w:rPr>
        <w:t>pr</w:t>
      </w:r>
      <w:r w:rsidRPr="00D82B65">
        <w:rPr>
          <w:rFonts w:ascii="Verdana" w:eastAsia="Calibri" w:hAnsi="Verdana" w:cstheme="minorHAnsi"/>
          <w:i/>
          <w:spacing w:val="2"/>
          <w:sz w:val="22"/>
          <w:szCs w:val="22"/>
          <w:lang w:val="pt-BR"/>
        </w:rPr>
        <w:t>o</w:t>
      </w:r>
      <w:r w:rsidRPr="00D82B65">
        <w:rPr>
          <w:rFonts w:ascii="Verdana" w:eastAsia="Calibri" w:hAnsi="Verdana" w:cstheme="minorHAnsi"/>
          <w:i/>
          <w:spacing w:val="-1"/>
          <w:sz w:val="22"/>
          <w:szCs w:val="22"/>
          <w:lang w:val="pt-BR"/>
        </w:rPr>
        <w:t>bar</w:t>
      </w:r>
      <w:r w:rsidRPr="00D82B65">
        <w:rPr>
          <w:rFonts w:ascii="Verdana" w:eastAsia="Calibri" w:hAnsi="Verdana" w:cstheme="minorHAnsi"/>
          <w:i/>
          <w:spacing w:val="3"/>
          <w:sz w:val="22"/>
          <w:szCs w:val="22"/>
          <w:lang w:val="pt-BR"/>
        </w:rPr>
        <w:t>e</w:t>
      </w:r>
      <w:r w:rsidRPr="00D82B65">
        <w:rPr>
          <w:rFonts w:ascii="Verdana" w:eastAsia="Calibri" w:hAnsi="Verdana" w:cstheme="minorHAnsi"/>
          <w:i/>
          <w:sz w:val="22"/>
          <w:szCs w:val="22"/>
          <w:lang w:val="pt-BR"/>
        </w:rPr>
        <w:t xml:space="preserve">a </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z w:val="22"/>
          <w:szCs w:val="22"/>
          <w:lang w:val="pt-BR"/>
        </w:rPr>
        <w:t>m</w:t>
      </w:r>
      <w:r w:rsidRPr="00D82B65">
        <w:rPr>
          <w:rFonts w:ascii="Verdana" w:eastAsia="Calibri" w:hAnsi="Verdana" w:cstheme="minorHAnsi"/>
          <w:i/>
          <w:spacing w:val="-1"/>
          <w:sz w:val="22"/>
          <w:szCs w:val="22"/>
          <w:lang w:val="pt-BR"/>
        </w:rPr>
        <w:t>od</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f</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ăr</w:t>
      </w:r>
      <w:r w:rsidRPr="00D82B65">
        <w:rPr>
          <w:rFonts w:ascii="Verdana" w:eastAsia="Calibri" w:hAnsi="Verdana" w:cstheme="minorHAnsi"/>
          <w:i/>
          <w:sz w:val="22"/>
          <w:szCs w:val="22"/>
          <w:lang w:val="pt-BR"/>
        </w:rPr>
        <w:t>il</w:t>
      </w:r>
      <w:r w:rsidRPr="00D82B65">
        <w:rPr>
          <w:rFonts w:ascii="Verdana" w:eastAsia="Calibri" w:hAnsi="Verdana" w:cstheme="minorHAnsi"/>
          <w:i/>
          <w:spacing w:val="-1"/>
          <w:sz w:val="22"/>
          <w:szCs w:val="22"/>
          <w:lang w:val="pt-BR"/>
        </w:rPr>
        <w:t>o</w:t>
      </w:r>
      <w:r w:rsidRPr="00D82B65">
        <w:rPr>
          <w:rFonts w:ascii="Verdana" w:eastAsia="Calibri" w:hAnsi="Verdana" w:cstheme="minorHAnsi"/>
          <w:i/>
          <w:sz w:val="22"/>
          <w:szCs w:val="22"/>
          <w:lang w:val="pt-BR"/>
        </w:rPr>
        <w:t>r  şi/s</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 xml:space="preserve">u  </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2"/>
          <w:sz w:val="22"/>
          <w:szCs w:val="22"/>
          <w:lang w:val="pt-BR"/>
        </w:rPr>
        <w:t>o</w:t>
      </w:r>
      <w:r w:rsidRPr="00D82B65">
        <w:rPr>
          <w:rFonts w:ascii="Verdana" w:eastAsia="Calibri" w:hAnsi="Verdana" w:cstheme="minorHAnsi"/>
          <w:i/>
          <w:sz w:val="22"/>
          <w:szCs w:val="22"/>
          <w:lang w:val="pt-BR"/>
        </w:rPr>
        <w:t>m</w:t>
      </w:r>
      <w:r w:rsidRPr="00D82B65">
        <w:rPr>
          <w:rFonts w:ascii="Verdana" w:eastAsia="Calibri" w:hAnsi="Verdana" w:cstheme="minorHAnsi"/>
          <w:i/>
          <w:spacing w:val="-1"/>
          <w:sz w:val="22"/>
          <w:szCs w:val="22"/>
          <w:lang w:val="pt-BR"/>
        </w:rPr>
        <w:t>p</w:t>
      </w:r>
      <w:r w:rsidRPr="00D82B65">
        <w:rPr>
          <w:rFonts w:ascii="Verdana" w:eastAsia="Calibri" w:hAnsi="Verdana" w:cstheme="minorHAnsi"/>
          <w:i/>
          <w:sz w:val="22"/>
          <w:szCs w:val="22"/>
          <w:lang w:val="pt-BR"/>
        </w:rPr>
        <w:t>le</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ăr</w:t>
      </w:r>
      <w:r w:rsidRPr="00D82B65">
        <w:rPr>
          <w:rFonts w:ascii="Verdana" w:eastAsia="Calibri" w:hAnsi="Verdana" w:cstheme="minorHAnsi"/>
          <w:i/>
          <w:sz w:val="22"/>
          <w:szCs w:val="22"/>
          <w:lang w:val="pt-BR"/>
        </w:rPr>
        <w:t>il</w:t>
      </w:r>
      <w:r w:rsidRPr="00D82B65">
        <w:rPr>
          <w:rFonts w:ascii="Verdana" w:eastAsia="Calibri" w:hAnsi="Verdana" w:cstheme="minorHAnsi"/>
          <w:i/>
          <w:spacing w:val="-1"/>
          <w:sz w:val="22"/>
          <w:szCs w:val="22"/>
          <w:lang w:val="pt-BR"/>
        </w:rPr>
        <w:t>o</w:t>
      </w:r>
      <w:r w:rsidRPr="00D82B65">
        <w:rPr>
          <w:rFonts w:ascii="Verdana" w:eastAsia="Calibri" w:hAnsi="Verdana" w:cstheme="minorHAnsi"/>
          <w:i/>
          <w:sz w:val="22"/>
          <w:szCs w:val="22"/>
          <w:lang w:val="pt-BR"/>
        </w:rPr>
        <w:t xml:space="preserve">r  </w:t>
      </w:r>
      <w:r w:rsidRPr="00D82B65">
        <w:rPr>
          <w:rFonts w:ascii="Verdana" w:eastAsia="Calibri" w:hAnsi="Verdana" w:cstheme="minorHAnsi"/>
          <w:i/>
          <w:spacing w:val="3"/>
          <w:sz w:val="22"/>
          <w:szCs w:val="22"/>
          <w:lang w:val="pt-BR"/>
        </w:rPr>
        <w:t>l</w:t>
      </w:r>
      <w:r w:rsidRPr="00D82B65">
        <w:rPr>
          <w:rFonts w:ascii="Verdana" w:eastAsia="Calibri" w:hAnsi="Verdana" w:cstheme="minorHAnsi"/>
          <w:i/>
          <w:sz w:val="22"/>
          <w:szCs w:val="22"/>
          <w:lang w:val="pt-BR"/>
        </w:rPr>
        <w:t>a  i</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v</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 xml:space="preserve">r </w:t>
      </w:r>
      <w:r w:rsidRPr="00D82B65">
        <w:rPr>
          <w:rFonts w:ascii="Verdana" w:eastAsia="Calibri" w:hAnsi="Verdana" w:cstheme="minorHAnsi"/>
          <w:i/>
          <w:spacing w:val="5"/>
          <w:sz w:val="22"/>
          <w:szCs w:val="22"/>
          <w:lang w:val="pt-BR"/>
        </w:rPr>
        <w:t xml:space="preserve"> </w:t>
      </w:r>
      <w:r w:rsidRPr="00D82B65">
        <w:rPr>
          <w:rFonts w:ascii="Verdana" w:eastAsia="Calibri" w:hAnsi="Verdana" w:cstheme="minorHAnsi"/>
          <w:i/>
          <w:sz w:val="22"/>
          <w:szCs w:val="22"/>
          <w:lang w:val="pt-BR"/>
        </w:rPr>
        <w:t>în se</w:t>
      </w:r>
      <w:r w:rsidRPr="00D82B65">
        <w:rPr>
          <w:rFonts w:ascii="Verdana" w:eastAsia="Calibri" w:hAnsi="Verdana" w:cstheme="minorHAnsi"/>
          <w:i/>
          <w:spacing w:val="-1"/>
          <w:sz w:val="22"/>
          <w:szCs w:val="22"/>
          <w:lang w:val="pt-BR"/>
        </w:rPr>
        <w:t>n</w:t>
      </w:r>
      <w:r w:rsidRPr="00D82B65">
        <w:rPr>
          <w:rFonts w:ascii="Verdana" w:eastAsia="Calibri" w:hAnsi="Verdana" w:cstheme="minorHAnsi"/>
          <w:i/>
          <w:sz w:val="22"/>
          <w:szCs w:val="22"/>
          <w:lang w:val="pt-BR"/>
        </w:rPr>
        <w:t>s</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c</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ud</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ii</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 xml:space="preserve">în </w:t>
      </w:r>
      <w:r w:rsidRPr="00D82B65">
        <w:rPr>
          <w:rFonts w:ascii="Verdana" w:eastAsia="Calibri" w:hAnsi="Verdana" w:cstheme="minorHAnsi"/>
          <w:i/>
          <w:spacing w:val="1"/>
          <w:sz w:val="22"/>
          <w:szCs w:val="22"/>
          <w:lang w:val="pt-BR"/>
        </w:rPr>
        <w:t>d</w:t>
      </w:r>
      <w:r w:rsidRPr="00D82B65">
        <w:rPr>
          <w:rFonts w:ascii="Verdana" w:eastAsia="Calibri" w:hAnsi="Verdana" w:cstheme="minorHAnsi"/>
          <w:i/>
          <w:spacing w:val="-1"/>
          <w:sz w:val="22"/>
          <w:szCs w:val="22"/>
          <w:lang w:val="pt-BR"/>
        </w:rPr>
        <w:t>o</w:t>
      </w:r>
      <w:r w:rsidRPr="00D82B65">
        <w:rPr>
          <w:rFonts w:ascii="Verdana" w:eastAsia="Calibri" w:hAnsi="Verdana" w:cstheme="minorHAnsi"/>
          <w:i/>
          <w:sz w:val="22"/>
          <w:szCs w:val="22"/>
          <w:lang w:val="pt-BR"/>
        </w:rPr>
        <w:t>m</w:t>
      </w:r>
      <w:r w:rsidRPr="00D82B65">
        <w:rPr>
          <w:rFonts w:ascii="Verdana" w:eastAsia="Calibri" w:hAnsi="Verdana" w:cstheme="minorHAnsi"/>
          <w:i/>
          <w:spacing w:val="3"/>
          <w:sz w:val="22"/>
          <w:szCs w:val="22"/>
          <w:lang w:val="pt-BR"/>
        </w:rPr>
        <w:t>e</w:t>
      </w:r>
      <w:r w:rsidRPr="00D82B65">
        <w:rPr>
          <w:rFonts w:ascii="Verdana" w:eastAsia="Calibri" w:hAnsi="Verdana" w:cstheme="minorHAnsi"/>
          <w:i/>
          <w:spacing w:val="-1"/>
          <w:sz w:val="22"/>
          <w:szCs w:val="22"/>
          <w:lang w:val="pt-BR"/>
        </w:rPr>
        <w:t>n</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p</w:t>
      </w:r>
      <w:r w:rsidRPr="00D82B65">
        <w:rPr>
          <w:rFonts w:ascii="Verdana" w:eastAsia="Calibri" w:hAnsi="Verdana" w:cstheme="minorHAnsi"/>
          <w:i/>
          <w:spacing w:val="1"/>
          <w:sz w:val="22"/>
          <w:szCs w:val="22"/>
          <w:lang w:val="pt-BR"/>
        </w:rPr>
        <w:t>u</w:t>
      </w:r>
      <w:r w:rsidRPr="00D82B65">
        <w:rPr>
          <w:rFonts w:ascii="Verdana" w:eastAsia="Calibri" w:hAnsi="Verdana" w:cstheme="minorHAnsi"/>
          <w:i/>
          <w:spacing w:val="-1"/>
          <w:sz w:val="22"/>
          <w:szCs w:val="22"/>
          <w:lang w:val="pt-BR"/>
        </w:rPr>
        <w:t>b</w:t>
      </w:r>
      <w:r w:rsidRPr="00D82B65">
        <w:rPr>
          <w:rFonts w:ascii="Verdana" w:eastAsia="Calibri" w:hAnsi="Verdana" w:cstheme="minorHAnsi"/>
          <w:i/>
          <w:sz w:val="22"/>
          <w:szCs w:val="22"/>
          <w:lang w:val="pt-BR"/>
        </w:rPr>
        <w:t>lic</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z w:val="22"/>
          <w:szCs w:val="22"/>
          <w:lang w:val="pt-BR"/>
        </w:rPr>
        <w:t>s</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 xml:space="preserve">u </w:t>
      </w:r>
      <w:r w:rsidRPr="00D82B65">
        <w:rPr>
          <w:rFonts w:ascii="Verdana" w:eastAsia="Calibri" w:hAnsi="Verdana" w:cstheme="minorHAnsi"/>
          <w:i/>
          <w:spacing w:val="-1"/>
          <w:sz w:val="22"/>
          <w:szCs w:val="22"/>
          <w:lang w:val="pt-BR"/>
        </w:rPr>
        <w:t>d</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lie</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ii</w:t>
      </w:r>
      <w:r w:rsidRPr="00D82B65">
        <w:rPr>
          <w:rFonts w:ascii="Verdana" w:eastAsia="Calibri" w:hAnsi="Verdana" w:cstheme="minorHAnsi"/>
          <w:i/>
          <w:spacing w:val="4"/>
          <w:sz w:val="22"/>
          <w:szCs w:val="22"/>
          <w:lang w:val="pt-BR"/>
        </w:rPr>
        <w:t xml:space="preserve"> </w:t>
      </w:r>
      <w:r w:rsidRPr="00D82B65">
        <w:rPr>
          <w:rFonts w:ascii="Verdana" w:eastAsia="Calibri" w:hAnsi="Verdana" w:cstheme="minorHAnsi"/>
          <w:i/>
          <w:spacing w:val="-1"/>
          <w:sz w:val="22"/>
          <w:szCs w:val="22"/>
          <w:lang w:val="pt-BR"/>
        </w:rPr>
        <w:t>po</w:t>
      </w:r>
      <w:r w:rsidRPr="00D82B65">
        <w:rPr>
          <w:rFonts w:ascii="Verdana" w:eastAsia="Calibri" w:hAnsi="Verdana" w:cstheme="minorHAnsi"/>
          <w:i/>
          <w:spacing w:val="1"/>
          <w:sz w:val="22"/>
          <w:szCs w:val="22"/>
          <w:lang w:val="pt-BR"/>
        </w:rPr>
        <w:t>z</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ț</w:t>
      </w:r>
      <w:r w:rsidRPr="00D82B65">
        <w:rPr>
          <w:rFonts w:ascii="Verdana" w:eastAsia="Calibri" w:hAnsi="Verdana" w:cstheme="minorHAnsi"/>
          <w:i/>
          <w:sz w:val="22"/>
          <w:szCs w:val="22"/>
          <w:lang w:val="pt-BR"/>
        </w:rPr>
        <w:t>iei</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g</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oba</w:t>
      </w:r>
      <w:r w:rsidRPr="00D82B65">
        <w:rPr>
          <w:rFonts w:ascii="Verdana" w:eastAsia="Calibri" w:hAnsi="Verdana" w:cstheme="minorHAnsi"/>
          <w:i/>
          <w:sz w:val="22"/>
          <w:szCs w:val="22"/>
          <w:lang w:val="pt-BR"/>
        </w:rPr>
        <w:t>le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x</w:t>
      </w:r>
      <w:r w:rsidRPr="00D82B65">
        <w:rPr>
          <w:rFonts w:ascii="Verdana" w:eastAsia="Calibri" w:hAnsi="Verdana" w:cstheme="minorHAnsi"/>
          <w:i/>
          <w:sz w:val="22"/>
          <w:szCs w:val="22"/>
          <w:lang w:val="pt-BR"/>
        </w:rPr>
        <w:t>is</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s</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 xml:space="preserve">u </w:t>
      </w:r>
      <w:r w:rsidRPr="00D82B65">
        <w:rPr>
          <w:rFonts w:ascii="Verdana" w:eastAsia="Calibri" w:hAnsi="Verdana" w:cstheme="minorHAnsi"/>
          <w:i/>
          <w:spacing w:val="1"/>
          <w:sz w:val="22"/>
          <w:szCs w:val="22"/>
          <w:lang w:val="pt-BR"/>
        </w:rPr>
        <w:t>c</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si</w:t>
      </w:r>
      <w:r w:rsidRPr="00D82B65">
        <w:rPr>
          <w:rFonts w:ascii="Verdana" w:eastAsia="Calibri" w:hAnsi="Verdana" w:cstheme="minorHAnsi"/>
          <w:i/>
          <w:spacing w:val="1"/>
          <w:sz w:val="22"/>
          <w:szCs w:val="22"/>
          <w:lang w:val="pt-BR"/>
        </w:rPr>
        <w:t>f</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ăr</w:t>
      </w:r>
      <w:r w:rsidRPr="00D82B65">
        <w:rPr>
          <w:rFonts w:ascii="Verdana" w:eastAsia="Calibri" w:hAnsi="Verdana" w:cstheme="minorHAnsi"/>
          <w:i/>
          <w:sz w:val="22"/>
          <w:szCs w:val="22"/>
          <w:lang w:val="pt-BR"/>
        </w:rPr>
        <w:t>ii</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 xml:space="preserve">în </w:t>
      </w:r>
      <w:r w:rsidRPr="00D82B65">
        <w:rPr>
          <w:rFonts w:ascii="Verdana" w:eastAsia="Calibri" w:hAnsi="Verdana" w:cstheme="minorHAnsi"/>
          <w:i/>
          <w:spacing w:val="-1"/>
          <w:sz w:val="22"/>
          <w:szCs w:val="22"/>
          <w:lang w:val="pt-BR"/>
        </w:rPr>
        <w:t>dru</w:t>
      </w:r>
      <w:r w:rsidRPr="00D82B65">
        <w:rPr>
          <w:rFonts w:ascii="Verdana" w:eastAsia="Calibri" w:hAnsi="Verdana" w:cstheme="minorHAnsi"/>
          <w:i/>
          <w:spacing w:val="2"/>
          <w:sz w:val="22"/>
          <w:szCs w:val="22"/>
          <w:lang w:val="pt-BR"/>
        </w:rPr>
        <w:t>m</w:t>
      </w:r>
      <w:r w:rsidRPr="00D82B65">
        <w:rPr>
          <w:rFonts w:ascii="Verdana" w:eastAsia="Calibri" w:hAnsi="Verdana" w:cstheme="minorHAnsi"/>
          <w:i/>
          <w:spacing w:val="-1"/>
          <w:sz w:val="22"/>
          <w:szCs w:val="22"/>
          <w:lang w:val="pt-BR"/>
        </w:rPr>
        <w:t>u</w:t>
      </w:r>
      <w:r w:rsidRPr="00D82B65">
        <w:rPr>
          <w:rFonts w:ascii="Verdana" w:eastAsia="Calibri" w:hAnsi="Verdana" w:cstheme="minorHAnsi"/>
          <w:i/>
          <w:spacing w:val="2"/>
          <w:sz w:val="22"/>
          <w:szCs w:val="22"/>
          <w:lang w:val="pt-BR"/>
        </w:rPr>
        <w:t>r</w:t>
      </w:r>
      <w:r w:rsidRPr="00D82B65">
        <w:rPr>
          <w:rFonts w:ascii="Verdana" w:eastAsia="Calibri" w:hAnsi="Verdana" w:cstheme="minorHAnsi"/>
          <w:i/>
          <w:sz w:val="22"/>
          <w:szCs w:val="22"/>
          <w:lang w:val="pt-BR"/>
        </w:rPr>
        <w:t xml:space="preserve">i </w:t>
      </w:r>
      <w:r w:rsidRPr="00D82B65">
        <w:rPr>
          <w:rFonts w:ascii="Verdana" w:eastAsia="Calibri" w:hAnsi="Verdana" w:cstheme="minorHAnsi"/>
          <w:i/>
          <w:spacing w:val="-1"/>
          <w:sz w:val="22"/>
          <w:szCs w:val="22"/>
          <w:lang w:val="pt-BR"/>
        </w:rPr>
        <w:t>pub</w:t>
      </w:r>
      <w:r w:rsidRPr="00D82B65">
        <w:rPr>
          <w:rFonts w:ascii="Verdana" w:eastAsia="Calibri" w:hAnsi="Verdana" w:cstheme="minorHAnsi"/>
          <w:i/>
          <w:sz w:val="22"/>
          <w:szCs w:val="22"/>
          <w:lang w:val="pt-BR"/>
        </w:rPr>
        <w:t>li</w:t>
      </w:r>
      <w:r w:rsidRPr="00D82B65">
        <w:rPr>
          <w:rFonts w:ascii="Verdana" w:eastAsia="Calibri" w:hAnsi="Verdana" w:cstheme="minorHAnsi"/>
          <w:i/>
          <w:spacing w:val="1"/>
          <w:sz w:val="22"/>
          <w:szCs w:val="22"/>
          <w:lang w:val="pt-BR"/>
        </w:rPr>
        <w:t>c</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 xml:space="preserve">a </w:t>
      </w:r>
      <w:r w:rsidRPr="00D82B65">
        <w:rPr>
          <w:rFonts w:ascii="Verdana" w:eastAsia="Calibri" w:hAnsi="Verdana" w:cstheme="minorHAnsi"/>
          <w:i/>
          <w:spacing w:val="-1"/>
          <w:sz w:val="22"/>
          <w:szCs w:val="22"/>
          <w:lang w:val="pt-BR"/>
        </w:rPr>
        <w:t>un</w:t>
      </w:r>
      <w:r w:rsidRPr="00D82B65">
        <w:rPr>
          <w:rFonts w:ascii="Verdana" w:eastAsia="Calibri" w:hAnsi="Verdana" w:cstheme="minorHAnsi"/>
          <w:i/>
          <w:spacing w:val="2"/>
          <w:sz w:val="22"/>
          <w:szCs w:val="22"/>
          <w:lang w:val="pt-BR"/>
        </w:rPr>
        <w:t>o</w:t>
      </w:r>
      <w:r w:rsidRPr="00D82B65">
        <w:rPr>
          <w:rFonts w:ascii="Verdana" w:eastAsia="Calibri" w:hAnsi="Verdana" w:cstheme="minorHAnsi"/>
          <w:i/>
          <w:sz w:val="22"/>
          <w:szCs w:val="22"/>
          <w:lang w:val="pt-BR"/>
        </w:rPr>
        <w:t xml:space="preserve">r </w:t>
      </w:r>
      <w:r w:rsidRPr="00D82B65">
        <w:rPr>
          <w:rFonts w:ascii="Verdana" w:eastAsia="Calibri" w:hAnsi="Verdana" w:cstheme="minorHAnsi"/>
          <w:i/>
          <w:spacing w:val="-1"/>
          <w:sz w:val="22"/>
          <w:szCs w:val="22"/>
          <w:lang w:val="pt-BR"/>
        </w:rPr>
        <w:t>dru</w:t>
      </w:r>
      <w:r w:rsidRPr="00D82B65">
        <w:rPr>
          <w:rFonts w:ascii="Verdana" w:eastAsia="Calibri" w:hAnsi="Verdana" w:cstheme="minorHAnsi"/>
          <w:i/>
          <w:spacing w:val="2"/>
          <w:sz w:val="22"/>
          <w:szCs w:val="22"/>
          <w:lang w:val="pt-BR"/>
        </w:rPr>
        <w:t>m</w:t>
      </w:r>
      <w:r w:rsidRPr="00D82B65">
        <w:rPr>
          <w:rFonts w:ascii="Verdana" w:eastAsia="Calibri" w:hAnsi="Verdana" w:cstheme="minorHAnsi"/>
          <w:i/>
          <w:spacing w:val="-1"/>
          <w:sz w:val="22"/>
          <w:szCs w:val="22"/>
          <w:lang w:val="pt-BR"/>
        </w:rPr>
        <w:t>ur</w:t>
      </w:r>
      <w:r w:rsidRPr="00D82B65">
        <w:rPr>
          <w:rFonts w:ascii="Verdana" w:eastAsia="Calibri" w:hAnsi="Verdana" w:cstheme="minorHAnsi"/>
          <w:i/>
          <w:sz w:val="22"/>
          <w:szCs w:val="22"/>
          <w:lang w:val="pt-BR"/>
        </w:rPr>
        <w:t>i</w:t>
      </w:r>
      <w:r w:rsidRPr="00D82B65">
        <w:rPr>
          <w:rFonts w:ascii="Verdana" w:eastAsia="Calibri" w:hAnsi="Verdana" w:cstheme="minorHAnsi"/>
          <w:i/>
          <w:spacing w:val="3"/>
          <w:sz w:val="22"/>
          <w:szCs w:val="22"/>
          <w:lang w:val="pt-BR"/>
        </w:rPr>
        <w:t xml:space="preserve"> </w:t>
      </w:r>
      <w:r w:rsidRPr="00D82B65">
        <w:rPr>
          <w:rFonts w:ascii="Verdana" w:eastAsia="Calibri" w:hAnsi="Verdana" w:cstheme="minorHAnsi"/>
          <w:i/>
          <w:spacing w:val="-1"/>
          <w:sz w:val="22"/>
          <w:szCs w:val="22"/>
          <w:lang w:val="pt-BR"/>
        </w:rPr>
        <w:t>n</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c</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si</w:t>
      </w:r>
      <w:r w:rsidRPr="00D82B65">
        <w:rPr>
          <w:rFonts w:ascii="Verdana" w:eastAsia="Calibri" w:hAnsi="Verdana" w:cstheme="minorHAnsi"/>
          <w:i/>
          <w:spacing w:val="1"/>
          <w:sz w:val="22"/>
          <w:szCs w:val="22"/>
          <w:lang w:val="pt-BR"/>
        </w:rPr>
        <w:t>f</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at</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s</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u s</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h</w:t>
      </w:r>
      <w:r w:rsidRPr="00D82B65">
        <w:rPr>
          <w:rFonts w:ascii="Verdana" w:eastAsia="Calibri" w:hAnsi="Verdana" w:cstheme="minorHAnsi"/>
          <w:i/>
          <w:spacing w:val="-2"/>
          <w:sz w:val="22"/>
          <w:szCs w:val="22"/>
          <w:lang w:val="pt-BR"/>
        </w:rPr>
        <w:t>i</w:t>
      </w:r>
      <w:r w:rsidRPr="00D82B65">
        <w:rPr>
          <w:rFonts w:ascii="Verdana" w:eastAsia="Calibri" w:hAnsi="Verdana" w:cstheme="minorHAnsi"/>
          <w:i/>
          <w:sz w:val="22"/>
          <w:szCs w:val="22"/>
          <w:lang w:val="pt-BR"/>
        </w:rPr>
        <w:t>m</w:t>
      </w:r>
      <w:r w:rsidRPr="00D82B65">
        <w:rPr>
          <w:rFonts w:ascii="Verdana" w:eastAsia="Calibri" w:hAnsi="Verdana" w:cstheme="minorHAnsi"/>
          <w:i/>
          <w:spacing w:val="-1"/>
          <w:sz w:val="22"/>
          <w:szCs w:val="22"/>
          <w:lang w:val="pt-BR"/>
        </w:rPr>
        <w:t>băr</w:t>
      </w:r>
      <w:r w:rsidRPr="00D82B65">
        <w:rPr>
          <w:rFonts w:ascii="Verdana" w:eastAsia="Calibri" w:hAnsi="Verdana" w:cstheme="minorHAnsi"/>
          <w:i/>
          <w:sz w:val="22"/>
          <w:szCs w:val="22"/>
          <w:lang w:val="pt-BR"/>
        </w:rPr>
        <w:t>ii</w:t>
      </w:r>
      <w:r w:rsidRPr="00D82B65">
        <w:rPr>
          <w:rFonts w:ascii="Verdana" w:eastAsia="Calibri" w:hAnsi="Verdana" w:cstheme="minorHAnsi"/>
          <w:i/>
          <w:spacing w:val="1"/>
          <w:sz w:val="22"/>
          <w:szCs w:val="22"/>
          <w:lang w:val="pt-BR"/>
        </w:rPr>
        <w:t xml:space="preserve"> c</w:t>
      </w:r>
      <w:r w:rsidRPr="00D82B65">
        <w:rPr>
          <w:rFonts w:ascii="Verdana" w:eastAsia="Calibri" w:hAnsi="Verdana" w:cstheme="minorHAnsi"/>
          <w:i/>
          <w:spacing w:val="-1"/>
          <w:sz w:val="22"/>
          <w:szCs w:val="22"/>
          <w:lang w:val="pt-BR"/>
        </w:rPr>
        <w:t>a</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gor</w:t>
      </w:r>
      <w:r w:rsidRPr="00D82B65">
        <w:rPr>
          <w:rFonts w:ascii="Verdana" w:eastAsia="Calibri" w:hAnsi="Verdana" w:cstheme="minorHAnsi"/>
          <w:i/>
          <w:sz w:val="22"/>
          <w:szCs w:val="22"/>
          <w:lang w:val="pt-BR"/>
        </w:rPr>
        <w:t>iei</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d</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d</w:t>
      </w:r>
      <w:r w:rsidRPr="00D82B65">
        <w:rPr>
          <w:rFonts w:ascii="Verdana" w:eastAsia="Calibri" w:hAnsi="Verdana" w:cstheme="minorHAnsi"/>
          <w:i/>
          <w:spacing w:val="2"/>
          <w:sz w:val="22"/>
          <w:szCs w:val="22"/>
          <w:lang w:val="pt-BR"/>
        </w:rPr>
        <w:t>r</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 xml:space="preserve">m </w:t>
      </w:r>
      <w:r w:rsidRPr="00D82B65">
        <w:rPr>
          <w:rFonts w:ascii="Verdana" w:eastAsia="Calibri" w:hAnsi="Verdana" w:cstheme="minorHAnsi"/>
          <w:i/>
          <w:spacing w:val="-1"/>
          <w:sz w:val="22"/>
          <w:szCs w:val="22"/>
          <w:lang w:val="pt-BR"/>
        </w:rPr>
        <w:t>pub</w:t>
      </w:r>
      <w:r w:rsidRPr="00D82B65">
        <w:rPr>
          <w:rFonts w:ascii="Verdana" w:eastAsia="Calibri" w:hAnsi="Verdana" w:cstheme="minorHAnsi"/>
          <w:i/>
          <w:sz w:val="22"/>
          <w:szCs w:val="22"/>
          <w:lang w:val="pt-BR"/>
        </w:rPr>
        <w:t>lic</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(d</w:t>
      </w:r>
      <w:r w:rsidRPr="00D82B65">
        <w:rPr>
          <w:rFonts w:ascii="Verdana" w:eastAsia="Calibri" w:hAnsi="Verdana" w:cstheme="minorHAnsi"/>
          <w:i/>
          <w:spacing w:val="3"/>
          <w:sz w:val="22"/>
          <w:szCs w:val="22"/>
          <w:lang w:val="pt-BR"/>
        </w:rPr>
        <w:t>i</w:t>
      </w:r>
      <w:r w:rsidRPr="00D82B65">
        <w:rPr>
          <w:rFonts w:ascii="Verdana" w:eastAsia="Calibri" w:hAnsi="Verdana" w:cstheme="minorHAnsi"/>
          <w:i/>
          <w:sz w:val="22"/>
          <w:szCs w:val="22"/>
          <w:lang w:val="pt-BR"/>
        </w:rPr>
        <w:t xml:space="preserve">n </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a</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gor</w:t>
      </w:r>
      <w:r w:rsidRPr="00D82B65">
        <w:rPr>
          <w:rFonts w:ascii="Verdana" w:eastAsia="Calibri" w:hAnsi="Verdana" w:cstheme="minorHAnsi"/>
          <w:i/>
          <w:sz w:val="22"/>
          <w:szCs w:val="22"/>
          <w:lang w:val="pt-BR"/>
        </w:rPr>
        <w:t xml:space="preserve">ia </w:t>
      </w:r>
      <w:r w:rsidRPr="00D82B65">
        <w:rPr>
          <w:rFonts w:ascii="Verdana" w:eastAsia="Calibri" w:hAnsi="Verdana" w:cstheme="minorHAnsi"/>
          <w:i/>
          <w:spacing w:val="1"/>
          <w:sz w:val="22"/>
          <w:szCs w:val="22"/>
          <w:lang w:val="pt-BR"/>
        </w:rPr>
        <w:t>f</w:t>
      </w:r>
      <w:r w:rsidRPr="00D82B65">
        <w:rPr>
          <w:rFonts w:ascii="Verdana" w:eastAsia="Calibri" w:hAnsi="Verdana" w:cstheme="minorHAnsi"/>
          <w:i/>
          <w:spacing w:val="-1"/>
          <w:sz w:val="22"/>
          <w:szCs w:val="22"/>
          <w:lang w:val="pt-BR"/>
        </w:rPr>
        <w:t>un</w:t>
      </w:r>
      <w:r w:rsidRPr="00D82B65">
        <w:rPr>
          <w:rFonts w:ascii="Verdana" w:eastAsia="Calibri" w:hAnsi="Verdana" w:cstheme="minorHAnsi"/>
          <w:i/>
          <w:spacing w:val="1"/>
          <w:sz w:val="22"/>
          <w:szCs w:val="22"/>
          <w:lang w:val="pt-BR"/>
        </w:rPr>
        <w:t>cț</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ona</w:t>
      </w:r>
      <w:r w:rsidRPr="00D82B65">
        <w:rPr>
          <w:rFonts w:ascii="Verdana" w:eastAsia="Calibri" w:hAnsi="Verdana" w:cstheme="minorHAnsi"/>
          <w:i/>
          <w:sz w:val="22"/>
          <w:szCs w:val="22"/>
          <w:lang w:val="pt-BR"/>
        </w:rPr>
        <w:t>lă a</w:t>
      </w:r>
      <w:r w:rsidRPr="00D82B65">
        <w:rPr>
          <w:rFonts w:ascii="Verdana" w:eastAsia="Calibri" w:hAnsi="Verdana" w:cstheme="minorHAnsi"/>
          <w:i/>
          <w:spacing w:val="3"/>
          <w:sz w:val="22"/>
          <w:szCs w:val="22"/>
          <w:lang w:val="pt-BR"/>
        </w:rPr>
        <w:t xml:space="preserve"> </w:t>
      </w:r>
      <w:r w:rsidRPr="00D82B65">
        <w:rPr>
          <w:rFonts w:ascii="Verdana" w:eastAsia="Calibri" w:hAnsi="Verdana" w:cstheme="minorHAnsi"/>
          <w:i/>
          <w:spacing w:val="-1"/>
          <w:sz w:val="22"/>
          <w:szCs w:val="22"/>
          <w:lang w:val="pt-BR"/>
        </w:rPr>
        <w:t>dru</w:t>
      </w:r>
      <w:r w:rsidRPr="00D82B65">
        <w:rPr>
          <w:rFonts w:ascii="Verdana" w:eastAsia="Calibri" w:hAnsi="Verdana" w:cstheme="minorHAnsi"/>
          <w:i/>
          <w:spacing w:val="2"/>
          <w:sz w:val="22"/>
          <w:szCs w:val="22"/>
          <w:lang w:val="pt-BR"/>
        </w:rPr>
        <w:t>m</w:t>
      </w:r>
      <w:r w:rsidRPr="00D82B65">
        <w:rPr>
          <w:rFonts w:ascii="Verdana" w:eastAsia="Calibri" w:hAnsi="Verdana" w:cstheme="minorHAnsi"/>
          <w:i/>
          <w:spacing w:val="-1"/>
          <w:sz w:val="22"/>
          <w:szCs w:val="22"/>
          <w:lang w:val="pt-BR"/>
        </w:rPr>
        <w:t>ur</w:t>
      </w:r>
      <w:r w:rsidRPr="00D82B65">
        <w:rPr>
          <w:rFonts w:ascii="Verdana" w:eastAsia="Calibri" w:hAnsi="Verdana" w:cstheme="minorHAnsi"/>
          <w:i/>
          <w:sz w:val="22"/>
          <w:szCs w:val="22"/>
          <w:lang w:val="pt-BR"/>
        </w:rPr>
        <w:t>il</w:t>
      </w:r>
      <w:r w:rsidRPr="00D82B65">
        <w:rPr>
          <w:rFonts w:ascii="Verdana" w:eastAsia="Calibri" w:hAnsi="Verdana" w:cstheme="minorHAnsi"/>
          <w:i/>
          <w:spacing w:val="2"/>
          <w:sz w:val="22"/>
          <w:szCs w:val="22"/>
          <w:lang w:val="pt-BR"/>
        </w:rPr>
        <w:t>o</w:t>
      </w:r>
      <w:r w:rsidRPr="00D82B65">
        <w:rPr>
          <w:rFonts w:ascii="Verdana" w:eastAsia="Calibri" w:hAnsi="Verdana" w:cstheme="minorHAnsi"/>
          <w:i/>
          <w:sz w:val="22"/>
          <w:szCs w:val="22"/>
          <w:lang w:val="pt-BR"/>
        </w:rPr>
        <w:t>r</w:t>
      </w:r>
      <w:r w:rsidRPr="00D82B65">
        <w:rPr>
          <w:rFonts w:ascii="Verdana" w:eastAsia="Calibri" w:hAnsi="Verdana" w:cstheme="minorHAnsi"/>
          <w:i/>
          <w:spacing w:val="3"/>
          <w:sz w:val="22"/>
          <w:szCs w:val="22"/>
          <w:lang w:val="pt-BR"/>
        </w:rPr>
        <w:t xml:space="preserve"> </w:t>
      </w:r>
      <w:r w:rsidRPr="00D82B65">
        <w:rPr>
          <w:rFonts w:ascii="Verdana" w:eastAsia="Calibri" w:hAnsi="Verdana" w:cstheme="minorHAnsi"/>
          <w:i/>
          <w:spacing w:val="-1"/>
          <w:sz w:val="22"/>
          <w:szCs w:val="22"/>
          <w:lang w:val="pt-BR"/>
        </w:rPr>
        <w:t>d</w:t>
      </w:r>
      <w:r w:rsidRPr="00D82B65">
        <w:rPr>
          <w:rFonts w:ascii="Verdana" w:eastAsia="Calibri" w:hAnsi="Verdana" w:cstheme="minorHAnsi"/>
          <w:i/>
          <w:sz w:val="22"/>
          <w:szCs w:val="22"/>
          <w:lang w:val="pt-BR"/>
        </w:rPr>
        <w:t>e</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es</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z w:val="22"/>
          <w:szCs w:val="22"/>
          <w:lang w:val="pt-BR"/>
        </w:rPr>
        <w:t>j</w:t>
      </w:r>
      <w:r w:rsidRPr="00D82B65">
        <w:rPr>
          <w:rFonts w:ascii="Verdana" w:eastAsia="Calibri" w:hAnsi="Verdana" w:cstheme="minorHAnsi"/>
          <w:i/>
          <w:spacing w:val="-1"/>
          <w:sz w:val="22"/>
          <w:szCs w:val="22"/>
          <w:lang w:val="pt-BR"/>
        </w:rPr>
        <w:t>ud</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ț</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 xml:space="preserve">n în </w:t>
      </w:r>
      <w:r w:rsidRPr="00D82B65">
        <w:rPr>
          <w:rFonts w:ascii="Verdana" w:eastAsia="Calibri" w:hAnsi="Verdana" w:cstheme="minorHAnsi"/>
          <w:i/>
          <w:spacing w:val="1"/>
          <w:sz w:val="22"/>
          <w:szCs w:val="22"/>
          <w:lang w:val="pt-BR"/>
        </w:rPr>
        <w:t>cat</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gor</w:t>
      </w:r>
      <w:r w:rsidRPr="00D82B65">
        <w:rPr>
          <w:rFonts w:ascii="Verdana" w:eastAsia="Calibri" w:hAnsi="Verdana" w:cstheme="minorHAnsi"/>
          <w:i/>
          <w:sz w:val="22"/>
          <w:szCs w:val="22"/>
          <w:lang w:val="pt-BR"/>
        </w:rPr>
        <w:t xml:space="preserve">ia </w:t>
      </w:r>
      <w:r w:rsidRPr="00D82B65">
        <w:rPr>
          <w:rFonts w:ascii="Verdana" w:eastAsia="Calibri" w:hAnsi="Verdana" w:cstheme="minorHAnsi"/>
          <w:i/>
          <w:spacing w:val="1"/>
          <w:sz w:val="22"/>
          <w:szCs w:val="22"/>
          <w:lang w:val="pt-BR"/>
        </w:rPr>
        <w:t>f</w:t>
      </w:r>
      <w:r w:rsidRPr="00D82B65">
        <w:rPr>
          <w:rFonts w:ascii="Verdana" w:eastAsia="Calibri" w:hAnsi="Verdana" w:cstheme="minorHAnsi"/>
          <w:i/>
          <w:spacing w:val="-1"/>
          <w:sz w:val="22"/>
          <w:szCs w:val="22"/>
          <w:lang w:val="pt-BR"/>
        </w:rPr>
        <w:t>un</w:t>
      </w:r>
      <w:r w:rsidRPr="00D82B65">
        <w:rPr>
          <w:rFonts w:ascii="Verdana" w:eastAsia="Calibri" w:hAnsi="Verdana" w:cstheme="minorHAnsi"/>
          <w:i/>
          <w:spacing w:val="1"/>
          <w:sz w:val="22"/>
          <w:szCs w:val="22"/>
          <w:lang w:val="pt-BR"/>
        </w:rPr>
        <w:t>cț</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ona</w:t>
      </w:r>
      <w:r w:rsidRPr="00D82B65">
        <w:rPr>
          <w:rFonts w:ascii="Verdana" w:eastAsia="Calibri" w:hAnsi="Verdana" w:cstheme="minorHAnsi"/>
          <w:i/>
          <w:spacing w:val="3"/>
          <w:sz w:val="22"/>
          <w:szCs w:val="22"/>
          <w:lang w:val="pt-BR"/>
        </w:rPr>
        <w:t>l</w:t>
      </w:r>
      <w:r w:rsidRPr="00D82B65">
        <w:rPr>
          <w:rFonts w:ascii="Verdana" w:eastAsia="Calibri" w:hAnsi="Verdana" w:cstheme="minorHAnsi"/>
          <w:i/>
          <w:sz w:val="22"/>
          <w:szCs w:val="22"/>
          <w:lang w:val="pt-BR"/>
        </w:rPr>
        <w:t xml:space="preserve">ă a </w:t>
      </w:r>
      <w:r w:rsidRPr="00D82B65">
        <w:rPr>
          <w:rFonts w:ascii="Verdana" w:eastAsia="Calibri" w:hAnsi="Verdana" w:cstheme="minorHAnsi"/>
          <w:i/>
          <w:spacing w:val="1"/>
          <w:sz w:val="22"/>
          <w:szCs w:val="22"/>
          <w:lang w:val="pt-BR"/>
        </w:rPr>
        <w:t>d</w:t>
      </w:r>
      <w:r w:rsidRPr="00D82B65">
        <w:rPr>
          <w:rFonts w:ascii="Verdana" w:eastAsia="Calibri" w:hAnsi="Verdana" w:cstheme="minorHAnsi"/>
          <w:i/>
          <w:spacing w:val="-1"/>
          <w:sz w:val="22"/>
          <w:szCs w:val="22"/>
          <w:lang w:val="pt-BR"/>
        </w:rPr>
        <w:t>r</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m</w:t>
      </w:r>
      <w:r w:rsidRPr="00D82B65">
        <w:rPr>
          <w:rFonts w:ascii="Verdana" w:eastAsia="Calibri" w:hAnsi="Verdana" w:cstheme="minorHAnsi"/>
          <w:i/>
          <w:spacing w:val="-1"/>
          <w:sz w:val="22"/>
          <w:szCs w:val="22"/>
          <w:lang w:val="pt-BR"/>
        </w:rPr>
        <w:t>ur</w:t>
      </w:r>
      <w:r w:rsidRPr="00D82B65">
        <w:rPr>
          <w:rFonts w:ascii="Verdana" w:eastAsia="Calibri" w:hAnsi="Verdana" w:cstheme="minorHAnsi"/>
          <w:i/>
          <w:sz w:val="22"/>
          <w:szCs w:val="22"/>
          <w:lang w:val="pt-BR"/>
        </w:rPr>
        <w:t>il</w:t>
      </w:r>
      <w:r w:rsidRPr="00D82B65">
        <w:rPr>
          <w:rFonts w:ascii="Verdana" w:eastAsia="Calibri" w:hAnsi="Verdana" w:cstheme="minorHAnsi"/>
          <w:i/>
          <w:spacing w:val="-1"/>
          <w:sz w:val="22"/>
          <w:szCs w:val="22"/>
          <w:lang w:val="pt-BR"/>
        </w:rPr>
        <w:t>o</w:t>
      </w:r>
      <w:r w:rsidRPr="00D82B65">
        <w:rPr>
          <w:rFonts w:ascii="Verdana" w:eastAsia="Calibri" w:hAnsi="Verdana" w:cstheme="minorHAnsi"/>
          <w:i/>
          <w:sz w:val="22"/>
          <w:szCs w:val="22"/>
          <w:lang w:val="pt-BR"/>
        </w:rPr>
        <w:t>r</w:t>
      </w:r>
      <w:r w:rsidRPr="00D82B65">
        <w:rPr>
          <w:rFonts w:ascii="Verdana" w:eastAsia="Calibri" w:hAnsi="Verdana" w:cstheme="minorHAnsi"/>
          <w:i/>
          <w:spacing w:val="3"/>
          <w:sz w:val="22"/>
          <w:szCs w:val="22"/>
          <w:lang w:val="pt-BR"/>
        </w:rPr>
        <w:t xml:space="preserve"> </w:t>
      </w:r>
      <w:r w:rsidRPr="00D82B65">
        <w:rPr>
          <w:rFonts w:ascii="Verdana" w:eastAsia="Calibri" w:hAnsi="Verdana" w:cstheme="minorHAnsi"/>
          <w:i/>
          <w:spacing w:val="-1"/>
          <w:sz w:val="22"/>
          <w:szCs w:val="22"/>
          <w:lang w:val="pt-BR"/>
        </w:rPr>
        <w:t>d</w:t>
      </w:r>
      <w:r w:rsidRPr="00D82B65">
        <w:rPr>
          <w:rFonts w:ascii="Verdana" w:eastAsia="Calibri" w:hAnsi="Verdana" w:cstheme="minorHAnsi"/>
          <w:i/>
          <w:sz w:val="22"/>
          <w:szCs w:val="22"/>
          <w:lang w:val="pt-BR"/>
        </w:rPr>
        <w:t>e</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es</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o</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w:t>
      </w:r>
      <w:r w:rsidRPr="00D82B65">
        <w:rPr>
          <w:rFonts w:ascii="Verdana" w:eastAsia="Calibri" w:hAnsi="Verdana" w:cstheme="minorHAnsi"/>
          <w:i/>
          <w:sz w:val="22"/>
          <w:szCs w:val="22"/>
          <w:lang w:val="pt-BR"/>
        </w:rPr>
        <w:t xml:space="preserve">, </w:t>
      </w:r>
      <w:r w:rsidRPr="00D82B65">
        <w:rPr>
          <w:rFonts w:ascii="Verdana" w:eastAsia="Calibri" w:hAnsi="Verdana" w:cstheme="minorHAnsi"/>
          <w:i/>
          <w:spacing w:val="1"/>
          <w:sz w:val="22"/>
          <w:szCs w:val="22"/>
          <w:lang w:val="pt-BR"/>
        </w:rPr>
        <w:t>c</w:t>
      </w:r>
      <w:r w:rsidRPr="00D82B65">
        <w:rPr>
          <w:rFonts w:ascii="Verdana" w:eastAsia="Calibri" w:hAnsi="Verdana" w:cstheme="minorHAnsi"/>
          <w:i/>
          <w:sz w:val="22"/>
          <w:szCs w:val="22"/>
          <w:lang w:val="pt-BR"/>
        </w:rPr>
        <w:t xml:space="preserve">u </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es</w:t>
      </w:r>
      <w:r w:rsidRPr="00D82B65">
        <w:rPr>
          <w:rFonts w:ascii="Verdana" w:eastAsia="Calibri" w:hAnsi="Verdana" w:cstheme="minorHAnsi"/>
          <w:i/>
          <w:spacing w:val="-1"/>
          <w:sz w:val="22"/>
          <w:szCs w:val="22"/>
          <w:lang w:val="pt-BR"/>
        </w:rPr>
        <w:t>p</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ct</w:t>
      </w:r>
      <w:r w:rsidRPr="00D82B65">
        <w:rPr>
          <w:rFonts w:ascii="Verdana" w:eastAsia="Calibri" w:hAnsi="Verdana" w:cstheme="minorHAnsi"/>
          <w:i/>
          <w:spacing w:val="-1"/>
          <w:sz w:val="22"/>
          <w:szCs w:val="22"/>
          <w:lang w:val="pt-BR"/>
        </w:rPr>
        <w:t>ar</w:t>
      </w:r>
      <w:r w:rsidRPr="00D82B65">
        <w:rPr>
          <w:rFonts w:ascii="Verdana" w:eastAsia="Calibri" w:hAnsi="Verdana" w:cstheme="minorHAnsi"/>
          <w:i/>
          <w:sz w:val="22"/>
          <w:szCs w:val="22"/>
          <w:lang w:val="pt-BR"/>
        </w:rPr>
        <w:t xml:space="preserve">ea </w:t>
      </w:r>
      <w:r w:rsidRPr="00D82B65">
        <w:rPr>
          <w:rFonts w:ascii="Verdana" w:eastAsia="Calibri" w:hAnsi="Verdana" w:cstheme="minorHAnsi"/>
          <w:i/>
          <w:spacing w:val="-1"/>
          <w:sz w:val="22"/>
          <w:szCs w:val="22"/>
          <w:lang w:val="pt-BR"/>
        </w:rPr>
        <w:t>pr</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v</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d</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il</w:t>
      </w:r>
      <w:r w:rsidRPr="00D82B65">
        <w:rPr>
          <w:rFonts w:ascii="Verdana" w:eastAsia="Calibri" w:hAnsi="Verdana" w:cstheme="minorHAnsi"/>
          <w:i/>
          <w:spacing w:val="-1"/>
          <w:sz w:val="22"/>
          <w:szCs w:val="22"/>
          <w:lang w:val="pt-BR"/>
        </w:rPr>
        <w:t>o</w:t>
      </w:r>
      <w:r w:rsidRPr="00D82B65">
        <w:rPr>
          <w:rFonts w:ascii="Verdana" w:eastAsia="Calibri" w:hAnsi="Verdana" w:cstheme="minorHAnsi"/>
          <w:i/>
          <w:sz w:val="22"/>
          <w:szCs w:val="22"/>
          <w:lang w:val="pt-BR"/>
        </w:rPr>
        <w:t>r A</w:t>
      </w:r>
      <w:r w:rsidRPr="00D82B65">
        <w:rPr>
          <w:rFonts w:ascii="Verdana" w:eastAsia="Calibri" w:hAnsi="Verdana" w:cstheme="minorHAnsi"/>
          <w:i/>
          <w:spacing w:val="-1"/>
          <w:sz w:val="22"/>
          <w:szCs w:val="22"/>
          <w:lang w:val="pt-BR"/>
        </w:rPr>
        <w:t>r</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 xml:space="preserve">. </w:t>
      </w:r>
      <w:r w:rsidRPr="00D82B65">
        <w:rPr>
          <w:rFonts w:ascii="Verdana" w:eastAsia="Calibri" w:hAnsi="Verdana" w:cstheme="minorHAnsi"/>
          <w:i/>
          <w:spacing w:val="1"/>
          <w:sz w:val="22"/>
          <w:szCs w:val="22"/>
          <w:lang w:val="pt-BR"/>
        </w:rPr>
        <w:t>11</w:t>
      </w:r>
      <w:r w:rsidRPr="00D82B65">
        <w:rPr>
          <w:rFonts w:ascii="Verdana" w:eastAsia="Calibri" w:hAnsi="Verdana" w:cstheme="minorHAnsi"/>
          <w:i/>
          <w:sz w:val="22"/>
          <w:szCs w:val="22"/>
          <w:lang w:val="pt-BR"/>
        </w:rPr>
        <w:t>5</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 xml:space="preserve">lin </w:t>
      </w:r>
      <w:r w:rsidRPr="00D82B65">
        <w:rPr>
          <w:rFonts w:ascii="Verdana" w:eastAsia="Calibri" w:hAnsi="Verdana" w:cstheme="minorHAnsi"/>
          <w:i/>
          <w:spacing w:val="-1"/>
          <w:sz w:val="22"/>
          <w:szCs w:val="22"/>
          <w:lang w:val="pt-BR"/>
        </w:rPr>
        <w:t>(</w:t>
      </w:r>
      <w:r w:rsidRPr="00D82B65">
        <w:rPr>
          <w:rFonts w:ascii="Verdana" w:eastAsia="Calibri" w:hAnsi="Verdana" w:cstheme="minorHAnsi"/>
          <w:i/>
          <w:spacing w:val="1"/>
          <w:sz w:val="22"/>
          <w:szCs w:val="22"/>
          <w:lang w:val="pt-BR"/>
        </w:rPr>
        <w:t>7</w:t>
      </w:r>
      <w:r w:rsidRPr="00D82B65">
        <w:rPr>
          <w:rFonts w:ascii="Verdana" w:eastAsia="Calibri" w:hAnsi="Verdana" w:cstheme="minorHAnsi"/>
          <w:i/>
          <w:sz w:val="22"/>
          <w:szCs w:val="22"/>
          <w:lang w:val="pt-BR"/>
        </w:rPr>
        <w:t xml:space="preserve">) </w:t>
      </w:r>
      <w:r w:rsidRPr="00D82B65">
        <w:rPr>
          <w:rFonts w:ascii="Verdana" w:eastAsia="Calibri" w:hAnsi="Verdana" w:cstheme="minorHAnsi"/>
          <w:i/>
          <w:spacing w:val="-1"/>
          <w:sz w:val="22"/>
          <w:szCs w:val="22"/>
          <w:lang w:val="pt-BR"/>
        </w:rPr>
        <w:t>d</w:t>
      </w:r>
      <w:r w:rsidRPr="00D82B65">
        <w:rPr>
          <w:rFonts w:ascii="Verdana" w:eastAsia="Calibri" w:hAnsi="Verdana" w:cstheme="minorHAnsi"/>
          <w:i/>
          <w:sz w:val="22"/>
          <w:szCs w:val="22"/>
          <w:lang w:val="pt-BR"/>
        </w:rPr>
        <w:t xml:space="preserve">in </w:t>
      </w:r>
      <w:r w:rsidRPr="00D82B65">
        <w:rPr>
          <w:rFonts w:ascii="Verdana" w:eastAsia="Calibri" w:hAnsi="Verdana" w:cstheme="minorHAnsi"/>
          <w:i/>
          <w:spacing w:val="2"/>
          <w:sz w:val="22"/>
          <w:szCs w:val="22"/>
          <w:lang w:val="pt-BR"/>
        </w:rPr>
        <w:t>L</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g</w:t>
      </w:r>
      <w:r w:rsidRPr="00D82B65">
        <w:rPr>
          <w:rFonts w:ascii="Verdana" w:eastAsia="Calibri" w:hAnsi="Verdana" w:cstheme="minorHAnsi"/>
          <w:i/>
          <w:sz w:val="22"/>
          <w:szCs w:val="22"/>
          <w:lang w:val="pt-BR"/>
        </w:rPr>
        <w:t xml:space="preserve">ea </w:t>
      </w:r>
      <w:r w:rsidRPr="00D82B65">
        <w:rPr>
          <w:rFonts w:ascii="Verdana" w:eastAsia="Calibri" w:hAnsi="Verdana" w:cstheme="minorHAnsi"/>
          <w:i/>
          <w:spacing w:val="-1"/>
          <w:sz w:val="22"/>
          <w:szCs w:val="22"/>
          <w:lang w:val="pt-BR"/>
        </w:rPr>
        <w:t>nr</w:t>
      </w:r>
      <w:r w:rsidRPr="00D82B65">
        <w:rPr>
          <w:rFonts w:ascii="Verdana" w:eastAsia="Calibri" w:hAnsi="Verdana" w:cstheme="minorHAnsi"/>
          <w:i/>
          <w:sz w:val="22"/>
          <w:szCs w:val="22"/>
          <w:lang w:val="pt-BR"/>
        </w:rPr>
        <w:t xml:space="preserve">. </w:t>
      </w:r>
      <w:r w:rsidRPr="00D82B65">
        <w:rPr>
          <w:rFonts w:ascii="Verdana" w:eastAsia="Calibri" w:hAnsi="Verdana" w:cstheme="minorHAnsi"/>
          <w:i/>
          <w:spacing w:val="1"/>
          <w:sz w:val="22"/>
          <w:szCs w:val="22"/>
          <w:lang w:val="pt-BR"/>
        </w:rPr>
        <w:t>215</w:t>
      </w:r>
      <w:r w:rsidRPr="00D82B65">
        <w:rPr>
          <w:rFonts w:ascii="Verdana" w:eastAsia="Calibri" w:hAnsi="Verdana" w:cstheme="minorHAnsi"/>
          <w:i/>
          <w:sz w:val="22"/>
          <w:szCs w:val="22"/>
          <w:lang w:val="pt-BR"/>
        </w:rPr>
        <w:t>/</w:t>
      </w:r>
      <w:r w:rsidRPr="00D82B65">
        <w:rPr>
          <w:rFonts w:ascii="Verdana" w:eastAsia="Calibri" w:hAnsi="Verdana" w:cstheme="minorHAnsi"/>
          <w:i/>
          <w:spacing w:val="1"/>
          <w:sz w:val="22"/>
          <w:szCs w:val="22"/>
          <w:lang w:val="pt-BR"/>
        </w:rPr>
        <w:t xml:space="preserve"> 2001</w:t>
      </w:r>
      <w:r w:rsidRPr="00D82B65">
        <w:rPr>
          <w:rFonts w:ascii="Verdana" w:eastAsia="Calibri" w:hAnsi="Verdana" w:cstheme="minorHAnsi"/>
          <w:i/>
          <w:sz w:val="22"/>
          <w:szCs w:val="22"/>
          <w:lang w:val="pt-BR"/>
        </w:rPr>
        <w:t>,</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pub</w:t>
      </w:r>
      <w:r w:rsidRPr="00D82B65">
        <w:rPr>
          <w:rFonts w:ascii="Verdana" w:eastAsia="Calibri" w:hAnsi="Verdana" w:cstheme="minorHAnsi"/>
          <w:i/>
          <w:sz w:val="22"/>
          <w:szCs w:val="22"/>
          <w:lang w:val="pt-BR"/>
        </w:rPr>
        <w:t>li</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a</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ă</w:t>
      </w:r>
      <w:r w:rsidRPr="00D82B65">
        <w:rPr>
          <w:rFonts w:ascii="Verdana" w:eastAsia="Calibri" w:hAnsi="Verdana" w:cstheme="minorHAnsi"/>
          <w:i/>
          <w:sz w:val="22"/>
          <w:szCs w:val="22"/>
          <w:lang w:val="pt-BR"/>
        </w:rPr>
        <w:t>,</w:t>
      </w:r>
      <w:r w:rsidRPr="00D82B65">
        <w:rPr>
          <w:rFonts w:ascii="Verdana" w:eastAsia="Calibri" w:hAnsi="Verdana" w:cstheme="minorHAnsi"/>
          <w:i/>
          <w:spacing w:val="1"/>
          <w:sz w:val="22"/>
          <w:szCs w:val="22"/>
          <w:lang w:val="pt-BR"/>
        </w:rPr>
        <w:t xml:space="preserve"> c</w:t>
      </w:r>
      <w:r w:rsidRPr="00D82B65">
        <w:rPr>
          <w:rFonts w:ascii="Verdana" w:eastAsia="Calibri" w:hAnsi="Verdana" w:cstheme="minorHAnsi"/>
          <w:i/>
          <w:sz w:val="22"/>
          <w:szCs w:val="22"/>
          <w:lang w:val="pt-BR"/>
        </w:rPr>
        <w:t>u m</w:t>
      </w:r>
      <w:r w:rsidRPr="00D82B65">
        <w:rPr>
          <w:rFonts w:ascii="Verdana" w:eastAsia="Calibri" w:hAnsi="Verdana" w:cstheme="minorHAnsi"/>
          <w:i/>
          <w:spacing w:val="-1"/>
          <w:sz w:val="22"/>
          <w:szCs w:val="22"/>
          <w:lang w:val="pt-BR"/>
        </w:rPr>
        <w:t>od</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f</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ăr</w:t>
      </w:r>
      <w:r w:rsidRPr="00D82B65">
        <w:rPr>
          <w:rFonts w:ascii="Verdana" w:eastAsia="Calibri" w:hAnsi="Verdana" w:cstheme="minorHAnsi"/>
          <w:i/>
          <w:sz w:val="22"/>
          <w:szCs w:val="22"/>
          <w:lang w:val="pt-BR"/>
        </w:rPr>
        <w:t>ile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 xml:space="preserve">şi </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o</w:t>
      </w:r>
      <w:r w:rsidRPr="00D82B65">
        <w:rPr>
          <w:rFonts w:ascii="Verdana" w:eastAsia="Calibri" w:hAnsi="Verdana" w:cstheme="minorHAnsi"/>
          <w:i/>
          <w:sz w:val="22"/>
          <w:szCs w:val="22"/>
          <w:lang w:val="pt-BR"/>
        </w:rPr>
        <w:t>m</w:t>
      </w:r>
      <w:r w:rsidRPr="00D82B65">
        <w:rPr>
          <w:rFonts w:ascii="Verdana" w:eastAsia="Calibri" w:hAnsi="Verdana" w:cstheme="minorHAnsi"/>
          <w:i/>
          <w:spacing w:val="-1"/>
          <w:sz w:val="22"/>
          <w:szCs w:val="22"/>
          <w:lang w:val="pt-BR"/>
        </w:rPr>
        <w:t>p</w:t>
      </w:r>
      <w:r w:rsidRPr="00D82B65">
        <w:rPr>
          <w:rFonts w:ascii="Verdana" w:eastAsia="Calibri" w:hAnsi="Verdana" w:cstheme="minorHAnsi"/>
          <w:i/>
          <w:sz w:val="22"/>
          <w:szCs w:val="22"/>
          <w:lang w:val="pt-BR"/>
        </w:rPr>
        <w:t>le</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ăr</w:t>
      </w:r>
      <w:r w:rsidRPr="00D82B65">
        <w:rPr>
          <w:rFonts w:ascii="Verdana" w:eastAsia="Calibri" w:hAnsi="Verdana" w:cstheme="minorHAnsi"/>
          <w:i/>
          <w:sz w:val="22"/>
          <w:szCs w:val="22"/>
          <w:lang w:val="pt-BR"/>
        </w:rPr>
        <w:t>ile</w:t>
      </w:r>
      <w:r w:rsidRPr="00D82B65">
        <w:rPr>
          <w:rFonts w:ascii="Verdana" w:eastAsia="Calibri" w:hAnsi="Verdana" w:cstheme="minorHAnsi"/>
          <w:i/>
          <w:spacing w:val="3"/>
          <w:sz w:val="22"/>
          <w:szCs w:val="22"/>
          <w:lang w:val="pt-BR"/>
        </w:rPr>
        <w:t xml:space="preserve"> </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oar</w:t>
      </w:r>
      <w:r w:rsidRPr="00D82B65">
        <w:rPr>
          <w:rFonts w:ascii="Verdana" w:eastAsia="Calibri" w:hAnsi="Verdana" w:cstheme="minorHAnsi"/>
          <w:i/>
          <w:sz w:val="22"/>
          <w:szCs w:val="22"/>
          <w:lang w:val="pt-BR"/>
        </w:rPr>
        <w:t>e,</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z w:val="22"/>
          <w:szCs w:val="22"/>
          <w:lang w:val="pt-BR"/>
        </w:rPr>
        <w:t>a</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ad</w:t>
      </w:r>
      <w:r w:rsidRPr="00D82B65">
        <w:rPr>
          <w:rFonts w:ascii="Verdana" w:eastAsia="Calibri" w:hAnsi="Verdana" w:cstheme="minorHAnsi"/>
          <w:i/>
          <w:sz w:val="22"/>
          <w:szCs w:val="22"/>
          <w:lang w:val="pt-BR"/>
        </w:rPr>
        <w:t>mi</w:t>
      </w:r>
      <w:r w:rsidRPr="00D82B65">
        <w:rPr>
          <w:rFonts w:ascii="Verdana" w:eastAsia="Calibri" w:hAnsi="Verdana" w:cstheme="minorHAnsi"/>
          <w:i/>
          <w:spacing w:val="-1"/>
          <w:sz w:val="22"/>
          <w:szCs w:val="22"/>
          <w:lang w:val="pt-BR"/>
        </w:rPr>
        <w:t>n</w:t>
      </w:r>
      <w:r w:rsidRPr="00D82B65">
        <w:rPr>
          <w:rFonts w:ascii="Verdana" w:eastAsia="Calibri" w:hAnsi="Verdana" w:cstheme="minorHAnsi"/>
          <w:i/>
          <w:sz w:val="22"/>
          <w:szCs w:val="22"/>
          <w:lang w:val="pt-BR"/>
        </w:rPr>
        <w:t>is</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ra</w:t>
      </w:r>
      <w:r w:rsidRPr="00D82B65">
        <w:rPr>
          <w:rFonts w:ascii="Verdana" w:eastAsia="Calibri" w:hAnsi="Verdana" w:cstheme="minorHAnsi"/>
          <w:i/>
          <w:spacing w:val="1"/>
          <w:sz w:val="22"/>
          <w:szCs w:val="22"/>
          <w:lang w:val="pt-BR"/>
        </w:rPr>
        <w:t>ţ</w:t>
      </w:r>
      <w:r w:rsidRPr="00D82B65">
        <w:rPr>
          <w:rFonts w:ascii="Verdana" w:eastAsia="Calibri" w:hAnsi="Verdana" w:cstheme="minorHAnsi"/>
          <w:i/>
          <w:sz w:val="22"/>
          <w:szCs w:val="22"/>
          <w:lang w:val="pt-BR"/>
        </w:rPr>
        <w:t>iei</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pacing w:val="-1"/>
          <w:sz w:val="22"/>
          <w:szCs w:val="22"/>
          <w:lang w:val="pt-BR"/>
        </w:rPr>
        <w:t>pub</w:t>
      </w:r>
      <w:r w:rsidRPr="00D82B65">
        <w:rPr>
          <w:rFonts w:ascii="Verdana" w:eastAsia="Calibri" w:hAnsi="Verdana" w:cstheme="minorHAnsi"/>
          <w:i/>
          <w:sz w:val="22"/>
          <w:szCs w:val="22"/>
          <w:lang w:val="pt-BR"/>
        </w:rPr>
        <w:t>li</w:t>
      </w:r>
      <w:r w:rsidRPr="00D82B65">
        <w:rPr>
          <w:rFonts w:ascii="Verdana" w:eastAsia="Calibri" w:hAnsi="Verdana" w:cstheme="minorHAnsi"/>
          <w:i/>
          <w:spacing w:val="3"/>
          <w:sz w:val="22"/>
          <w:szCs w:val="22"/>
          <w:lang w:val="pt-BR"/>
        </w:rPr>
        <w:t>c</w:t>
      </w:r>
      <w:r w:rsidRPr="00D82B65">
        <w:rPr>
          <w:rFonts w:ascii="Verdana" w:eastAsia="Calibri" w:hAnsi="Verdana" w:cstheme="minorHAnsi"/>
          <w:i/>
          <w:sz w:val="22"/>
          <w:szCs w:val="22"/>
          <w:lang w:val="pt-BR"/>
        </w:rPr>
        <w:t>e</w:t>
      </w:r>
      <w:r w:rsidRPr="00D82B65">
        <w:rPr>
          <w:rFonts w:ascii="Verdana" w:eastAsia="Calibri" w:hAnsi="Verdana" w:cstheme="minorHAnsi"/>
          <w:i/>
          <w:spacing w:val="3"/>
          <w:sz w:val="22"/>
          <w:szCs w:val="22"/>
          <w:lang w:val="pt-BR"/>
        </w:rPr>
        <w:t xml:space="preserve"> </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o</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le,</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pacing w:val="-1"/>
          <w:sz w:val="22"/>
          <w:szCs w:val="22"/>
          <w:lang w:val="pt-BR"/>
        </w:rPr>
        <w:t>ad</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c</w:t>
      </w:r>
      <w:r w:rsidRPr="00D82B65">
        <w:rPr>
          <w:rFonts w:ascii="Verdana" w:eastAsia="Calibri" w:hAnsi="Verdana" w:cstheme="minorHAnsi"/>
          <w:i/>
          <w:sz w:val="22"/>
          <w:szCs w:val="22"/>
          <w:lang w:val="pt-BR"/>
        </w:rPr>
        <w:t>ă</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să</w:t>
      </w:r>
      <w:r w:rsidRPr="00D82B65">
        <w:rPr>
          <w:rFonts w:ascii="Verdana" w:eastAsia="Calibri" w:hAnsi="Verdana" w:cstheme="minorHAnsi"/>
          <w:i/>
          <w:spacing w:val="1"/>
          <w:sz w:val="22"/>
          <w:szCs w:val="22"/>
          <w:lang w:val="pt-BR"/>
        </w:rPr>
        <w:t xml:space="preserve"> f</w:t>
      </w:r>
      <w:r w:rsidRPr="00D82B65">
        <w:rPr>
          <w:rFonts w:ascii="Verdana" w:eastAsia="Calibri" w:hAnsi="Verdana" w:cstheme="minorHAnsi"/>
          <w:i/>
          <w:sz w:val="22"/>
          <w:szCs w:val="22"/>
          <w:lang w:val="pt-BR"/>
        </w:rPr>
        <w:t xml:space="preserve">i </w:t>
      </w:r>
      <w:r w:rsidRPr="00D82B65">
        <w:rPr>
          <w:rFonts w:ascii="Verdana" w:eastAsia="Calibri" w:hAnsi="Verdana" w:cstheme="minorHAnsi"/>
          <w:i/>
          <w:spacing w:val="1"/>
          <w:sz w:val="22"/>
          <w:szCs w:val="22"/>
          <w:lang w:val="pt-BR"/>
        </w:rPr>
        <w:t>f</w:t>
      </w:r>
      <w:r w:rsidRPr="00D82B65">
        <w:rPr>
          <w:rFonts w:ascii="Verdana" w:eastAsia="Calibri" w:hAnsi="Verdana" w:cstheme="minorHAnsi"/>
          <w:i/>
          <w:spacing w:val="-3"/>
          <w:sz w:val="22"/>
          <w:szCs w:val="22"/>
          <w:lang w:val="pt-BR"/>
        </w:rPr>
        <w:t>o</w:t>
      </w:r>
      <w:r w:rsidRPr="00D82B65">
        <w:rPr>
          <w:rFonts w:ascii="Verdana" w:eastAsia="Calibri" w:hAnsi="Verdana" w:cstheme="minorHAnsi"/>
          <w:i/>
          <w:sz w:val="22"/>
          <w:szCs w:val="22"/>
          <w:lang w:val="pt-BR"/>
        </w:rPr>
        <w:t>st</w:t>
      </w:r>
      <w:r w:rsidRPr="00D82B65">
        <w:rPr>
          <w:rFonts w:ascii="Verdana" w:eastAsia="Calibri" w:hAnsi="Verdana" w:cstheme="minorHAnsi"/>
          <w:i/>
          <w:spacing w:val="3"/>
          <w:sz w:val="22"/>
          <w:szCs w:val="22"/>
          <w:lang w:val="pt-BR"/>
        </w:rPr>
        <w:t xml:space="preserve"> </w:t>
      </w:r>
      <w:r w:rsidRPr="00D82B65">
        <w:rPr>
          <w:rFonts w:ascii="Verdana" w:eastAsia="Calibri" w:hAnsi="Verdana" w:cstheme="minorHAnsi"/>
          <w:i/>
          <w:sz w:val="22"/>
          <w:szCs w:val="22"/>
          <w:lang w:val="pt-BR"/>
        </w:rPr>
        <w:t>s</w:t>
      </w:r>
      <w:r w:rsidRPr="00D82B65">
        <w:rPr>
          <w:rFonts w:ascii="Verdana" w:eastAsia="Calibri" w:hAnsi="Verdana" w:cstheme="minorHAnsi"/>
          <w:i/>
          <w:spacing w:val="-1"/>
          <w:sz w:val="22"/>
          <w:szCs w:val="22"/>
          <w:lang w:val="pt-BR"/>
        </w:rPr>
        <w:t>upu</w:t>
      </w:r>
      <w:r w:rsidRPr="00D82B65">
        <w:rPr>
          <w:rFonts w:ascii="Verdana" w:eastAsia="Calibri" w:hAnsi="Verdana" w:cstheme="minorHAnsi"/>
          <w:i/>
          <w:sz w:val="22"/>
          <w:szCs w:val="22"/>
          <w:lang w:val="pt-BR"/>
        </w:rPr>
        <w:t>să</w:t>
      </w:r>
      <w:r w:rsidRPr="00D82B65">
        <w:rPr>
          <w:rFonts w:ascii="Verdana" w:eastAsia="Calibri" w:hAnsi="Verdana" w:cstheme="minorHAnsi"/>
          <w:i/>
          <w:spacing w:val="1"/>
          <w:sz w:val="22"/>
          <w:szCs w:val="22"/>
          <w:lang w:val="pt-BR"/>
        </w:rPr>
        <w:t xml:space="preserve"> c</w:t>
      </w:r>
      <w:r w:rsidRPr="00D82B65">
        <w:rPr>
          <w:rFonts w:ascii="Verdana" w:eastAsia="Calibri" w:hAnsi="Verdana" w:cstheme="minorHAnsi"/>
          <w:i/>
          <w:spacing w:val="-1"/>
          <w:sz w:val="22"/>
          <w:szCs w:val="22"/>
          <w:lang w:val="pt-BR"/>
        </w:rPr>
        <w:t>on</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ro</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i</w:t>
      </w:r>
      <w:r w:rsidRPr="00D82B65">
        <w:rPr>
          <w:rFonts w:ascii="Verdana" w:eastAsia="Calibri" w:hAnsi="Verdana" w:cstheme="minorHAnsi"/>
          <w:i/>
          <w:spacing w:val="2"/>
          <w:sz w:val="22"/>
          <w:szCs w:val="22"/>
          <w:lang w:val="pt-BR"/>
        </w:rPr>
        <w:t xml:space="preserve"> </w:t>
      </w:r>
      <w:r w:rsidRPr="00D82B65">
        <w:rPr>
          <w:rFonts w:ascii="Verdana" w:eastAsia="Calibri" w:hAnsi="Verdana" w:cstheme="minorHAnsi"/>
          <w:i/>
          <w:spacing w:val="1"/>
          <w:sz w:val="22"/>
          <w:szCs w:val="22"/>
          <w:lang w:val="pt-BR"/>
        </w:rPr>
        <w:t>d</w:t>
      </w:r>
      <w:r w:rsidRPr="00D82B65">
        <w:rPr>
          <w:rFonts w:ascii="Verdana" w:eastAsia="Calibri" w:hAnsi="Verdana" w:cstheme="minorHAnsi"/>
          <w:i/>
          <w:sz w:val="22"/>
          <w:szCs w:val="22"/>
          <w:lang w:val="pt-BR"/>
        </w:rPr>
        <w:t>e le</w:t>
      </w:r>
      <w:r w:rsidRPr="00D82B65">
        <w:rPr>
          <w:rFonts w:ascii="Verdana" w:eastAsia="Calibri" w:hAnsi="Verdana" w:cstheme="minorHAnsi"/>
          <w:i/>
          <w:spacing w:val="-1"/>
          <w:sz w:val="22"/>
          <w:szCs w:val="22"/>
          <w:lang w:val="pt-BR"/>
        </w:rPr>
        <w:t>ga</w:t>
      </w:r>
      <w:r w:rsidRPr="00D82B65">
        <w:rPr>
          <w:rFonts w:ascii="Verdana" w:eastAsia="Calibri" w:hAnsi="Verdana" w:cstheme="minorHAnsi"/>
          <w:i/>
          <w:sz w:val="22"/>
          <w:szCs w:val="22"/>
          <w:lang w:val="pt-BR"/>
        </w:rPr>
        <w:t>li</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a</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a</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 xml:space="preserve"> P</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f</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 xml:space="preserve">în </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ond</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ţ</w:t>
      </w:r>
      <w:r w:rsidRPr="00D82B65">
        <w:rPr>
          <w:rFonts w:ascii="Verdana" w:eastAsia="Calibri" w:hAnsi="Verdana" w:cstheme="minorHAnsi"/>
          <w:i/>
          <w:sz w:val="22"/>
          <w:szCs w:val="22"/>
          <w:lang w:val="pt-BR"/>
        </w:rPr>
        <w:t>iile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le</w:t>
      </w:r>
      <w:r w:rsidRPr="00D82B65">
        <w:rPr>
          <w:rFonts w:ascii="Verdana" w:eastAsia="Calibri" w:hAnsi="Verdana" w:cstheme="minorHAnsi"/>
          <w:i/>
          <w:spacing w:val="-1"/>
          <w:sz w:val="22"/>
          <w:szCs w:val="22"/>
          <w:lang w:val="pt-BR"/>
        </w:rPr>
        <w:t>g</w:t>
      </w:r>
      <w:r w:rsidRPr="00D82B65">
        <w:rPr>
          <w:rFonts w:ascii="Verdana" w:eastAsia="Calibri" w:hAnsi="Verdana" w:cstheme="minorHAnsi"/>
          <w:i/>
          <w:sz w:val="22"/>
          <w:szCs w:val="22"/>
          <w:lang w:val="pt-BR"/>
        </w:rPr>
        <w:t>ii</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w:t>
      </w:r>
      <w:r w:rsidRPr="00D82B65">
        <w:rPr>
          <w:rFonts w:ascii="Verdana" w:eastAsia="Calibri" w:hAnsi="Verdana" w:cstheme="minorHAnsi"/>
          <w:i/>
          <w:sz w:val="22"/>
          <w:szCs w:val="22"/>
          <w:lang w:val="pt-BR"/>
        </w:rPr>
        <w:t>es</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s</w:t>
      </w:r>
      <w:r w:rsidRPr="00D82B65">
        <w:rPr>
          <w:rFonts w:ascii="Verdana" w:eastAsia="Calibri" w:hAnsi="Verdana" w:cstheme="minorHAnsi"/>
          <w:i/>
          <w:spacing w:val="-1"/>
          <w:sz w:val="22"/>
          <w:szCs w:val="22"/>
          <w:lang w:val="pt-BR"/>
        </w:rPr>
        <w:t>u</w:t>
      </w:r>
      <w:r w:rsidRPr="00D82B65">
        <w:rPr>
          <w:rFonts w:ascii="Verdana" w:eastAsia="Calibri" w:hAnsi="Verdana" w:cstheme="minorHAnsi"/>
          <w:i/>
          <w:spacing w:val="1"/>
          <w:sz w:val="22"/>
          <w:szCs w:val="22"/>
          <w:lang w:val="pt-BR"/>
        </w:rPr>
        <w:t>f</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c</w:t>
      </w:r>
      <w:r w:rsidRPr="00D82B65">
        <w:rPr>
          <w:rFonts w:ascii="Verdana" w:eastAsia="Calibri" w:hAnsi="Verdana" w:cstheme="minorHAnsi"/>
          <w:i/>
          <w:sz w:val="22"/>
          <w:szCs w:val="22"/>
          <w:lang w:val="pt-BR"/>
        </w:rPr>
        <w:t>ie</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 xml:space="preserve">ă </w:t>
      </w:r>
      <w:r w:rsidRPr="00D82B65">
        <w:rPr>
          <w:rFonts w:ascii="Verdana" w:eastAsia="Calibri" w:hAnsi="Verdana" w:cstheme="minorHAnsi"/>
          <w:i/>
          <w:spacing w:val="-1"/>
          <w:sz w:val="22"/>
          <w:szCs w:val="22"/>
          <w:lang w:val="pt-BR"/>
        </w:rPr>
        <w:t>pr</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z</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ar</w:t>
      </w:r>
      <w:r w:rsidRPr="00D82B65">
        <w:rPr>
          <w:rFonts w:ascii="Verdana" w:eastAsia="Calibri" w:hAnsi="Verdana" w:cstheme="minorHAnsi"/>
          <w:i/>
          <w:sz w:val="22"/>
          <w:szCs w:val="22"/>
          <w:lang w:val="pt-BR"/>
        </w:rPr>
        <w:t xml:space="preserve">ea </w:t>
      </w:r>
      <w:r w:rsidRPr="00D82B65">
        <w:rPr>
          <w:rFonts w:ascii="Verdana" w:eastAsia="Calibri" w:hAnsi="Verdana" w:cstheme="minorHAnsi"/>
          <w:i/>
          <w:spacing w:val="1"/>
          <w:sz w:val="22"/>
          <w:szCs w:val="22"/>
          <w:lang w:val="pt-BR"/>
        </w:rPr>
        <w:t>a</w:t>
      </w:r>
      <w:r w:rsidRPr="00D82B65">
        <w:rPr>
          <w:rFonts w:ascii="Verdana" w:eastAsia="Calibri" w:hAnsi="Verdana" w:cstheme="minorHAnsi"/>
          <w:i/>
          <w:spacing w:val="-1"/>
          <w:sz w:val="22"/>
          <w:szCs w:val="22"/>
          <w:lang w:val="pt-BR"/>
        </w:rPr>
        <w:t>dr</w:t>
      </w:r>
      <w:r w:rsidRPr="00D82B65">
        <w:rPr>
          <w:rFonts w:ascii="Verdana" w:eastAsia="Calibri" w:hAnsi="Verdana" w:cstheme="minorHAnsi"/>
          <w:i/>
          <w:sz w:val="22"/>
          <w:szCs w:val="22"/>
          <w:lang w:val="pt-BR"/>
        </w:rPr>
        <w:t>esei</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d</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î</w:t>
      </w:r>
      <w:r w:rsidRPr="00D82B65">
        <w:rPr>
          <w:rFonts w:ascii="Verdana" w:eastAsia="Calibri" w:hAnsi="Verdana" w:cstheme="minorHAnsi"/>
          <w:i/>
          <w:spacing w:val="-1"/>
          <w:sz w:val="22"/>
          <w:szCs w:val="22"/>
          <w:lang w:val="pt-BR"/>
        </w:rPr>
        <w:t>na</w:t>
      </w:r>
      <w:r w:rsidRPr="00D82B65">
        <w:rPr>
          <w:rFonts w:ascii="Verdana" w:eastAsia="Calibri" w:hAnsi="Verdana" w:cstheme="minorHAnsi"/>
          <w:i/>
          <w:spacing w:val="3"/>
          <w:sz w:val="22"/>
          <w:szCs w:val="22"/>
          <w:lang w:val="pt-BR"/>
        </w:rPr>
        <w:t>i</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ar</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 xml:space="preserve"> c</w:t>
      </w:r>
      <w:r w:rsidRPr="00D82B65">
        <w:rPr>
          <w:rFonts w:ascii="Verdana" w:eastAsia="Calibri" w:hAnsi="Verdana" w:cstheme="minorHAnsi"/>
          <w:i/>
          <w:spacing w:val="-1"/>
          <w:sz w:val="22"/>
          <w:szCs w:val="22"/>
          <w:lang w:val="pt-BR"/>
        </w:rPr>
        <w:t>ă</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2"/>
          <w:sz w:val="22"/>
          <w:szCs w:val="22"/>
          <w:lang w:val="pt-BR"/>
        </w:rPr>
        <w:t>r</w:t>
      </w:r>
      <w:r w:rsidRPr="00D82B65">
        <w:rPr>
          <w:rFonts w:ascii="Verdana" w:eastAsia="Calibri" w:hAnsi="Verdana" w:cstheme="minorHAnsi"/>
          <w:i/>
          <w:sz w:val="22"/>
          <w:szCs w:val="22"/>
          <w:lang w:val="pt-BR"/>
        </w:rPr>
        <w:t>e I</w:t>
      </w:r>
      <w:r w:rsidRPr="00D82B65">
        <w:rPr>
          <w:rFonts w:ascii="Verdana" w:eastAsia="Calibri" w:hAnsi="Verdana" w:cstheme="minorHAnsi"/>
          <w:i/>
          <w:spacing w:val="-1"/>
          <w:sz w:val="22"/>
          <w:szCs w:val="22"/>
          <w:lang w:val="pt-BR"/>
        </w:rPr>
        <w:t>n</w:t>
      </w:r>
      <w:r w:rsidRPr="00D82B65">
        <w:rPr>
          <w:rFonts w:ascii="Verdana" w:eastAsia="Calibri" w:hAnsi="Verdana" w:cstheme="minorHAnsi"/>
          <w:i/>
          <w:sz w:val="22"/>
          <w:szCs w:val="22"/>
          <w:lang w:val="pt-BR"/>
        </w:rPr>
        <w:t>s</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u</w:t>
      </w:r>
      <w:r w:rsidRPr="00D82B65">
        <w:rPr>
          <w:rFonts w:ascii="Verdana" w:eastAsia="Calibri" w:hAnsi="Verdana" w:cstheme="minorHAnsi"/>
          <w:i/>
          <w:spacing w:val="1"/>
          <w:sz w:val="22"/>
          <w:szCs w:val="22"/>
          <w:lang w:val="pt-BR"/>
        </w:rPr>
        <w:t>ţ</w:t>
      </w:r>
      <w:r w:rsidRPr="00D82B65">
        <w:rPr>
          <w:rFonts w:ascii="Verdana" w:eastAsia="Calibri" w:hAnsi="Verdana" w:cstheme="minorHAnsi"/>
          <w:i/>
          <w:sz w:val="22"/>
          <w:szCs w:val="22"/>
          <w:lang w:val="pt-BR"/>
        </w:rPr>
        <w:t xml:space="preserve">ia </w:t>
      </w:r>
      <w:r w:rsidRPr="00D82B65">
        <w:rPr>
          <w:rFonts w:ascii="Verdana" w:eastAsia="Calibri" w:hAnsi="Verdana" w:cstheme="minorHAnsi"/>
          <w:i/>
          <w:spacing w:val="1"/>
          <w:sz w:val="22"/>
          <w:szCs w:val="22"/>
          <w:lang w:val="pt-BR"/>
        </w:rPr>
        <w:t>P</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f</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p</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n</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r</w:t>
      </w:r>
      <w:r w:rsidRPr="00D82B65">
        <w:rPr>
          <w:rFonts w:ascii="Verdana" w:eastAsia="Calibri" w:hAnsi="Verdana" w:cstheme="minorHAnsi"/>
          <w:i/>
          <w:sz w:val="22"/>
          <w:szCs w:val="22"/>
          <w:lang w:val="pt-BR"/>
        </w:rPr>
        <w:t xml:space="preserve">u </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on</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ro</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u</w:t>
      </w:r>
      <w:r w:rsidRPr="00D82B65">
        <w:rPr>
          <w:rFonts w:ascii="Verdana" w:eastAsia="Calibri" w:hAnsi="Verdana" w:cstheme="minorHAnsi"/>
          <w:i/>
          <w:sz w:val="22"/>
          <w:szCs w:val="22"/>
          <w:lang w:val="pt-BR"/>
        </w:rPr>
        <w:t>l</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1"/>
          <w:sz w:val="22"/>
          <w:szCs w:val="22"/>
          <w:lang w:val="pt-BR"/>
        </w:rPr>
        <w:t>d</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le</w:t>
      </w:r>
      <w:r w:rsidRPr="00D82B65">
        <w:rPr>
          <w:rFonts w:ascii="Verdana" w:eastAsia="Calibri" w:hAnsi="Verdana" w:cstheme="minorHAnsi"/>
          <w:i/>
          <w:spacing w:val="-1"/>
          <w:sz w:val="22"/>
          <w:szCs w:val="22"/>
          <w:lang w:val="pt-BR"/>
        </w:rPr>
        <w:t>ga</w:t>
      </w:r>
      <w:r w:rsidRPr="00D82B65">
        <w:rPr>
          <w:rFonts w:ascii="Verdana" w:eastAsia="Calibri" w:hAnsi="Verdana" w:cstheme="minorHAnsi"/>
          <w:i/>
          <w:sz w:val="22"/>
          <w:szCs w:val="22"/>
          <w:lang w:val="pt-BR"/>
        </w:rPr>
        <w:t>li</w:t>
      </w:r>
      <w:r w:rsidRPr="00D82B65">
        <w:rPr>
          <w:rFonts w:ascii="Verdana" w:eastAsia="Calibri" w:hAnsi="Verdana" w:cstheme="minorHAnsi"/>
          <w:i/>
          <w:spacing w:val="1"/>
          <w:sz w:val="22"/>
          <w:szCs w:val="22"/>
          <w:lang w:val="pt-BR"/>
        </w:rPr>
        <w:t>t</w:t>
      </w:r>
      <w:r w:rsidRPr="00D82B65">
        <w:rPr>
          <w:rFonts w:ascii="Verdana" w:eastAsia="Calibri" w:hAnsi="Verdana" w:cstheme="minorHAnsi"/>
          <w:i/>
          <w:spacing w:val="-1"/>
          <w:sz w:val="22"/>
          <w:szCs w:val="22"/>
          <w:lang w:val="pt-BR"/>
        </w:rPr>
        <w:t>a</w:t>
      </w:r>
      <w:r w:rsidRPr="00D82B65">
        <w:rPr>
          <w:rFonts w:ascii="Verdana" w:eastAsia="Calibri" w:hAnsi="Verdana" w:cstheme="minorHAnsi"/>
          <w:i/>
          <w:spacing w:val="1"/>
          <w:sz w:val="22"/>
          <w:szCs w:val="22"/>
          <w:lang w:val="pt-BR"/>
        </w:rPr>
        <w:t>t</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z w:val="22"/>
          <w:szCs w:val="22"/>
          <w:lang w:val="pt-BR"/>
        </w:rPr>
        <w:t xml:space="preserve">în </w:t>
      </w:r>
      <w:r w:rsidRPr="00D82B65">
        <w:rPr>
          <w:rFonts w:ascii="Verdana" w:eastAsia="Calibri" w:hAnsi="Verdana" w:cstheme="minorHAnsi"/>
          <w:i/>
          <w:spacing w:val="1"/>
          <w:sz w:val="22"/>
          <w:szCs w:val="22"/>
          <w:lang w:val="pt-BR"/>
        </w:rPr>
        <w:t>c</w:t>
      </w:r>
      <w:r w:rsidRPr="00D82B65">
        <w:rPr>
          <w:rFonts w:ascii="Verdana" w:eastAsia="Calibri" w:hAnsi="Verdana" w:cstheme="minorHAnsi"/>
          <w:i/>
          <w:spacing w:val="-1"/>
          <w:sz w:val="22"/>
          <w:szCs w:val="22"/>
          <w:lang w:val="pt-BR"/>
        </w:rPr>
        <w:t>ond</w:t>
      </w:r>
      <w:r w:rsidRPr="00D82B65">
        <w:rPr>
          <w:rFonts w:ascii="Verdana" w:eastAsia="Calibri" w:hAnsi="Verdana" w:cstheme="minorHAnsi"/>
          <w:i/>
          <w:sz w:val="22"/>
          <w:szCs w:val="22"/>
          <w:lang w:val="pt-BR"/>
        </w:rPr>
        <w:t>i</w:t>
      </w:r>
      <w:r w:rsidRPr="00D82B65">
        <w:rPr>
          <w:rFonts w:ascii="Verdana" w:eastAsia="Calibri" w:hAnsi="Verdana" w:cstheme="minorHAnsi"/>
          <w:i/>
          <w:spacing w:val="1"/>
          <w:sz w:val="22"/>
          <w:szCs w:val="22"/>
          <w:lang w:val="pt-BR"/>
        </w:rPr>
        <w:t>ț</w:t>
      </w:r>
      <w:r w:rsidRPr="00D82B65">
        <w:rPr>
          <w:rFonts w:ascii="Verdana" w:eastAsia="Calibri" w:hAnsi="Verdana" w:cstheme="minorHAnsi"/>
          <w:i/>
          <w:sz w:val="22"/>
          <w:szCs w:val="22"/>
          <w:lang w:val="pt-BR"/>
        </w:rPr>
        <w:t>iile</w:t>
      </w:r>
      <w:r w:rsidRPr="00D82B65">
        <w:rPr>
          <w:rFonts w:ascii="Verdana" w:eastAsia="Calibri" w:hAnsi="Verdana" w:cstheme="minorHAnsi"/>
          <w:i/>
          <w:spacing w:val="1"/>
          <w:sz w:val="22"/>
          <w:szCs w:val="22"/>
          <w:lang w:val="pt-BR"/>
        </w:rPr>
        <w:t xml:space="preserve"> </w:t>
      </w:r>
      <w:r w:rsidRPr="00D82B65">
        <w:rPr>
          <w:rFonts w:ascii="Verdana" w:eastAsia="Calibri" w:hAnsi="Verdana" w:cstheme="minorHAnsi"/>
          <w:i/>
          <w:spacing w:val="-2"/>
          <w:sz w:val="22"/>
          <w:szCs w:val="22"/>
          <w:lang w:val="pt-BR"/>
        </w:rPr>
        <w:t>l</w:t>
      </w:r>
      <w:r w:rsidRPr="00D82B65">
        <w:rPr>
          <w:rFonts w:ascii="Verdana" w:eastAsia="Calibri" w:hAnsi="Verdana" w:cstheme="minorHAnsi"/>
          <w:i/>
          <w:sz w:val="22"/>
          <w:szCs w:val="22"/>
          <w:lang w:val="pt-BR"/>
        </w:rPr>
        <w:t>e</w:t>
      </w:r>
      <w:r w:rsidRPr="00D82B65">
        <w:rPr>
          <w:rFonts w:ascii="Verdana" w:eastAsia="Calibri" w:hAnsi="Verdana" w:cstheme="minorHAnsi"/>
          <w:i/>
          <w:spacing w:val="-1"/>
          <w:sz w:val="22"/>
          <w:szCs w:val="22"/>
          <w:lang w:val="pt-BR"/>
        </w:rPr>
        <w:t>g</w:t>
      </w:r>
      <w:r w:rsidRPr="00D82B65">
        <w:rPr>
          <w:rFonts w:ascii="Verdana" w:eastAsia="Calibri" w:hAnsi="Verdana" w:cstheme="minorHAnsi"/>
          <w:i/>
          <w:sz w:val="22"/>
          <w:szCs w:val="22"/>
          <w:lang w:val="pt-BR"/>
        </w:rPr>
        <w:t>ii</w:t>
      </w:r>
      <w:r w:rsidRPr="00D82B65">
        <w:rPr>
          <w:rFonts w:ascii="Verdana" w:eastAsia="Calibri" w:hAnsi="Verdana" w:cstheme="minorHAnsi"/>
          <w:i/>
          <w:spacing w:val="-1"/>
          <w:sz w:val="22"/>
          <w:szCs w:val="22"/>
          <w:lang w:val="pt-BR"/>
        </w:rPr>
        <w:t>)</w:t>
      </w:r>
      <w:r w:rsidRPr="00D82B65">
        <w:rPr>
          <w:rFonts w:ascii="Verdana" w:eastAsia="Calibri" w:hAnsi="Verdana" w:cstheme="minorHAnsi"/>
          <w:i/>
          <w:sz w:val="22"/>
          <w:szCs w:val="22"/>
          <w:lang w:val="pt-BR"/>
        </w:rPr>
        <w:t>.</w:t>
      </w:r>
      <w:r w:rsidR="001F6B55" w:rsidRPr="00D82B65">
        <w:rPr>
          <w:rFonts w:ascii="Verdana" w:eastAsia="Calibri" w:hAnsi="Verdana" w:cstheme="minorHAnsi"/>
          <w:i/>
          <w:sz w:val="22"/>
          <w:szCs w:val="22"/>
          <w:lang w:val="pt-BR"/>
        </w:rPr>
        <w:t xml:space="preserve"> </w:t>
      </w:r>
      <w:r w:rsidRPr="00D82B65">
        <w:rPr>
          <w:rFonts w:ascii="Verdana" w:eastAsia="Calibri" w:hAnsi="Verdana" w:cstheme="minorHAnsi"/>
          <w:i/>
          <w:position w:val="1"/>
          <w:sz w:val="22"/>
          <w:szCs w:val="22"/>
          <w:lang w:val="pt-BR"/>
        </w:rPr>
        <w:t>S</w:t>
      </w:r>
      <w:r w:rsidRPr="00D82B65">
        <w:rPr>
          <w:rFonts w:ascii="Verdana" w:eastAsia="Calibri" w:hAnsi="Verdana" w:cstheme="minorHAnsi"/>
          <w:i/>
          <w:spacing w:val="-1"/>
          <w:position w:val="1"/>
          <w:sz w:val="22"/>
          <w:szCs w:val="22"/>
          <w:lang w:val="pt-BR"/>
        </w:rPr>
        <w:t>au</w:t>
      </w:r>
      <w:r w:rsidR="001F6B55" w:rsidRPr="00D82B65">
        <w:rPr>
          <w:rFonts w:ascii="Verdana" w:eastAsia="Calibri" w:hAnsi="Verdana" w:cstheme="minorHAnsi"/>
          <w:i/>
          <w:spacing w:val="-1"/>
          <w:position w:val="1"/>
          <w:sz w:val="22"/>
          <w:szCs w:val="22"/>
          <w:lang w:val="pt-BR"/>
        </w:rPr>
        <w:t xml:space="preserve"> </w:t>
      </w:r>
      <w:r w:rsidRPr="00D82B65">
        <w:rPr>
          <w:rFonts w:ascii="Verdana" w:eastAsia="Calibri" w:hAnsi="Verdana" w:cstheme="minorHAnsi"/>
          <w:i/>
          <w:spacing w:val="1"/>
          <w:sz w:val="22"/>
          <w:szCs w:val="22"/>
          <w:lang w:val="pt-BR"/>
        </w:rPr>
        <w:t>Documente doveditoare ale dreptului de proprietate/administrare al ONG</w:t>
      </w:r>
      <w:r w:rsidRPr="00D82B65">
        <w:rPr>
          <w:rFonts w:ascii="Cambria Math" w:eastAsia="Calibri" w:hAnsi="Cambria Math" w:cs="Cambria Math"/>
          <w:i/>
          <w:spacing w:val="1"/>
          <w:sz w:val="22"/>
          <w:szCs w:val="22"/>
          <w:lang w:val="pt-BR"/>
        </w:rPr>
        <w:t>‐</w:t>
      </w:r>
      <w:r w:rsidRPr="00D82B65">
        <w:rPr>
          <w:rFonts w:ascii="Verdana" w:eastAsia="Calibri" w:hAnsi="Verdana" w:cstheme="minorHAnsi"/>
          <w:i/>
          <w:spacing w:val="1"/>
          <w:sz w:val="22"/>
          <w:szCs w:val="22"/>
          <w:lang w:val="pt-BR"/>
        </w:rPr>
        <w:t>urilor, Unit</w:t>
      </w:r>
      <w:r w:rsidRPr="00D82B65">
        <w:rPr>
          <w:rFonts w:ascii="Verdana" w:eastAsia="Calibri" w:hAnsi="Verdana" w:cs="Verdana"/>
          <w:i/>
          <w:spacing w:val="1"/>
          <w:sz w:val="22"/>
          <w:szCs w:val="22"/>
          <w:lang w:val="pt-BR"/>
        </w:rPr>
        <w:t>ăț</w:t>
      </w:r>
      <w:r w:rsidRPr="00D82B65">
        <w:rPr>
          <w:rFonts w:ascii="Verdana" w:eastAsia="Calibri" w:hAnsi="Verdana" w:cstheme="minorHAnsi"/>
          <w:i/>
          <w:spacing w:val="1"/>
          <w:sz w:val="22"/>
          <w:szCs w:val="22"/>
          <w:lang w:val="pt-BR"/>
        </w:rPr>
        <w:t>ilor de cult, Persoanelor fizice autorizate/societ</w:t>
      </w:r>
      <w:r w:rsidRPr="00D82B65">
        <w:rPr>
          <w:rFonts w:ascii="Verdana" w:eastAsia="Calibri" w:hAnsi="Verdana" w:cs="Verdana"/>
          <w:i/>
          <w:spacing w:val="1"/>
          <w:sz w:val="22"/>
          <w:szCs w:val="22"/>
          <w:lang w:val="pt-BR"/>
        </w:rPr>
        <w:t>ăț</w:t>
      </w:r>
      <w:r w:rsidRPr="00D82B65">
        <w:rPr>
          <w:rFonts w:ascii="Verdana" w:eastAsia="Calibri" w:hAnsi="Verdana" w:cstheme="minorHAnsi"/>
          <w:i/>
          <w:spacing w:val="1"/>
          <w:sz w:val="22"/>
          <w:szCs w:val="22"/>
          <w:lang w:val="pt-BR"/>
        </w:rPr>
        <w:t>ilor comerciale pe o perioad</w:t>
      </w:r>
      <w:r w:rsidRPr="00D82B65">
        <w:rPr>
          <w:rFonts w:ascii="Verdana" w:eastAsia="Calibri" w:hAnsi="Verdana" w:cs="Verdana"/>
          <w:i/>
          <w:spacing w:val="1"/>
          <w:sz w:val="22"/>
          <w:szCs w:val="22"/>
          <w:lang w:val="pt-BR"/>
        </w:rPr>
        <w:t>ă</w:t>
      </w:r>
      <w:r w:rsidRPr="00D82B65">
        <w:rPr>
          <w:rFonts w:ascii="Verdana" w:eastAsia="Calibri" w:hAnsi="Verdana" w:cstheme="minorHAnsi"/>
          <w:i/>
          <w:spacing w:val="1"/>
          <w:sz w:val="22"/>
          <w:szCs w:val="22"/>
          <w:lang w:val="pt-BR"/>
        </w:rPr>
        <w:t xml:space="preserve"> de 10 ani, asupra bunurilor imobile la care se vor efectua lucr</w:t>
      </w:r>
      <w:r w:rsidRPr="00D82B65">
        <w:rPr>
          <w:rFonts w:ascii="Verdana" w:eastAsia="Calibri" w:hAnsi="Verdana" w:cs="Verdana"/>
          <w:i/>
          <w:spacing w:val="1"/>
          <w:sz w:val="22"/>
          <w:szCs w:val="22"/>
          <w:lang w:val="pt-BR"/>
        </w:rPr>
        <w:t>ă</w:t>
      </w:r>
      <w:r w:rsidRPr="00D82B65">
        <w:rPr>
          <w:rFonts w:ascii="Verdana" w:eastAsia="Calibri" w:hAnsi="Verdana" w:cstheme="minorHAnsi"/>
          <w:i/>
          <w:spacing w:val="1"/>
          <w:sz w:val="22"/>
          <w:szCs w:val="22"/>
          <w:lang w:val="pt-BR"/>
        </w:rPr>
        <w:t>ri, conform Cererii de Finan</w:t>
      </w:r>
      <w:r w:rsidRPr="00D82B65">
        <w:rPr>
          <w:rFonts w:ascii="Verdana" w:eastAsia="Calibri" w:hAnsi="Verdana" w:cs="Verdana"/>
          <w:i/>
          <w:spacing w:val="1"/>
          <w:sz w:val="22"/>
          <w:szCs w:val="22"/>
          <w:lang w:val="pt-BR"/>
        </w:rPr>
        <w:t>ţ</w:t>
      </w:r>
      <w:r w:rsidRPr="00D82B65">
        <w:rPr>
          <w:rFonts w:ascii="Verdana" w:eastAsia="Calibri" w:hAnsi="Verdana" w:cstheme="minorHAnsi"/>
          <w:i/>
          <w:spacing w:val="1"/>
          <w:sz w:val="22"/>
          <w:szCs w:val="22"/>
          <w:lang w:val="pt-BR"/>
        </w:rPr>
        <w:t>are.</w:t>
      </w:r>
    </w:p>
    <w:p w14:paraId="3F21797B" w14:textId="77777777" w:rsidR="00E10983" w:rsidRPr="00D82B65" w:rsidRDefault="00E10983" w:rsidP="008A769D">
      <w:pPr>
        <w:tabs>
          <w:tab w:val="left" w:pos="900"/>
        </w:tabs>
        <w:spacing w:line="276" w:lineRule="auto"/>
        <w:ind w:firstLine="567"/>
        <w:jc w:val="both"/>
        <w:rPr>
          <w:rFonts w:ascii="Verdana" w:eastAsia="Calibri" w:hAnsi="Verdana" w:cstheme="minorHAnsi"/>
          <w:i/>
          <w:sz w:val="22"/>
          <w:szCs w:val="22"/>
          <w:lang w:val="ro-RO"/>
        </w:rPr>
      </w:pPr>
    </w:p>
    <w:p w14:paraId="023E2D0B" w14:textId="77777777" w:rsidR="00C9272D" w:rsidRPr="00D82B65" w:rsidRDefault="0065725D" w:rsidP="0065725D">
      <w:pPr>
        <w:tabs>
          <w:tab w:val="left" w:pos="993"/>
        </w:tabs>
        <w:spacing w:before="13" w:line="276" w:lineRule="auto"/>
        <w:jc w:val="both"/>
        <w:rPr>
          <w:rFonts w:ascii="Verdana" w:hAnsi="Verdana" w:cstheme="minorHAnsi"/>
          <w:color w:val="00B050"/>
          <w:sz w:val="22"/>
          <w:szCs w:val="22"/>
          <w:lang w:val="ro-RO"/>
        </w:rPr>
      </w:pPr>
      <w:r w:rsidRPr="00D82B65">
        <w:rPr>
          <w:rFonts w:ascii="Verdana" w:hAnsi="Verdana" w:cstheme="minorHAnsi"/>
          <w:b/>
          <w:color w:val="00B050"/>
          <w:sz w:val="22"/>
          <w:szCs w:val="22"/>
          <w:lang w:val="ro-RO"/>
        </w:rPr>
        <w:t xml:space="preserve">EG7 </w:t>
      </w:r>
      <w:r w:rsidR="00C9272D" w:rsidRPr="00D82B65">
        <w:rPr>
          <w:rFonts w:ascii="Verdana" w:hAnsi="Verdana" w:cstheme="minorHAnsi"/>
          <w:b/>
          <w:color w:val="00B050"/>
          <w:sz w:val="22"/>
          <w:szCs w:val="22"/>
          <w:lang w:val="ro-RO"/>
        </w:rPr>
        <w:t>Introducerea investiției din patrimoniul cultural de clasă (grupă) B în circuitul tu</w:t>
      </w:r>
      <w:r w:rsidRPr="00D82B65">
        <w:rPr>
          <w:rFonts w:ascii="Verdana" w:hAnsi="Verdana" w:cstheme="minorHAnsi"/>
          <w:b/>
          <w:color w:val="00B050"/>
          <w:sz w:val="22"/>
          <w:szCs w:val="22"/>
          <w:lang w:val="ro-RO"/>
        </w:rPr>
        <w:t>ristic, la finalizarea acesteia</w:t>
      </w:r>
    </w:p>
    <w:p w14:paraId="2652ABCE" w14:textId="77777777" w:rsidR="00C9272D" w:rsidRPr="00D82B65" w:rsidRDefault="005B551A" w:rsidP="003065EE">
      <w:pPr>
        <w:tabs>
          <w:tab w:val="left" w:pos="900"/>
        </w:tabs>
        <w:spacing w:before="13" w:line="276" w:lineRule="auto"/>
        <w:ind w:firstLine="567"/>
        <w:jc w:val="both"/>
        <w:rPr>
          <w:rFonts w:ascii="Verdana" w:hAnsi="Verdana" w:cstheme="minorHAnsi"/>
          <w:i/>
          <w:sz w:val="22"/>
          <w:szCs w:val="22"/>
          <w:lang w:val="ro-RO"/>
        </w:rPr>
      </w:pPr>
      <w:r w:rsidRPr="00D82B65">
        <w:rPr>
          <w:rFonts w:ascii="Verdana" w:hAnsi="Verdana" w:cstheme="minorHAnsi"/>
          <w:i/>
          <w:sz w:val="22"/>
          <w:szCs w:val="22"/>
          <w:lang w:val="ro-RO"/>
        </w:rPr>
        <w:t xml:space="preserve">Pentru proiectele care impun, </w:t>
      </w:r>
      <w:r w:rsidR="00C9272D" w:rsidRPr="00D82B65">
        <w:rPr>
          <w:rFonts w:ascii="Verdana" w:hAnsi="Verdana" w:cstheme="minorHAnsi"/>
          <w:i/>
          <w:sz w:val="22"/>
          <w:szCs w:val="22"/>
          <w:lang w:val="ro-RO"/>
        </w:rPr>
        <w:t xml:space="preserve">Se va verifica </w:t>
      </w:r>
      <w:r w:rsidR="00C9272D" w:rsidRPr="00D82B65">
        <w:rPr>
          <w:rFonts w:ascii="Verdana" w:hAnsi="Verdana" w:cstheme="minorHAnsi"/>
          <w:sz w:val="22"/>
          <w:szCs w:val="22"/>
          <w:lang w:val="ro-RO"/>
        </w:rPr>
        <w:t>documentul 21</w:t>
      </w:r>
      <w:r w:rsidR="00C9272D" w:rsidRPr="00D82B65">
        <w:rPr>
          <w:rFonts w:ascii="Verdana" w:hAnsi="Verdana" w:cstheme="minorHAnsi"/>
          <w:i/>
          <w:sz w:val="22"/>
          <w:szCs w:val="22"/>
          <w:lang w:val="ro-RO"/>
        </w:rPr>
        <w:t xml:space="preserve"> </w:t>
      </w:r>
      <w:r w:rsidR="00C9272D" w:rsidRPr="00D82B65">
        <w:rPr>
          <w:rFonts w:ascii="Cambria Math" w:hAnsi="Cambria Math" w:cs="Cambria Math"/>
          <w:i/>
          <w:sz w:val="22"/>
          <w:szCs w:val="22"/>
          <w:lang w:val="ro-RO"/>
        </w:rPr>
        <w:t>‐</w:t>
      </w:r>
      <w:r w:rsidR="00C9272D" w:rsidRPr="00D82B65">
        <w:rPr>
          <w:rFonts w:ascii="Verdana" w:hAnsi="Verdana" w:cstheme="minorHAnsi"/>
          <w:i/>
          <w:sz w:val="22"/>
          <w:szCs w:val="22"/>
          <w:lang w:val="ro-RO"/>
        </w:rPr>
        <w:t xml:space="preserve"> Declarația pe propria răspundere dată de solicitant din care să reiasă că după realizarea investiției din patrimoniul cultural de clasă (grupă) B, aceasta va fi înscrisă într</w:t>
      </w:r>
      <w:r w:rsidR="00C9272D" w:rsidRPr="00D82B65">
        <w:rPr>
          <w:rFonts w:ascii="Cambria Math" w:hAnsi="Cambria Math" w:cs="Cambria Math"/>
          <w:i/>
          <w:sz w:val="22"/>
          <w:szCs w:val="22"/>
          <w:lang w:val="ro-RO"/>
        </w:rPr>
        <w:t>‐</w:t>
      </w:r>
      <w:r w:rsidR="00C9272D" w:rsidRPr="00D82B65">
        <w:rPr>
          <w:rFonts w:ascii="Verdana" w:hAnsi="Verdana" w:cstheme="minorHAnsi"/>
          <w:i/>
          <w:sz w:val="22"/>
          <w:szCs w:val="22"/>
          <w:lang w:val="ro-RO"/>
        </w:rPr>
        <w:t>o rețea de promovare turistică.</w:t>
      </w:r>
    </w:p>
    <w:p w14:paraId="4C95C924" w14:textId="77777777" w:rsidR="00C9272D" w:rsidRPr="00D82B65" w:rsidRDefault="00C9272D" w:rsidP="00A35289">
      <w:pPr>
        <w:tabs>
          <w:tab w:val="left" w:pos="900"/>
        </w:tabs>
        <w:spacing w:before="13" w:line="276" w:lineRule="auto"/>
        <w:rPr>
          <w:rFonts w:ascii="Verdana" w:hAnsi="Verdana" w:cstheme="minorHAnsi"/>
          <w:sz w:val="22"/>
          <w:szCs w:val="22"/>
          <w:lang w:val="ro-RO"/>
        </w:rPr>
      </w:pPr>
    </w:p>
    <w:p w14:paraId="2952499D" w14:textId="77777777" w:rsidR="00C9272D" w:rsidRPr="00D82B65" w:rsidRDefault="00D94E76" w:rsidP="00D94E76">
      <w:pPr>
        <w:tabs>
          <w:tab w:val="left" w:pos="993"/>
        </w:tabs>
        <w:spacing w:line="276" w:lineRule="auto"/>
        <w:jc w:val="both"/>
        <w:rPr>
          <w:rFonts w:ascii="Verdana" w:eastAsia="Calibri" w:hAnsi="Verdana" w:cstheme="minorHAnsi"/>
          <w:b/>
          <w:color w:val="00B050"/>
          <w:sz w:val="22"/>
          <w:szCs w:val="22"/>
          <w:lang w:val="ro-RO"/>
        </w:rPr>
      </w:pPr>
      <w:r w:rsidRPr="00D82B65">
        <w:rPr>
          <w:rFonts w:ascii="Verdana" w:eastAsia="Calibri" w:hAnsi="Verdana" w:cstheme="minorHAnsi"/>
          <w:b/>
          <w:color w:val="00B050"/>
          <w:sz w:val="22"/>
          <w:szCs w:val="22"/>
          <w:lang w:val="ro-RO"/>
        </w:rPr>
        <w:t xml:space="preserve">EG8 </w:t>
      </w:r>
      <w:r w:rsidR="00C9272D" w:rsidRPr="00D82B65">
        <w:rPr>
          <w:rFonts w:ascii="Verdana" w:eastAsia="Calibri" w:hAnsi="Verdana" w:cstheme="minorHAnsi"/>
          <w:b/>
          <w:color w:val="00B050"/>
          <w:sz w:val="22"/>
          <w:szCs w:val="22"/>
          <w:lang w:val="ro-RO"/>
        </w:rPr>
        <w:t>Investiția trebuie să fie î</w:t>
      </w:r>
      <w:r w:rsidR="005013BB" w:rsidRPr="00D82B65">
        <w:rPr>
          <w:rFonts w:ascii="Verdana" w:eastAsia="Calibri" w:hAnsi="Verdana" w:cstheme="minorHAnsi"/>
          <w:b/>
          <w:color w:val="00B050"/>
          <w:sz w:val="22"/>
          <w:szCs w:val="22"/>
          <w:lang w:val="ro-RO"/>
        </w:rPr>
        <w:t>n corelare cu orice strategie de dezvoltare națională/regională/județeană/locală aprobată</w:t>
      </w:r>
      <w:r w:rsidR="006B474C" w:rsidRPr="00D82B65">
        <w:rPr>
          <w:rFonts w:ascii="Verdana" w:eastAsia="Calibri" w:hAnsi="Verdana" w:cstheme="minorHAnsi"/>
          <w:b/>
          <w:color w:val="00B050"/>
          <w:sz w:val="22"/>
          <w:szCs w:val="22"/>
          <w:lang w:val="ro-RO"/>
        </w:rPr>
        <w:t xml:space="preserve"> corespunzăto</w:t>
      </w:r>
      <w:r w:rsidR="00816224" w:rsidRPr="00D82B65">
        <w:rPr>
          <w:rFonts w:ascii="Verdana" w:eastAsia="Calibri" w:hAnsi="Verdana" w:cstheme="minorHAnsi"/>
          <w:b/>
          <w:color w:val="00B050"/>
          <w:sz w:val="22"/>
          <w:szCs w:val="22"/>
          <w:lang w:val="ro-RO"/>
        </w:rPr>
        <w:t>are domeniului de investiții</w:t>
      </w:r>
      <w:r w:rsidR="006B474C" w:rsidRPr="00D82B65">
        <w:rPr>
          <w:rFonts w:ascii="Verdana" w:eastAsia="Calibri" w:hAnsi="Verdana" w:cstheme="minorHAnsi"/>
          <w:b/>
          <w:color w:val="00B050"/>
          <w:sz w:val="22"/>
          <w:szCs w:val="22"/>
          <w:lang w:val="ro-RO"/>
        </w:rPr>
        <w:t xml:space="preserve"> și să contribuie la atingerea obiectivelor prevăzute în </w:t>
      </w:r>
      <w:r w:rsidR="00CC38B2" w:rsidRPr="00D82B65">
        <w:rPr>
          <w:rFonts w:ascii="Verdana" w:eastAsia="Calibri" w:hAnsi="Verdana" w:cstheme="minorHAnsi"/>
          <w:b/>
          <w:color w:val="00B050"/>
          <w:sz w:val="22"/>
          <w:szCs w:val="22"/>
          <w:lang w:val="ro-RO"/>
        </w:rPr>
        <w:t>Strategia de Dezvoltare Lo</w:t>
      </w:r>
      <w:r w:rsidRPr="00D82B65">
        <w:rPr>
          <w:rFonts w:ascii="Verdana" w:eastAsia="Calibri" w:hAnsi="Verdana" w:cstheme="minorHAnsi"/>
          <w:b/>
          <w:color w:val="00B050"/>
          <w:sz w:val="22"/>
          <w:szCs w:val="22"/>
          <w:lang w:val="ro-RO"/>
        </w:rPr>
        <w:t>cală GAL Regiunea Rediu-Prăjeni</w:t>
      </w:r>
    </w:p>
    <w:p w14:paraId="54DED637" w14:textId="77777777" w:rsidR="00C9272D" w:rsidRPr="00D82B65" w:rsidRDefault="00C9272D" w:rsidP="00C9272D">
      <w:pPr>
        <w:tabs>
          <w:tab w:val="left" w:pos="900"/>
        </w:tabs>
        <w:spacing w:line="276" w:lineRule="auto"/>
        <w:ind w:firstLine="567"/>
        <w:jc w:val="both"/>
        <w:rPr>
          <w:rFonts w:ascii="Verdana" w:eastAsia="Calibri" w:hAnsi="Verdana" w:cstheme="minorHAnsi"/>
          <w:i/>
          <w:sz w:val="22"/>
          <w:szCs w:val="22"/>
          <w:lang w:val="ro-RO"/>
        </w:rPr>
      </w:pPr>
      <w:r w:rsidRPr="00D82B65">
        <w:rPr>
          <w:rFonts w:ascii="Verdana" w:eastAsia="Calibri" w:hAnsi="Verdana" w:cstheme="minorHAnsi"/>
          <w:i/>
          <w:sz w:val="22"/>
          <w:szCs w:val="22"/>
          <w:lang w:val="ro-RO"/>
        </w:rPr>
        <w:t>Se va verifica extrasul din strategie</w:t>
      </w:r>
      <w:r w:rsidR="00B86A7F" w:rsidRPr="00D82B65">
        <w:rPr>
          <w:rFonts w:ascii="Verdana" w:eastAsia="Calibri" w:hAnsi="Verdana" w:cstheme="minorHAnsi"/>
          <w:i/>
          <w:sz w:val="22"/>
          <w:szCs w:val="22"/>
          <w:lang w:val="ro-RO"/>
        </w:rPr>
        <w:t xml:space="preserve"> (capitolul IV din SDL și Fisa măsurii 7)</w:t>
      </w:r>
      <w:r w:rsidRPr="00D82B65">
        <w:rPr>
          <w:rFonts w:ascii="Verdana" w:eastAsia="Calibri" w:hAnsi="Verdana" w:cstheme="minorHAnsi"/>
          <w:i/>
          <w:sz w:val="22"/>
          <w:szCs w:val="22"/>
          <w:lang w:val="ro-RO"/>
        </w:rPr>
        <w:t xml:space="preserve"> din care rezultă că investiția este în corelare cu </w:t>
      </w:r>
      <w:r w:rsidR="00E17F0A" w:rsidRPr="00D82B65">
        <w:rPr>
          <w:rFonts w:ascii="Verdana" w:eastAsia="Calibri" w:hAnsi="Verdana" w:cstheme="minorHAnsi"/>
          <w:i/>
          <w:sz w:val="22"/>
          <w:szCs w:val="22"/>
          <w:lang w:val="ro-RO"/>
        </w:rPr>
        <w:t>Strategia de dezvoltare</w:t>
      </w:r>
      <w:r w:rsidR="00F753BE" w:rsidRPr="00D82B65">
        <w:rPr>
          <w:rFonts w:ascii="Verdana" w:eastAsia="Calibri" w:hAnsi="Verdana" w:cstheme="minorHAnsi"/>
          <w:i/>
          <w:sz w:val="22"/>
          <w:szCs w:val="22"/>
          <w:lang w:val="ro-RO"/>
        </w:rPr>
        <w:t xml:space="preserve"> Locală GAL Regiunea Rediu-Prăjeni</w:t>
      </w:r>
      <w:r w:rsidR="00D94E76" w:rsidRPr="00D82B65">
        <w:rPr>
          <w:rFonts w:ascii="Verdana" w:eastAsia="Calibri" w:hAnsi="Verdana" w:cstheme="minorHAnsi"/>
          <w:i/>
          <w:sz w:val="22"/>
          <w:szCs w:val="22"/>
          <w:lang w:val="ro-RO"/>
        </w:rPr>
        <w:t xml:space="preserve"> și</w:t>
      </w:r>
      <w:r w:rsidR="00D94E76" w:rsidRPr="00D82B65">
        <w:rPr>
          <w:rFonts w:ascii="Verdana" w:eastAsiaTheme="minorHAnsi" w:hAnsi="Verdana" w:cs="Arial"/>
          <w:color w:val="000000"/>
          <w:lang w:val="ro-RO"/>
        </w:rPr>
        <w:t xml:space="preserve"> Fișa măsurii 7 din SDL (cap.V)</w:t>
      </w:r>
    </w:p>
    <w:p w14:paraId="03CCCF14" w14:textId="77777777" w:rsidR="00E36504" w:rsidRPr="00D82B65" w:rsidRDefault="00E36504" w:rsidP="008A769D">
      <w:pPr>
        <w:tabs>
          <w:tab w:val="left" w:pos="900"/>
        </w:tabs>
        <w:ind w:firstLine="720"/>
        <w:rPr>
          <w:rFonts w:ascii="Verdana" w:hAnsi="Verdana" w:cstheme="minorHAnsi"/>
          <w:sz w:val="22"/>
          <w:szCs w:val="22"/>
          <w:lang w:val="ro-RO"/>
        </w:rPr>
      </w:pPr>
    </w:p>
    <w:p w14:paraId="6330F699" w14:textId="77777777" w:rsidR="00E84771" w:rsidRPr="00D82B65" w:rsidRDefault="002D25F7" w:rsidP="002D25F7">
      <w:pPr>
        <w:tabs>
          <w:tab w:val="left" w:pos="993"/>
        </w:tabs>
        <w:spacing w:line="276" w:lineRule="auto"/>
        <w:jc w:val="both"/>
        <w:rPr>
          <w:rFonts w:ascii="Verdana" w:eastAsia="Calibri" w:hAnsi="Verdana" w:cstheme="minorHAnsi"/>
          <w:b/>
          <w:color w:val="00B050"/>
          <w:sz w:val="22"/>
          <w:szCs w:val="22"/>
          <w:lang w:val="pt-BR"/>
        </w:rPr>
      </w:pPr>
      <w:r w:rsidRPr="00D82B65">
        <w:rPr>
          <w:rFonts w:ascii="Verdana" w:eastAsia="Calibri" w:hAnsi="Verdana" w:cstheme="minorHAnsi"/>
          <w:b/>
          <w:color w:val="00B050"/>
          <w:sz w:val="22"/>
          <w:szCs w:val="22"/>
          <w:lang w:val="pt-BR"/>
        </w:rPr>
        <w:t xml:space="preserve">EG9 </w:t>
      </w:r>
      <w:r w:rsidR="00E84771" w:rsidRPr="00D82B65">
        <w:rPr>
          <w:rFonts w:ascii="Verdana" w:eastAsia="Calibri" w:hAnsi="Verdana" w:cstheme="minorHAnsi"/>
          <w:b/>
          <w:color w:val="00B050"/>
          <w:sz w:val="22"/>
          <w:szCs w:val="22"/>
          <w:lang w:val="pt-BR"/>
        </w:rPr>
        <w:t>I</w:t>
      </w:r>
      <w:r w:rsidR="00E84771" w:rsidRPr="00D82B65">
        <w:rPr>
          <w:rFonts w:ascii="Verdana" w:eastAsia="Calibri" w:hAnsi="Verdana" w:cstheme="minorHAnsi"/>
          <w:b/>
          <w:color w:val="00B050"/>
          <w:spacing w:val="1"/>
          <w:sz w:val="22"/>
          <w:szCs w:val="22"/>
          <w:lang w:val="pt-BR"/>
        </w:rPr>
        <w:t>n</w:t>
      </w:r>
      <w:r w:rsidR="00E84771" w:rsidRPr="00D82B65">
        <w:rPr>
          <w:rFonts w:ascii="Verdana" w:eastAsia="Calibri" w:hAnsi="Verdana" w:cstheme="minorHAnsi"/>
          <w:b/>
          <w:color w:val="00B050"/>
          <w:sz w:val="22"/>
          <w:szCs w:val="22"/>
          <w:lang w:val="pt-BR"/>
        </w:rPr>
        <w:t>ves</w:t>
      </w:r>
      <w:r w:rsidR="00E84771" w:rsidRPr="00D82B65">
        <w:rPr>
          <w:rFonts w:ascii="Verdana" w:eastAsia="Calibri" w:hAnsi="Verdana" w:cstheme="minorHAnsi"/>
          <w:b/>
          <w:color w:val="00B050"/>
          <w:spacing w:val="1"/>
          <w:sz w:val="22"/>
          <w:szCs w:val="22"/>
          <w:lang w:val="pt-BR"/>
        </w:rPr>
        <w:t>t</w:t>
      </w:r>
      <w:r w:rsidR="00E84771" w:rsidRPr="00D82B65">
        <w:rPr>
          <w:rFonts w:ascii="Verdana" w:eastAsia="Calibri" w:hAnsi="Verdana" w:cstheme="minorHAnsi"/>
          <w:b/>
          <w:color w:val="00B050"/>
          <w:spacing w:val="-2"/>
          <w:sz w:val="22"/>
          <w:szCs w:val="22"/>
          <w:lang w:val="pt-BR"/>
        </w:rPr>
        <w:t>i</w:t>
      </w:r>
      <w:r w:rsidR="00E84771" w:rsidRPr="00D82B65">
        <w:rPr>
          <w:rFonts w:ascii="Verdana" w:eastAsia="Calibri" w:hAnsi="Verdana" w:cstheme="minorHAnsi"/>
          <w:b/>
          <w:color w:val="00B050"/>
          <w:spacing w:val="1"/>
          <w:sz w:val="22"/>
          <w:szCs w:val="22"/>
          <w:lang w:val="pt-BR"/>
        </w:rPr>
        <w:t>ţ</w:t>
      </w:r>
      <w:r w:rsidR="00E84771" w:rsidRPr="00D82B65">
        <w:rPr>
          <w:rFonts w:ascii="Verdana" w:eastAsia="Calibri" w:hAnsi="Verdana" w:cstheme="minorHAnsi"/>
          <w:b/>
          <w:color w:val="00B050"/>
          <w:sz w:val="22"/>
          <w:szCs w:val="22"/>
          <w:lang w:val="pt-BR"/>
        </w:rPr>
        <w:t>ia</w:t>
      </w:r>
      <w:r w:rsidR="00E84771" w:rsidRPr="00D82B65">
        <w:rPr>
          <w:rFonts w:ascii="Verdana" w:eastAsia="Calibri" w:hAnsi="Verdana" w:cstheme="minorHAnsi"/>
          <w:b/>
          <w:color w:val="00B050"/>
          <w:spacing w:val="-1"/>
          <w:sz w:val="22"/>
          <w:szCs w:val="22"/>
          <w:lang w:val="pt-BR"/>
        </w:rPr>
        <w:t xml:space="preserve"> </w:t>
      </w:r>
      <w:r w:rsidR="00E84771" w:rsidRPr="00D82B65">
        <w:rPr>
          <w:rFonts w:ascii="Verdana" w:eastAsia="Calibri" w:hAnsi="Verdana" w:cstheme="minorHAnsi"/>
          <w:b/>
          <w:color w:val="00B050"/>
          <w:spacing w:val="1"/>
          <w:sz w:val="22"/>
          <w:szCs w:val="22"/>
          <w:lang w:val="pt-BR"/>
        </w:rPr>
        <w:t>t</w:t>
      </w:r>
      <w:r w:rsidR="00E84771" w:rsidRPr="00D82B65">
        <w:rPr>
          <w:rFonts w:ascii="Verdana" w:eastAsia="Calibri" w:hAnsi="Verdana" w:cstheme="minorHAnsi"/>
          <w:b/>
          <w:color w:val="00B050"/>
          <w:sz w:val="22"/>
          <w:szCs w:val="22"/>
          <w:lang w:val="pt-BR"/>
        </w:rPr>
        <w:t>r</w:t>
      </w:r>
      <w:r w:rsidR="00E84771" w:rsidRPr="00D82B65">
        <w:rPr>
          <w:rFonts w:ascii="Verdana" w:eastAsia="Calibri" w:hAnsi="Verdana" w:cstheme="minorHAnsi"/>
          <w:b/>
          <w:color w:val="00B050"/>
          <w:spacing w:val="-2"/>
          <w:sz w:val="22"/>
          <w:szCs w:val="22"/>
          <w:lang w:val="pt-BR"/>
        </w:rPr>
        <w:t>e</w:t>
      </w:r>
      <w:r w:rsidR="00E84771" w:rsidRPr="00D82B65">
        <w:rPr>
          <w:rFonts w:ascii="Verdana" w:eastAsia="Calibri" w:hAnsi="Verdana" w:cstheme="minorHAnsi"/>
          <w:b/>
          <w:color w:val="00B050"/>
          <w:spacing w:val="1"/>
          <w:sz w:val="22"/>
          <w:szCs w:val="22"/>
          <w:lang w:val="pt-BR"/>
        </w:rPr>
        <w:t>bu</w:t>
      </w:r>
      <w:r w:rsidR="00E84771" w:rsidRPr="00D82B65">
        <w:rPr>
          <w:rFonts w:ascii="Verdana" w:eastAsia="Calibri" w:hAnsi="Verdana" w:cstheme="minorHAnsi"/>
          <w:b/>
          <w:color w:val="00B050"/>
          <w:sz w:val="22"/>
          <w:szCs w:val="22"/>
          <w:lang w:val="pt-BR"/>
        </w:rPr>
        <w:t>ie</w:t>
      </w:r>
      <w:r w:rsidR="00E84771" w:rsidRPr="00D82B65">
        <w:rPr>
          <w:rFonts w:ascii="Verdana" w:eastAsia="Calibri" w:hAnsi="Verdana" w:cstheme="minorHAnsi"/>
          <w:b/>
          <w:color w:val="00B050"/>
          <w:spacing w:val="-1"/>
          <w:sz w:val="22"/>
          <w:szCs w:val="22"/>
          <w:lang w:val="pt-BR"/>
        </w:rPr>
        <w:t xml:space="preserve"> </w:t>
      </w:r>
      <w:r w:rsidR="00E84771" w:rsidRPr="00D82B65">
        <w:rPr>
          <w:rFonts w:ascii="Verdana" w:eastAsia="Calibri" w:hAnsi="Verdana" w:cstheme="minorHAnsi"/>
          <w:b/>
          <w:color w:val="00B050"/>
          <w:sz w:val="22"/>
          <w:szCs w:val="22"/>
          <w:lang w:val="pt-BR"/>
        </w:rPr>
        <w:t>să</w:t>
      </w:r>
      <w:r w:rsidR="00E84771" w:rsidRPr="00D82B65">
        <w:rPr>
          <w:rFonts w:ascii="Verdana" w:eastAsia="Calibri" w:hAnsi="Verdana" w:cstheme="minorHAnsi"/>
          <w:b/>
          <w:color w:val="00B050"/>
          <w:spacing w:val="1"/>
          <w:sz w:val="22"/>
          <w:szCs w:val="22"/>
          <w:lang w:val="pt-BR"/>
        </w:rPr>
        <w:t xml:space="preserve"> </w:t>
      </w:r>
      <w:r w:rsidR="00E84771" w:rsidRPr="00D82B65">
        <w:rPr>
          <w:rFonts w:ascii="Verdana" w:eastAsia="Calibri" w:hAnsi="Verdana" w:cstheme="minorHAnsi"/>
          <w:b/>
          <w:color w:val="00B050"/>
          <w:sz w:val="22"/>
          <w:szCs w:val="22"/>
          <w:lang w:val="pt-BR"/>
        </w:rPr>
        <w:t>se</w:t>
      </w:r>
      <w:r w:rsidR="00E84771" w:rsidRPr="00D82B65">
        <w:rPr>
          <w:rFonts w:ascii="Verdana" w:eastAsia="Calibri" w:hAnsi="Verdana" w:cstheme="minorHAnsi"/>
          <w:b/>
          <w:color w:val="00B050"/>
          <w:spacing w:val="-3"/>
          <w:sz w:val="22"/>
          <w:szCs w:val="22"/>
          <w:lang w:val="pt-BR"/>
        </w:rPr>
        <w:t xml:space="preserve"> </w:t>
      </w:r>
      <w:r w:rsidR="00E84771" w:rsidRPr="00D82B65">
        <w:rPr>
          <w:rFonts w:ascii="Verdana" w:eastAsia="Calibri" w:hAnsi="Verdana" w:cstheme="minorHAnsi"/>
          <w:b/>
          <w:color w:val="00B050"/>
          <w:sz w:val="22"/>
          <w:szCs w:val="22"/>
          <w:lang w:val="pt-BR"/>
        </w:rPr>
        <w:t>reali</w:t>
      </w:r>
      <w:r w:rsidR="00E84771" w:rsidRPr="00D82B65">
        <w:rPr>
          <w:rFonts w:ascii="Verdana" w:eastAsia="Calibri" w:hAnsi="Verdana" w:cstheme="minorHAnsi"/>
          <w:b/>
          <w:color w:val="00B050"/>
          <w:spacing w:val="1"/>
          <w:sz w:val="22"/>
          <w:szCs w:val="22"/>
          <w:lang w:val="pt-BR"/>
        </w:rPr>
        <w:t>z</w:t>
      </w:r>
      <w:r w:rsidR="00E84771" w:rsidRPr="00D82B65">
        <w:rPr>
          <w:rFonts w:ascii="Verdana" w:eastAsia="Calibri" w:hAnsi="Verdana" w:cstheme="minorHAnsi"/>
          <w:b/>
          <w:color w:val="00B050"/>
          <w:spacing w:val="-2"/>
          <w:sz w:val="22"/>
          <w:szCs w:val="22"/>
          <w:lang w:val="pt-BR"/>
        </w:rPr>
        <w:t>e</w:t>
      </w:r>
      <w:r w:rsidR="00E84771" w:rsidRPr="00D82B65">
        <w:rPr>
          <w:rFonts w:ascii="Verdana" w:eastAsia="Calibri" w:hAnsi="Verdana" w:cstheme="minorHAnsi"/>
          <w:b/>
          <w:color w:val="00B050"/>
          <w:spacing w:val="1"/>
          <w:sz w:val="22"/>
          <w:szCs w:val="22"/>
          <w:lang w:val="pt-BR"/>
        </w:rPr>
        <w:t>z</w:t>
      </w:r>
      <w:r w:rsidR="00E84771" w:rsidRPr="00D82B65">
        <w:rPr>
          <w:rFonts w:ascii="Verdana" w:eastAsia="Calibri" w:hAnsi="Verdana" w:cstheme="minorHAnsi"/>
          <w:b/>
          <w:color w:val="00B050"/>
          <w:sz w:val="22"/>
          <w:szCs w:val="22"/>
          <w:lang w:val="pt-BR"/>
        </w:rPr>
        <w:t>e</w:t>
      </w:r>
      <w:r w:rsidR="00E84771" w:rsidRPr="00D82B65">
        <w:rPr>
          <w:rFonts w:ascii="Verdana" w:eastAsia="Calibri" w:hAnsi="Verdana" w:cstheme="minorHAnsi"/>
          <w:b/>
          <w:color w:val="00B050"/>
          <w:spacing w:val="1"/>
          <w:sz w:val="22"/>
          <w:szCs w:val="22"/>
          <w:lang w:val="pt-BR"/>
        </w:rPr>
        <w:t xml:space="preserve"> </w:t>
      </w:r>
      <w:r w:rsidR="00E84771" w:rsidRPr="00D82B65">
        <w:rPr>
          <w:rFonts w:ascii="Verdana" w:eastAsia="Calibri" w:hAnsi="Verdana" w:cstheme="minorHAnsi"/>
          <w:b/>
          <w:color w:val="00B050"/>
          <w:spacing w:val="-2"/>
          <w:sz w:val="22"/>
          <w:szCs w:val="22"/>
          <w:lang w:val="pt-BR"/>
        </w:rPr>
        <w:t>î</w:t>
      </w:r>
      <w:r w:rsidR="00E84771" w:rsidRPr="00D82B65">
        <w:rPr>
          <w:rFonts w:ascii="Verdana" w:eastAsia="Calibri" w:hAnsi="Verdana" w:cstheme="minorHAnsi"/>
          <w:b/>
          <w:color w:val="00B050"/>
          <w:sz w:val="22"/>
          <w:szCs w:val="22"/>
          <w:lang w:val="pt-BR"/>
        </w:rPr>
        <w:t>n</w:t>
      </w:r>
      <w:r w:rsidR="00E84771" w:rsidRPr="00D82B65">
        <w:rPr>
          <w:rFonts w:ascii="Verdana" w:eastAsia="Calibri" w:hAnsi="Verdana" w:cstheme="minorHAnsi"/>
          <w:b/>
          <w:color w:val="00B050"/>
          <w:spacing w:val="2"/>
          <w:sz w:val="22"/>
          <w:szCs w:val="22"/>
          <w:lang w:val="pt-BR"/>
        </w:rPr>
        <w:t xml:space="preserve"> </w:t>
      </w:r>
      <w:r w:rsidR="00E84771" w:rsidRPr="00D82B65">
        <w:rPr>
          <w:rFonts w:ascii="Verdana" w:eastAsia="Calibri" w:hAnsi="Verdana" w:cstheme="minorHAnsi"/>
          <w:b/>
          <w:color w:val="00B050"/>
          <w:spacing w:val="-3"/>
          <w:sz w:val="22"/>
          <w:szCs w:val="22"/>
          <w:lang w:val="pt-BR"/>
        </w:rPr>
        <w:t>teritoriul GAL Regiunea Rediu</w:t>
      </w:r>
      <w:r w:rsidR="002B1892" w:rsidRPr="00D82B65">
        <w:rPr>
          <w:rFonts w:ascii="Verdana" w:eastAsia="Calibri" w:hAnsi="Verdana" w:cstheme="minorHAnsi"/>
          <w:b/>
          <w:color w:val="00B050"/>
          <w:spacing w:val="-3"/>
          <w:sz w:val="22"/>
          <w:szCs w:val="22"/>
          <w:lang w:val="pt-BR"/>
        </w:rPr>
        <w:t xml:space="preserve"> </w:t>
      </w:r>
      <w:r w:rsidR="006C3ADD" w:rsidRPr="00D82B65">
        <w:rPr>
          <w:rFonts w:ascii="Verdana" w:eastAsia="Calibri" w:hAnsi="Verdana" w:cstheme="minorHAnsi"/>
          <w:b/>
          <w:color w:val="00B050"/>
          <w:spacing w:val="-3"/>
          <w:sz w:val="22"/>
          <w:szCs w:val="22"/>
          <w:lang w:val="pt-BR"/>
        </w:rPr>
        <w:t>–</w:t>
      </w:r>
      <w:r w:rsidR="00E84771" w:rsidRPr="00D82B65">
        <w:rPr>
          <w:rFonts w:ascii="Verdana" w:eastAsia="Calibri" w:hAnsi="Verdana" w:cstheme="minorHAnsi"/>
          <w:b/>
          <w:color w:val="00B050"/>
          <w:spacing w:val="-3"/>
          <w:sz w:val="22"/>
          <w:szCs w:val="22"/>
          <w:lang w:val="pt-BR"/>
        </w:rPr>
        <w:t xml:space="preserve"> Prăjeni</w:t>
      </w:r>
      <w:r w:rsidR="006C3ADD" w:rsidRPr="00D82B65">
        <w:rPr>
          <w:rFonts w:ascii="Verdana" w:eastAsia="Calibri" w:hAnsi="Verdana" w:cstheme="minorHAnsi"/>
          <w:b/>
          <w:color w:val="00B050"/>
          <w:sz w:val="22"/>
          <w:szCs w:val="22"/>
          <w:lang w:val="pt-BR"/>
        </w:rPr>
        <w:t>.</w:t>
      </w:r>
    </w:p>
    <w:p w14:paraId="68713E98" w14:textId="77777777" w:rsidR="009327D6" w:rsidRPr="00D82B65" w:rsidRDefault="002D25F7" w:rsidP="008A769D">
      <w:pPr>
        <w:tabs>
          <w:tab w:val="left" w:pos="900"/>
        </w:tabs>
        <w:spacing w:line="276" w:lineRule="auto"/>
        <w:ind w:firstLine="720"/>
        <w:jc w:val="both"/>
        <w:rPr>
          <w:rFonts w:ascii="Verdana" w:hAnsi="Verdana" w:cstheme="minorHAnsi"/>
          <w:i/>
          <w:sz w:val="22"/>
          <w:szCs w:val="22"/>
          <w:lang w:val="ro-RO"/>
        </w:rPr>
      </w:pPr>
      <w:r w:rsidRPr="00D82B65">
        <w:rPr>
          <w:rFonts w:ascii="Verdana" w:hAnsi="Verdana" w:cs="Calibri"/>
          <w:lang w:val="pt-BR"/>
        </w:rPr>
        <w:t xml:space="preserve">Expertul verifică dacă </w:t>
      </w:r>
      <w:r w:rsidRPr="00D82B65">
        <w:rPr>
          <w:rFonts w:ascii="Verdana" w:hAnsi="Verdana" w:cs="Calibri"/>
          <w:bCs/>
          <w:lang w:val="pt-BR"/>
        </w:rPr>
        <w:t>terenul pe care se amplasează proiectul este in teritoriul GAL Regiunea Rediu – Prajeni.</w:t>
      </w:r>
    </w:p>
    <w:p w14:paraId="5B7B4674" w14:textId="77777777" w:rsidR="003364B1" w:rsidRPr="00D82B65" w:rsidRDefault="003364B1" w:rsidP="008A769D">
      <w:pPr>
        <w:tabs>
          <w:tab w:val="left" w:pos="900"/>
        </w:tabs>
        <w:spacing w:before="10" w:line="260" w:lineRule="exact"/>
        <w:ind w:firstLine="720"/>
        <w:rPr>
          <w:rFonts w:ascii="Verdana" w:hAnsi="Verdana" w:cstheme="minorHAnsi"/>
          <w:sz w:val="22"/>
          <w:szCs w:val="22"/>
          <w:lang w:val="pt-BR"/>
        </w:rPr>
      </w:pPr>
    </w:p>
    <w:p w14:paraId="234AA5F0" w14:textId="77777777" w:rsidR="003364B1" w:rsidRPr="00D82B65" w:rsidRDefault="003364B1" w:rsidP="008A769D">
      <w:pPr>
        <w:tabs>
          <w:tab w:val="left" w:pos="900"/>
        </w:tabs>
        <w:spacing w:before="10" w:line="260" w:lineRule="exact"/>
        <w:ind w:firstLine="720"/>
        <w:rPr>
          <w:rFonts w:ascii="Verdana" w:hAnsi="Verdana" w:cstheme="minorHAnsi"/>
          <w:sz w:val="22"/>
          <w:szCs w:val="22"/>
          <w:lang w:val="pt-BR"/>
        </w:rPr>
      </w:pPr>
    </w:p>
    <w:p w14:paraId="01CC9AD8" w14:textId="77777777" w:rsidR="00F431E9" w:rsidRPr="00D82B65" w:rsidRDefault="005C6C6F" w:rsidP="00A704F2">
      <w:pPr>
        <w:pStyle w:val="Heading1"/>
        <w:jc w:val="center"/>
        <w:rPr>
          <w:rFonts w:ascii="Verdana" w:eastAsia="Calibri" w:hAnsi="Verdana"/>
          <w:sz w:val="22"/>
          <w:szCs w:val="22"/>
          <w:lang w:val="pt-BR"/>
        </w:rPr>
      </w:pPr>
      <w:r w:rsidRPr="00D82B65">
        <w:rPr>
          <w:rFonts w:ascii="Verdana" w:eastAsia="Calibri" w:hAnsi="Verdana"/>
          <w:spacing w:val="-1"/>
          <w:sz w:val="22"/>
          <w:szCs w:val="22"/>
          <w:u w:val="single"/>
          <w:lang w:val="pt-BR"/>
        </w:rPr>
        <w:br w:type="page"/>
      </w:r>
      <w:bookmarkStart w:id="15" w:name="_Toc119499840"/>
      <w:r w:rsidR="00F431E9" w:rsidRPr="00D82B65">
        <w:rPr>
          <w:rFonts w:ascii="Verdana" w:eastAsia="Calibri" w:hAnsi="Verdana"/>
          <w:spacing w:val="-1"/>
          <w:sz w:val="22"/>
          <w:szCs w:val="22"/>
          <w:lang w:val="pt-BR"/>
        </w:rPr>
        <w:lastRenderedPageBreak/>
        <w:t>C</w:t>
      </w:r>
      <w:r w:rsidRPr="00D82B65">
        <w:rPr>
          <w:rFonts w:ascii="Verdana" w:eastAsia="Calibri" w:hAnsi="Verdana"/>
          <w:spacing w:val="-1"/>
          <w:sz w:val="22"/>
          <w:szCs w:val="22"/>
          <w:lang w:val="pt-BR"/>
        </w:rPr>
        <w:t xml:space="preserve">APITOLUL </w:t>
      </w:r>
      <w:r w:rsidR="00F431E9" w:rsidRPr="00D82B65">
        <w:rPr>
          <w:rFonts w:ascii="Verdana" w:eastAsia="Calibri" w:hAnsi="Verdana"/>
          <w:spacing w:val="-1"/>
          <w:sz w:val="22"/>
          <w:szCs w:val="22"/>
          <w:lang w:val="pt-BR"/>
        </w:rPr>
        <w:t xml:space="preserve">6 - </w:t>
      </w:r>
      <w:r w:rsidR="00F431E9" w:rsidRPr="00D82B65">
        <w:rPr>
          <w:rFonts w:ascii="Verdana" w:eastAsia="Calibri" w:hAnsi="Verdana"/>
          <w:sz w:val="22"/>
          <w:szCs w:val="22"/>
          <w:lang w:val="pt-BR"/>
        </w:rPr>
        <w:t>TIPURI DE INVESTIŢII ŞI CHELTUIELI ELIGIBILE ȘI NEELIGIBILE</w:t>
      </w:r>
      <w:bookmarkEnd w:id="15"/>
    </w:p>
    <w:p w14:paraId="215CFBDB" w14:textId="77777777" w:rsidR="00C80C25" w:rsidRPr="00D82B65" w:rsidRDefault="00C80C25" w:rsidP="008A769D">
      <w:pPr>
        <w:tabs>
          <w:tab w:val="left" w:pos="900"/>
        </w:tabs>
        <w:spacing w:line="249" w:lineRule="auto"/>
        <w:jc w:val="both"/>
        <w:rPr>
          <w:rFonts w:ascii="Verdana" w:eastAsia="Trebuchet MS" w:hAnsi="Verdana" w:cstheme="minorHAnsi"/>
          <w:sz w:val="22"/>
          <w:szCs w:val="22"/>
          <w:lang w:val="pt-BR"/>
        </w:rPr>
      </w:pPr>
    </w:p>
    <w:p w14:paraId="0736BA8F" w14:textId="77777777" w:rsidR="00C80C25" w:rsidRPr="00D82B65" w:rsidRDefault="005C6C6F" w:rsidP="001F6B55">
      <w:pPr>
        <w:pStyle w:val="Heading2"/>
        <w:shd w:val="clear" w:color="auto" w:fill="92D050"/>
        <w:tabs>
          <w:tab w:val="clear" w:pos="1440"/>
          <w:tab w:val="left" w:pos="1134"/>
        </w:tabs>
        <w:ind w:left="0" w:firstLine="0"/>
        <w:rPr>
          <w:rFonts w:ascii="Verdana" w:eastAsia="Calibri" w:hAnsi="Verdana"/>
          <w:sz w:val="22"/>
          <w:szCs w:val="22"/>
          <w:shd w:val="clear" w:color="auto" w:fill="92D050"/>
          <w:lang w:val="pt-BR"/>
        </w:rPr>
      </w:pPr>
      <w:r w:rsidRPr="00D82B65">
        <w:rPr>
          <w:rFonts w:ascii="Verdana" w:eastAsia="Calibri" w:hAnsi="Verdana"/>
          <w:sz w:val="22"/>
          <w:szCs w:val="22"/>
          <w:shd w:val="clear" w:color="auto" w:fill="92D050"/>
          <w:lang w:val="pt-BR"/>
        </w:rPr>
        <w:tab/>
      </w:r>
      <w:bookmarkStart w:id="16" w:name="_Toc119499841"/>
      <w:r w:rsidR="00C80C25" w:rsidRPr="00D82B65">
        <w:rPr>
          <w:rFonts w:ascii="Verdana" w:eastAsia="Calibri" w:hAnsi="Verdana"/>
          <w:sz w:val="22"/>
          <w:szCs w:val="22"/>
          <w:shd w:val="clear" w:color="auto" w:fill="92D050"/>
          <w:lang w:val="pt-BR"/>
        </w:rPr>
        <w:t>6.1 T</w:t>
      </w:r>
      <w:r w:rsidR="006C1F9E" w:rsidRPr="00D82B65">
        <w:rPr>
          <w:rFonts w:ascii="Verdana" w:eastAsia="Calibri" w:hAnsi="Verdana"/>
          <w:sz w:val="22"/>
          <w:szCs w:val="22"/>
          <w:shd w:val="clear" w:color="auto" w:fill="92D050"/>
          <w:lang w:val="pt-BR"/>
        </w:rPr>
        <w:t>ipuri de investiții și cheltuieli eligibile</w:t>
      </w:r>
      <w:bookmarkEnd w:id="16"/>
    </w:p>
    <w:p w14:paraId="599FBAB1" w14:textId="77777777" w:rsidR="00B00E3A" w:rsidRPr="00D82B65" w:rsidRDefault="00B00E3A" w:rsidP="00B00E3A">
      <w:pPr>
        <w:tabs>
          <w:tab w:val="left" w:pos="900"/>
        </w:tabs>
        <w:spacing w:line="276" w:lineRule="auto"/>
        <w:ind w:firstLine="567"/>
        <w:jc w:val="both"/>
        <w:rPr>
          <w:rFonts w:ascii="Verdana" w:eastAsia="Calibri" w:hAnsi="Verdana" w:cstheme="minorHAnsi"/>
          <w:spacing w:val="1"/>
          <w:sz w:val="22"/>
          <w:szCs w:val="22"/>
          <w:lang w:val="pt-BR"/>
        </w:rPr>
      </w:pPr>
    </w:p>
    <w:p w14:paraId="5FCA01B9" w14:textId="77777777" w:rsidR="00934610" w:rsidRPr="00D82B65" w:rsidRDefault="004E17AA" w:rsidP="00B00E3A">
      <w:pPr>
        <w:tabs>
          <w:tab w:val="left" w:pos="900"/>
        </w:tabs>
        <w:spacing w:line="276" w:lineRule="auto"/>
        <w:ind w:firstLine="567"/>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 xml:space="preserve">Fondurile nerambursabile vor fi acordate beneficiarilor eligibili pentru investiții corporale și/sau necorporale, conform următoarei listei indicative a cheltuielilor eligibile: </w:t>
      </w:r>
    </w:p>
    <w:p w14:paraId="63B105D9" w14:textId="77777777" w:rsidR="006D61C1" w:rsidRPr="00D82B65" w:rsidRDefault="004E17AA" w:rsidP="00B00E3A">
      <w:pPr>
        <w:tabs>
          <w:tab w:val="left" w:pos="900"/>
        </w:tabs>
        <w:spacing w:line="276" w:lineRule="auto"/>
        <w:ind w:firstLine="567"/>
        <w:jc w:val="both"/>
        <w:rPr>
          <w:rFonts w:ascii="Verdana" w:eastAsia="Calibri" w:hAnsi="Verdana" w:cstheme="minorHAnsi"/>
          <w:b/>
          <w:color w:val="7030A0"/>
          <w:spacing w:val="1"/>
          <w:sz w:val="22"/>
          <w:szCs w:val="22"/>
          <w:lang w:val="pt-BR"/>
        </w:rPr>
      </w:pPr>
      <w:r w:rsidRPr="00D82B65">
        <w:rPr>
          <w:rFonts w:ascii="Verdana" w:eastAsia="Calibri" w:hAnsi="Verdana" w:cstheme="minorHAnsi"/>
          <w:b/>
          <w:color w:val="7030A0"/>
          <w:spacing w:val="1"/>
          <w:sz w:val="22"/>
          <w:szCs w:val="22"/>
          <w:lang w:val="pt-BR"/>
        </w:rPr>
        <w:t xml:space="preserve">Pentru </w:t>
      </w:r>
      <w:r w:rsidR="00934610" w:rsidRPr="00D82B65">
        <w:rPr>
          <w:rFonts w:ascii="Verdana" w:eastAsia="Calibri" w:hAnsi="Verdana" w:cstheme="minorHAnsi"/>
          <w:b/>
          <w:color w:val="7030A0"/>
          <w:spacing w:val="1"/>
          <w:sz w:val="22"/>
          <w:szCs w:val="22"/>
          <w:lang w:val="pt-BR"/>
        </w:rPr>
        <w:t xml:space="preserve">operațiuni </w:t>
      </w:r>
      <w:r w:rsidR="00DE34C9" w:rsidRPr="00D82B65">
        <w:rPr>
          <w:rFonts w:ascii="Verdana" w:eastAsia="Calibri" w:hAnsi="Verdana" w:cstheme="minorHAnsi"/>
          <w:b/>
          <w:color w:val="7030A0"/>
          <w:spacing w:val="1"/>
          <w:sz w:val="22"/>
          <w:szCs w:val="22"/>
          <w:lang w:val="pt-BR"/>
        </w:rPr>
        <w:t>care se încadrează în componenta</w:t>
      </w:r>
      <w:r w:rsidR="00934610" w:rsidRPr="00D82B65">
        <w:rPr>
          <w:rFonts w:ascii="Verdana" w:eastAsia="Calibri" w:hAnsi="Verdana" w:cstheme="minorHAnsi"/>
          <w:b/>
          <w:color w:val="7030A0"/>
          <w:spacing w:val="1"/>
          <w:sz w:val="22"/>
          <w:szCs w:val="22"/>
          <w:lang w:val="pt-BR"/>
        </w:rPr>
        <w:t xml:space="preserve"> A</w:t>
      </w:r>
      <w:r w:rsidRPr="00D82B65">
        <w:rPr>
          <w:rFonts w:ascii="Verdana" w:eastAsia="Calibri" w:hAnsi="Verdana" w:cstheme="minorHAnsi"/>
          <w:b/>
          <w:color w:val="7030A0"/>
          <w:spacing w:val="1"/>
          <w:sz w:val="22"/>
          <w:szCs w:val="22"/>
          <w:lang w:val="pt-BR"/>
        </w:rPr>
        <w:t>:</w:t>
      </w:r>
    </w:p>
    <w:p w14:paraId="193A4866" w14:textId="77777777" w:rsidR="00DE34C9" w:rsidRPr="00D82B65" w:rsidRDefault="00DE34C9" w:rsidP="00B00E3A">
      <w:pPr>
        <w:tabs>
          <w:tab w:val="left" w:pos="900"/>
        </w:tabs>
        <w:spacing w:line="276" w:lineRule="auto"/>
        <w:ind w:firstLine="567"/>
        <w:jc w:val="both"/>
        <w:rPr>
          <w:rFonts w:ascii="Verdana" w:eastAsia="Calibri" w:hAnsi="Verdana" w:cstheme="minorHAnsi"/>
          <w:b/>
          <w:spacing w:val="1"/>
          <w:sz w:val="22"/>
          <w:szCs w:val="22"/>
          <w:lang w:val="pt-BR"/>
        </w:rPr>
      </w:pPr>
    </w:p>
    <w:p w14:paraId="6BF8407A" w14:textId="77777777" w:rsidR="00604059" w:rsidRPr="00D82B65" w:rsidRDefault="00604059" w:rsidP="00CE3544">
      <w:pPr>
        <w:pStyle w:val="ListParagraph"/>
        <w:numPr>
          <w:ilvl w:val="0"/>
          <w:numId w:val="13"/>
        </w:numPr>
        <w:tabs>
          <w:tab w:val="left" w:pos="360"/>
          <w:tab w:val="left" w:pos="993"/>
        </w:tabs>
        <w:spacing w:line="276" w:lineRule="auto"/>
        <w:ind w:left="0" w:firstLine="567"/>
        <w:jc w:val="both"/>
        <w:rPr>
          <w:rFonts w:ascii="Verdana" w:eastAsia="Calibri" w:hAnsi="Verdana" w:cstheme="minorHAnsi"/>
          <w:sz w:val="22"/>
          <w:szCs w:val="22"/>
          <w:lang w:val="pt-BR"/>
        </w:rPr>
      </w:pPr>
      <w:r w:rsidRPr="00D82B65">
        <w:rPr>
          <w:rFonts w:ascii="Verdana" w:eastAsia="Trebuchet MS" w:hAnsi="Verdana" w:cs="Trebuchet MS"/>
          <w:bCs/>
          <w:sz w:val="22"/>
          <w:szCs w:val="22"/>
          <w:lang w:val="pt-BR"/>
        </w:rPr>
        <w:t>Infrastructură rutieră de interes local (drumuri de interes local: drumuri comunale, drumuri vicinale, străzi din interiorul localităților din spațiul rural, definite conform legislației naționale în vigoare): construcția, extinderea și/sau modernizarea rețelei de drumuri de interes local.</w:t>
      </w:r>
    </w:p>
    <w:p w14:paraId="2DCE76D7" w14:textId="77777777" w:rsidR="005C6C6F" w:rsidRPr="00D82B65" w:rsidRDefault="00604059" w:rsidP="00604059">
      <w:pPr>
        <w:pStyle w:val="ListParagraph"/>
        <w:numPr>
          <w:ilvl w:val="0"/>
          <w:numId w:val="13"/>
        </w:numPr>
        <w:tabs>
          <w:tab w:val="left" w:pos="360"/>
          <w:tab w:val="left" w:pos="993"/>
        </w:tabs>
        <w:spacing w:line="276" w:lineRule="auto"/>
        <w:ind w:left="0" w:firstLine="567"/>
        <w:jc w:val="both"/>
        <w:rPr>
          <w:rFonts w:ascii="Verdana" w:eastAsia="Calibri" w:hAnsi="Verdana" w:cstheme="minorHAnsi"/>
          <w:sz w:val="22"/>
          <w:szCs w:val="22"/>
          <w:lang w:val="pt-BR"/>
        </w:rPr>
      </w:pPr>
      <w:r w:rsidRPr="00D82B65">
        <w:rPr>
          <w:rFonts w:ascii="Verdana" w:eastAsia="Calibri" w:hAnsi="Verdana" w:cstheme="minorHAnsi"/>
          <w:sz w:val="22"/>
          <w:szCs w:val="22"/>
          <w:lang w:val="pt-BR"/>
        </w:rPr>
        <w:t>Infrastructur</w:t>
      </w:r>
      <w:r w:rsidRPr="00D82B65">
        <w:rPr>
          <w:rFonts w:ascii="Verdana" w:eastAsia="Calibri" w:hAnsi="Verdana" w:cstheme="minorHAnsi"/>
          <w:sz w:val="22"/>
          <w:szCs w:val="22"/>
          <w:lang w:val="ro-RO"/>
        </w:rPr>
        <w:t xml:space="preserve">ă recreațională: </w:t>
      </w:r>
      <w:r w:rsidRPr="00D82B65">
        <w:rPr>
          <w:rFonts w:ascii="Verdana" w:eastAsia="Calibri" w:hAnsi="Verdana" w:cstheme="minorHAnsi"/>
          <w:bCs/>
          <w:sz w:val="22"/>
          <w:szCs w:val="22"/>
          <w:lang w:val="ro-RO"/>
        </w:rPr>
        <w:t>c</w:t>
      </w:r>
      <w:r w:rsidR="007A3DF8" w:rsidRPr="00D82B65">
        <w:rPr>
          <w:rFonts w:ascii="Verdana" w:eastAsia="Calibri" w:hAnsi="Verdana" w:cstheme="minorHAnsi"/>
          <w:bCs/>
          <w:sz w:val="22"/>
          <w:szCs w:val="22"/>
          <w:lang w:val="ro-RO"/>
        </w:rPr>
        <w:t>rearea</w:t>
      </w:r>
      <w:r w:rsidR="006D61C1" w:rsidRPr="00D82B65">
        <w:rPr>
          <w:rFonts w:ascii="Verdana" w:eastAsia="Calibri" w:hAnsi="Verdana" w:cstheme="minorHAnsi"/>
          <w:bCs/>
          <w:sz w:val="22"/>
          <w:szCs w:val="22"/>
          <w:lang w:val="ro-RO"/>
        </w:rPr>
        <w:t>, modernizare</w:t>
      </w:r>
      <w:r w:rsidR="007A3DF8" w:rsidRPr="00D82B65">
        <w:rPr>
          <w:rFonts w:ascii="Verdana" w:eastAsia="Calibri" w:hAnsi="Verdana" w:cstheme="minorHAnsi"/>
          <w:bCs/>
          <w:sz w:val="22"/>
          <w:szCs w:val="22"/>
          <w:lang w:val="ro-RO"/>
        </w:rPr>
        <w:t>/imbunatatirea</w:t>
      </w:r>
      <w:r w:rsidR="006D61C1" w:rsidRPr="00D82B65">
        <w:rPr>
          <w:rFonts w:ascii="Verdana" w:eastAsia="Calibri" w:hAnsi="Verdana" w:cstheme="minorHAnsi"/>
          <w:bCs/>
          <w:sz w:val="22"/>
          <w:szCs w:val="22"/>
          <w:lang w:val="ro-RO"/>
        </w:rPr>
        <w:t>, amenajarea spațiilor publice de agrement/recreere pentru populația rurală (</w:t>
      </w:r>
      <w:r w:rsidR="00A669F6" w:rsidRPr="00D82B65">
        <w:rPr>
          <w:rFonts w:ascii="Verdana" w:eastAsia="Calibri" w:hAnsi="Verdana" w:cstheme="minorHAnsi"/>
          <w:bCs/>
          <w:sz w:val="22"/>
          <w:szCs w:val="22"/>
          <w:lang w:val="ro-RO"/>
        </w:rPr>
        <w:t>ex.</w:t>
      </w:r>
      <w:r w:rsidR="006D61C1" w:rsidRPr="00D82B65">
        <w:rPr>
          <w:rFonts w:ascii="Verdana" w:eastAsia="Calibri" w:hAnsi="Verdana" w:cstheme="minorHAnsi"/>
          <w:bCs/>
          <w:sz w:val="22"/>
          <w:szCs w:val="22"/>
          <w:lang w:val="ro-RO"/>
        </w:rPr>
        <w:t>:</w:t>
      </w:r>
      <w:r w:rsidR="00A669F6" w:rsidRPr="00D82B65">
        <w:rPr>
          <w:rFonts w:ascii="Verdana" w:eastAsia="Calibri" w:hAnsi="Verdana" w:cstheme="minorHAnsi"/>
          <w:bCs/>
          <w:sz w:val="22"/>
          <w:szCs w:val="22"/>
          <w:lang w:val="ro-RO"/>
        </w:rPr>
        <w:t xml:space="preserve"> </w:t>
      </w:r>
      <w:r w:rsidR="006D61C1" w:rsidRPr="00D82B65">
        <w:rPr>
          <w:rFonts w:ascii="Verdana" w:eastAsia="Calibri" w:hAnsi="Verdana" w:cstheme="minorHAnsi"/>
          <w:bCs/>
          <w:sz w:val="22"/>
          <w:szCs w:val="22"/>
          <w:lang w:val="ro-RO"/>
        </w:rPr>
        <w:t>parcuri, spații de joacă pentru copii, terenuri de sport</w:t>
      </w:r>
      <w:r w:rsidR="00DF6BD7" w:rsidRPr="00D82B65">
        <w:rPr>
          <w:rFonts w:ascii="Verdana" w:eastAsia="Calibri" w:hAnsi="Verdana" w:cstheme="minorHAnsi"/>
          <w:bCs/>
          <w:sz w:val="22"/>
          <w:szCs w:val="22"/>
          <w:lang w:val="ro-RO"/>
        </w:rPr>
        <w:t xml:space="preserve">, </w:t>
      </w:r>
      <w:r w:rsidR="006D61C1" w:rsidRPr="00D82B65">
        <w:rPr>
          <w:rFonts w:ascii="Verdana" w:eastAsia="Calibri" w:hAnsi="Verdana" w:cstheme="minorHAnsi"/>
          <w:bCs/>
          <w:sz w:val="22"/>
          <w:szCs w:val="22"/>
          <w:lang w:val="ro-RO"/>
        </w:rPr>
        <w:t>etc);</w:t>
      </w:r>
    </w:p>
    <w:p w14:paraId="64B1ECF2" w14:textId="77777777" w:rsidR="005C6C6F" w:rsidRPr="00D82B65" w:rsidRDefault="00512708" w:rsidP="00CE3544">
      <w:pPr>
        <w:pStyle w:val="ListParagraph"/>
        <w:numPr>
          <w:ilvl w:val="0"/>
          <w:numId w:val="13"/>
        </w:numPr>
        <w:tabs>
          <w:tab w:val="left" w:pos="360"/>
          <w:tab w:val="left" w:pos="993"/>
        </w:tabs>
        <w:spacing w:line="276" w:lineRule="auto"/>
        <w:ind w:left="0" w:firstLine="567"/>
        <w:jc w:val="both"/>
        <w:rPr>
          <w:rFonts w:ascii="Verdana" w:eastAsia="Calibri" w:hAnsi="Verdana" w:cstheme="minorHAnsi"/>
          <w:bCs/>
          <w:sz w:val="22"/>
          <w:szCs w:val="22"/>
          <w:lang w:val="pt-BR"/>
        </w:rPr>
      </w:pPr>
      <w:r w:rsidRPr="00D82B65">
        <w:rPr>
          <w:rFonts w:ascii="Verdana" w:eastAsia="Calibri" w:hAnsi="Verdana" w:cstheme="minorHAnsi"/>
          <w:bCs/>
          <w:sz w:val="22"/>
          <w:szCs w:val="22"/>
          <w:lang w:val="pt-BR"/>
        </w:rPr>
        <w:t>Construirea/</w:t>
      </w:r>
      <w:r w:rsidR="004F49C5" w:rsidRPr="00D82B65">
        <w:rPr>
          <w:rFonts w:ascii="Verdana" w:eastAsia="Calibri" w:hAnsi="Verdana" w:cstheme="minorHAnsi"/>
          <w:bCs/>
          <w:sz w:val="22"/>
          <w:szCs w:val="22"/>
          <w:lang w:val="pt-BR"/>
        </w:rPr>
        <w:t>Extinderea/modernizarea/dotarea clădirilor publice și amenajarea de parcări, piețe, spații pentru organizarea de târguri etc.;</w:t>
      </w:r>
    </w:p>
    <w:p w14:paraId="18DBEDC3" w14:textId="77777777" w:rsidR="008506BE" w:rsidRPr="00D82B65" w:rsidRDefault="00CB0A32" w:rsidP="008506BE">
      <w:pPr>
        <w:pStyle w:val="ListParagraph"/>
        <w:numPr>
          <w:ilvl w:val="0"/>
          <w:numId w:val="13"/>
        </w:numPr>
        <w:tabs>
          <w:tab w:val="left" w:pos="360"/>
          <w:tab w:val="left" w:pos="993"/>
        </w:tabs>
        <w:spacing w:line="276" w:lineRule="auto"/>
        <w:ind w:left="0" w:firstLine="567"/>
        <w:jc w:val="both"/>
        <w:rPr>
          <w:rFonts w:ascii="Verdana" w:eastAsia="Calibri" w:hAnsi="Verdana" w:cstheme="minorHAnsi"/>
          <w:bCs/>
          <w:sz w:val="22"/>
          <w:szCs w:val="22"/>
          <w:lang w:val="pt-BR"/>
        </w:rPr>
      </w:pPr>
      <w:r w:rsidRPr="00D82B65">
        <w:rPr>
          <w:rFonts w:ascii="Verdana" w:eastAsia="Calibri" w:hAnsi="Verdana" w:cstheme="minorHAnsi"/>
          <w:bCs/>
          <w:sz w:val="22"/>
          <w:szCs w:val="22"/>
          <w:lang w:val="pt-BR"/>
        </w:rPr>
        <w:t>A</w:t>
      </w:r>
      <w:r w:rsidR="007116D2" w:rsidRPr="00D82B65">
        <w:rPr>
          <w:rFonts w:ascii="Verdana" w:eastAsia="Calibri" w:hAnsi="Verdana" w:cstheme="minorHAnsi"/>
          <w:bCs/>
          <w:sz w:val="22"/>
          <w:szCs w:val="22"/>
          <w:lang w:val="pt-BR"/>
        </w:rPr>
        <w:t>chiziționarea de utilaje şi echipamente pentru serviciile publice (de deszăpezire, întreținere spații verzi, colectare deșeuri menajere, reciclare, etc.)</w:t>
      </w:r>
    </w:p>
    <w:p w14:paraId="483D1041" w14:textId="77777777" w:rsidR="008506BE" w:rsidRPr="00D82B65" w:rsidRDefault="008506BE" w:rsidP="008506BE">
      <w:pPr>
        <w:pStyle w:val="ListParagraph"/>
        <w:numPr>
          <w:ilvl w:val="0"/>
          <w:numId w:val="13"/>
        </w:numPr>
        <w:tabs>
          <w:tab w:val="left" w:pos="360"/>
          <w:tab w:val="left" w:pos="993"/>
        </w:tabs>
        <w:spacing w:line="276" w:lineRule="auto"/>
        <w:ind w:left="0" w:firstLine="567"/>
        <w:jc w:val="both"/>
        <w:rPr>
          <w:rFonts w:ascii="Verdana" w:eastAsia="Calibri" w:hAnsi="Verdana" w:cstheme="minorHAnsi"/>
          <w:bCs/>
          <w:sz w:val="22"/>
          <w:szCs w:val="22"/>
          <w:lang w:val="pt-BR"/>
        </w:rPr>
      </w:pPr>
      <w:r w:rsidRPr="00D82B65">
        <w:rPr>
          <w:rFonts w:ascii="Verdana" w:eastAsia="Trebuchet MS" w:hAnsi="Verdana" w:cs="Trebuchet MS"/>
          <w:bCs/>
          <w:sz w:val="22"/>
          <w:szCs w:val="22"/>
          <w:lang w:val="pt-BR"/>
        </w:rPr>
        <w:t>Învestiții privind îmbunătățirea siguranței publice prin înființarea/extinderea și/sau modernizarea rețelelor de iluminat public si/sau prin introducerea sistemelor de supraveghere;</w:t>
      </w:r>
    </w:p>
    <w:p w14:paraId="69A57337" w14:textId="77777777" w:rsidR="008506BE" w:rsidRPr="00D82B65" w:rsidRDefault="008506BE" w:rsidP="008506BE">
      <w:pPr>
        <w:pStyle w:val="ListParagraph"/>
        <w:numPr>
          <w:ilvl w:val="0"/>
          <w:numId w:val="13"/>
        </w:numPr>
        <w:tabs>
          <w:tab w:val="left" w:pos="360"/>
          <w:tab w:val="left" w:pos="993"/>
        </w:tabs>
        <w:spacing w:line="276" w:lineRule="auto"/>
        <w:ind w:left="0" w:firstLine="567"/>
        <w:jc w:val="both"/>
        <w:rPr>
          <w:rFonts w:ascii="Verdana" w:eastAsia="Trebuchet MS" w:hAnsi="Verdana" w:cs="Trebuchet MS"/>
          <w:bCs/>
          <w:sz w:val="22"/>
          <w:szCs w:val="22"/>
          <w:lang w:val="fr-FR"/>
        </w:rPr>
      </w:pPr>
      <w:proofErr w:type="spellStart"/>
      <w:r w:rsidRPr="00D82B65">
        <w:rPr>
          <w:rFonts w:ascii="Verdana" w:eastAsia="Trebuchet MS" w:hAnsi="Verdana" w:cs="Trebuchet MS"/>
          <w:bCs/>
          <w:sz w:val="22"/>
          <w:szCs w:val="22"/>
          <w:lang w:val="fr-FR"/>
        </w:rPr>
        <w:t>Investitii</w:t>
      </w:r>
      <w:proofErr w:type="spellEnd"/>
      <w:r w:rsidRPr="00D82B65">
        <w:rPr>
          <w:rFonts w:ascii="Verdana" w:eastAsia="Trebuchet MS" w:hAnsi="Verdana" w:cs="Trebuchet MS"/>
          <w:bCs/>
          <w:sz w:val="22"/>
          <w:szCs w:val="22"/>
          <w:lang w:val="fr-FR"/>
        </w:rPr>
        <w:t xml:space="preserve"> de </w:t>
      </w:r>
      <w:proofErr w:type="spellStart"/>
      <w:r w:rsidRPr="00D82B65">
        <w:rPr>
          <w:rFonts w:ascii="Verdana" w:eastAsia="Trebuchet MS" w:hAnsi="Verdana" w:cs="Trebuchet MS"/>
          <w:bCs/>
          <w:sz w:val="22"/>
          <w:szCs w:val="22"/>
          <w:lang w:val="fr-FR"/>
        </w:rPr>
        <w:t>uz</w:t>
      </w:r>
      <w:proofErr w:type="spellEnd"/>
      <w:r w:rsidRPr="00D82B65">
        <w:rPr>
          <w:rFonts w:ascii="Verdana" w:eastAsia="Trebuchet MS" w:hAnsi="Verdana" w:cs="Trebuchet MS"/>
          <w:bCs/>
          <w:sz w:val="22"/>
          <w:szCs w:val="22"/>
          <w:lang w:val="fr-FR"/>
        </w:rPr>
        <w:t xml:space="preserve"> public in </w:t>
      </w:r>
      <w:proofErr w:type="spellStart"/>
      <w:r w:rsidRPr="00D82B65">
        <w:rPr>
          <w:rFonts w:ascii="Verdana" w:eastAsia="Trebuchet MS" w:hAnsi="Verdana" w:cs="Trebuchet MS"/>
          <w:bCs/>
          <w:sz w:val="22"/>
          <w:szCs w:val="22"/>
          <w:lang w:val="fr-FR"/>
        </w:rPr>
        <w:t>infrastructura</w:t>
      </w:r>
      <w:proofErr w:type="spellEnd"/>
      <w:r w:rsidRPr="00D82B65">
        <w:rPr>
          <w:rFonts w:ascii="Verdana" w:eastAsia="Trebuchet MS" w:hAnsi="Verdana" w:cs="Trebuchet MS"/>
          <w:bCs/>
          <w:sz w:val="22"/>
          <w:szCs w:val="22"/>
          <w:lang w:val="fr-FR"/>
        </w:rPr>
        <w:t xml:space="preserve"> de </w:t>
      </w:r>
      <w:proofErr w:type="spellStart"/>
      <w:r w:rsidRPr="00D82B65">
        <w:rPr>
          <w:rFonts w:ascii="Verdana" w:eastAsia="Trebuchet MS" w:hAnsi="Verdana" w:cs="Trebuchet MS"/>
          <w:bCs/>
          <w:sz w:val="22"/>
          <w:szCs w:val="22"/>
          <w:lang w:val="fr-FR"/>
        </w:rPr>
        <w:t>agrement</w:t>
      </w:r>
      <w:proofErr w:type="spellEnd"/>
      <w:r w:rsidRPr="00D82B65">
        <w:rPr>
          <w:rFonts w:ascii="Verdana" w:eastAsia="Trebuchet MS" w:hAnsi="Verdana" w:cs="Trebuchet MS"/>
          <w:bCs/>
          <w:sz w:val="22"/>
          <w:szCs w:val="22"/>
          <w:lang w:val="fr-FR"/>
        </w:rPr>
        <w:t xml:space="preserve">, in </w:t>
      </w:r>
      <w:proofErr w:type="spellStart"/>
      <w:r w:rsidRPr="00D82B65">
        <w:rPr>
          <w:rFonts w:ascii="Verdana" w:eastAsia="Trebuchet MS" w:hAnsi="Verdana" w:cs="Trebuchet MS"/>
          <w:bCs/>
          <w:sz w:val="22"/>
          <w:szCs w:val="22"/>
          <w:lang w:val="fr-FR"/>
        </w:rPr>
        <w:t>informarea</w:t>
      </w:r>
      <w:proofErr w:type="spellEnd"/>
      <w:r w:rsidRPr="00D82B65">
        <w:rPr>
          <w:rFonts w:ascii="Verdana" w:eastAsia="Trebuchet MS" w:hAnsi="Verdana" w:cs="Trebuchet MS"/>
          <w:bCs/>
          <w:sz w:val="22"/>
          <w:szCs w:val="22"/>
          <w:lang w:val="fr-FR"/>
        </w:rPr>
        <w:t xml:space="preserve"> </w:t>
      </w:r>
      <w:proofErr w:type="spellStart"/>
      <w:r w:rsidRPr="00D82B65">
        <w:rPr>
          <w:rFonts w:ascii="Verdana" w:eastAsia="Trebuchet MS" w:hAnsi="Verdana" w:cs="Trebuchet MS"/>
          <w:bCs/>
          <w:sz w:val="22"/>
          <w:szCs w:val="22"/>
          <w:lang w:val="fr-FR"/>
        </w:rPr>
        <w:t>turistilor</w:t>
      </w:r>
      <w:proofErr w:type="spellEnd"/>
      <w:r w:rsidRPr="00D82B65">
        <w:rPr>
          <w:rFonts w:ascii="Verdana" w:eastAsia="Trebuchet MS" w:hAnsi="Verdana" w:cs="Trebuchet MS"/>
          <w:bCs/>
          <w:sz w:val="22"/>
          <w:szCs w:val="22"/>
          <w:lang w:val="fr-FR"/>
        </w:rPr>
        <w:t xml:space="preserve"> si in </w:t>
      </w:r>
      <w:proofErr w:type="spellStart"/>
      <w:r w:rsidRPr="00D82B65">
        <w:rPr>
          <w:rFonts w:ascii="Verdana" w:eastAsia="Trebuchet MS" w:hAnsi="Verdana" w:cs="Trebuchet MS"/>
          <w:bCs/>
          <w:sz w:val="22"/>
          <w:szCs w:val="22"/>
          <w:lang w:val="fr-FR"/>
        </w:rPr>
        <w:t>infrastructura</w:t>
      </w:r>
      <w:proofErr w:type="spellEnd"/>
      <w:r w:rsidRPr="00D82B65">
        <w:rPr>
          <w:rFonts w:ascii="Verdana" w:eastAsia="Trebuchet MS" w:hAnsi="Verdana" w:cs="Trebuchet MS"/>
          <w:bCs/>
          <w:sz w:val="22"/>
          <w:szCs w:val="22"/>
          <w:lang w:val="fr-FR"/>
        </w:rPr>
        <w:t xml:space="preserve"> </w:t>
      </w:r>
      <w:proofErr w:type="spellStart"/>
      <w:r w:rsidRPr="00D82B65">
        <w:rPr>
          <w:rFonts w:ascii="Verdana" w:eastAsia="Trebuchet MS" w:hAnsi="Verdana" w:cs="Trebuchet MS"/>
          <w:bCs/>
          <w:sz w:val="22"/>
          <w:szCs w:val="22"/>
          <w:lang w:val="fr-FR"/>
        </w:rPr>
        <w:t>turistica</w:t>
      </w:r>
      <w:proofErr w:type="spellEnd"/>
      <w:r w:rsidRPr="00D82B65">
        <w:rPr>
          <w:rFonts w:ascii="Verdana" w:eastAsia="Trebuchet MS" w:hAnsi="Verdana" w:cs="Trebuchet MS"/>
          <w:bCs/>
          <w:sz w:val="22"/>
          <w:szCs w:val="22"/>
          <w:lang w:val="fr-FR"/>
        </w:rPr>
        <w:t xml:space="preserve"> la </w:t>
      </w:r>
      <w:proofErr w:type="spellStart"/>
      <w:r w:rsidRPr="00D82B65">
        <w:rPr>
          <w:rFonts w:ascii="Verdana" w:eastAsia="Trebuchet MS" w:hAnsi="Verdana" w:cs="Trebuchet MS"/>
          <w:bCs/>
          <w:sz w:val="22"/>
          <w:szCs w:val="22"/>
          <w:lang w:val="fr-FR"/>
        </w:rPr>
        <w:t>scara</w:t>
      </w:r>
      <w:proofErr w:type="spellEnd"/>
      <w:r w:rsidRPr="00D82B65">
        <w:rPr>
          <w:rFonts w:ascii="Verdana" w:eastAsia="Trebuchet MS" w:hAnsi="Verdana" w:cs="Trebuchet MS"/>
          <w:bCs/>
          <w:sz w:val="22"/>
          <w:szCs w:val="22"/>
          <w:lang w:val="fr-FR"/>
        </w:rPr>
        <w:t xml:space="preserve"> </w:t>
      </w:r>
      <w:proofErr w:type="gramStart"/>
      <w:r w:rsidRPr="00D82B65">
        <w:rPr>
          <w:rFonts w:ascii="Verdana" w:eastAsia="Trebuchet MS" w:hAnsi="Verdana" w:cs="Trebuchet MS"/>
          <w:bCs/>
          <w:sz w:val="22"/>
          <w:szCs w:val="22"/>
          <w:lang w:val="fr-FR"/>
        </w:rPr>
        <w:t>mica;</w:t>
      </w:r>
      <w:proofErr w:type="gramEnd"/>
    </w:p>
    <w:p w14:paraId="0B41EA83" w14:textId="77777777" w:rsidR="008506BE" w:rsidRPr="00D82B65" w:rsidRDefault="008506BE" w:rsidP="008506BE">
      <w:pPr>
        <w:pStyle w:val="ListParagraph"/>
        <w:numPr>
          <w:ilvl w:val="0"/>
          <w:numId w:val="13"/>
        </w:numPr>
        <w:tabs>
          <w:tab w:val="left" w:pos="360"/>
          <w:tab w:val="left" w:pos="993"/>
        </w:tabs>
        <w:spacing w:line="276" w:lineRule="auto"/>
        <w:ind w:left="0" w:firstLine="567"/>
        <w:jc w:val="both"/>
        <w:rPr>
          <w:rFonts w:ascii="Verdana" w:eastAsia="Trebuchet MS" w:hAnsi="Verdana" w:cs="Trebuchet MS"/>
          <w:bCs/>
          <w:sz w:val="22"/>
          <w:szCs w:val="22"/>
          <w:lang w:val="fr-FR"/>
        </w:rPr>
      </w:pPr>
      <w:proofErr w:type="spellStart"/>
      <w:r w:rsidRPr="00D82B65">
        <w:rPr>
          <w:rFonts w:ascii="Verdana" w:eastAsia="Trebuchet MS" w:hAnsi="Verdana" w:cs="Trebuchet MS"/>
          <w:bCs/>
          <w:sz w:val="22"/>
          <w:szCs w:val="22"/>
          <w:lang w:val="fr-FR"/>
        </w:rPr>
        <w:t>Investitii</w:t>
      </w:r>
      <w:proofErr w:type="spellEnd"/>
      <w:r w:rsidRPr="00D82B65">
        <w:rPr>
          <w:rFonts w:ascii="Verdana" w:eastAsia="Trebuchet MS" w:hAnsi="Verdana" w:cs="Trebuchet MS"/>
          <w:bCs/>
          <w:sz w:val="22"/>
          <w:szCs w:val="22"/>
          <w:lang w:val="fr-FR"/>
        </w:rPr>
        <w:t xml:space="preserve"> in </w:t>
      </w:r>
      <w:proofErr w:type="spellStart"/>
      <w:r w:rsidRPr="00D82B65">
        <w:rPr>
          <w:rFonts w:ascii="Verdana" w:eastAsia="Trebuchet MS" w:hAnsi="Verdana" w:cs="Trebuchet MS"/>
          <w:bCs/>
          <w:sz w:val="22"/>
          <w:szCs w:val="22"/>
          <w:lang w:val="fr-FR"/>
        </w:rPr>
        <w:t>domeniul</w:t>
      </w:r>
      <w:proofErr w:type="spellEnd"/>
      <w:r w:rsidRPr="00D82B65">
        <w:rPr>
          <w:rFonts w:ascii="Verdana" w:eastAsia="Trebuchet MS" w:hAnsi="Verdana" w:cs="Trebuchet MS"/>
          <w:bCs/>
          <w:sz w:val="22"/>
          <w:szCs w:val="22"/>
          <w:lang w:val="fr-FR"/>
        </w:rPr>
        <w:t xml:space="preserve"> </w:t>
      </w:r>
      <w:proofErr w:type="spellStart"/>
      <w:r w:rsidRPr="00D82B65">
        <w:rPr>
          <w:rFonts w:ascii="Verdana" w:eastAsia="Trebuchet MS" w:hAnsi="Verdana" w:cs="Trebuchet MS"/>
          <w:bCs/>
          <w:sz w:val="22"/>
          <w:szCs w:val="22"/>
          <w:lang w:val="fr-FR"/>
        </w:rPr>
        <w:t>energiei</w:t>
      </w:r>
      <w:proofErr w:type="spellEnd"/>
      <w:r w:rsidRPr="00D82B65">
        <w:rPr>
          <w:rFonts w:ascii="Verdana" w:eastAsia="Trebuchet MS" w:hAnsi="Verdana" w:cs="Trebuchet MS"/>
          <w:bCs/>
          <w:sz w:val="22"/>
          <w:szCs w:val="22"/>
          <w:lang w:val="fr-FR"/>
        </w:rPr>
        <w:t xml:space="preserve"> </w:t>
      </w:r>
      <w:proofErr w:type="spellStart"/>
      <w:r w:rsidRPr="00D82B65">
        <w:rPr>
          <w:rFonts w:ascii="Verdana" w:eastAsia="Trebuchet MS" w:hAnsi="Verdana" w:cs="Trebuchet MS"/>
          <w:bCs/>
          <w:sz w:val="22"/>
          <w:szCs w:val="22"/>
          <w:lang w:val="fr-FR"/>
        </w:rPr>
        <w:t>din</w:t>
      </w:r>
      <w:proofErr w:type="spellEnd"/>
      <w:r w:rsidRPr="00D82B65">
        <w:rPr>
          <w:rFonts w:ascii="Verdana" w:eastAsia="Trebuchet MS" w:hAnsi="Verdana" w:cs="Trebuchet MS"/>
          <w:bCs/>
          <w:sz w:val="22"/>
          <w:szCs w:val="22"/>
          <w:lang w:val="fr-FR"/>
        </w:rPr>
        <w:t xml:space="preserve"> </w:t>
      </w:r>
      <w:proofErr w:type="spellStart"/>
      <w:r w:rsidRPr="00D82B65">
        <w:rPr>
          <w:rFonts w:ascii="Verdana" w:eastAsia="Trebuchet MS" w:hAnsi="Verdana" w:cs="Trebuchet MS"/>
          <w:bCs/>
          <w:sz w:val="22"/>
          <w:szCs w:val="22"/>
          <w:lang w:val="fr-FR"/>
        </w:rPr>
        <w:t>surse</w:t>
      </w:r>
      <w:proofErr w:type="spellEnd"/>
      <w:r w:rsidRPr="00D82B65">
        <w:rPr>
          <w:rFonts w:ascii="Verdana" w:eastAsia="Trebuchet MS" w:hAnsi="Verdana" w:cs="Trebuchet MS"/>
          <w:bCs/>
          <w:sz w:val="22"/>
          <w:szCs w:val="22"/>
          <w:lang w:val="fr-FR"/>
        </w:rPr>
        <w:t xml:space="preserve"> </w:t>
      </w:r>
      <w:proofErr w:type="spellStart"/>
      <w:r w:rsidRPr="00D82B65">
        <w:rPr>
          <w:rFonts w:ascii="Verdana" w:eastAsia="Trebuchet MS" w:hAnsi="Verdana" w:cs="Trebuchet MS"/>
          <w:bCs/>
          <w:sz w:val="22"/>
          <w:szCs w:val="22"/>
          <w:lang w:val="fr-FR"/>
        </w:rPr>
        <w:t>regenerabile</w:t>
      </w:r>
      <w:proofErr w:type="spellEnd"/>
      <w:r w:rsidRPr="00D82B65">
        <w:rPr>
          <w:rFonts w:ascii="Verdana" w:eastAsia="Trebuchet MS" w:hAnsi="Verdana" w:cs="Trebuchet MS"/>
          <w:bCs/>
          <w:sz w:val="22"/>
          <w:szCs w:val="22"/>
          <w:lang w:val="fr-FR"/>
        </w:rPr>
        <w:t xml:space="preserve"> si al </w:t>
      </w:r>
      <w:proofErr w:type="spellStart"/>
      <w:r w:rsidRPr="00D82B65">
        <w:rPr>
          <w:rFonts w:ascii="Verdana" w:eastAsia="Trebuchet MS" w:hAnsi="Verdana" w:cs="Trebuchet MS"/>
          <w:bCs/>
          <w:sz w:val="22"/>
          <w:szCs w:val="22"/>
          <w:lang w:val="fr-FR"/>
        </w:rPr>
        <w:t>economisirii</w:t>
      </w:r>
      <w:proofErr w:type="spellEnd"/>
      <w:r w:rsidRPr="00D82B65">
        <w:rPr>
          <w:rFonts w:ascii="Verdana" w:eastAsia="Trebuchet MS" w:hAnsi="Verdana" w:cs="Trebuchet MS"/>
          <w:bCs/>
          <w:sz w:val="22"/>
          <w:szCs w:val="22"/>
          <w:lang w:val="fr-FR"/>
        </w:rPr>
        <w:t xml:space="preserve"> </w:t>
      </w:r>
      <w:proofErr w:type="spellStart"/>
      <w:proofErr w:type="gramStart"/>
      <w:r w:rsidRPr="00D82B65">
        <w:rPr>
          <w:rFonts w:ascii="Verdana" w:eastAsia="Trebuchet MS" w:hAnsi="Verdana" w:cs="Trebuchet MS"/>
          <w:bCs/>
          <w:sz w:val="22"/>
          <w:szCs w:val="22"/>
          <w:lang w:val="fr-FR"/>
        </w:rPr>
        <w:t>energiei</w:t>
      </w:r>
      <w:proofErr w:type="spellEnd"/>
      <w:r w:rsidRPr="00D82B65">
        <w:rPr>
          <w:rFonts w:ascii="Verdana" w:eastAsia="Trebuchet MS" w:hAnsi="Verdana" w:cs="Trebuchet MS"/>
          <w:bCs/>
          <w:sz w:val="22"/>
          <w:szCs w:val="22"/>
          <w:lang w:val="fr-FR"/>
        </w:rPr>
        <w:t>;</w:t>
      </w:r>
      <w:proofErr w:type="gramEnd"/>
    </w:p>
    <w:p w14:paraId="7ACE5BC8" w14:textId="77777777" w:rsidR="008506BE" w:rsidRPr="00D82B65" w:rsidRDefault="008506BE" w:rsidP="008506BE">
      <w:pPr>
        <w:pStyle w:val="ListParagraph"/>
        <w:numPr>
          <w:ilvl w:val="0"/>
          <w:numId w:val="13"/>
        </w:numPr>
        <w:tabs>
          <w:tab w:val="left" w:pos="360"/>
          <w:tab w:val="left" w:pos="993"/>
        </w:tabs>
        <w:spacing w:line="276" w:lineRule="auto"/>
        <w:ind w:left="0" w:firstLine="567"/>
        <w:jc w:val="both"/>
        <w:rPr>
          <w:rFonts w:ascii="Verdana" w:eastAsia="Trebuchet MS" w:hAnsi="Verdana" w:cs="Trebuchet MS"/>
          <w:bCs/>
          <w:sz w:val="22"/>
          <w:szCs w:val="22"/>
          <w:lang w:val="pt-BR"/>
        </w:rPr>
      </w:pPr>
      <w:r w:rsidRPr="00D82B65">
        <w:rPr>
          <w:rFonts w:ascii="Verdana" w:eastAsia="Trebuchet MS" w:hAnsi="Verdana" w:cs="Trebuchet MS"/>
          <w:bCs/>
          <w:sz w:val="22"/>
          <w:szCs w:val="22"/>
          <w:lang w:val="pt-BR"/>
        </w:rPr>
        <w:t>Investitii in infrastructura educationala: infiintarea si modernizarea (inclusiv dotarea) gradinitelor, numai a celor din afara incintei scolilor din mediul rural, inclusiv demolarea, in cazul in care expertiza tehnica o recomanda;</w:t>
      </w:r>
    </w:p>
    <w:p w14:paraId="59A410B3" w14:textId="77777777" w:rsidR="008506BE" w:rsidRPr="00D82B65" w:rsidRDefault="008506BE" w:rsidP="008506BE">
      <w:pPr>
        <w:pStyle w:val="ListParagraph"/>
        <w:numPr>
          <w:ilvl w:val="0"/>
          <w:numId w:val="13"/>
        </w:numPr>
        <w:tabs>
          <w:tab w:val="left" w:pos="360"/>
          <w:tab w:val="left" w:pos="993"/>
        </w:tabs>
        <w:spacing w:line="276" w:lineRule="auto"/>
        <w:ind w:left="0" w:firstLine="567"/>
        <w:jc w:val="both"/>
        <w:rPr>
          <w:rFonts w:ascii="Verdana" w:eastAsia="Trebuchet MS" w:hAnsi="Verdana" w:cs="Trebuchet MS"/>
          <w:bCs/>
          <w:sz w:val="22"/>
          <w:szCs w:val="22"/>
        </w:rPr>
      </w:pPr>
      <w:proofErr w:type="spellStart"/>
      <w:r w:rsidRPr="00D82B65">
        <w:rPr>
          <w:rFonts w:ascii="Verdana" w:eastAsia="Trebuchet MS" w:hAnsi="Verdana" w:cs="Trebuchet MS"/>
          <w:bCs/>
          <w:sz w:val="22"/>
          <w:szCs w:val="22"/>
        </w:rPr>
        <w:t>Amenajare</w:t>
      </w:r>
      <w:proofErr w:type="spellEnd"/>
      <w:r w:rsidRPr="00D82B65">
        <w:rPr>
          <w:rFonts w:ascii="Verdana" w:eastAsia="Trebuchet MS" w:hAnsi="Verdana" w:cs="Trebuchet MS"/>
          <w:bCs/>
          <w:sz w:val="22"/>
          <w:szCs w:val="22"/>
        </w:rPr>
        <w:t xml:space="preserve"> </w:t>
      </w:r>
      <w:proofErr w:type="spellStart"/>
      <w:r w:rsidRPr="00D82B65">
        <w:rPr>
          <w:rFonts w:ascii="Verdana" w:eastAsia="Trebuchet MS" w:hAnsi="Verdana" w:cs="Trebuchet MS"/>
          <w:bCs/>
          <w:sz w:val="22"/>
          <w:szCs w:val="22"/>
        </w:rPr>
        <w:t>alei</w:t>
      </w:r>
      <w:proofErr w:type="spellEnd"/>
      <w:r w:rsidRPr="00D82B65">
        <w:rPr>
          <w:rFonts w:ascii="Verdana" w:eastAsia="Trebuchet MS" w:hAnsi="Verdana" w:cs="Trebuchet MS"/>
          <w:bCs/>
          <w:sz w:val="22"/>
          <w:szCs w:val="22"/>
        </w:rPr>
        <w:t xml:space="preserve"> </w:t>
      </w:r>
      <w:proofErr w:type="spellStart"/>
      <w:r w:rsidRPr="00D82B65">
        <w:rPr>
          <w:rFonts w:ascii="Verdana" w:eastAsia="Trebuchet MS" w:hAnsi="Verdana" w:cs="Trebuchet MS"/>
          <w:bCs/>
          <w:sz w:val="22"/>
          <w:szCs w:val="22"/>
        </w:rPr>
        <w:t>pietonale</w:t>
      </w:r>
      <w:proofErr w:type="spellEnd"/>
      <w:r w:rsidRPr="00D82B65">
        <w:rPr>
          <w:rFonts w:ascii="Verdana" w:eastAsia="Trebuchet MS" w:hAnsi="Verdana" w:cs="Trebuchet MS"/>
          <w:bCs/>
          <w:sz w:val="22"/>
          <w:szCs w:val="22"/>
        </w:rPr>
        <w:t>;</w:t>
      </w:r>
    </w:p>
    <w:p w14:paraId="06218569" w14:textId="77777777" w:rsidR="007A6165" w:rsidRPr="00D82B65" w:rsidRDefault="007A6165" w:rsidP="0022218C">
      <w:pPr>
        <w:pStyle w:val="ListParagraph"/>
        <w:numPr>
          <w:ilvl w:val="0"/>
          <w:numId w:val="13"/>
        </w:numPr>
        <w:ind w:left="851"/>
        <w:jc w:val="both"/>
        <w:rPr>
          <w:rFonts w:ascii="Verdana" w:eastAsia="Trebuchet MS" w:hAnsi="Verdana" w:cs="Trebuchet MS"/>
          <w:bCs/>
          <w:sz w:val="22"/>
          <w:szCs w:val="22"/>
          <w:lang w:val="fr-FR"/>
        </w:rPr>
      </w:pPr>
      <w:r w:rsidRPr="00D82B65">
        <w:rPr>
          <w:rFonts w:ascii="Verdana" w:eastAsia="Trebuchet MS" w:hAnsi="Verdana" w:cs="Trebuchet MS"/>
          <w:bCs/>
          <w:sz w:val="22"/>
          <w:szCs w:val="22"/>
          <w:lang w:val="pt-BR"/>
        </w:rPr>
        <w:t xml:space="preserve"> Realizarea de marcaje până la zonele protejate și în zonele protejate, amplasarea de panouri de semnalizare și panouri informative, ingrădiri, bornare, realizare puncte de observare/observatoare de animale, păsări etc. </w:t>
      </w:r>
      <w:r w:rsidRPr="00D82B65">
        <w:rPr>
          <w:rFonts w:ascii="Verdana" w:eastAsia="Trebuchet MS" w:hAnsi="Verdana" w:cs="Trebuchet MS"/>
          <w:bCs/>
          <w:sz w:val="22"/>
          <w:szCs w:val="22"/>
          <w:lang w:val="fr-FR"/>
        </w:rPr>
        <w:t>(</w:t>
      </w:r>
      <w:proofErr w:type="spellStart"/>
      <w:proofErr w:type="gramStart"/>
      <w:r w:rsidRPr="00D82B65">
        <w:rPr>
          <w:rFonts w:ascii="Verdana" w:eastAsia="Trebuchet MS" w:hAnsi="Verdana" w:cs="Trebuchet MS"/>
          <w:bCs/>
          <w:sz w:val="22"/>
          <w:szCs w:val="22"/>
          <w:lang w:val="fr-FR"/>
        </w:rPr>
        <w:t>constructii</w:t>
      </w:r>
      <w:proofErr w:type="spellEnd"/>
      <w:proofErr w:type="gramEnd"/>
      <w:r w:rsidRPr="00D82B65">
        <w:rPr>
          <w:rFonts w:ascii="Verdana" w:eastAsia="Trebuchet MS" w:hAnsi="Verdana" w:cs="Trebuchet MS"/>
          <w:bCs/>
          <w:sz w:val="22"/>
          <w:szCs w:val="22"/>
          <w:lang w:val="fr-FR"/>
        </w:rPr>
        <w:t xml:space="preserve"> </w:t>
      </w:r>
      <w:proofErr w:type="spellStart"/>
      <w:r w:rsidRPr="00D82B65">
        <w:rPr>
          <w:rFonts w:ascii="Verdana" w:eastAsia="Trebuchet MS" w:hAnsi="Verdana" w:cs="Trebuchet MS"/>
          <w:bCs/>
          <w:sz w:val="22"/>
          <w:szCs w:val="22"/>
          <w:lang w:val="fr-FR"/>
        </w:rPr>
        <w:t>ușoare</w:t>
      </w:r>
      <w:proofErr w:type="spellEnd"/>
      <w:r w:rsidRPr="00D82B65">
        <w:rPr>
          <w:rFonts w:ascii="Verdana" w:eastAsia="Trebuchet MS" w:hAnsi="Verdana" w:cs="Trebuchet MS"/>
          <w:bCs/>
          <w:sz w:val="22"/>
          <w:szCs w:val="22"/>
          <w:lang w:val="fr-FR"/>
        </w:rPr>
        <w:t xml:space="preserve">, </w:t>
      </w:r>
      <w:proofErr w:type="spellStart"/>
      <w:r w:rsidRPr="00D82B65">
        <w:rPr>
          <w:rFonts w:ascii="Verdana" w:eastAsia="Trebuchet MS" w:hAnsi="Verdana" w:cs="Trebuchet MS"/>
          <w:bCs/>
          <w:sz w:val="22"/>
          <w:szCs w:val="22"/>
          <w:lang w:val="fr-FR"/>
        </w:rPr>
        <w:t>din</w:t>
      </w:r>
      <w:proofErr w:type="spellEnd"/>
      <w:r w:rsidRPr="00D82B65">
        <w:rPr>
          <w:rFonts w:ascii="Verdana" w:eastAsia="Trebuchet MS" w:hAnsi="Verdana" w:cs="Trebuchet MS"/>
          <w:bCs/>
          <w:sz w:val="22"/>
          <w:szCs w:val="22"/>
          <w:lang w:val="fr-FR"/>
        </w:rPr>
        <w:t xml:space="preserve"> </w:t>
      </w:r>
      <w:proofErr w:type="spellStart"/>
      <w:r w:rsidRPr="00D82B65">
        <w:rPr>
          <w:rFonts w:ascii="Verdana" w:eastAsia="Trebuchet MS" w:hAnsi="Verdana" w:cs="Trebuchet MS"/>
          <w:bCs/>
          <w:sz w:val="22"/>
          <w:szCs w:val="22"/>
          <w:lang w:val="fr-FR"/>
        </w:rPr>
        <w:t>materiale</w:t>
      </w:r>
      <w:proofErr w:type="spellEnd"/>
      <w:r w:rsidRPr="00D82B65">
        <w:rPr>
          <w:rFonts w:ascii="Verdana" w:eastAsia="Trebuchet MS" w:hAnsi="Verdana" w:cs="Trebuchet MS"/>
          <w:bCs/>
          <w:sz w:val="22"/>
          <w:szCs w:val="22"/>
          <w:lang w:val="fr-FR"/>
        </w:rPr>
        <w:t xml:space="preserve"> </w:t>
      </w:r>
      <w:proofErr w:type="spellStart"/>
      <w:r w:rsidRPr="00D82B65">
        <w:rPr>
          <w:rFonts w:ascii="Verdana" w:eastAsia="Trebuchet MS" w:hAnsi="Verdana" w:cs="Trebuchet MS"/>
          <w:bCs/>
          <w:sz w:val="22"/>
          <w:szCs w:val="22"/>
          <w:lang w:val="fr-FR"/>
        </w:rPr>
        <w:t>nepoluante</w:t>
      </w:r>
      <w:proofErr w:type="spellEnd"/>
      <w:r w:rsidRPr="00D82B65">
        <w:rPr>
          <w:rFonts w:ascii="Verdana" w:eastAsia="Trebuchet MS" w:hAnsi="Verdana" w:cs="Trebuchet MS"/>
          <w:bCs/>
          <w:sz w:val="22"/>
          <w:szCs w:val="22"/>
          <w:lang w:val="fr-FR"/>
        </w:rPr>
        <w:t xml:space="preserve">, </w:t>
      </w:r>
      <w:proofErr w:type="spellStart"/>
      <w:r w:rsidRPr="00D82B65">
        <w:rPr>
          <w:rFonts w:ascii="Verdana" w:eastAsia="Trebuchet MS" w:hAnsi="Verdana" w:cs="Trebuchet MS"/>
          <w:bCs/>
          <w:sz w:val="22"/>
          <w:szCs w:val="22"/>
          <w:lang w:val="fr-FR"/>
        </w:rPr>
        <w:t>tradiționale</w:t>
      </w:r>
      <w:proofErr w:type="spellEnd"/>
      <w:r w:rsidRPr="00D82B65">
        <w:rPr>
          <w:rFonts w:ascii="Verdana" w:eastAsia="Trebuchet MS" w:hAnsi="Verdana" w:cs="Trebuchet MS"/>
          <w:bCs/>
          <w:sz w:val="22"/>
          <w:szCs w:val="22"/>
          <w:lang w:val="fr-FR"/>
        </w:rPr>
        <w:t>).</w:t>
      </w:r>
    </w:p>
    <w:p w14:paraId="4F07D394" w14:textId="77777777" w:rsidR="009A343F" w:rsidRPr="00D82B65" w:rsidRDefault="007A6165" w:rsidP="009A343F">
      <w:pPr>
        <w:pStyle w:val="ListParagraph"/>
        <w:numPr>
          <w:ilvl w:val="0"/>
          <w:numId w:val="13"/>
        </w:numPr>
        <w:ind w:left="851"/>
        <w:rPr>
          <w:rFonts w:ascii="Verdana" w:eastAsia="Trebuchet MS" w:hAnsi="Verdana" w:cs="Trebuchet MS"/>
          <w:bCs/>
          <w:sz w:val="22"/>
          <w:szCs w:val="22"/>
          <w:lang w:val="pt-BR"/>
        </w:rPr>
      </w:pPr>
      <w:r w:rsidRPr="00D82B65">
        <w:rPr>
          <w:rFonts w:ascii="Verdana" w:eastAsia="Trebuchet MS" w:hAnsi="Verdana" w:cstheme="minorHAnsi"/>
          <w:noProof/>
          <w:sz w:val="22"/>
          <w:szCs w:val="22"/>
          <w:lang w:val="ro-RO" w:eastAsia="ro-RO"/>
        </w:rPr>
        <mc:AlternateContent>
          <mc:Choice Requires="wps">
            <w:drawing>
              <wp:anchor distT="45720" distB="45720" distL="114300" distR="114300" simplePos="0" relativeHeight="251641856" behindDoc="0" locked="0" layoutInCell="1" allowOverlap="1" wp14:anchorId="64366F77" wp14:editId="3689336F">
                <wp:simplePos x="0" y="0"/>
                <wp:positionH relativeFrom="margin">
                  <wp:posOffset>-4445</wp:posOffset>
                </wp:positionH>
                <wp:positionV relativeFrom="paragraph">
                  <wp:posOffset>440055</wp:posOffset>
                </wp:positionV>
                <wp:extent cx="6045835" cy="627380"/>
                <wp:effectExtent l="57150" t="38100" r="69215" b="96520"/>
                <wp:wrapSquare wrapText="bothSides"/>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62738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48BF02E2" w14:textId="77777777" w:rsidR="0063461E" w:rsidRPr="007054BC" w:rsidRDefault="0063461E" w:rsidP="006C1F9E">
                            <w:pPr>
                              <w:tabs>
                                <w:tab w:val="left" w:pos="360"/>
                                <w:tab w:val="left" w:pos="900"/>
                              </w:tabs>
                              <w:autoSpaceDE w:val="0"/>
                              <w:autoSpaceDN w:val="0"/>
                              <w:adjustRightInd w:val="0"/>
                              <w:spacing w:line="276" w:lineRule="auto"/>
                              <w:jc w:val="both"/>
                              <w:rPr>
                                <w:rFonts w:asciiTheme="majorHAnsi" w:eastAsia="Trebuchet MS" w:hAnsiTheme="majorHAnsi" w:cstheme="minorHAnsi"/>
                                <w:i/>
                                <w:sz w:val="24"/>
                                <w:szCs w:val="24"/>
                                <w:lang w:val="pt-BR"/>
                              </w:rPr>
                            </w:pPr>
                            <w:r>
                              <w:rPr>
                                <w:rFonts w:asciiTheme="majorHAnsi" w:eastAsia="Trebuchet MS" w:hAnsiTheme="majorHAnsi" w:cstheme="minorHAnsi"/>
                                <w:b/>
                                <w:sz w:val="24"/>
                                <w:szCs w:val="24"/>
                              </w:rPr>
                              <w:tab/>
                            </w:r>
                            <w:r w:rsidRPr="007054BC">
                              <w:rPr>
                                <w:rFonts w:asciiTheme="majorHAnsi" w:eastAsia="Trebuchet MS" w:hAnsiTheme="majorHAnsi" w:cstheme="minorHAnsi"/>
                                <w:b/>
                                <w:sz w:val="24"/>
                                <w:szCs w:val="24"/>
                                <w:lang w:val="pt-BR"/>
                              </w:rPr>
                              <w:t xml:space="preserve">Atenţie ! </w:t>
                            </w:r>
                            <w:r w:rsidRPr="007054BC">
                              <w:rPr>
                                <w:rFonts w:asciiTheme="majorHAnsi" w:eastAsia="Trebuchet MS" w:hAnsiTheme="majorHAnsi" w:cstheme="minorHAnsi"/>
                                <w:i/>
                                <w:sz w:val="24"/>
                                <w:szCs w:val="24"/>
                                <w:lang w:val="pt-BR"/>
                              </w:rPr>
                              <w:t>Dotarea se poate realiza numai împreună cu înființarea sau modernizarea grădinițelor.</w:t>
                            </w:r>
                          </w:p>
                          <w:p w14:paraId="62DE7F47" w14:textId="77777777" w:rsidR="0063461E" w:rsidRPr="007054BC" w:rsidRDefault="0063461E">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4366F77" id="Text Box 10" o:spid="_x0000_s1032" style="position:absolute;left:0;text-align:left;margin-left:-.35pt;margin-top:34.65pt;width:476.05pt;height:49.4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" fillcolor="#cdddac [1622]" strokecolor="#94b64e [3046]">
                <v:fill color2="#f0f4e6 [502]" rotate="t" angle="180" colors="0 #dafda7;22938f #e4fdc2;1 #f5ffe6" focus="100%" type="gradient"/>
                <v:shadow on="t" color="black" opacity="24903f" origin=",.5" offset="0,.55556mm"/>
                <v:textbox>
                  <w:txbxContent>
                    <w:p w14:paraId="48BF02E2" w14:textId="77777777" w:rsidR="0063461E" w:rsidRPr="007054BC" w:rsidRDefault="0063461E" w:rsidP="006C1F9E">
                      <w:pPr>
                        <w:tabs>
                          <w:tab w:val="left" w:pos="360"/>
                          <w:tab w:val="left" w:pos="900"/>
                        </w:tabs>
                        <w:autoSpaceDE w:val="0"/>
                        <w:autoSpaceDN w:val="0"/>
                        <w:adjustRightInd w:val="0"/>
                        <w:spacing w:line="276" w:lineRule="auto"/>
                        <w:jc w:val="both"/>
                        <w:rPr>
                          <w:rFonts w:asciiTheme="majorHAnsi" w:eastAsia="Trebuchet MS" w:hAnsiTheme="majorHAnsi" w:cstheme="minorHAnsi"/>
                          <w:i/>
                          <w:sz w:val="24"/>
                          <w:szCs w:val="24"/>
                          <w:lang w:val="pt-BR"/>
                        </w:rPr>
                      </w:pPr>
                      <w:r>
                        <w:rPr>
                          <w:rFonts w:asciiTheme="majorHAnsi" w:eastAsia="Trebuchet MS" w:hAnsiTheme="majorHAnsi" w:cstheme="minorHAnsi"/>
                          <w:b/>
                          <w:sz w:val="24"/>
                          <w:szCs w:val="24"/>
                        </w:rPr>
                        <w:tab/>
                      </w:r>
                      <w:r w:rsidRPr="007054BC">
                        <w:rPr>
                          <w:rFonts w:asciiTheme="majorHAnsi" w:eastAsia="Trebuchet MS" w:hAnsiTheme="majorHAnsi" w:cstheme="minorHAnsi"/>
                          <w:b/>
                          <w:sz w:val="24"/>
                          <w:szCs w:val="24"/>
                          <w:lang w:val="pt-BR"/>
                        </w:rPr>
                        <w:t xml:space="preserve">Atenţie ! </w:t>
                      </w:r>
                      <w:r w:rsidRPr="007054BC">
                        <w:rPr>
                          <w:rFonts w:asciiTheme="majorHAnsi" w:eastAsia="Trebuchet MS" w:hAnsiTheme="majorHAnsi" w:cstheme="minorHAnsi"/>
                          <w:i/>
                          <w:sz w:val="24"/>
                          <w:szCs w:val="24"/>
                          <w:lang w:val="pt-BR"/>
                        </w:rPr>
                        <w:t>Dotarea se poate realiza numai împreună cu înființarea sau modernizarea grădinițelor.</w:t>
                      </w:r>
                    </w:p>
                    <w:p w14:paraId="62DE7F47" w14:textId="77777777" w:rsidR="0063461E" w:rsidRPr="007054BC" w:rsidRDefault="0063461E">
                      <w:pPr>
                        <w:rPr>
                          <w:lang w:val="pt-BR"/>
                        </w:rPr>
                      </w:pPr>
                    </w:p>
                  </w:txbxContent>
                </v:textbox>
                <w10:wrap type="square" anchorx="margin"/>
              </v:roundrect>
            </w:pict>
          </mc:Fallback>
        </mc:AlternateContent>
      </w:r>
      <w:r w:rsidRPr="00D82B65">
        <w:rPr>
          <w:rFonts w:ascii="Verdana" w:eastAsia="Trebuchet MS" w:hAnsi="Verdana" w:cs="Trebuchet MS"/>
          <w:bCs/>
          <w:sz w:val="22"/>
          <w:szCs w:val="22"/>
          <w:lang w:val="pt-BR"/>
        </w:rPr>
        <w:t xml:space="preserve"> A</w:t>
      </w:r>
      <w:r w:rsidR="009A343F" w:rsidRPr="00D82B65">
        <w:rPr>
          <w:rFonts w:ascii="Verdana" w:eastAsia="Trebuchet MS" w:hAnsi="Verdana" w:cs="Trebuchet MS"/>
          <w:bCs/>
          <w:sz w:val="22"/>
          <w:szCs w:val="22"/>
          <w:lang w:val="pt-BR"/>
        </w:rPr>
        <w:t xml:space="preserve">chiziționarea sau dezvoltarea de software și achiziționarea de brevete, licențe, drepturi de autor, mărci. </w:t>
      </w:r>
    </w:p>
    <w:p w14:paraId="7A4CA4B6" w14:textId="2389B5F9" w:rsidR="00E248B8" w:rsidRPr="00D82B65" w:rsidRDefault="00554387" w:rsidP="00E248B8">
      <w:pPr>
        <w:tabs>
          <w:tab w:val="left" w:pos="360"/>
          <w:tab w:val="left" w:pos="993"/>
        </w:tabs>
        <w:spacing w:line="276" w:lineRule="auto"/>
        <w:jc w:val="both"/>
        <w:rPr>
          <w:rFonts w:ascii="Verdana" w:eastAsia="Calibri" w:hAnsi="Verdana" w:cstheme="minorHAnsi"/>
          <w:bCs/>
          <w:color w:val="FF0000"/>
          <w:sz w:val="22"/>
          <w:szCs w:val="22"/>
          <w:lang w:val="ro-RO"/>
        </w:rPr>
      </w:pPr>
      <w:r w:rsidRPr="00D82B65">
        <w:rPr>
          <w:rFonts w:ascii="Verdana" w:hAnsi="Verdana" w:cstheme="minorHAnsi"/>
          <w:noProof/>
          <w:sz w:val="22"/>
          <w:szCs w:val="22"/>
          <w:lang w:val="ro-RO" w:eastAsia="ro-RO"/>
        </w:rPr>
        <w:lastRenderedPageBreak/>
        <mc:AlternateContent>
          <mc:Choice Requires="wps">
            <w:drawing>
              <wp:anchor distT="45720" distB="45720" distL="114300" distR="114300" simplePos="0" relativeHeight="251662336" behindDoc="0" locked="0" layoutInCell="1" allowOverlap="1" wp14:anchorId="359F7E87" wp14:editId="18C0C2FA">
                <wp:simplePos x="0" y="0"/>
                <wp:positionH relativeFrom="margin">
                  <wp:posOffset>49175</wp:posOffset>
                </wp:positionH>
                <wp:positionV relativeFrom="margin">
                  <wp:posOffset>97406</wp:posOffset>
                </wp:positionV>
                <wp:extent cx="5953760" cy="2306955"/>
                <wp:effectExtent l="57150" t="38100" r="85090" b="93345"/>
                <wp:wrapSquare wrapText="bothSides"/>
                <wp:docPr id="8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230695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55F90A3" w14:textId="77777777" w:rsidR="0063461E" w:rsidRPr="007054BC" w:rsidRDefault="0063461E" w:rsidP="006C3ADD">
                            <w:pPr>
                              <w:tabs>
                                <w:tab w:val="left" w:pos="900"/>
                              </w:tabs>
                              <w:spacing w:before="13" w:line="276" w:lineRule="auto"/>
                              <w:ind w:firstLine="720"/>
                              <w:jc w:val="both"/>
                              <w:rPr>
                                <w:rFonts w:asciiTheme="majorHAnsi" w:hAnsiTheme="majorHAnsi" w:cstheme="minorHAnsi"/>
                                <w:i/>
                                <w:sz w:val="24"/>
                                <w:szCs w:val="24"/>
                                <w:lang w:val="pt-BR"/>
                              </w:rPr>
                            </w:pPr>
                            <w:r w:rsidRPr="007054BC">
                              <w:rPr>
                                <w:rFonts w:asciiTheme="majorHAnsi" w:hAnsiTheme="majorHAnsi" w:cstheme="minorHAnsi"/>
                                <w:b/>
                                <w:sz w:val="24"/>
                                <w:szCs w:val="24"/>
                                <w:lang w:val="pt-BR"/>
                              </w:rPr>
                              <w:t>Atenție!</w:t>
                            </w:r>
                            <w:r w:rsidRPr="007054BC">
                              <w:rPr>
                                <w:rFonts w:asciiTheme="majorHAnsi" w:hAnsiTheme="majorHAnsi" w:cstheme="minorHAnsi"/>
                                <w:sz w:val="24"/>
                                <w:szCs w:val="24"/>
                                <w:lang w:val="pt-BR"/>
                              </w:rPr>
                              <w:t xml:space="preserve"> </w:t>
                            </w:r>
                            <w:r w:rsidRPr="007054BC">
                              <w:rPr>
                                <w:rFonts w:asciiTheme="majorHAnsi" w:hAnsiTheme="majorHAnsi" w:cstheme="minorHAnsi"/>
                                <w:i/>
                                <w:sz w:val="24"/>
                                <w:szCs w:val="24"/>
                                <w:lang w:val="pt-BR"/>
                              </w:rPr>
                              <w:t>Proiectele privind restaurarea, conservarea și dotarea clădirilor/ monumentelor din patrimoniul cultural imobil de interes local de clasă (grupă) B vor viza strict clădirea/monumentul de clasă (grupă) B și nu alte clădiri/anexe care nu se regăsesc în Lista monumentelor istorice 2015, conform Ordinului ministerului culturii nr. 2.828/2015. În cadrul unui proiect de modernizare a căminelor culturale, nu este permisă extinderea pe orizontală sau verticală a acestora cu excepția construcțiilor realizate pentru: grupuri sanitare, dotarea cu centrale termice, sisteme de stingere a incendiilor și amenajări pentru accesul persoanelor cu dizabilități, doar dacă acestea nu au existat în clădirea inițială sau nu mai corespund necesităților actuale.</w:t>
                            </w:r>
                          </w:p>
                          <w:p w14:paraId="0E3C8167" w14:textId="77777777" w:rsidR="0063461E" w:rsidRPr="007054BC" w:rsidRDefault="0063461E" w:rsidP="006C3ADD">
                            <w:pPr>
                              <w:jc w:val="cente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9F7E87" id="Text Box 11" o:spid="_x0000_s1033" style="position:absolute;left:0;text-align:left;margin-left:3.85pt;margin-top:7.65pt;width:468.8pt;height:181.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" fillcolor="#cdddac [1622]" strokecolor="#94b64e [3046]">
                <v:fill color2="#f0f4e6 [502]" rotate="t" angle="180" colors="0 #dafda7;22938f #e4fdc2;1 #f5ffe6" focus="100%" type="gradient"/>
                <v:shadow on="t" color="black" opacity="24903f" origin=",.5" offset="0,.55556mm"/>
                <v:textbox>
                  <w:txbxContent>
                    <w:p w14:paraId="155F90A3" w14:textId="77777777" w:rsidR="0063461E" w:rsidRPr="007054BC" w:rsidRDefault="0063461E" w:rsidP="006C3ADD">
                      <w:pPr>
                        <w:tabs>
                          <w:tab w:val="left" w:pos="900"/>
                        </w:tabs>
                        <w:spacing w:before="13" w:line="276" w:lineRule="auto"/>
                        <w:ind w:firstLine="720"/>
                        <w:jc w:val="both"/>
                        <w:rPr>
                          <w:rFonts w:asciiTheme="majorHAnsi" w:hAnsiTheme="majorHAnsi" w:cstheme="minorHAnsi"/>
                          <w:i/>
                          <w:sz w:val="24"/>
                          <w:szCs w:val="24"/>
                          <w:lang w:val="pt-BR"/>
                        </w:rPr>
                      </w:pPr>
                      <w:r w:rsidRPr="007054BC">
                        <w:rPr>
                          <w:rFonts w:asciiTheme="majorHAnsi" w:hAnsiTheme="majorHAnsi" w:cstheme="minorHAnsi"/>
                          <w:b/>
                          <w:sz w:val="24"/>
                          <w:szCs w:val="24"/>
                          <w:lang w:val="pt-BR"/>
                        </w:rPr>
                        <w:t>Atenție!</w:t>
                      </w:r>
                      <w:r w:rsidRPr="007054BC">
                        <w:rPr>
                          <w:rFonts w:asciiTheme="majorHAnsi" w:hAnsiTheme="majorHAnsi" w:cstheme="minorHAnsi"/>
                          <w:sz w:val="24"/>
                          <w:szCs w:val="24"/>
                          <w:lang w:val="pt-BR"/>
                        </w:rPr>
                        <w:t xml:space="preserve"> </w:t>
                      </w:r>
                      <w:r w:rsidRPr="007054BC">
                        <w:rPr>
                          <w:rFonts w:asciiTheme="majorHAnsi" w:hAnsiTheme="majorHAnsi" w:cstheme="minorHAnsi"/>
                          <w:i/>
                          <w:sz w:val="24"/>
                          <w:szCs w:val="24"/>
                          <w:lang w:val="pt-BR"/>
                        </w:rPr>
                        <w:t>Proiectele privind restaurarea, conservarea și dotarea clădirilor/ monumentelor din patrimoniul cultural imobil de interes local de clasă (grupă) B vor viza strict clădirea/monumentul de clasă (grupă) B și nu alte clădiri/anexe care nu se regăsesc în Lista monumentelor istorice 2015, conform Ordinului ministerului culturii nr. 2.828/2015. În cadrul unui proiect de modernizare a căminelor culturale, nu este permisă extinderea pe orizontală sau verticală a acestora cu excepția construcțiilor realizate pentru: grupuri sanitare, dotarea cu centrale termice, sisteme de stingere a incendiilor și amenajări pentru accesul persoanelor cu dizabilități, doar dacă acestea nu au existat în clădirea inițială sau nu mai corespund necesităților actuale.</w:t>
                      </w:r>
                    </w:p>
                    <w:p w14:paraId="0E3C8167" w14:textId="77777777" w:rsidR="0063461E" w:rsidRPr="007054BC" w:rsidRDefault="0063461E" w:rsidP="006C3ADD">
                      <w:pPr>
                        <w:jc w:val="center"/>
                        <w:rPr>
                          <w:lang w:val="pt-BR"/>
                        </w:rPr>
                      </w:pPr>
                    </w:p>
                  </w:txbxContent>
                </v:textbox>
                <w10:wrap type="square" anchorx="margin" anchory="margin"/>
              </v:roundrect>
            </w:pict>
          </mc:Fallback>
        </mc:AlternateContent>
      </w:r>
    </w:p>
    <w:p w14:paraId="6957D30D" w14:textId="66C8131B" w:rsidR="00F11C9A" w:rsidRPr="00D82B65" w:rsidRDefault="000D3A3A" w:rsidP="00E52557">
      <w:pPr>
        <w:tabs>
          <w:tab w:val="left" w:pos="567"/>
          <w:tab w:val="left" w:pos="900"/>
        </w:tabs>
        <w:autoSpaceDE w:val="0"/>
        <w:autoSpaceDN w:val="0"/>
        <w:adjustRightInd w:val="0"/>
        <w:spacing w:line="276" w:lineRule="auto"/>
        <w:ind w:firstLine="567"/>
        <w:jc w:val="both"/>
        <w:rPr>
          <w:rFonts w:ascii="Verdana" w:eastAsia="Trebuchet MS" w:hAnsi="Verdana" w:cstheme="minorHAnsi"/>
          <w:sz w:val="22"/>
          <w:szCs w:val="22"/>
          <w:lang w:val="ro-RO"/>
        </w:rPr>
      </w:pPr>
      <w:r w:rsidRPr="00D82B65">
        <w:rPr>
          <w:rFonts w:ascii="Verdana" w:eastAsia="Trebuchet MS" w:hAnsi="Verdana" w:cstheme="minorHAnsi"/>
          <w:sz w:val="22"/>
          <w:szCs w:val="22"/>
          <w:lang w:val="ro-RO"/>
        </w:rPr>
        <w:t xml:space="preserve">Investiţile </w:t>
      </w:r>
      <w:r w:rsidR="00800B44" w:rsidRPr="00D82B65">
        <w:rPr>
          <w:rFonts w:ascii="Verdana" w:eastAsia="Trebuchet MS" w:hAnsi="Verdana" w:cstheme="minorHAnsi"/>
          <w:sz w:val="22"/>
          <w:szCs w:val="22"/>
          <w:lang w:val="ro-RO"/>
        </w:rPr>
        <w:t xml:space="preserve">care prevăd înfiinţarea/modernizarea grădinițelor în cadrul aceleiași construcții dezvoltate pe verticală sau orizontală (P+E sau duplex), vor fi descrise în cadrul unui singur proiect de investiții a cărui valoare nu poate depăşi suma de </w:t>
      </w:r>
      <w:r w:rsidR="002F271C">
        <w:rPr>
          <w:rFonts w:ascii="Verdana" w:eastAsia="Calibri" w:hAnsi="Verdana" w:cstheme="minorHAnsi"/>
          <w:sz w:val="22"/>
          <w:szCs w:val="22"/>
          <w:lang w:val="ro-RO"/>
        </w:rPr>
        <w:t>96.131</w:t>
      </w:r>
      <w:r w:rsidR="00BC2A44" w:rsidRPr="00D82B65">
        <w:rPr>
          <w:rFonts w:ascii="Verdana" w:eastAsia="Calibri" w:hAnsi="Verdana" w:cstheme="minorHAnsi"/>
          <w:sz w:val="22"/>
          <w:szCs w:val="22"/>
          <w:lang w:val="ro-RO"/>
        </w:rPr>
        <w:t>,</w:t>
      </w:r>
      <w:r w:rsidR="002F271C">
        <w:rPr>
          <w:rFonts w:ascii="Verdana" w:eastAsia="Calibri" w:hAnsi="Verdana" w:cstheme="minorHAnsi"/>
          <w:sz w:val="22"/>
          <w:szCs w:val="22"/>
          <w:lang w:val="ro-RO"/>
        </w:rPr>
        <w:t>43</w:t>
      </w:r>
      <w:r w:rsidR="00BC2A44" w:rsidRPr="00D82B65">
        <w:rPr>
          <w:rFonts w:ascii="Verdana" w:eastAsia="Calibri" w:hAnsi="Verdana" w:cstheme="minorHAnsi"/>
          <w:sz w:val="22"/>
          <w:szCs w:val="22"/>
          <w:lang w:val="ro-RO"/>
        </w:rPr>
        <w:t xml:space="preserve"> </w:t>
      </w:r>
      <w:r w:rsidR="00800B44" w:rsidRPr="00D82B65">
        <w:rPr>
          <w:rFonts w:ascii="Verdana" w:eastAsia="Trebuchet MS" w:hAnsi="Verdana" w:cstheme="minorHAnsi"/>
          <w:sz w:val="22"/>
          <w:szCs w:val="22"/>
          <w:lang w:val="ro-RO"/>
        </w:rPr>
        <w:t>euro</w:t>
      </w:r>
      <w:r w:rsidR="00DE34C9" w:rsidRPr="00D82B65">
        <w:rPr>
          <w:rFonts w:ascii="Verdana" w:eastAsia="Trebuchet MS" w:hAnsi="Verdana" w:cstheme="minorHAnsi"/>
          <w:sz w:val="22"/>
          <w:szCs w:val="22"/>
          <w:lang w:val="ro-RO"/>
        </w:rPr>
        <w:t xml:space="preserve">. </w:t>
      </w:r>
      <w:r w:rsidR="00800B44" w:rsidRPr="00D82B65">
        <w:rPr>
          <w:rFonts w:ascii="Verdana" w:eastAsia="Trebuchet MS" w:hAnsi="Verdana" w:cstheme="minorHAnsi"/>
          <w:sz w:val="22"/>
          <w:szCs w:val="22"/>
          <w:lang w:val="ro-RO"/>
        </w:rPr>
        <w:t>Calculul punctajului criteriilor de selecție se va realiza pentru investiţia majoritar valorică.</w:t>
      </w:r>
    </w:p>
    <w:p w14:paraId="69487A27" w14:textId="77777777" w:rsidR="007A6165" w:rsidRPr="00D82B65" w:rsidRDefault="007A6165" w:rsidP="00E52557">
      <w:pPr>
        <w:tabs>
          <w:tab w:val="left" w:pos="567"/>
          <w:tab w:val="left" w:pos="900"/>
        </w:tabs>
        <w:autoSpaceDE w:val="0"/>
        <w:autoSpaceDN w:val="0"/>
        <w:adjustRightInd w:val="0"/>
        <w:spacing w:line="276" w:lineRule="auto"/>
        <w:ind w:firstLine="567"/>
        <w:jc w:val="both"/>
        <w:rPr>
          <w:rFonts w:ascii="Verdana" w:eastAsia="Trebuchet MS" w:hAnsi="Verdana" w:cstheme="minorHAnsi"/>
          <w:sz w:val="22"/>
          <w:szCs w:val="22"/>
          <w:lang w:val="ro-RO"/>
        </w:rPr>
      </w:pPr>
    </w:p>
    <w:p w14:paraId="1C83219B" w14:textId="74FCDBD0" w:rsidR="00DE34C9" w:rsidRPr="00D82B65" w:rsidRDefault="00DE34C9" w:rsidP="00DE34C9">
      <w:pPr>
        <w:tabs>
          <w:tab w:val="left" w:pos="900"/>
        </w:tabs>
        <w:spacing w:line="276" w:lineRule="auto"/>
        <w:ind w:firstLine="567"/>
        <w:jc w:val="both"/>
        <w:rPr>
          <w:rFonts w:ascii="Verdana" w:eastAsia="Calibri" w:hAnsi="Verdana" w:cstheme="minorHAnsi"/>
          <w:b/>
          <w:color w:val="7030A0"/>
          <w:spacing w:val="1"/>
          <w:sz w:val="22"/>
          <w:szCs w:val="22"/>
          <w:lang w:val="pt-BR"/>
        </w:rPr>
      </w:pPr>
      <w:r w:rsidRPr="00D82B65">
        <w:rPr>
          <w:rFonts w:ascii="Verdana" w:eastAsia="Calibri" w:hAnsi="Verdana" w:cstheme="minorHAnsi"/>
          <w:b/>
          <w:color w:val="7030A0"/>
          <w:spacing w:val="1"/>
          <w:sz w:val="22"/>
          <w:szCs w:val="22"/>
          <w:lang w:val="pt-BR"/>
        </w:rPr>
        <w:t>Pentru operațiuni care se încadrează în componenta B:</w:t>
      </w:r>
    </w:p>
    <w:p w14:paraId="6DACFF50" w14:textId="77777777" w:rsidR="006C3ADD" w:rsidRPr="00D82B65" w:rsidRDefault="006C3ADD" w:rsidP="00DE34C9">
      <w:pPr>
        <w:tabs>
          <w:tab w:val="left" w:pos="900"/>
        </w:tabs>
        <w:spacing w:line="276" w:lineRule="auto"/>
        <w:ind w:firstLine="567"/>
        <w:jc w:val="both"/>
        <w:rPr>
          <w:rFonts w:ascii="Verdana" w:eastAsia="Calibri" w:hAnsi="Verdana" w:cstheme="minorHAnsi"/>
          <w:b/>
          <w:color w:val="7030A0"/>
          <w:spacing w:val="1"/>
          <w:sz w:val="22"/>
          <w:szCs w:val="22"/>
          <w:lang w:val="pt-BR"/>
        </w:rPr>
      </w:pPr>
    </w:p>
    <w:p w14:paraId="20CB8F42" w14:textId="77777777" w:rsidR="000D3A3A" w:rsidRPr="00D82B65" w:rsidRDefault="008F6294" w:rsidP="00CE3544">
      <w:pPr>
        <w:pStyle w:val="ListParagraph"/>
        <w:numPr>
          <w:ilvl w:val="0"/>
          <w:numId w:val="14"/>
        </w:numPr>
        <w:tabs>
          <w:tab w:val="left" w:pos="360"/>
          <w:tab w:val="left" w:pos="993"/>
        </w:tabs>
        <w:autoSpaceDE w:val="0"/>
        <w:autoSpaceDN w:val="0"/>
        <w:adjustRightInd w:val="0"/>
        <w:spacing w:line="276" w:lineRule="auto"/>
        <w:ind w:left="0" w:firstLine="567"/>
        <w:jc w:val="both"/>
        <w:rPr>
          <w:rFonts w:ascii="Verdana" w:eastAsia="Trebuchet MS" w:hAnsi="Verdana" w:cstheme="minorHAnsi"/>
          <w:sz w:val="22"/>
          <w:szCs w:val="22"/>
          <w:lang w:val="pt-BR"/>
        </w:rPr>
      </w:pPr>
      <w:r w:rsidRPr="00D82B65">
        <w:rPr>
          <w:rFonts w:ascii="Verdana" w:eastAsia="Trebuchet MS" w:hAnsi="Verdana" w:cstheme="minorHAnsi"/>
          <w:sz w:val="22"/>
          <w:szCs w:val="22"/>
          <w:lang w:val="pt-BR"/>
        </w:rPr>
        <w:t>R</w:t>
      </w:r>
      <w:r w:rsidR="00D55A2F" w:rsidRPr="00D82B65">
        <w:rPr>
          <w:rFonts w:ascii="Verdana" w:eastAsia="Trebuchet MS" w:hAnsi="Verdana" w:cstheme="minorHAnsi"/>
          <w:sz w:val="22"/>
          <w:szCs w:val="22"/>
          <w:lang w:val="pt-BR"/>
        </w:rPr>
        <w:t>estaurarea, conservarea și dotarea clădirilor/monumentelor din patrimoniul cultural imobil de</w:t>
      </w:r>
      <w:r w:rsidR="00612D9B" w:rsidRPr="00D82B65">
        <w:rPr>
          <w:rFonts w:ascii="Verdana" w:eastAsia="Trebuchet MS" w:hAnsi="Verdana" w:cstheme="minorHAnsi"/>
          <w:sz w:val="22"/>
          <w:szCs w:val="22"/>
          <w:lang w:val="pt-BR"/>
        </w:rPr>
        <w:t xml:space="preserve"> </w:t>
      </w:r>
      <w:r w:rsidR="00D55A2F" w:rsidRPr="00D82B65">
        <w:rPr>
          <w:rFonts w:ascii="Verdana" w:eastAsia="Trebuchet MS" w:hAnsi="Verdana" w:cstheme="minorHAnsi"/>
          <w:sz w:val="22"/>
          <w:szCs w:val="22"/>
          <w:lang w:val="pt-BR"/>
        </w:rPr>
        <w:t>interes local de clasă B;</w:t>
      </w:r>
    </w:p>
    <w:p w14:paraId="3C439FBC" w14:textId="77777777" w:rsidR="000D3A3A" w:rsidRPr="00D82B65" w:rsidRDefault="008F6294" w:rsidP="00CE3544">
      <w:pPr>
        <w:pStyle w:val="ListParagraph"/>
        <w:numPr>
          <w:ilvl w:val="0"/>
          <w:numId w:val="14"/>
        </w:numPr>
        <w:tabs>
          <w:tab w:val="left" w:pos="360"/>
          <w:tab w:val="left" w:pos="993"/>
        </w:tabs>
        <w:autoSpaceDE w:val="0"/>
        <w:autoSpaceDN w:val="0"/>
        <w:adjustRightInd w:val="0"/>
        <w:spacing w:line="276" w:lineRule="auto"/>
        <w:ind w:left="0" w:firstLine="567"/>
        <w:jc w:val="both"/>
        <w:rPr>
          <w:rFonts w:ascii="Verdana" w:eastAsia="Trebuchet MS" w:hAnsi="Verdana" w:cstheme="minorHAnsi"/>
          <w:sz w:val="22"/>
          <w:szCs w:val="22"/>
          <w:lang w:val="pt-BR"/>
        </w:rPr>
      </w:pPr>
      <w:r w:rsidRPr="00D82B65">
        <w:rPr>
          <w:rFonts w:ascii="Verdana" w:eastAsia="Trebuchet MS" w:hAnsi="Verdana" w:cstheme="minorHAnsi"/>
          <w:sz w:val="22"/>
          <w:szCs w:val="22"/>
          <w:lang w:val="pt-BR"/>
        </w:rPr>
        <w:t>R</w:t>
      </w:r>
      <w:r w:rsidR="00D55A2F" w:rsidRPr="00D82B65">
        <w:rPr>
          <w:rFonts w:ascii="Verdana" w:eastAsia="Trebuchet MS" w:hAnsi="Verdana" w:cstheme="minorHAnsi"/>
          <w:sz w:val="22"/>
          <w:szCs w:val="22"/>
          <w:lang w:val="pt-BR"/>
        </w:rPr>
        <w:t>estaurarea, conservarea și /sau dotarea așezămintelor monahale de clasă B;</w:t>
      </w:r>
    </w:p>
    <w:p w14:paraId="0953B116" w14:textId="77777777" w:rsidR="000D3A3A" w:rsidRPr="00D82B65" w:rsidRDefault="008F6294" w:rsidP="00CE3544">
      <w:pPr>
        <w:pStyle w:val="ListParagraph"/>
        <w:numPr>
          <w:ilvl w:val="0"/>
          <w:numId w:val="14"/>
        </w:numPr>
        <w:tabs>
          <w:tab w:val="left" w:pos="360"/>
          <w:tab w:val="left" w:pos="993"/>
        </w:tabs>
        <w:autoSpaceDE w:val="0"/>
        <w:autoSpaceDN w:val="0"/>
        <w:adjustRightInd w:val="0"/>
        <w:spacing w:line="276" w:lineRule="auto"/>
        <w:ind w:left="0" w:firstLine="567"/>
        <w:jc w:val="both"/>
        <w:rPr>
          <w:rFonts w:ascii="Verdana" w:eastAsia="Trebuchet MS" w:hAnsi="Verdana" w:cstheme="minorHAnsi"/>
          <w:sz w:val="22"/>
          <w:szCs w:val="22"/>
          <w:lang w:val="pt-BR"/>
        </w:rPr>
      </w:pPr>
      <w:r w:rsidRPr="00D82B65">
        <w:rPr>
          <w:rFonts w:ascii="Verdana" w:eastAsia="Trebuchet MS" w:hAnsi="Verdana" w:cstheme="minorHAnsi"/>
          <w:sz w:val="22"/>
          <w:szCs w:val="22"/>
          <w:lang w:val="pt-BR"/>
        </w:rPr>
        <w:t>M</w:t>
      </w:r>
      <w:r w:rsidR="00D55A2F" w:rsidRPr="00D82B65">
        <w:rPr>
          <w:rFonts w:ascii="Verdana" w:eastAsia="Trebuchet MS" w:hAnsi="Verdana" w:cstheme="minorHAnsi"/>
          <w:sz w:val="22"/>
          <w:szCs w:val="22"/>
          <w:lang w:val="pt-BR"/>
        </w:rPr>
        <w:t>odernizarea, renovarea și /sau do</w:t>
      </w:r>
      <w:r w:rsidR="00612D9B" w:rsidRPr="00D82B65">
        <w:rPr>
          <w:rFonts w:ascii="Verdana" w:eastAsia="Trebuchet MS" w:hAnsi="Verdana" w:cstheme="minorHAnsi"/>
          <w:sz w:val="22"/>
          <w:szCs w:val="22"/>
          <w:lang w:val="pt-BR"/>
        </w:rPr>
        <w:t>tarea căminelor culturale;</w:t>
      </w:r>
    </w:p>
    <w:p w14:paraId="6ABD5EE6" w14:textId="77777777" w:rsidR="00D55A2F" w:rsidRPr="00D82B65" w:rsidRDefault="008F6294" w:rsidP="00CE3544">
      <w:pPr>
        <w:pStyle w:val="ListParagraph"/>
        <w:numPr>
          <w:ilvl w:val="0"/>
          <w:numId w:val="14"/>
        </w:numPr>
        <w:tabs>
          <w:tab w:val="left" w:pos="360"/>
          <w:tab w:val="left" w:pos="993"/>
        </w:tabs>
        <w:autoSpaceDE w:val="0"/>
        <w:autoSpaceDN w:val="0"/>
        <w:adjustRightInd w:val="0"/>
        <w:spacing w:line="276" w:lineRule="auto"/>
        <w:ind w:left="0" w:firstLine="567"/>
        <w:jc w:val="both"/>
        <w:rPr>
          <w:rFonts w:ascii="Verdana" w:eastAsia="Trebuchet MS" w:hAnsi="Verdana" w:cstheme="minorHAnsi"/>
          <w:sz w:val="22"/>
          <w:szCs w:val="22"/>
          <w:lang w:val="pt-BR"/>
        </w:rPr>
      </w:pPr>
      <w:r w:rsidRPr="00D82B65">
        <w:rPr>
          <w:rFonts w:ascii="Verdana" w:eastAsia="Trebuchet MS" w:hAnsi="Verdana" w:cstheme="minorHAnsi"/>
          <w:sz w:val="22"/>
          <w:szCs w:val="22"/>
          <w:lang w:val="pt-BR"/>
        </w:rPr>
        <w:t>A</w:t>
      </w:r>
      <w:r w:rsidR="00D55A2F" w:rsidRPr="00D82B65">
        <w:rPr>
          <w:rFonts w:ascii="Verdana" w:eastAsia="Trebuchet MS" w:hAnsi="Verdana" w:cstheme="minorHAnsi"/>
          <w:sz w:val="22"/>
          <w:szCs w:val="22"/>
          <w:lang w:val="pt-BR"/>
        </w:rPr>
        <w:t>chiziționarea sau dezvoltarea de software și achiziționarea de brevete, licențe, drepturi de autor,</w:t>
      </w:r>
      <w:r w:rsidR="00612D9B" w:rsidRPr="00D82B65">
        <w:rPr>
          <w:rFonts w:ascii="Verdana" w:eastAsia="Trebuchet MS" w:hAnsi="Verdana" w:cstheme="minorHAnsi"/>
          <w:sz w:val="22"/>
          <w:szCs w:val="22"/>
          <w:lang w:val="pt-BR"/>
        </w:rPr>
        <w:t xml:space="preserve"> </w:t>
      </w:r>
      <w:r w:rsidR="00D55A2F" w:rsidRPr="00D82B65">
        <w:rPr>
          <w:rFonts w:ascii="Verdana" w:eastAsia="Trebuchet MS" w:hAnsi="Verdana" w:cstheme="minorHAnsi"/>
          <w:sz w:val="22"/>
          <w:szCs w:val="22"/>
          <w:lang w:val="pt-BR"/>
        </w:rPr>
        <w:t>mărci.</w:t>
      </w:r>
    </w:p>
    <w:p w14:paraId="7DEE8973" w14:textId="77777777" w:rsidR="00D55A2F" w:rsidRPr="00D82B65" w:rsidRDefault="00D55A2F" w:rsidP="008A769D">
      <w:pPr>
        <w:tabs>
          <w:tab w:val="left" w:pos="360"/>
          <w:tab w:val="left" w:pos="900"/>
        </w:tabs>
        <w:autoSpaceDE w:val="0"/>
        <w:autoSpaceDN w:val="0"/>
        <w:adjustRightInd w:val="0"/>
        <w:spacing w:line="276" w:lineRule="auto"/>
        <w:jc w:val="both"/>
        <w:rPr>
          <w:rFonts w:ascii="Verdana" w:eastAsia="Trebuchet MS" w:hAnsi="Verdana" w:cstheme="minorHAnsi"/>
          <w:sz w:val="22"/>
          <w:szCs w:val="22"/>
          <w:lang w:val="pt-BR"/>
        </w:rPr>
      </w:pPr>
    </w:p>
    <w:p w14:paraId="431BF032" w14:textId="77777777" w:rsidR="000D3A3A" w:rsidRPr="00D82B65" w:rsidRDefault="000D3A3A" w:rsidP="000D3A3A">
      <w:pPr>
        <w:tabs>
          <w:tab w:val="left" w:pos="567"/>
          <w:tab w:val="left" w:pos="900"/>
        </w:tabs>
        <w:autoSpaceDE w:val="0"/>
        <w:autoSpaceDN w:val="0"/>
        <w:adjustRightInd w:val="0"/>
        <w:spacing w:line="276" w:lineRule="auto"/>
        <w:jc w:val="both"/>
        <w:rPr>
          <w:rFonts w:ascii="Verdana" w:eastAsia="Trebuchet MS" w:hAnsi="Verdana" w:cstheme="minorHAnsi"/>
          <w:sz w:val="22"/>
          <w:szCs w:val="22"/>
        </w:rPr>
      </w:pPr>
      <w:r w:rsidRPr="00D82B65">
        <w:rPr>
          <w:rFonts w:ascii="Verdana" w:eastAsia="Trebuchet MS" w:hAnsi="Verdana" w:cstheme="minorHAnsi"/>
          <w:sz w:val="22"/>
          <w:szCs w:val="22"/>
          <w:lang w:val="pt-BR"/>
        </w:rPr>
        <w:tab/>
      </w:r>
      <w:proofErr w:type="spellStart"/>
      <w:r w:rsidR="00494828" w:rsidRPr="00D82B65">
        <w:rPr>
          <w:rFonts w:ascii="Verdana" w:eastAsia="Trebuchet MS" w:hAnsi="Verdana" w:cstheme="minorHAnsi"/>
          <w:sz w:val="22"/>
          <w:szCs w:val="22"/>
        </w:rPr>
        <w:t>În</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conformitate</w:t>
      </w:r>
      <w:proofErr w:type="spellEnd"/>
      <w:r w:rsidR="00494828" w:rsidRPr="00D82B65">
        <w:rPr>
          <w:rFonts w:ascii="Verdana" w:eastAsia="Trebuchet MS" w:hAnsi="Verdana" w:cstheme="minorHAnsi"/>
          <w:sz w:val="22"/>
          <w:szCs w:val="22"/>
        </w:rPr>
        <w:t xml:space="preserve"> cu </w:t>
      </w:r>
      <w:proofErr w:type="spellStart"/>
      <w:r w:rsidR="00494828" w:rsidRPr="00D82B65">
        <w:rPr>
          <w:rFonts w:ascii="Verdana" w:eastAsia="Trebuchet MS" w:hAnsi="Verdana" w:cstheme="minorHAnsi"/>
          <w:sz w:val="22"/>
          <w:szCs w:val="22"/>
        </w:rPr>
        <w:t>prevederile</w:t>
      </w:r>
      <w:proofErr w:type="spellEnd"/>
      <w:r w:rsidR="00494828" w:rsidRPr="00D82B65">
        <w:rPr>
          <w:rFonts w:ascii="Verdana" w:eastAsia="Trebuchet MS" w:hAnsi="Verdana" w:cstheme="minorHAnsi"/>
          <w:sz w:val="22"/>
          <w:szCs w:val="22"/>
        </w:rPr>
        <w:t xml:space="preserve"> art. 45 </w:t>
      </w:r>
      <w:proofErr w:type="spellStart"/>
      <w:r w:rsidR="00494828" w:rsidRPr="00D82B65">
        <w:rPr>
          <w:rFonts w:ascii="Verdana" w:eastAsia="Trebuchet MS" w:hAnsi="Verdana" w:cstheme="minorHAnsi"/>
          <w:sz w:val="22"/>
          <w:szCs w:val="22"/>
        </w:rPr>
        <w:t>alin</w:t>
      </w:r>
      <w:proofErr w:type="spellEnd"/>
      <w:r w:rsidR="00494828" w:rsidRPr="00D82B65">
        <w:rPr>
          <w:rFonts w:ascii="Verdana" w:eastAsia="Trebuchet MS" w:hAnsi="Verdana" w:cstheme="minorHAnsi"/>
          <w:sz w:val="22"/>
          <w:szCs w:val="22"/>
        </w:rPr>
        <w:t xml:space="preserve">. (2), lit. (d) din R (UE) 1305/2013, cu </w:t>
      </w:r>
      <w:proofErr w:type="spellStart"/>
      <w:r w:rsidR="00494828" w:rsidRPr="00D82B65">
        <w:rPr>
          <w:rFonts w:ascii="Verdana" w:eastAsia="Trebuchet MS" w:hAnsi="Verdana" w:cstheme="minorHAnsi"/>
          <w:sz w:val="22"/>
          <w:szCs w:val="22"/>
        </w:rPr>
        <w:t>modificările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și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completările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ulterioare</w:t>
      </w:r>
      <w:proofErr w:type="spellEnd"/>
      <w:r w:rsidR="00494828" w:rsidRPr="00D82B65">
        <w:rPr>
          <w:rFonts w:ascii="Verdana" w:eastAsia="Trebuchet MS" w:hAnsi="Verdana" w:cstheme="minorHAnsi"/>
          <w:sz w:val="22"/>
          <w:szCs w:val="22"/>
        </w:rPr>
        <w:t xml:space="preserve">, sunt </w:t>
      </w:r>
      <w:proofErr w:type="spellStart"/>
      <w:r w:rsidR="00494828" w:rsidRPr="00D82B65">
        <w:rPr>
          <w:rFonts w:ascii="Verdana" w:eastAsia="Trebuchet MS" w:hAnsi="Verdana" w:cstheme="minorHAnsi"/>
          <w:sz w:val="22"/>
          <w:szCs w:val="22"/>
        </w:rPr>
        <w:t>eligibile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investițiile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intangibile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privind</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achiziționarea</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sau</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dezvoltarea</w:t>
      </w:r>
      <w:proofErr w:type="spellEnd"/>
      <w:r w:rsidR="00494828" w:rsidRPr="00D82B65">
        <w:rPr>
          <w:rFonts w:ascii="Verdana" w:eastAsia="Trebuchet MS" w:hAnsi="Verdana" w:cstheme="minorHAnsi"/>
          <w:sz w:val="22"/>
          <w:szCs w:val="22"/>
        </w:rPr>
        <w:t xml:space="preserve"> de software </w:t>
      </w:r>
      <w:proofErr w:type="spellStart"/>
      <w:r w:rsidR="00494828" w:rsidRPr="00D82B65">
        <w:rPr>
          <w:rFonts w:ascii="Verdana" w:eastAsia="Trebuchet MS" w:hAnsi="Verdana" w:cstheme="minorHAnsi"/>
          <w:sz w:val="22"/>
          <w:szCs w:val="22"/>
        </w:rPr>
        <w:t>și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achiziționarea</w:t>
      </w:r>
      <w:proofErr w:type="spellEnd"/>
      <w:r w:rsidR="00494828" w:rsidRPr="00D82B65">
        <w:rPr>
          <w:rFonts w:ascii="Verdana" w:eastAsia="Trebuchet MS" w:hAnsi="Verdana" w:cstheme="minorHAnsi"/>
          <w:sz w:val="22"/>
          <w:szCs w:val="22"/>
        </w:rPr>
        <w:t xml:space="preserve"> de </w:t>
      </w:r>
      <w:proofErr w:type="spellStart"/>
      <w:r w:rsidR="00494828" w:rsidRPr="00D82B65">
        <w:rPr>
          <w:rFonts w:ascii="Verdana" w:eastAsia="Trebuchet MS" w:hAnsi="Verdana" w:cstheme="minorHAnsi"/>
          <w:sz w:val="22"/>
          <w:szCs w:val="22"/>
        </w:rPr>
        <w:t>brevete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licențe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drepturi</w:t>
      </w:r>
      <w:proofErr w:type="spellEnd"/>
      <w:r w:rsidR="00494828" w:rsidRPr="00D82B65">
        <w:rPr>
          <w:rFonts w:ascii="Verdana" w:eastAsia="Trebuchet MS" w:hAnsi="Verdana" w:cstheme="minorHAnsi"/>
          <w:sz w:val="22"/>
          <w:szCs w:val="22"/>
        </w:rPr>
        <w:t xml:space="preserve"> de </w:t>
      </w:r>
      <w:proofErr w:type="spellStart"/>
      <w:r w:rsidR="00494828" w:rsidRPr="00D82B65">
        <w:rPr>
          <w:rFonts w:ascii="Verdana" w:eastAsia="Trebuchet MS" w:hAnsi="Verdana" w:cstheme="minorHAnsi"/>
          <w:sz w:val="22"/>
          <w:szCs w:val="22"/>
        </w:rPr>
        <w:t>autor</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mărci</w:t>
      </w:r>
      <w:proofErr w:type="spellEnd"/>
      <w:r w:rsidR="00494828" w:rsidRPr="00D82B65">
        <w:rPr>
          <w:rFonts w:ascii="Verdana" w:eastAsia="Trebuchet MS" w:hAnsi="Verdana" w:cstheme="minorHAnsi"/>
          <w:sz w:val="22"/>
          <w:szCs w:val="22"/>
        </w:rPr>
        <w:t>.</w:t>
      </w:r>
    </w:p>
    <w:p w14:paraId="21DA8BE7" w14:textId="77777777" w:rsidR="000D3A3A" w:rsidRPr="00D82B65" w:rsidRDefault="000D3A3A" w:rsidP="000D3A3A">
      <w:pPr>
        <w:tabs>
          <w:tab w:val="left" w:pos="567"/>
          <w:tab w:val="left" w:pos="900"/>
        </w:tabs>
        <w:autoSpaceDE w:val="0"/>
        <w:autoSpaceDN w:val="0"/>
        <w:adjustRightInd w:val="0"/>
        <w:spacing w:line="276" w:lineRule="auto"/>
        <w:jc w:val="both"/>
        <w:rPr>
          <w:rFonts w:ascii="Verdana" w:eastAsia="Trebuchet MS" w:hAnsi="Verdana" w:cstheme="minorHAnsi"/>
          <w:sz w:val="22"/>
          <w:szCs w:val="22"/>
        </w:rPr>
      </w:pPr>
      <w:r w:rsidRPr="00D82B65">
        <w:rPr>
          <w:rFonts w:ascii="Verdana" w:eastAsia="Trebuchet MS" w:hAnsi="Verdana" w:cstheme="minorHAnsi"/>
          <w:sz w:val="22"/>
          <w:szCs w:val="22"/>
        </w:rPr>
        <w:tab/>
      </w:r>
      <w:proofErr w:type="spellStart"/>
      <w:r w:rsidR="00494828" w:rsidRPr="00D82B65">
        <w:rPr>
          <w:rFonts w:ascii="Verdana" w:eastAsia="Trebuchet MS" w:hAnsi="Verdana" w:cstheme="minorHAnsi"/>
          <w:sz w:val="22"/>
          <w:szCs w:val="22"/>
        </w:rPr>
        <w:t>Potrivit</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dispozițiilor</w:t>
      </w:r>
      <w:proofErr w:type="spellEnd"/>
      <w:r w:rsidR="00494828" w:rsidRPr="00D82B65">
        <w:rPr>
          <w:rFonts w:ascii="Verdana" w:eastAsia="Trebuchet MS" w:hAnsi="Verdana" w:cstheme="minorHAnsi"/>
          <w:sz w:val="22"/>
          <w:szCs w:val="22"/>
        </w:rPr>
        <w:t xml:space="preserve"> art. 7 </w:t>
      </w:r>
      <w:proofErr w:type="spellStart"/>
      <w:r w:rsidR="00494828" w:rsidRPr="00D82B65">
        <w:rPr>
          <w:rFonts w:ascii="Verdana" w:eastAsia="Trebuchet MS" w:hAnsi="Verdana" w:cstheme="minorHAnsi"/>
          <w:sz w:val="22"/>
          <w:szCs w:val="22"/>
        </w:rPr>
        <w:t>alin</w:t>
      </w:r>
      <w:proofErr w:type="spellEnd"/>
      <w:r w:rsidR="00494828" w:rsidRPr="00D82B65">
        <w:rPr>
          <w:rFonts w:ascii="Verdana" w:eastAsia="Trebuchet MS" w:hAnsi="Verdana" w:cstheme="minorHAnsi"/>
          <w:sz w:val="22"/>
          <w:szCs w:val="22"/>
        </w:rPr>
        <w:t xml:space="preserve">.(4) din HG 226/2015 cu </w:t>
      </w:r>
      <w:proofErr w:type="spellStart"/>
      <w:r w:rsidR="00494828" w:rsidRPr="00D82B65">
        <w:rPr>
          <w:rFonts w:ascii="Verdana" w:eastAsia="Trebuchet MS" w:hAnsi="Verdana" w:cstheme="minorHAnsi"/>
          <w:sz w:val="22"/>
          <w:szCs w:val="22"/>
        </w:rPr>
        <w:t>modificările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şi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completările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ulterioare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b/>
          <w:sz w:val="22"/>
          <w:szCs w:val="22"/>
        </w:rPr>
        <w:t>costurile</w:t>
      </w:r>
      <w:proofErr w:type="spellEnd"/>
      <w:r w:rsidR="00494828" w:rsidRPr="00D82B65">
        <w:rPr>
          <w:rFonts w:ascii="Verdana" w:eastAsia="Trebuchet MS" w:hAnsi="Verdana" w:cstheme="minorHAnsi"/>
          <w:b/>
          <w:sz w:val="22"/>
          <w:szCs w:val="22"/>
        </w:rPr>
        <w:t xml:space="preserve"> </w:t>
      </w:r>
      <w:proofErr w:type="spellStart"/>
      <w:r w:rsidR="00494828" w:rsidRPr="00D82B65">
        <w:rPr>
          <w:rFonts w:ascii="Verdana" w:eastAsia="Trebuchet MS" w:hAnsi="Verdana" w:cstheme="minorHAnsi"/>
          <w:b/>
          <w:sz w:val="22"/>
          <w:szCs w:val="22"/>
        </w:rPr>
        <w:t>generale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ocazionate</w:t>
      </w:r>
      <w:proofErr w:type="spellEnd"/>
      <w:r w:rsidR="00494828" w:rsidRPr="00D82B65">
        <w:rPr>
          <w:rFonts w:ascii="Verdana" w:eastAsia="Trebuchet MS" w:hAnsi="Verdana" w:cstheme="minorHAnsi"/>
          <w:sz w:val="22"/>
          <w:szCs w:val="22"/>
        </w:rPr>
        <w:t xml:space="preserve"> de </w:t>
      </w:r>
      <w:proofErr w:type="spellStart"/>
      <w:r w:rsidR="00494828" w:rsidRPr="00D82B65">
        <w:rPr>
          <w:rFonts w:ascii="Verdana" w:eastAsia="Trebuchet MS" w:hAnsi="Verdana" w:cstheme="minorHAnsi"/>
          <w:sz w:val="22"/>
          <w:szCs w:val="22"/>
        </w:rPr>
        <w:t>cheltuielile</w:t>
      </w:r>
      <w:proofErr w:type="spellEnd"/>
      <w:r w:rsidR="00494828" w:rsidRPr="00D82B65">
        <w:rPr>
          <w:rFonts w:ascii="Verdana" w:eastAsia="Trebuchet MS" w:hAnsi="Verdana" w:cstheme="minorHAnsi"/>
          <w:sz w:val="22"/>
          <w:szCs w:val="22"/>
        </w:rPr>
        <w:t xml:space="preserve"> cu </w:t>
      </w:r>
      <w:proofErr w:type="spellStart"/>
      <w:r w:rsidR="00494828" w:rsidRPr="00D82B65">
        <w:rPr>
          <w:rFonts w:ascii="Verdana" w:eastAsia="Trebuchet MS" w:hAnsi="Verdana" w:cstheme="minorHAnsi"/>
          <w:sz w:val="22"/>
          <w:szCs w:val="22"/>
        </w:rPr>
        <w:t>construcția</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sau</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renovarea</w:t>
      </w:r>
      <w:proofErr w:type="spellEnd"/>
      <w:r w:rsidR="00494828" w:rsidRPr="00D82B65">
        <w:rPr>
          <w:rFonts w:ascii="Verdana" w:eastAsia="Trebuchet MS" w:hAnsi="Verdana" w:cstheme="minorHAnsi"/>
          <w:sz w:val="22"/>
          <w:szCs w:val="22"/>
        </w:rPr>
        <w:t xml:space="preserve"> de </w:t>
      </w:r>
      <w:proofErr w:type="spellStart"/>
      <w:r w:rsidR="00494828" w:rsidRPr="00D82B65">
        <w:rPr>
          <w:rFonts w:ascii="Verdana" w:eastAsia="Trebuchet MS" w:hAnsi="Verdana" w:cstheme="minorHAnsi"/>
          <w:sz w:val="22"/>
          <w:szCs w:val="22"/>
        </w:rPr>
        <w:t>bunuri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imobile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și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achiziționarea</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sau</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cumpărarea</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prin</w:t>
      </w:r>
      <w:proofErr w:type="spellEnd"/>
      <w:r w:rsidR="00494828" w:rsidRPr="00D82B65">
        <w:rPr>
          <w:rFonts w:ascii="Verdana" w:eastAsia="Trebuchet MS" w:hAnsi="Verdana" w:cstheme="minorHAnsi"/>
          <w:sz w:val="22"/>
          <w:szCs w:val="22"/>
        </w:rPr>
        <w:t xml:space="preserve"> leasing de </w:t>
      </w:r>
      <w:proofErr w:type="spellStart"/>
      <w:r w:rsidR="00494828" w:rsidRPr="00D82B65">
        <w:rPr>
          <w:rFonts w:ascii="Verdana" w:eastAsia="Trebuchet MS" w:hAnsi="Verdana" w:cstheme="minorHAnsi"/>
          <w:sz w:val="22"/>
          <w:szCs w:val="22"/>
        </w:rPr>
        <w:t>mașini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și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echipamente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noi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în</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limita</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valorii</w:t>
      </w:r>
      <w:proofErr w:type="spellEnd"/>
      <w:r w:rsidR="00494828" w:rsidRPr="00D82B65">
        <w:rPr>
          <w:rFonts w:ascii="Verdana" w:eastAsia="Trebuchet MS" w:hAnsi="Verdana" w:cstheme="minorHAnsi"/>
          <w:sz w:val="22"/>
          <w:szCs w:val="22"/>
        </w:rPr>
        <w:t xml:space="preserve"> pe </w:t>
      </w:r>
      <w:proofErr w:type="spellStart"/>
      <w:r w:rsidR="00494828" w:rsidRPr="00D82B65">
        <w:rPr>
          <w:rFonts w:ascii="Verdana" w:eastAsia="Trebuchet MS" w:hAnsi="Verdana" w:cstheme="minorHAnsi"/>
          <w:sz w:val="22"/>
          <w:szCs w:val="22"/>
        </w:rPr>
        <w:t>piață</w:t>
      </w:r>
      <w:proofErr w:type="spellEnd"/>
      <w:r w:rsidR="00494828" w:rsidRPr="00D82B65">
        <w:rPr>
          <w:rFonts w:ascii="Verdana" w:eastAsia="Trebuchet MS" w:hAnsi="Verdana" w:cstheme="minorHAnsi"/>
          <w:sz w:val="22"/>
          <w:szCs w:val="22"/>
        </w:rPr>
        <w:t xml:space="preserve"> a </w:t>
      </w:r>
      <w:proofErr w:type="spellStart"/>
      <w:r w:rsidR="00494828" w:rsidRPr="00D82B65">
        <w:rPr>
          <w:rFonts w:ascii="Verdana" w:eastAsia="Trebuchet MS" w:hAnsi="Verdana" w:cstheme="minorHAnsi"/>
          <w:sz w:val="22"/>
          <w:szCs w:val="22"/>
        </w:rPr>
        <w:t>activului</w:t>
      </w:r>
      <w:proofErr w:type="spellEnd"/>
      <w:r w:rsidR="00494828" w:rsidRPr="00D82B65">
        <w:rPr>
          <w:rFonts w:ascii="Verdana" w:eastAsia="Trebuchet MS" w:hAnsi="Verdana" w:cstheme="minorHAnsi"/>
          <w:sz w:val="22"/>
          <w:szCs w:val="22"/>
        </w:rPr>
        <w:t xml:space="preserve"> precum </w:t>
      </w:r>
      <w:proofErr w:type="spellStart"/>
      <w:r w:rsidR="00494828" w:rsidRPr="00D82B65">
        <w:rPr>
          <w:rFonts w:ascii="Verdana" w:eastAsia="Trebuchet MS" w:hAnsi="Verdana" w:cstheme="minorHAnsi"/>
          <w:sz w:val="22"/>
          <w:szCs w:val="22"/>
        </w:rPr>
        <w:t>onorariile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pentru</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arhitecți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ingineri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și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consultanți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onorariile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pentru</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consiliere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privind</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durabilitatea</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economică</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și</w:t>
      </w:r>
      <w:proofErr w:type="spellEnd"/>
      <w:r w:rsidR="00494828" w:rsidRPr="00D82B65">
        <w:rPr>
          <w:rFonts w:ascii="Verdana" w:eastAsia="Trebuchet MS" w:hAnsi="Verdana" w:cstheme="minorHAnsi"/>
          <w:sz w:val="22"/>
          <w:szCs w:val="22"/>
        </w:rPr>
        <w:t xml:space="preserve"> de </w:t>
      </w:r>
      <w:proofErr w:type="spellStart"/>
      <w:r w:rsidR="00494828" w:rsidRPr="00D82B65">
        <w:rPr>
          <w:rFonts w:ascii="Verdana" w:eastAsia="Trebuchet MS" w:hAnsi="Verdana" w:cstheme="minorHAnsi"/>
          <w:sz w:val="22"/>
          <w:szCs w:val="22"/>
        </w:rPr>
        <w:t>mediu</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inclusiv</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studiile</w:t>
      </w:r>
      <w:proofErr w:type="spellEnd"/>
      <w:r w:rsidR="00494828" w:rsidRPr="00D82B65">
        <w:rPr>
          <w:rFonts w:ascii="Verdana" w:eastAsia="Trebuchet MS" w:hAnsi="Verdana" w:cstheme="minorHAnsi"/>
          <w:sz w:val="22"/>
          <w:szCs w:val="22"/>
        </w:rPr>
        <w:t xml:space="preserve"> de </w:t>
      </w:r>
      <w:proofErr w:type="spellStart"/>
      <w:r w:rsidR="00494828" w:rsidRPr="00D82B65">
        <w:rPr>
          <w:rFonts w:ascii="Verdana" w:eastAsia="Trebuchet MS" w:hAnsi="Verdana" w:cstheme="minorHAnsi"/>
          <w:sz w:val="22"/>
          <w:szCs w:val="22"/>
        </w:rPr>
        <w:t>fezabilitate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vor</w:t>
      </w:r>
      <w:proofErr w:type="spellEnd"/>
      <w:r w:rsidR="00494828" w:rsidRPr="00D82B65">
        <w:rPr>
          <w:rFonts w:ascii="Verdana" w:eastAsia="Trebuchet MS" w:hAnsi="Verdana" w:cstheme="minorHAnsi"/>
          <w:sz w:val="22"/>
          <w:szCs w:val="22"/>
        </w:rPr>
        <w:t xml:space="preserve"> fi </w:t>
      </w:r>
      <w:proofErr w:type="spellStart"/>
      <w:r w:rsidR="00494828" w:rsidRPr="00D82B65">
        <w:rPr>
          <w:rFonts w:ascii="Verdana" w:eastAsia="Trebuchet MS" w:hAnsi="Verdana" w:cstheme="minorHAnsi"/>
          <w:sz w:val="22"/>
          <w:szCs w:val="22"/>
        </w:rPr>
        <w:t>realizate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în</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limita</w:t>
      </w:r>
      <w:proofErr w:type="spellEnd"/>
      <w:r w:rsidR="00494828" w:rsidRPr="00D82B65">
        <w:rPr>
          <w:rFonts w:ascii="Verdana" w:eastAsia="Trebuchet MS" w:hAnsi="Verdana" w:cstheme="minorHAnsi"/>
          <w:sz w:val="22"/>
          <w:szCs w:val="22"/>
        </w:rPr>
        <w:t xml:space="preserve"> a 10% din </w:t>
      </w:r>
      <w:proofErr w:type="spellStart"/>
      <w:r w:rsidR="00494828" w:rsidRPr="00D82B65">
        <w:rPr>
          <w:rFonts w:ascii="Verdana" w:eastAsia="Trebuchet MS" w:hAnsi="Verdana" w:cstheme="minorHAnsi"/>
          <w:sz w:val="22"/>
          <w:szCs w:val="22"/>
        </w:rPr>
        <w:t>totalul</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cheltuielilor</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eligibile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pentru</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proiectele</w:t>
      </w:r>
      <w:proofErr w:type="spellEnd"/>
      <w:r w:rsidR="00494828" w:rsidRPr="00D82B65">
        <w:rPr>
          <w:rFonts w:ascii="Verdana" w:eastAsia="Trebuchet MS" w:hAnsi="Verdana" w:cstheme="minorHAnsi"/>
          <w:sz w:val="22"/>
          <w:szCs w:val="22"/>
        </w:rPr>
        <w:t xml:space="preserve"> care </w:t>
      </w:r>
      <w:proofErr w:type="spellStart"/>
      <w:r w:rsidR="00494828" w:rsidRPr="00D82B65">
        <w:rPr>
          <w:rFonts w:ascii="Verdana" w:eastAsia="Trebuchet MS" w:hAnsi="Verdana" w:cstheme="minorHAnsi"/>
          <w:sz w:val="22"/>
          <w:szCs w:val="22"/>
        </w:rPr>
        <w:t>prevăd</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și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lastRenderedPageBreak/>
        <w:t>construcții</w:t>
      </w:r>
      <w:proofErr w:type="spellEnd"/>
      <w:r w:rsidR="00494828" w:rsidRPr="00D82B65">
        <w:rPr>
          <w:rFonts w:ascii="Verdana" w:eastAsia="Trebuchet MS" w:hAnsi="Verdana" w:cstheme="minorHAnsi"/>
          <w:sz w:val="22"/>
          <w:szCs w:val="22"/>
        </w:rPr>
        <w:t xml:space="preserve"> </w:t>
      </w:r>
      <w:r w:rsidR="00494828" w:rsidRPr="00D82B65">
        <w:rPr>
          <w:rFonts w:ascii="Cambria Math" w:eastAsia="Trebuchet MS" w:hAnsi="Cambria Math" w:cs="Cambria Math"/>
          <w:sz w:val="22"/>
          <w:szCs w:val="22"/>
        </w:rPr>
        <w:t>‐</w:t>
      </w:r>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montaj</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Verdana"/>
          <w:sz w:val="22"/>
          <w:szCs w:val="22"/>
        </w:rPr>
        <w:t>ș</w:t>
      </w:r>
      <w:r w:rsidR="00494828" w:rsidRPr="00D82B65">
        <w:rPr>
          <w:rFonts w:ascii="Verdana" w:eastAsia="Trebuchet MS" w:hAnsi="Verdana" w:cstheme="minorHAnsi"/>
          <w:sz w:val="22"/>
          <w:szCs w:val="22"/>
        </w:rPr>
        <w:t>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Verdana"/>
          <w:sz w:val="22"/>
          <w:szCs w:val="22"/>
        </w:rPr>
        <w:t>î</w:t>
      </w:r>
      <w:r w:rsidR="00494828" w:rsidRPr="00D82B65">
        <w:rPr>
          <w:rFonts w:ascii="Verdana" w:eastAsia="Trebuchet MS" w:hAnsi="Verdana" w:cstheme="minorHAnsi"/>
          <w:sz w:val="22"/>
          <w:szCs w:val="22"/>
        </w:rPr>
        <w:t>n</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limita</w:t>
      </w:r>
      <w:proofErr w:type="spellEnd"/>
      <w:r w:rsidR="00494828" w:rsidRPr="00D82B65">
        <w:rPr>
          <w:rFonts w:ascii="Verdana" w:eastAsia="Trebuchet MS" w:hAnsi="Verdana" w:cstheme="minorHAnsi"/>
          <w:sz w:val="22"/>
          <w:szCs w:val="22"/>
        </w:rPr>
        <w:t xml:space="preserve"> a 5% </w:t>
      </w:r>
      <w:proofErr w:type="spellStart"/>
      <w:r w:rsidR="00494828" w:rsidRPr="00D82B65">
        <w:rPr>
          <w:rFonts w:ascii="Verdana" w:eastAsia="Trebuchet MS" w:hAnsi="Verdana" w:cstheme="minorHAnsi"/>
          <w:sz w:val="22"/>
          <w:szCs w:val="22"/>
        </w:rPr>
        <w:t>pentru</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proiectele</w:t>
      </w:r>
      <w:proofErr w:type="spellEnd"/>
      <w:r w:rsidR="00494828" w:rsidRPr="00D82B65">
        <w:rPr>
          <w:rFonts w:ascii="Verdana" w:eastAsia="Trebuchet MS" w:hAnsi="Verdana" w:cstheme="minorHAnsi"/>
          <w:sz w:val="22"/>
          <w:szCs w:val="22"/>
        </w:rPr>
        <w:t xml:space="preserve"> care </w:t>
      </w:r>
      <w:proofErr w:type="spellStart"/>
      <w:r w:rsidR="00494828" w:rsidRPr="00D82B65">
        <w:rPr>
          <w:rFonts w:ascii="Verdana" w:eastAsia="Trebuchet MS" w:hAnsi="Verdana" w:cstheme="minorHAnsi"/>
          <w:sz w:val="22"/>
          <w:szCs w:val="22"/>
        </w:rPr>
        <w:t>prev</w:t>
      </w:r>
      <w:r w:rsidR="00494828" w:rsidRPr="00D82B65">
        <w:rPr>
          <w:rFonts w:ascii="Verdana" w:eastAsia="Trebuchet MS" w:hAnsi="Verdana" w:cs="Verdana"/>
          <w:sz w:val="22"/>
          <w:szCs w:val="22"/>
        </w:rPr>
        <w:t>ă</w:t>
      </w:r>
      <w:r w:rsidR="00494828" w:rsidRPr="00D82B65">
        <w:rPr>
          <w:rFonts w:ascii="Verdana" w:eastAsia="Trebuchet MS" w:hAnsi="Verdana" w:cstheme="minorHAnsi"/>
          <w:sz w:val="22"/>
          <w:szCs w:val="22"/>
        </w:rPr>
        <w:t>d</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investi</w:t>
      </w:r>
      <w:r w:rsidR="00494828" w:rsidRPr="00D82B65">
        <w:rPr>
          <w:rFonts w:ascii="Verdana" w:eastAsia="Trebuchet MS" w:hAnsi="Verdana" w:cs="Verdana"/>
          <w:sz w:val="22"/>
          <w:szCs w:val="22"/>
        </w:rPr>
        <w:t>ț</w:t>
      </w:r>
      <w:r w:rsidR="00494828" w:rsidRPr="00D82B65">
        <w:rPr>
          <w:rFonts w:ascii="Verdana" w:eastAsia="Trebuchet MS" w:hAnsi="Verdana" w:cstheme="minorHAnsi"/>
          <w:sz w:val="22"/>
          <w:szCs w:val="22"/>
        </w:rPr>
        <w:t>ii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Verdana"/>
          <w:sz w:val="22"/>
          <w:szCs w:val="22"/>
        </w:rPr>
        <w:t>î</w:t>
      </w:r>
      <w:r w:rsidR="00494828" w:rsidRPr="00D82B65">
        <w:rPr>
          <w:rFonts w:ascii="Verdana" w:eastAsia="Trebuchet MS" w:hAnsi="Verdana" w:cstheme="minorHAnsi"/>
          <w:sz w:val="22"/>
          <w:szCs w:val="22"/>
        </w:rPr>
        <w:t>n</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achizi</w:t>
      </w:r>
      <w:r w:rsidR="00494828" w:rsidRPr="00D82B65">
        <w:rPr>
          <w:rFonts w:ascii="Verdana" w:eastAsia="Trebuchet MS" w:hAnsi="Verdana" w:cs="Verdana"/>
          <w:sz w:val="22"/>
          <w:szCs w:val="22"/>
        </w:rPr>
        <w:t>ț</w:t>
      </w:r>
      <w:r w:rsidR="00494828" w:rsidRPr="00D82B65">
        <w:rPr>
          <w:rFonts w:ascii="Verdana" w:eastAsia="Trebuchet MS" w:hAnsi="Verdana" w:cstheme="minorHAnsi"/>
          <w:sz w:val="22"/>
          <w:szCs w:val="22"/>
        </w:rPr>
        <w:t>ii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altele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decât</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cele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ref</w:t>
      </w:r>
      <w:r w:rsidRPr="00D82B65">
        <w:rPr>
          <w:rFonts w:ascii="Verdana" w:eastAsia="Trebuchet MS" w:hAnsi="Verdana" w:cstheme="minorHAnsi"/>
          <w:sz w:val="22"/>
          <w:szCs w:val="22"/>
        </w:rPr>
        <w:t>eritoare</w:t>
      </w:r>
      <w:proofErr w:type="spellEnd"/>
      <w:r w:rsidRPr="00D82B65">
        <w:rPr>
          <w:rFonts w:ascii="Verdana" w:eastAsia="Trebuchet MS" w:hAnsi="Verdana" w:cstheme="minorHAnsi"/>
          <w:sz w:val="22"/>
          <w:szCs w:val="22"/>
        </w:rPr>
        <w:t xml:space="preserve"> la </w:t>
      </w:r>
      <w:proofErr w:type="spellStart"/>
      <w:r w:rsidRPr="00D82B65">
        <w:rPr>
          <w:rFonts w:ascii="Verdana" w:eastAsia="Trebuchet MS" w:hAnsi="Verdana" w:cstheme="minorHAnsi"/>
          <w:sz w:val="22"/>
          <w:szCs w:val="22"/>
        </w:rPr>
        <w:t>construcții</w:t>
      </w:r>
      <w:r w:rsidRPr="00D82B65">
        <w:rPr>
          <w:rFonts w:ascii="Cambria Math" w:eastAsia="Trebuchet MS" w:hAnsi="Cambria Math" w:cs="Cambria Math"/>
          <w:sz w:val="22"/>
          <w:szCs w:val="22"/>
        </w:rPr>
        <w:t>‐</w:t>
      </w:r>
      <w:r w:rsidRPr="00D82B65">
        <w:rPr>
          <w:rFonts w:ascii="Verdana" w:eastAsia="Trebuchet MS" w:hAnsi="Verdana" w:cstheme="minorHAnsi"/>
          <w:sz w:val="22"/>
          <w:szCs w:val="22"/>
        </w:rPr>
        <w:t>montaj</w:t>
      </w:r>
      <w:proofErr w:type="spellEnd"/>
      <w:r w:rsidRPr="00D82B65">
        <w:rPr>
          <w:rFonts w:ascii="Verdana" w:eastAsia="Trebuchet MS" w:hAnsi="Verdana" w:cstheme="minorHAnsi"/>
          <w:sz w:val="22"/>
          <w:szCs w:val="22"/>
        </w:rPr>
        <w:t>.</w:t>
      </w:r>
    </w:p>
    <w:p w14:paraId="5835D94F" w14:textId="77777777" w:rsidR="000D3A3A" w:rsidRPr="00D82B65" w:rsidRDefault="000D3A3A" w:rsidP="000D3A3A">
      <w:pPr>
        <w:tabs>
          <w:tab w:val="left" w:pos="567"/>
          <w:tab w:val="left" w:pos="900"/>
        </w:tabs>
        <w:autoSpaceDE w:val="0"/>
        <w:autoSpaceDN w:val="0"/>
        <w:adjustRightInd w:val="0"/>
        <w:spacing w:line="276" w:lineRule="auto"/>
        <w:jc w:val="both"/>
        <w:rPr>
          <w:rFonts w:ascii="Verdana" w:eastAsia="Trebuchet MS" w:hAnsi="Verdana" w:cstheme="minorHAnsi"/>
          <w:sz w:val="22"/>
          <w:szCs w:val="22"/>
        </w:rPr>
      </w:pPr>
      <w:r w:rsidRPr="00D82B65">
        <w:rPr>
          <w:rFonts w:ascii="Verdana" w:eastAsia="Trebuchet MS" w:hAnsi="Verdana" w:cstheme="minorHAnsi"/>
          <w:sz w:val="22"/>
          <w:szCs w:val="22"/>
        </w:rPr>
        <w:tab/>
      </w:r>
      <w:proofErr w:type="spellStart"/>
      <w:r w:rsidR="00494828" w:rsidRPr="00D82B65">
        <w:rPr>
          <w:rFonts w:ascii="Verdana" w:eastAsia="Trebuchet MS" w:hAnsi="Verdana" w:cstheme="minorHAnsi"/>
          <w:b/>
          <w:sz w:val="22"/>
          <w:szCs w:val="22"/>
        </w:rPr>
        <w:t>Cheltuielile</w:t>
      </w:r>
      <w:proofErr w:type="spellEnd"/>
      <w:r w:rsidR="00494828" w:rsidRPr="00D82B65">
        <w:rPr>
          <w:rFonts w:ascii="Verdana" w:eastAsia="Trebuchet MS" w:hAnsi="Verdana" w:cstheme="minorHAnsi"/>
          <w:b/>
          <w:sz w:val="22"/>
          <w:szCs w:val="22"/>
        </w:rPr>
        <w:t xml:space="preserve"> </w:t>
      </w:r>
      <w:proofErr w:type="spellStart"/>
      <w:r w:rsidR="00494828" w:rsidRPr="00D82B65">
        <w:rPr>
          <w:rFonts w:ascii="Verdana" w:eastAsia="Trebuchet MS" w:hAnsi="Verdana" w:cstheme="minorHAnsi"/>
          <w:b/>
          <w:sz w:val="22"/>
          <w:szCs w:val="22"/>
        </w:rPr>
        <w:t>privind</w:t>
      </w:r>
      <w:proofErr w:type="spellEnd"/>
      <w:r w:rsidR="00494828" w:rsidRPr="00D82B65">
        <w:rPr>
          <w:rFonts w:ascii="Verdana" w:eastAsia="Trebuchet MS" w:hAnsi="Verdana" w:cstheme="minorHAnsi"/>
          <w:b/>
          <w:sz w:val="22"/>
          <w:szCs w:val="22"/>
        </w:rPr>
        <w:t xml:space="preserve"> </w:t>
      </w:r>
      <w:proofErr w:type="spellStart"/>
      <w:r w:rsidR="00494828" w:rsidRPr="00D82B65">
        <w:rPr>
          <w:rFonts w:ascii="Verdana" w:eastAsia="Trebuchet MS" w:hAnsi="Verdana" w:cstheme="minorHAnsi"/>
          <w:b/>
          <w:sz w:val="22"/>
          <w:szCs w:val="22"/>
        </w:rPr>
        <w:t>costurile</w:t>
      </w:r>
      <w:proofErr w:type="spellEnd"/>
      <w:r w:rsidR="00494828" w:rsidRPr="00D82B65">
        <w:rPr>
          <w:rFonts w:ascii="Verdana" w:eastAsia="Trebuchet MS" w:hAnsi="Verdana" w:cstheme="minorHAnsi"/>
          <w:b/>
          <w:sz w:val="22"/>
          <w:szCs w:val="22"/>
        </w:rPr>
        <w:t xml:space="preserve"> </w:t>
      </w:r>
      <w:proofErr w:type="spellStart"/>
      <w:r w:rsidR="00494828" w:rsidRPr="00D82B65">
        <w:rPr>
          <w:rFonts w:ascii="Verdana" w:eastAsia="Trebuchet MS" w:hAnsi="Verdana" w:cstheme="minorHAnsi"/>
          <w:b/>
          <w:sz w:val="22"/>
          <w:szCs w:val="22"/>
        </w:rPr>
        <w:t>generale</w:t>
      </w:r>
      <w:proofErr w:type="spellEnd"/>
      <w:r w:rsidR="00494828" w:rsidRPr="00D82B65">
        <w:rPr>
          <w:rFonts w:ascii="Verdana" w:eastAsia="Trebuchet MS" w:hAnsi="Verdana" w:cstheme="minorHAnsi"/>
          <w:b/>
          <w:sz w:val="22"/>
          <w:szCs w:val="22"/>
        </w:rPr>
        <w:t xml:space="preserve"> ale </w:t>
      </w:r>
      <w:proofErr w:type="spellStart"/>
      <w:r w:rsidR="00494828" w:rsidRPr="00D82B65">
        <w:rPr>
          <w:rFonts w:ascii="Verdana" w:eastAsia="Trebuchet MS" w:hAnsi="Verdana" w:cstheme="minorHAnsi"/>
          <w:b/>
          <w:sz w:val="22"/>
          <w:szCs w:val="22"/>
        </w:rPr>
        <w:t>proiectului</w:t>
      </w:r>
      <w:proofErr w:type="spellEnd"/>
      <w:r w:rsidR="00494828" w:rsidRPr="00D82B65">
        <w:rPr>
          <w:rFonts w:ascii="Verdana" w:eastAsia="Trebuchet MS" w:hAnsi="Verdana" w:cstheme="minorHAnsi"/>
          <w:b/>
          <w:sz w:val="22"/>
          <w:szCs w:val="22"/>
        </w:rPr>
        <w:t xml:space="preserve"> sunt</w:t>
      </w:r>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cheltuieli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pentru</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consultanță</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proiectare</w:t>
      </w:r>
      <w:proofErr w:type="spellEnd"/>
      <w:r w:rsidR="00494828" w:rsidRPr="00D82B65">
        <w:rPr>
          <w:rFonts w:ascii="Verdana" w:eastAsia="Trebuchet MS" w:hAnsi="Verdana" w:cstheme="minorHAnsi"/>
          <w:sz w:val="22"/>
          <w:szCs w:val="22"/>
        </w:rPr>
        <w:t>,</w:t>
      </w:r>
      <w:r w:rsidR="0060524C"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monitorizare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și</w:t>
      </w:r>
      <w:proofErr w:type="spellEnd"/>
      <w:r w:rsidR="00494828" w:rsidRPr="00D82B65">
        <w:rPr>
          <w:rFonts w:ascii="Verdana" w:eastAsia="Trebuchet MS" w:hAnsi="Verdana" w:cstheme="minorHAnsi"/>
          <w:sz w:val="22"/>
          <w:szCs w:val="22"/>
        </w:rPr>
        <w:t xml:space="preserve"> management, </w:t>
      </w:r>
      <w:proofErr w:type="spellStart"/>
      <w:r w:rsidR="00494828" w:rsidRPr="00D82B65">
        <w:rPr>
          <w:rFonts w:ascii="Verdana" w:eastAsia="Trebuchet MS" w:hAnsi="Verdana" w:cstheme="minorHAnsi"/>
          <w:sz w:val="22"/>
          <w:szCs w:val="22"/>
        </w:rPr>
        <w:t>inclusiv</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onorariile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pentru</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consiliere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privind</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durabilitatea</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economică</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și</w:t>
      </w:r>
      <w:proofErr w:type="spellEnd"/>
      <w:r w:rsidR="00494828" w:rsidRPr="00D82B65">
        <w:rPr>
          <w:rFonts w:ascii="Verdana" w:eastAsia="Trebuchet MS" w:hAnsi="Verdana" w:cstheme="minorHAnsi"/>
          <w:sz w:val="22"/>
          <w:szCs w:val="22"/>
        </w:rPr>
        <w:t xml:space="preserve"> de</w:t>
      </w:r>
      <w:r w:rsidR="0060524C"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mediu</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taxele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pentru</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eliberarea</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certificatelor</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potrivit</w:t>
      </w:r>
      <w:proofErr w:type="spellEnd"/>
      <w:r w:rsidR="00494828" w:rsidRPr="00D82B65">
        <w:rPr>
          <w:rFonts w:ascii="Verdana" w:eastAsia="Trebuchet MS" w:hAnsi="Verdana" w:cstheme="minorHAnsi"/>
          <w:sz w:val="22"/>
          <w:szCs w:val="22"/>
        </w:rPr>
        <w:t xml:space="preserve"> art. 45 din </w:t>
      </w:r>
      <w:proofErr w:type="spellStart"/>
      <w:r w:rsidR="00494828" w:rsidRPr="00D82B65">
        <w:rPr>
          <w:rFonts w:ascii="Verdana" w:eastAsia="Trebuchet MS" w:hAnsi="Verdana" w:cstheme="minorHAnsi"/>
          <w:sz w:val="22"/>
          <w:szCs w:val="22"/>
        </w:rPr>
        <w:t>Regulamentul</w:t>
      </w:r>
      <w:proofErr w:type="spellEnd"/>
      <w:r w:rsidR="00494828" w:rsidRPr="00D82B65">
        <w:rPr>
          <w:rFonts w:ascii="Verdana" w:eastAsia="Trebuchet MS" w:hAnsi="Verdana" w:cstheme="minorHAnsi"/>
          <w:sz w:val="22"/>
          <w:szCs w:val="22"/>
        </w:rPr>
        <w:t xml:space="preserve"> (UE) nr. 1305/2013 cu</w:t>
      </w:r>
      <w:r w:rsidR="0060524C"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modificările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şi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completările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ulterioare</w:t>
      </w:r>
      <w:proofErr w:type="spellEnd"/>
      <w:r w:rsidR="00494828" w:rsidRPr="00D82B65">
        <w:rPr>
          <w:rFonts w:ascii="Verdana" w:eastAsia="Trebuchet MS" w:hAnsi="Verdana" w:cstheme="minorHAnsi"/>
          <w:sz w:val="22"/>
          <w:szCs w:val="22"/>
        </w:rPr>
        <w:t xml:space="preserve">, precum </w:t>
      </w:r>
      <w:proofErr w:type="spellStart"/>
      <w:r w:rsidR="00494828" w:rsidRPr="00D82B65">
        <w:rPr>
          <w:rFonts w:ascii="Verdana" w:eastAsia="Trebuchet MS" w:hAnsi="Verdana" w:cstheme="minorHAnsi"/>
          <w:sz w:val="22"/>
          <w:szCs w:val="22"/>
        </w:rPr>
        <w:t>şi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cele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privind</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obținerea</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avizelor</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şi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autorizațiilor</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necesare</w:t>
      </w:r>
      <w:proofErr w:type="spellEnd"/>
      <w:r w:rsidR="0060524C"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implementării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proiectelor</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prevăzute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în</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legislația</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națională</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Cheltuielile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pentru</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consultanță</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în</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vederea</w:t>
      </w:r>
      <w:proofErr w:type="spellEnd"/>
      <w:r w:rsidR="0060524C"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organizării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procedurilor</w:t>
      </w:r>
      <w:proofErr w:type="spellEnd"/>
      <w:r w:rsidR="00494828" w:rsidRPr="00D82B65">
        <w:rPr>
          <w:rFonts w:ascii="Verdana" w:eastAsia="Trebuchet MS" w:hAnsi="Verdana" w:cstheme="minorHAnsi"/>
          <w:sz w:val="22"/>
          <w:szCs w:val="22"/>
        </w:rPr>
        <w:t xml:space="preserve"> de </w:t>
      </w:r>
      <w:proofErr w:type="spellStart"/>
      <w:r w:rsidR="00494828" w:rsidRPr="00D82B65">
        <w:rPr>
          <w:rFonts w:ascii="Verdana" w:eastAsia="Trebuchet MS" w:hAnsi="Verdana" w:cstheme="minorHAnsi"/>
          <w:sz w:val="22"/>
          <w:szCs w:val="22"/>
        </w:rPr>
        <w:t>achiziții</w:t>
      </w:r>
      <w:proofErr w:type="spellEnd"/>
      <w:r w:rsidR="00494828" w:rsidRPr="00D82B65">
        <w:rPr>
          <w:rFonts w:ascii="Verdana" w:eastAsia="Trebuchet MS" w:hAnsi="Verdana" w:cstheme="minorHAnsi"/>
          <w:sz w:val="22"/>
          <w:szCs w:val="22"/>
        </w:rPr>
        <w:t xml:space="preserve"> sunt </w:t>
      </w:r>
      <w:proofErr w:type="spellStart"/>
      <w:r w:rsidR="00494828" w:rsidRPr="00D82B65">
        <w:rPr>
          <w:rFonts w:ascii="Verdana" w:eastAsia="Trebuchet MS" w:hAnsi="Verdana" w:cstheme="minorHAnsi"/>
          <w:sz w:val="22"/>
          <w:szCs w:val="22"/>
        </w:rPr>
        <w:t>eligibile</w:t>
      </w:r>
      <w:proofErr w:type="spellEnd"/>
      <w:r w:rsidR="00494828" w:rsidRPr="00D82B65">
        <w:rPr>
          <w:rFonts w:ascii="Verdana" w:eastAsia="Trebuchet MS" w:hAnsi="Verdana" w:cstheme="minorHAnsi"/>
          <w:sz w:val="22"/>
          <w:szCs w:val="22"/>
        </w:rPr>
        <w:t>.</w:t>
      </w:r>
    </w:p>
    <w:p w14:paraId="24DE94FA" w14:textId="77777777" w:rsidR="00494828" w:rsidRPr="00D82B65" w:rsidRDefault="000D3A3A" w:rsidP="000D3A3A">
      <w:pPr>
        <w:tabs>
          <w:tab w:val="left" w:pos="567"/>
          <w:tab w:val="left" w:pos="900"/>
        </w:tabs>
        <w:autoSpaceDE w:val="0"/>
        <w:autoSpaceDN w:val="0"/>
        <w:adjustRightInd w:val="0"/>
        <w:spacing w:line="276" w:lineRule="auto"/>
        <w:jc w:val="both"/>
        <w:rPr>
          <w:rFonts w:ascii="Verdana" w:eastAsia="Trebuchet MS" w:hAnsi="Verdana" w:cstheme="minorHAnsi"/>
          <w:sz w:val="22"/>
          <w:szCs w:val="22"/>
        </w:rPr>
      </w:pPr>
      <w:r w:rsidRPr="00D82B65">
        <w:rPr>
          <w:rFonts w:ascii="Verdana" w:eastAsia="Trebuchet MS" w:hAnsi="Verdana" w:cstheme="minorHAnsi"/>
          <w:sz w:val="22"/>
          <w:szCs w:val="22"/>
        </w:rPr>
        <w:tab/>
      </w:r>
      <w:proofErr w:type="spellStart"/>
      <w:r w:rsidR="00494828" w:rsidRPr="00D82B65">
        <w:rPr>
          <w:rFonts w:ascii="Verdana" w:eastAsia="Trebuchet MS" w:hAnsi="Verdana" w:cstheme="minorHAnsi"/>
          <w:b/>
          <w:sz w:val="22"/>
          <w:szCs w:val="22"/>
        </w:rPr>
        <w:t>Cheltuielile</w:t>
      </w:r>
      <w:proofErr w:type="spellEnd"/>
      <w:r w:rsidR="00494828" w:rsidRPr="00D82B65">
        <w:rPr>
          <w:rFonts w:ascii="Verdana" w:eastAsia="Trebuchet MS" w:hAnsi="Verdana" w:cstheme="minorHAnsi"/>
          <w:b/>
          <w:sz w:val="22"/>
          <w:szCs w:val="22"/>
        </w:rPr>
        <w:t xml:space="preserve"> </w:t>
      </w:r>
      <w:proofErr w:type="spellStart"/>
      <w:r w:rsidR="00494828" w:rsidRPr="00D82B65">
        <w:rPr>
          <w:rFonts w:ascii="Verdana" w:eastAsia="Trebuchet MS" w:hAnsi="Verdana" w:cstheme="minorHAnsi"/>
          <w:b/>
          <w:sz w:val="22"/>
          <w:szCs w:val="22"/>
        </w:rPr>
        <w:t>privind</w:t>
      </w:r>
      <w:proofErr w:type="spellEnd"/>
      <w:r w:rsidR="00494828" w:rsidRPr="00D82B65">
        <w:rPr>
          <w:rFonts w:ascii="Verdana" w:eastAsia="Trebuchet MS" w:hAnsi="Verdana" w:cstheme="minorHAnsi"/>
          <w:b/>
          <w:sz w:val="22"/>
          <w:szCs w:val="22"/>
        </w:rPr>
        <w:t xml:space="preserve"> </w:t>
      </w:r>
      <w:proofErr w:type="spellStart"/>
      <w:r w:rsidR="00494828" w:rsidRPr="00D82B65">
        <w:rPr>
          <w:rFonts w:ascii="Verdana" w:eastAsia="Trebuchet MS" w:hAnsi="Verdana" w:cstheme="minorHAnsi"/>
          <w:b/>
          <w:sz w:val="22"/>
          <w:szCs w:val="22"/>
        </w:rPr>
        <w:t>costurile</w:t>
      </w:r>
      <w:proofErr w:type="spellEnd"/>
      <w:r w:rsidR="00494828" w:rsidRPr="00D82B65">
        <w:rPr>
          <w:rFonts w:ascii="Verdana" w:eastAsia="Trebuchet MS" w:hAnsi="Verdana" w:cstheme="minorHAnsi"/>
          <w:b/>
          <w:sz w:val="22"/>
          <w:szCs w:val="22"/>
        </w:rPr>
        <w:t xml:space="preserve"> </w:t>
      </w:r>
      <w:proofErr w:type="spellStart"/>
      <w:r w:rsidR="00494828" w:rsidRPr="00D82B65">
        <w:rPr>
          <w:rFonts w:ascii="Verdana" w:eastAsia="Trebuchet MS" w:hAnsi="Verdana" w:cstheme="minorHAnsi"/>
          <w:b/>
          <w:sz w:val="22"/>
          <w:szCs w:val="22"/>
        </w:rPr>
        <w:t>generale</w:t>
      </w:r>
      <w:proofErr w:type="spellEnd"/>
      <w:r w:rsidR="00494828" w:rsidRPr="00D82B65">
        <w:rPr>
          <w:rFonts w:ascii="Verdana" w:eastAsia="Trebuchet MS" w:hAnsi="Verdana" w:cstheme="minorHAnsi"/>
          <w:sz w:val="22"/>
          <w:szCs w:val="22"/>
        </w:rPr>
        <w:t xml:space="preserve"> ale </w:t>
      </w:r>
      <w:proofErr w:type="spellStart"/>
      <w:r w:rsidR="00494828" w:rsidRPr="00D82B65">
        <w:rPr>
          <w:rFonts w:ascii="Verdana" w:eastAsia="Trebuchet MS" w:hAnsi="Verdana" w:cstheme="minorHAnsi"/>
          <w:sz w:val="22"/>
          <w:szCs w:val="22"/>
        </w:rPr>
        <w:t>proiectului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inclusiv</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cele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efectuate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înaintea</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aprobării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finanțării</w:t>
      </w:r>
      <w:proofErr w:type="spellEnd"/>
      <w:r w:rsidR="00494828" w:rsidRPr="00D82B65">
        <w:rPr>
          <w:rFonts w:ascii="Verdana" w:eastAsia="Trebuchet MS" w:hAnsi="Verdana" w:cstheme="minorHAnsi"/>
          <w:sz w:val="22"/>
          <w:szCs w:val="22"/>
        </w:rPr>
        <w:t>,</w:t>
      </w:r>
      <w:r w:rsidR="0060524C" w:rsidRPr="00D82B65">
        <w:rPr>
          <w:rFonts w:ascii="Verdana" w:eastAsia="Trebuchet MS" w:hAnsi="Verdana" w:cstheme="minorHAnsi"/>
          <w:sz w:val="22"/>
          <w:szCs w:val="22"/>
        </w:rPr>
        <w:t xml:space="preserve"> </w:t>
      </w:r>
      <w:r w:rsidR="00494828" w:rsidRPr="00D82B65">
        <w:rPr>
          <w:rFonts w:ascii="Verdana" w:eastAsia="Trebuchet MS" w:hAnsi="Verdana" w:cstheme="minorHAnsi"/>
          <w:sz w:val="22"/>
          <w:szCs w:val="22"/>
        </w:rPr>
        <w:t xml:space="preserve">sunt </w:t>
      </w:r>
      <w:proofErr w:type="spellStart"/>
      <w:r w:rsidR="00494828" w:rsidRPr="00D82B65">
        <w:rPr>
          <w:rFonts w:ascii="Verdana" w:eastAsia="Trebuchet MS" w:hAnsi="Verdana" w:cstheme="minorHAnsi"/>
          <w:sz w:val="22"/>
          <w:szCs w:val="22"/>
        </w:rPr>
        <w:t>eligibile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dacă</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respectă</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prevederile</w:t>
      </w:r>
      <w:proofErr w:type="spellEnd"/>
      <w:r w:rsidR="00494828" w:rsidRPr="00D82B65">
        <w:rPr>
          <w:rFonts w:ascii="Verdana" w:eastAsia="Trebuchet MS" w:hAnsi="Verdana" w:cstheme="minorHAnsi"/>
          <w:sz w:val="22"/>
          <w:szCs w:val="22"/>
        </w:rPr>
        <w:t xml:space="preserve"> art. 45 din </w:t>
      </w:r>
      <w:proofErr w:type="spellStart"/>
      <w:r w:rsidR="00494828" w:rsidRPr="00D82B65">
        <w:rPr>
          <w:rFonts w:ascii="Verdana" w:eastAsia="Trebuchet MS" w:hAnsi="Verdana" w:cstheme="minorHAnsi"/>
          <w:sz w:val="22"/>
          <w:szCs w:val="22"/>
        </w:rPr>
        <w:t>Regulamentul</w:t>
      </w:r>
      <w:proofErr w:type="spellEnd"/>
      <w:r w:rsidR="00494828" w:rsidRPr="00D82B65">
        <w:rPr>
          <w:rFonts w:ascii="Verdana" w:eastAsia="Trebuchet MS" w:hAnsi="Verdana" w:cstheme="minorHAnsi"/>
          <w:sz w:val="22"/>
          <w:szCs w:val="22"/>
        </w:rPr>
        <w:t xml:space="preserve"> (UE) nr. 1305/2013 </w:t>
      </w:r>
      <w:proofErr w:type="spellStart"/>
      <w:r w:rsidR="00494828" w:rsidRPr="00D82B65">
        <w:rPr>
          <w:rFonts w:ascii="Verdana" w:eastAsia="Trebuchet MS" w:hAnsi="Verdana" w:cstheme="minorHAnsi"/>
          <w:sz w:val="22"/>
          <w:szCs w:val="22"/>
        </w:rPr>
        <w:t>şi</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îndeplinesc</w:t>
      </w:r>
      <w:proofErr w:type="spellEnd"/>
      <w:r w:rsidR="0060524C"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următoarele</w:t>
      </w:r>
      <w:proofErr w:type="spellEnd"/>
      <w:r w:rsidR="00494828" w:rsidRPr="00D82B65">
        <w:rPr>
          <w:rFonts w:ascii="Verdana" w:eastAsia="Trebuchet MS" w:hAnsi="Verdana" w:cstheme="minorHAnsi"/>
          <w:sz w:val="22"/>
          <w:szCs w:val="22"/>
        </w:rPr>
        <w:t xml:space="preserve"> </w:t>
      </w:r>
      <w:proofErr w:type="spellStart"/>
      <w:r w:rsidR="00494828" w:rsidRPr="00D82B65">
        <w:rPr>
          <w:rFonts w:ascii="Verdana" w:eastAsia="Trebuchet MS" w:hAnsi="Verdana" w:cstheme="minorHAnsi"/>
          <w:sz w:val="22"/>
          <w:szCs w:val="22"/>
        </w:rPr>
        <w:t>condiții</w:t>
      </w:r>
      <w:proofErr w:type="spellEnd"/>
      <w:r w:rsidR="00494828" w:rsidRPr="00D82B65">
        <w:rPr>
          <w:rFonts w:ascii="Verdana" w:eastAsia="Trebuchet MS" w:hAnsi="Verdana" w:cstheme="minorHAnsi"/>
          <w:sz w:val="22"/>
          <w:szCs w:val="22"/>
        </w:rPr>
        <w:t>:</w:t>
      </w:r>
    </w:p>
    <w:p w14:paraId="0A05F62B" w14:textId="77777777" w:rsidR="000D3A3A" w:rsidRPr="00D82B65" w:rsidRDefault="00494828" w:rsidP="00CE3544">
      <w:pPr>
        <w:pStyle w:val="ListParagraph"/>
        <w:numPr>
          <w:ilvl w:val="0"/>
          <w:numId w:val="15"/>
        </w:numPr>
        <w:tabs>
          <w:tab w:val="left" w:pos="567"/>
          <w:tab w:val="left" w:pos="900"/>
        </w:tabs>
        <w:autoSpaceDE w:val="0"/>
        <w:autoSpaceDN w:val="0"/>
        <w:adjustRightInd w:val="0"/>
        <w:spacing w:line="276" w:lineRule="auto"/>
        <w:jc w:val="both"/>
        <w:rPr>
          <w:rFonts w:ascii="Verdana" w:eastAsia="Trebuchet MS" w:hAnsi="Verdana" w:cstheme="minorHAnsi"/>
          <w:sz w:val="22"/>
          <w:szCs w:val="22"/>
        </w:rPr>
      </w:pPr>
      <w:r w:rsidRPr="00D82B65">
        <w:rPr>
          <w:rFonts w:ascii="Verdana" w:eastAsia="Trebuchet MS" w:hAnsi="Verdana" w:cstheme="minorHAnsi"/>
          <w:sz w:val="22"/>
          <w:szCs w:val="22"/>
        </w:rPr>
        <w:t xml:space="preserve">sunt </w:t>
      </w:r>
      <w:proofErr w:type="spellStart"/>
      <w:r w:rsidRPr="00D82B65">
        <w:rPr>
          <w:rFonts w:ascii="Verdana" w:eastAsia="Trebuchet MS" w:hAnsi="Verdana" w:cstheme="minorHAnsi"/>
          <w:sz w:val="22"/>
          <w:szCs w:val="22"/>
        </w:rPr>
        <w:t>prevăzute</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sau</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rezultă</w:t>
      </w:r>
      <w:proofErr w:type="spellEnd"/>
      <w:r w:rsidRPr="00D82B65">
        <w:rPr>
          <w:rFonts w:ascii="Verdana" w:eastAsia="Trebuchet MS" w:hAnsi="Verdana" w:cstheme="minorHAnsi"/>
          <w:sz w:val="22"/>
          <w:szCs w:val="22"/>
        </w:rPr>
        <w:t xml:space="preserve"> din </w:t>
      </w:r>
      <w:proofErr w:type="spellStart"/>
      <w:r w:rsidRPr="00D82B65">
        <w:rPr>
          <w:rFonts w:ascii="Verdana" w:eastAsia="Trebuchet MS" w:hAnsi="Verdana" w:cstheme="minorHAnsi"/>
          <w:sz w:val="22"/>
          <w:szCs w:val="22"/>
        </w:rPr>
        <w:t>aplicarea</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legislației</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în</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vederea</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obținerii</w:t>
      </w:r>
      <w:proofErr w:type="spellEnd"/>
      <w:r w:rsidRPr="00D82B65">
        <w:rPr>
          <w:rFonts w:ascii="Verdana" w:eastAsia="Trebuchet MS" w:hAnsi="Verdana" w:cstheme="minorHAnsi"/>
          <w:sz w:val="22"/>
          <w:szCs w:val="22"/>
        </w:rPr>
        <w:t xml:space="preserve"> de </w:t>
      </w:r>
      <w:proofErr w:type="spellStart"/>
      <w:r w:rsidRPr="00D82B65">
        <w:rPr>
          <w:rFonts w:ascii="Verdana" w:eastAsia="Trebuchet MS" w:hAnsi="Verdana" w:cstheme="minorHAnsi"/>
          <w:sz w:val="22"/>
          <w:szCs w:val="22"/>
        </w:rPr>
        <w:t>avize</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acorduri</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şi</w:t>
      </w:r>
      <w:proofErr w:type="spellEnd"/>
      <w:r w:rsidR="0060524C"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autorizații</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necesare</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implementării</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activităților</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eligibile</w:t>
      </w:r>
      <w:proofErr w:type="spellEnd"/>
      <w:r w:rsidRPr="00D82B65">
        <w:rPr>
          <w:rFonts w:ascii="Verdana" w:eastAsia="Trebuchet MS" w:hAnsi="Verdana" w:cstheme="minorHAnsi"/>
          <w:sz w:val="22"/>
          <w:szCs w:val="22"/>
        </w:rPr>
        <w:t xml:space="preserve"> ale </w:t>
      </w:r>
      <w:proofErr w:type="spellStart"/>
      <w:r w:rsidRPr="00D82B65">
        <w:rPr>
          <w:rFonts w:ascii="Verdana" w:eastAsia="Trebuchet MS" w:hAnsi="Verdana" w:cstheme="minorHAnsi"/>
          <w:sz w:val="22"/>
          <w:szCs w:val="22"/>
        </w:rPr>
        <w:t>operațiunii</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sau</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rezultă</w:t>
      </w:r>
      <w:proofErr w:type="spellEnd"/>
      <w:r w:rsidRPr="00D82B65">
        <w:rPr>
          <w:rFonts w:ascii="Verdana" w:eastAsia="Trebuchet MS" w:hAnsi="Verdana" w:cstheme="minorHAnsi"/>
          <w:sz w:val="22"/>
          <w:szCs w:val="22"/>
        </w:rPr>
        <w:t xml:space="preserve"> din </w:t>
      </w:r>
      <w:proofErr w:type="spellStart"/>
      <w:r w:rsidRPr="00D82B65">
        <w:rPr>
          <w:rFonts w:ascii="Verdana" w:eastAsia="Trebuchet MS" w:hAnsi="Verdana" w:cstheme="minorHAnsi"/>
          <w:sz w:val="22"/>
          <w:szCs w:val="22"/>
        </w:rPr>
        <w:t>cerințele</w:t>
      </w:r>
      <w:proofErr w:type="spellEnd"/>
      <w:r w:rsidR="0060524C"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minime</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impuse</w:t>
      </w:r>
      <w:proofErr w:type="spellEnd"/>
      <w:r w:rsidRPr="00D82B65">
        <w:rPr>
          <w:rFonts w:ascii="Verdana" w:eastAsia="Trebuchet MS" w:hAnsi="Verdana" w:cstheme="minorHAnsi"/>
          <w:sz w:val="22"/>
          <w:szCs w:val="22"/>
        </w:rPr>
        <w:t xml:space="preserve"> de PNDR 2014 </w:t>
      </w:r>
      <w:r w:rsidRPr="00D82B65">
        <w:rPr>
          <w:rFonts w:ascii="Cambria Math" w:eastAsia="Trebuchet MS" w:hAnsi="Cambria Math" w:cs="Cambria Math"/>
          <w:sz w:val="22"/>
          <w:szCs w:val="22"/>
        </w:rPr>
        <w:t>‐</w:t>
      </w:r>
      <w:r w:rsidRPr="00D82B65">
        <w:rPr>
          <w:rFonts w:ascii="Verdana" w:eastAsia="Trebuchet MS" w:hAnsi="Verdana" w:cstheme="minorHAnsi"/>
          <w:sz w:val="22"/>
          <w:szCs w:val="22"/>
        </w:rPr>
        <w:t xml:space="preserve"> 2020;</w:t>
      </w:r>
    </w:p>
    <w:p w14:paraId="21C17DB4" w14:textId="77777777" w:rsidR="000D3A3A" w:rsidRPr="00D82B65" w:rsidRDefault="00494828" w:rsidP="00CE3544">
      <w:pPr>
        <w:pStyle w:val="ListParagraph"/>
        <w:numPr>
          <w:ilvl w:val="0"/>
          <w:numId w:val="15"/>
        </w:numPr>
        <w:tabs>
          <w:tab w:val="left" w:pos="567"/>
          <w:tab w:val="left" w:pos="900"/>
        </w:tabs>
        <w:autoSpaceDE w:val="0"/>
        <w:autoSpaceDN w:val="0"/>
        <w:adjustRightInd w:val="0"/>
        <w:spacing w:line="276" w:lineRule="auto"/>
        <w:jc w:val="both"/>
        <w:rPr>
          <w:rFonts w:ascii="Verdana" w:eastAsia="Trebuchet MS" w:hAnsi="Verdana" w:cstheme="minorHAnsi"/>
          <w:sz w:val="22"/>
          <w:szCs w:val="22"/>
        </w:rPr>
      </w:pPr>
      <w:r w:rsidRPr="00D82B65">
        <w:rPr>
          <w:rFonts w:ascii="Verdana" w:eastAsia="Trebuchet MS" w:hAnsi="Verdana" w:cstheme="minorHAnsi"/>
          <w:sz w:val="22"/>
          <w:szCs w:val="22"/>
        </w:rPr>
        <w:t xml:space="preserve">sunt </w:t>
      </w:r>
      <w:proofErr w:type="spellStart"/>
      <w:r w:rsidRPr="00D82B65">
        <w:rPr>
          <w:rFonts w:ascii="Verdana" w:eastAsia="Trebuchet MS" w:hAnsi="Verdana" w:cstheme="minorHAnsi"/>
          <w:sz w:val="22"/>
          <w:szCs w:val="22"/>
        </w:rPr>
        <w:t>aferente</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după</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caz</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unor</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studii</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şi</w:t>
      </w:r>
      <w:proofErr w:type="spellEnd"/>
      <w:r w:rsidRPr="00D82B65">
        <w:rPr>
          <w:rFonts w:ascii="Verdana" w:eastAsia="Trebuchet MS" w:hAnsi="Verdana" w:cstheme="minorHAnsi"/>
          <w:sz w:val="22"/>
          <w:szCs w:val="22"/>
        </w:rPr>
        <w:t>/</w:t>
      </w:r>
      <w:proofErr w:type="spellStart"/>
      <w:r w:rsidRPr="00D82B65">
        <w:rPr>
          <w:rFonts w:ascii="Verdana" w:eastAsia="Trebuchet MS" w:hAnsi="Verdana" w:cstheme="minorHAnsi"/>
          <w:sz w:val="22"/>
          <w:szCs w:val="22"/>
        </w:rPr>
        <w:t>sau</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analize</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privind</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durabilitatea</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economică</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și</w:t>
      </w:r>
      <w:proofErr w:type="spellEnd"/>
      <w:r w:rsidRPr="00D82B65">
        <w:rPr>
          <w:rFonts w:ascii="Verdana" w:eastAsia="Trebuchet MS" w:hAnsi="Verdana" w:cstheme="minorHAnsi"/>
          <w:sz w:val="22"/>
          <w:szCs w:val="22"/>
        </w:rPr>
        <w:t xml:space="preserve"> de </w:t>
      </w:r>
      <w:proofErr w:type="spellStart"/>
      <w:r w:rsidRPr="00D82B65">
        <w:rPr>
          <w:rFonts w:ascii="Verdana" w:eastAsia="Trebuchet MS" w:hAnsi="Verdana" w:cstheme="minorHAnsi"/>
          <w:sz w:val="22"/>
          <w:szCs w:val="22"/>
        </w:rPr>
        <w:t>mediu</w:t>
      </w:r>
      <w:proofErr w:type="spellEnd"/>
      <w:r w:rsidRPr="00D82B65">
        <w:rPr>
          <w:rFonts w:ascii="Verdana" w:eastAsia="Trebuchet MS" w:hAnsi="Verdana" w:cstheme="minorHAnsi"/>
          <w:sz w:val="22"/>
          <w:szCs w:val="22"/>
        </w:rPr>
        <w:t>,</w:t>
      </w:r>
      <w:r w:rsidR="0060524C"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studiu</w:t>
      </w:r>
      <w:proofErr w:type="spellEnd"/>
      <w:r w:rsidRPr="00D82B65">
        <w:rPr>
          <w:rFonts w:ascii="Verdana" w:eastAsia="Trebuchet MS" w:hAnsi="Verdana" w:cstheme="minorHAnsi"/>
          <w:sz w:val="22"/>
          <w:szCs w:val="22"/>
        </w:rPr>
        <w:t xml:space="preserve"> de </w:t>
      </w:r>
      <w:proofErr w:type="spellStart"/>
      <w:r w:rsidRPr="00D82B65">
        <w:rPr>
          <w:rFonts w:ascii="Verdana" w:eastAsia="Trebuchet MS" w:hAnsi="Verdana" w:cstheme="minorHAnsi"/>
          <w:sz w:val="22"/>
          <w:szCs w:val="22"/>
        </w:rPr>
        <w:t>fezabilitate</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proiect</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tehnic</w:t>
      </w:r>
      <w:proofErr w:type="spellEnd"/>
      <w:r w:rsidRPr="00D82B65">
        <w:rPr>
          <w:rFonts w:ascii="Verdana" w:eastAsia="Trebuchet MS" w:hAnsi="Verdana" w:cstheme="minorHAnsi"/>
          <w:sz w:val="22"/>
          <w:szCs w:val="22"/>
        </w:rPr>
        <w:t xml:space="preserve">, document de </w:t>
      </w:r>
      <w:proofErr w:type="spellStart"/>
      <w:r w:rsidRPr="00D82B65">
        <w:rPr>
          <w:rFonts w:ascii="Verdana" w:eastAsia="Trebuchet MS" w:hAnsi="Verdana" w:cstheme="minorHAnsi"/>
          <w:sz w:val="22"/>
          <w:szCs w:val="22"/>
        </w:rPr>
        <w:t>avizare</w:t>
      </w:r>
      <w:proofErr w:type="spellEnd"/>
      <w:r w:rsidRPr="00D82B65">
        <w:rPr>
          <w:rFonts w:ascii="Verdana" w:eastAsia="Trebuchet MS" w:hAnsi="Verdana" w:cstheme="minorHAnsi"/>
          <w:sz w:val="22"/>
          <w:szCs w:val="22"/>
        </w:rPr>
        <w:t xml:space="preserve"> a </w:t>
      </w:r>
      <w:proofErr w:type="spellStart"/>
      <w:r w:rsidRPr="00D82B65">
        <w:rPr>
          <w:rFonts w:ascii="Verdana" w:eastAsia="Trebuchet MS" w:hAnsi="Verdana" w:cstheme="minorHAnsi"/>
          <w:sz w:val="22"/>
          <w:szCs w:val="22"/>
        </w:rPr>
        <w:t>lucrărilor</w:t>
      </w:r>
      <w:proofErr w:type="spellEnd"/>
      <w:r w:rsidRPr="00D82B65">
        <w:rPr>
          <w:rFonts w:ascii="Verdana" w:eastAsia="Trebuchet MS" w:hAnsi="Verdana" w:cstheme="minorHAnsi"/>
          <w:sz w:val="22"/>
          <w:szCs w:val="22"/>
        </w:rPr>
        <w:t xml:space="preserve"> de </w:t>
      </w:r>
      <w:proofErr w:type="spellStart"/>
      <w:r w:rsidRPr="00D82B65">
        <w:rPr>
          <w:rFonts w:ascii="Verdana" w:eastAsia="Trebuchet MS" w:hAnsi="Verdana" w:cstheme="minorHAnsi"/>
          <w:sz w:val="22"/>
          <w:szCs w:val="22"/>
        </w:rPr>
        <w:t>intervenție</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întocmite</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în</w:t>
      </w:r>
      <w:proofErr w:type="spellEnd"/>
      <w:r w:rsidR="0060524C"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conformitate</w:t>
      </w:r>
      <w:proofErr w:type="spellEnd"/>
      <w:r w:rsidRPr="00D82B65">
        <w:rPr>
          <w:rFonts w:ascii="Verdana" w:eastAsia="Trebuchet MS" w:hAnsi="Verdana" w:cstheme="minorHAnsi"/>
          <w:sz w:val="22"/>
          <w:szCs w:val="22"/>
        </w:rPr>
        <w:t xml:space="preserve"> cu </w:t>
      </w:r>
      <w:proofErr w:type="spellStart"/>
      <w:r w:rsidRPr="00D82B65">
        <w:rPr>
          <w:rFonts w:ascii="Verdana" w:eastAsia="Trebuchet MS" w:hAnsi="Verdana" w:cstheme="minorHAnsi"/>
          <w:sz w:val="22"/>
          <w:szCs w:val="22"/>
        </w:rPr>
        <w:t>prevederile</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legislației</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în</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vigoare</w:t>
      </w:r>
      <w:proofErr w:type="spellEnd"/>
      <w:r w:rsidRPr="00D82B65">
        <w:rPr>
          <w:rFonts w:ascii="Verdana" w:eastAsia="Trebuchet MS" w:hAnsi="Verdana" w:cstheme="minorHAnsi"/>
          <w:sz w:val="22"/>
          <w:szCs w:val="22"/>
        </w:rPr>
        <w:t>;</w:t>
      </w:r>
    </w:p>
    <w:p w14:paraId="17003111" w14:textId="77777777" w:rsidR="00494828" w:rsidRPr="00D82B65" w:rsidRDefault="00494828" w:rsidP="00CE3544">
      <w:pPr>
        <w:pStyle w:val="ListParagraph"/>
        <w:numPr>
          <w:ilvl w:val="0"/>
          <w:numId w:val="15"/>
        </w:numPr>
        <w:tabs>
          <w:tab w:val="left" w:pos="567"/>
          <w:tab w:val="left" w:pos="900"/>
        </w:tabs>
        <w:autoSpaceDE w:val="0"/>
        <w:autoSpaceDN w:val="0"/>
        <w:adjustRightInd w:val="0"/>
        <w:spacing w:line="276" w:lineRule="auto"/>
        <w:jc w:val="both"/>
        <w:rPr>
          <w:rFonts w:ascii="Verdana" w:eastAsia="Trebuchet MS" w:hAnsi="Verdana" w:cstheme="minorHAnsi"/>
          <w:sz w:val="22"/>
          <w:szCs w:val="22"/>
          <w:lang w:val="pt-BR"/>
        </w:rPr>
      </w:pPr>
      <w:r w:rsidRPr="00D82B65">
        <w:rPr>
          <w:rFonts w:ascii="Verdana" w:eastAsia="Trebuchet MS" w:hAnsi="Verdana" w:cstheme="minorHAnsi"/>
          <w:sz w:val="22"/>
          <w:szCs w:val="22"/>
        </w:rPr>
        <w:t xml:space="preserve"> </w:t>
      </w:r>
      <w:r w:rsidRPr="00D82B65">
        <w:rPr>
          <w:rFonts w:ascii="Verdana" w:eastAsia="Trebuchet MS" w:hAnsi="Verdana" w:cstheme="minorHAnsi"/>
          <w:sz w:val="22"/>
          <w:szCs w:val="22"/>
          <w:lang w:val="pt-BR"/>
        </w:rPr>
        <w:t>sunt aferente activităților de coordonare şi supervizare a execuției şi recepției lucrărilor de</w:t>
      </w:r>
      <w:r w:rsidR="0060524C" w:rsidRPr="00D82B65">
        <w:rPr>
          <w:rFonts w:ascii="Verdana" w:eastAsia="Trebuchet MS" w:hAnsi="Verdana" w:cstheme="minorHAnsi"/>
          <w:sz w:val="22"/>
          <w:szCs w:val="22"/>
          <w:lang w:val="pt-BR"/>
        </w:rPr>
        <w:t xml:space="preserve"> </w:t>
      </w:r>
      <w:r w:rsidRPr="00D82B65">
        <w:rPr>
          <w:rFonts w:ascii="Verdana" w:eastAsia="Trebuchet MS" w:hAnsi="Verdana" w:cstheme="minorHAnsi"/>
          <w:sz w:val="22"/>
          <w:szCs w:val="22"/>
          <w:lang w:val="pt-BR"/>
        </w:rPr>
        <w:t xml:space="preserve">construcții </w:t>
      </w:r>
      <w:r w:rsidRPr="00D82B65">
        <w:rPr>
          <w:rFonts w:ascii="Cambria Math" w:eastAsia="Trebuchet MS" w:hAnsi="Cambria Math" w:cs="Cambria Math"/>
          <w:sz w:val="22"/>
          <w:szCs w:val="22"/>
          <w:lang w:val="pt-BR"/>
        </w:rPr>
        <w:t>‐</w:t>
      </w:r>
      <w:r w:rsidRPr="00D82B65">
        <w:rPr>
          <w:rFonts w:ascii="Verdana" w:eastAsia="Trebuchet MS" w:hAnsi="Verdana" w:cstheme="minorHAnsi"/>
          <w:sz w:val="22"/>
          <w:szCs w:val="22"/>
          <w:lang w:val="pt-BR"/>
        </w:rPr>
        <w:t xml:space="preserve"> montaj.</w:t>
      </w:r>
    </w:p>
    <w:p w14:paraId="7D67285F" w14:textId="77777777" w:rsidR="000D3A3A" w:rsidRPr="00D82B65" w:rsidRDefault="000D3A3A" w:rsidP="000D3A3A">
      <w:pPr>
        <w:tabs>
          <w:tab w:val="left" w:pos="567"/>
          <w:tab w:val="left" w:pos="900"/>
        </w:tabs>
        <w:autoSpaceDE w:val="0"/>
        <w:autoSpaceDN w:val="0"/>
        <w:adjustRightInd w:val="0"/>
        <w:spacing w:line="276" w:lineRule="auto"/>
        <w:jc w:val="both"/>
        <w:rPr>
          <w:rFonts w:ascii="Verdana" w:eastAsia="Trebuchet MS" w:hAnsi="Verdana" w:cstheme="minorHAnsi"/>
          <w:sz w:val="22"/>
          <w:szCs w:val="22"/>
          <w:lang w:val="pt-BR"/>
        </w:rPr>
      </w:pPr>
      <w:r w:rsidRPr="00D82B65">
        <w:rPr>
          <w:rFonts w:ascii="Verdana" w:eastAsia="Trebuchet MS" w:hAnsi="Verdana" w:cstheme="minorHAnsi"/>
          <w:b/>
          <w:sz w:val="22"/>
          <w:szCs w:val="22"/>
          <w:lang w:val="pt-BR"/>
        </w:rPr>
        <w:tab/>
      </w:r>
      <w:r w:rsidR="00494828" w:rsidRPr="00D82B65">
        <w:rPr>
          <w:rFonts w:ascii="Verdana" w:eastAsia="Trebuchet MS" w:hAnsi="Verdana" w:cstheme="minorHAnsi"/>
          <w:b/>
          <w:sz w:val="22"/>
          <w:szCs w:val="22"/>
          <w:lang w:val="pt-BR"/>
        </w:rPr>
        <w:t>Cheltuielile de consultanță şi pentru managementul</w:t>
      </w:r>
      <w:r w:rsidR="00494828" w:rsidRPr="00D82B65">
        <w:rPr>
          <w:rFonts w:ascii="Verdana" w:eastAsia="Trebuchet MS" w:hAnsi="Verdana" w:cstheme="minorHAnsi"/>
          <w:sz w:val="22"/>
          <w:szCs w:val="22"/>
          <w:lang w:val="pt-BR"/>
        </w:rPr>
        <w:t xml:space="preserve"> proiectului sunt eligibile dacă respectă condițiile</w:t>
      </w:r>
      <w:r w:rsidR="0060524C" w:rsidRPr="00D82B65">
        <w:rPr>
          <w:rFonts w:ascii="Verdana" w:eastAsia="Trebuchet MS" w:hAnsi="Verdana" w:cstheme="minorHAnsi"/>
          <w:sz w:val="22"/>
          <w:szCs w:val="22"/>
          <w:lang w:val="pt-BR"/>
        </w:rPr>
        <w:t xml:space="preserve"> </w:t>
      </w:r>
      <w:r w:rsidR="00494828" w:rsidRPr="00D82B65">
        <w:rPr>
          <w:rFonts w:ascii="Verdana" w:eastAsia="Trebuchet MS" w:hAnsi="Verdana" w:cstheme="minorHAnsi"/>
          <w:sz w:val="22"/>
          <w:szCs w:val="22"/>
          <w:lang w:val="pt-BR"/>
        </w:rPr>
        <w:t>anterior menționate şi se decontează proporțional cu valoarea</w:t>
      </w:r>
      <w:r w:rsidR="0060524C" w:rsidRPr="00D82B65">
        <w:rPr>
          <w:rFonts w:ascii="Verdana" w:eastAsia="Trebuchet MS" w:hAnsi="Verdana" w:cstheme="minorHAnsi"/>
          <w:sz w:val="22"/>
          <w:szCs w:val="22"/>
          <w:lang w:val="pt-BR"/>
        </w:rPr>
        <w:t xml:space="preserve"> </w:t>
      </w:r>
      <w:r w:rsidR="00494828" w:rsidRPr="00D82B65">
        <w:rPr>
          <w:rFonts w:ascii="Verdana" w:eastAsia="Trebuchet MS" w:hAnsi="Verdana" w:cstheme="minorHAnsi"/>
          <w:sz w:val="22"/>
          <w:szCs w:val="22"/>
          <w:lang w:val="pt-BR"/>
        </w:rPr>
        <w:t>fiecărei tranșe de plată aferente proiectului. Excepție fac cheltuielile</w:t>
      </w:r>
      <w:r w:rsidR="0060524C" w:rsidRPr="00D82B65">
        <w:rPr>
          <w:rFonts w:ascii="Verdana" w:eastAsia="Trebuchet MS" w:hAnsi="Verdana" w:cstheme="minorHAnsi"/>
          <w:sz w:val="22"/>
          <w:szCs w:val="22"/>
          <w:lang w:val="pt-BR"/>
        </w:rPr>
        <w:t xml:space="preserve"> </w:t>
      </w:r>
      <w:r w:rsidR="00494828" w:rsidRPr="00D82B65">
        <w:rPr>
          <w:rFonts w:ascii="Verdana" w:eastAsia="Trebuchet MS" w:hAnsi="Verdana" w:cstheme="minorHAnsi"/>
          <w:sz w:val="22"/>
          <w:szCs w:val="22"/>
          <w:lang w:val="pt-BR"/>
        </w:rPr>
        <w:t>de consultanță pentru întocmirea dosarului cererii de finanțare, care</w:t>
      </w:r>
      <w:r w:rsidR="0060524C" w:rsidRPr="00D82B65">
        <w:rPr>
          <w:rFonts w:ascii="Verdana" w:eastAsia="Trebuchet MS" w:hAnsi="Verdana" w:cstheme="minorHAnsi"/>
          <w:sz w:val="22"/>
          <w:szCs w:val="22"/>
          <w:lang w:val="pt-BR"/>
        </w:rPr>
        <w:t xml:space="preserve"> </w:t>
      </w:r>
      <w:r w:rsidR="00494828" w:rsidRPr="00D82B65">
        <w:rPr>
          <w:rFonts w:ascii="Verdana" w:eastAsia="Trebuchet MS" w:hAnsi="Verdana" w:cstheme="minorHAnsi"/>
          <w:sz w:val="22"/>
          <w:szCs w:val="22"/>
          <w:lang w:val="pt-BR"/>
        </w:rPr>
        <w:t>se pot deconta integral în cadrul primei tranșe de plată.</w:t>
      </w:r>
    </w:p>
    <w:p w14:paraId="7984C47C" w14:textId="77777777" w:rsidR="000D3A3A" w:rsidRPr="00D82B65" w:rsidRDefault="000D3A3A" w:rsidP="000D3A3A">
      <w:pPr>
        <w:tabs>
          <w:tab w:val="left" w:pos="567"/>
          <w:tab w:val="left" w:pos="900"/>
        </w:tabs>
        <w:autoSpaceDE w:val="0"/>
        <w:autoSpaceDN w:val="0"/>
        <w:adjustRightInd w:val="0"/>
        <w:spacing w:line="276" w:lineRule="auto"/>
        <w:jc w:val="both"/>
        <w:rPr>
          <w:rFonts w:ascii="Verdana" w:eastAsia="Trebuchet MS" w:hAnsi="Verdana" w:cstheme="minorHAnsi"/>
          <w:sz w:val="22"/>
          <w:szCs w:val="22"/>
          <w:lang w:val="pt-BR"/>
        </w:rPr>
      </w:pPr>
      <w:r w:rsidRPr="00D82B65">
        <w:rPr>
          <w:rFonts w:ascii="Verdana" w:eastAsia="Trebuchet MS" w:hAnsi="Verdana" w:cstheme="minorHAnsi"/>
          <w:sz w:val="22"/>
          <w:szCs w:val="22"/>
          <w:lang w:val="pt-BR"/>
        </w:rPr>
        <w:tab/>
      </w:r>
      <w:r w:rsidR="00494828" w:rsidRPr="00D82B65">
        <w:rPr>
          <w:rFonts w:ascii="Verdana" w:eastAsia="Trebuchet MS" w:hAnsi="Verdana" w:cstheme="minorHAnsi"/>
          <w:b/>
          <w:sz w:val="22"/>
          <w:szCs w:val="22"/>
          <w:lang w:val="pt-BR"/>
        </w:rPr>
        <w:t>Studiile de Fezabilitate şi/sau Documentațiile de Avizare a</w:t>
      </w:r>
      <w:r w:rsidR="0060524C" w:rsidRPr="00D82B65">
        <w:rPr>
          <w:rFonts w:ascii="Verdana" w:eastAsia="Trebuchet MS" w:hAnsi="Verdana" w:cstheme="minorHAnsi"/>
          <w:b/>
          <w:sz w:val="22"/>
          <w:szCs w:val="22"/>
          <w:lang w:val="pt-BR"/>
        </w:rPr>
        <w:t xml:space="preserve"> </w:t>
      </w:r>
      <w:r w:rsidR="00494828" w:rsidRPr="00D82B65">
        <w:rPr>
          <w:rFonts w:ascii="Verdana" w:eastAsia="Trebuchet MS" w:hAnsi="Verdana" w:cstheme="minorHAnsi"/>
          <w:b/>
          <w:sz w:val="22"/>
          <w:szCs w:val="22"/>
          <w:lang w:val="pt-BR"/>
        </w:rPr>
        <w:t>Lucrărilor de Intervenție,</w:t>
      </w:r>
      <w:r w:rsidR="00494828" w:rsidRPr="00D82B65">
        <w:rPr>
          <w:rFonts w:ascii="Verdana" w:eastAsia="Trebuchet MS" w:hAnsi="Verdana" w:cstheme="minorHAnsi"/>
          <w:sz w:val="22"/>
          <w:szCs w:val="22"/>
          <w:lang w:val="pt-BR"/>
        </w:rPr>
        <w:t xml:space="preserve"> aferente Cererilor de Finanțare depuse de</w:t>
      </w:r>
      <w:r w:rsidR="0060524C" w:rsidRPr="00D82B65">
        <w:rPr>
          <w:rFonts w:ascii="Verdana" w:eastAsia="Trebuchet MS" w:hAnsi="Verdana" w:cstheme="minorHAnsi"/>
          <w:sz w:val="22"/>
          <w:szCs w:val="22"/>
          <w:lang w:val="pt-BR"/>
        </w:rPr>
        <w:t xml:space="preserve"> </w:t>
      </w:r>
      <w:r w:rsidR="00494828" w:rsidRPr="00D82B65">
        <w:rPr>
          <w:rFonts w:ascii="Verdana" w:eastAsia="Trebuchet MS" w:hAnsi="Verdana" w:cstheme="minorHAnsi"/>
          <w:sz w:val="22"/>
          <w:szCs w:val="22"/>
          <w:lang w:val="pt-BR"/>
        </w:rPr>
        <w:t>solicitanții publici pentru Măsuri din Strategia de Dezvoltare Locală</w:t>
      </w:r>
      <w:r w:rsidR="000B19A3" w:rsidRPr="00D82B65">
        <w:rPr>
          <w:rFonts w:ascii="Verdana" w:eastAsia="Trebuchet MS" w:hAnsi="Verdana" w:cstheme="minorHAnsi"/>
          <w:sz w:val="22"/>
          <w:szCs w:val="22"/>
          <w:lang w:val="pt-BR"/>
        </w:rPr>
        <w:t xml:space="preserve"> GAL Regiunea Rediu-Prajeni 2014-2020</w:t>
      </w:r>
      <w:r w:rsidR="007278FB" w:rsidRPr="00D82B65">
        <w:rPr>
          <w:rFonts w:ascii="Verdana" w:eastAsia="Trebuchet MS" w:hAnsi="Verdana" w:cstheme="minorHAnsi"/>
          <w:sz w:val="22"/>
          <w:szCs w:val="22"/>
          <w:lang w:val="pt-BR"/>
        </w:rPr>
        <w:t>,</w:t>
      </w:r>
      <w:r w:rsidR="007278FB" w:rsidRPr="00D82B65">
        <w:rPr>
          <w:rFonts w:ascii="Verdana" w:hAnsi="Verdana"/>
          <w:sz w:val="22"/>
          <w:szCs w:val="22"/>
          <w:lang w:val="pt-BR"/>
        </w:rPr>
        <w:t xml:space="preserve"> </w:t>
      </w:r>
      <w:r w:rsidR="007278FB" w:rsidRPr="00D82B65">
        <w:rPr>
          <w:rFonts w:ascii="Verdana" w:eastAsia="Trebuchet MS" w:hAnsi="Verdana" w:cstheme="minorHAnsi"/>
          <w:sz w:val="22"/>
          <w:szCs w:val="22"/>
          <w:lang w:val="pt-BR"/>
        </w:rPr>
        <w:t>trebuie întocmite potrivit prevederilor legale în vigoare.</w:t>
      </w:r>
    </w:p>
    <w:p w14:paraId="7572D28A" w14:textId="77777777" w:rsidR="000D3A3A" w:rsidRPr="00D82B65" w:rsidRDefault="000D3A3A" w:rsidP="000D3A3A">
      <w:pPr>
        <w:tabs>
          <w:tab w:val="left" w:pos="567"/>
          <w:tab w:val="left" w:pos="900"/>
        </w:tabs>
        <w:autoSpaceDE w:val="0"/>
        <w:autoSpaceDN w:val="0"/>
        <w:adjustRightInd w:val="0"/>
        <w:spacing w:line="276" w:lineRule="auto"/>
        <w:jc w:val="both"/>
        <w:rPr>
          <w:rFonts w:ascii="Verdana" w:eastAsia="Trebuchet MS" w:hAnsi="Verdana" w:cstheme="minorHAnsi"/>
          <w:sz w:val="22"/>
          <w:szCs w:val="22"/>
          <w:lang w:val="pt-BR"/>
        </w:rPr>
      </w:pPr>
      <w:r w:rsidRPr="00D82B65">
        <w:rPr>
          <w:rFonts w:ascii="Verdana" w:eastAsia="Trebuchet MS" w:hAnsi="Verdana" w:cstheme="minorHAnsi"/>
          <w:sz w:val="22"/>
          <w:szCs w:val="22"/>
          <w:lang w:val="pt-BR"/>
        </w:rPr>
        <w:tab/>
      </w:r>
      <w:r w:rsidR="00494828" w:rsidRPr="00D82B65">
        <w:rPr>
          <w:rFonts w:ascii="Verdana" w:eastAsia="Trebuchet MS" w:hAnsi="Verdana" w:cstheme="minorHAnsi"/>
          <w:b/>
          <w:sz w:val="22"/>
          <w:szCs w:val="22"/>
          <w:lang w:val="pt-BR"/>
        </w:rPr>
        <w:t>Conținutul</w:t>
      </w:r>
      <w:r w:rsidR="00494828" w:rsidRPr="00D82B65">
        <w:rPr>
          <w:rFonts w:ascii="Cambria Math" w:eastAsia="Trebuchet MS" w:hAnsi="Cambria Math" w:cs="Cambria Math"/>
          <w:b/>
          <w:sz w:val="22"/>
          <w:szCs w:val="22"/>
          <w:lang w:val="pt-BR"/>
        </w:rPr>
        <w:t>‐</w:t>
      </w:r>
      <w:r w:rsidR="00494828" w:rsidRPr="00D82B65">
        <w:rPr>
          <w:rFonts w:ascii="Verdana" w:eastAsia="Trebuchet MS" w:hAnsi="Verdana" w:cstheme="minorHAnsi"/>
          <w:b/>
          <w:sz w:val="22"/>
          <w:szCs w:val="22"/>
          <w:lang w:val="pt-BR"/>
        </w:rPr>
        <w:t>cadru al proiectului tehnic</w:t>
      </w:r>
      <w:r w:rsidR="00494828" w:rsidRPr="00D82B65">
        <w:rPr>
          <w:rFonts w:ascii="Verdana" w:eastAsia="Trebuchet MS" w:hAnsi="Verdana" w:cstheme="minorHAnsi"/>
          <w:sz w:val="22"/>
          <w:szCs w:val="22"/>
          <w:lang w:val="pt-BR"/>
        </w:rPr>
        <w:t xml:space="preserve"> va respecta prevederile legale in vigoare privind conținutul-cadru al</w:t>
      </w:r>
      <w:r w:rsidR="000B19A3" w:rsidRPr="00D82B65">
        <w:rPr>
          <w:rFonts w:ascii="Verdana" w:eastAsia="Trebuchet MS" w:hAnsi="Verdana" w:cstheme="minorHAnsi"/>
          <w:sz w:val="22"/>
          <w:szCs w:val="22"/>
          <w:lang w:val="pt-BR"/>
        </w:rPr>
        <w:t xml:space="preserve"> </w:t>
      </w:r>
      <w:r w:rsidR="00494828" w:rsidRPr="00D82B65">
        <w:rPr>
          <w:rFonts w:ascii="Verdana" w:eastAsia="Trebuchet MS" w:hAnsi="Verdana" w:cstheme="minorHAnsi"/>
          <w:sz w:val="22"/>
          <w:szCs w:val="22"/>
          <w:lang w:val="pt-BR"/>
        </w:rPr>
        <w:t>documentației tehnico</w:t>
      </w:r>
      <w:r w:rsidR="00494828" w:rsidRPr="00D82B65">
        <w:rPr>
          <w:rFonts w:ascii="Cambria Math" w:eastAsia="Trebuchet MS" w:hAnsi="Cambria Math" w:cs="Cambria Math"/>
          <w:sz w:val="22"/>
          <w:szCs w:val="22"/>
          <w:lang w:val="pt-BR"/>
        </w:rPr>
        <w:t>‐</w:t>
      </w:r>
      <w:r w:rsidR="00494828" w:rsidRPr="00D82B65">
        <w:rPr>
          <w:rFonts w:ascii="Verdana" w:eastAsia="Trebuchet MS" w:hAnsi="Verdana" w:cstheme="minorHAnsi"/>
          <w:sz w:val="22"/>
          <w:szCs w:val="22"/>
          <w:lang w:val="pt-BR"/>
        </w:rPr>
        <w:t>economice aferente investi</w:t>
      </w:r>
      <w:r w:rsidR="00494828" w:rsidRPr="00D82B65">
        <w:rPr>
          <w:rFonts w:ascii="Verdana" w:eastAsia="Trebuchet MS" w:hAnsi="Verdana" w:cs="Verdana"/>
          <w:sz w:val="22"/>
          <w:szCs w:val="22"/>
          <w:lang w:val="pt-BR"/>
        </w:rPr>
        <w:t>ț</w:t>
      </w:r>
      <w:r w:rsidR="00494828" w:rsidRPr="00D82B65">
        <w:rPr>
          <w:rFonts w:ascii="Verdana" w:eastAsia="Trebuchet MS" w:hAnsi="Verdana" w:cstheme="minorHAnsi"/>
          <w:sz w:val="22"/>
          <w:szCs w:val="22"/>
          <w:lang w:val="pt-BR"/>
        </w:rPr>
        <w:t>iilor publice, precum şi a structurii şi metodologiei de</w:t>
      </w:r>
      <w:r w:rsidR="000B19A3" w:rsidRPr="00D82B65">
        <w:rPr>
          <w:rFonts w:ascii="Verdana" w:eastAsia="Trebuchet MS" w:hAnsi="Verdana" w:cstheme="minorHAnsi"/>
          <w:sz w:val="22"/>
          <w:szCs w:val="22"/>
          <w:lang w:val="pt-BR"/>
        </w:rPr>
        <w:t xml:space="preserve"> </w:t>
      </w:r>
      <w:r w:rsidR="00494828" w:rsidRPr="00D82B65">
        <w:rPr>
          <w:rFonts w:ascii="Verdana" w:eastAsia="Trebuchet MS" w:hAnsi="Verdana" w:cstheme="minorHAnsi"/>
          <w:sz w:val="22"/>
          <w:szCs w:val="22"/>
          <w:lang w:val="pt-BR"/>
        </w:rPr>
        <w:t>elaborare a devizului general pentru obiective de investiț</w:t>
      </w:r>
      <w:r w:rsidRPr="00D82B65">
        <w:rPr>
          <w:rFonts w:ascii="Verdana" w:eastAsia="Trebuchet MS" w:hAnsi="Verdana" w:cstheme="minorHAnsi"/>
          <w:sz w:val="22"/>
          <w:szCs w:val="22"/>
          <w:lang w:val="pt-BR"/>
        </w:rPr>
        <w:t>ii şi lucrări de intervenții".</w:t>
      </w:r>
    </w:p>
    <w:p w14:paraId="5103DDF6" w14:textId="77777777" w:rsidR="00494828" w:rsidRPr="00D82B65" w:rsidRDefault="000D3A3A" w:rsidP="000D3A3A">
      <w:pPr>
        <w:tabs>
          <w:tab w:val="left" w:pos="567"/>
          <w:tab w:val="left" w:pos="900"/>
        </w:tabs>
        <w:autoSpaceDE w:val="0"/>
        <w:autoSpaceDN w:val="0"/>
        <w:adjustRightInd w:val="0"/>
        <w:spacing w:line="276" w:lineRule="auto"/>
        <w:jc w:val="both"/>
        <w:rPr>
          <w:rFonts w:ascii="Verdana" w:eastAsia="Trebuchet MS" w:hAnsi="Verdana" w:cstheme="minorHAnsi"/>
          <w:sz w:val="22"/>
          <w:szCs w:val="22"/>
        </w:rPr>
      </w:pPr>
      <w:r w:rsidRPr="00D82B65">
        <w:rPr>
          <w:rFonts w:ascii="Verdana" w:eastAsia="Trebuchet MS" w:hAnsi="Verdana" w:cstheme="minorHAnsi"/>
          <w:sz w:val="22"/>
          <w:szCs w:val="22"/>
          <w:lang w:val="pt-BR"/>
        </w:rPr>
        <w:tab/>
      </w:r>
      <w:proofErr w:type="spellStart"/>
      <w:r w:rsidR="00494828" w:rsidRPr="00D82B65">
        <w:rPr>
          <w:rFonts w:ascii="Verdana" w:eastAsia="Trebuchet MS" w:hAnsi="Verdana" w:cstheme="minorHAnsi"/>
          <w:b/>
          <w:sz w:val="22"/>
          <w:szCs w:val="22"/>
        </w:rPr>
        <w:t>Cheltuielile</w:t>
      </w:r>
      <w:proofErr w:type="spellEnd"/>
      <w:r w:rsidR="00494828" w:rsidRPr="00D82B65">
        <w:rPr>
          <w:rFonts w:ascii="Verdana" w:eastAsia="Trebuchet MS" w:hAnsi="Verdana" w:cstheme="minorHAnsi"/>
          <w:b/>
          <w:sz w:val="22"/>
          <w:szCs w:val="22"/>
        </w:rPr>
        <w:t xml:space="preserve"> </w:t>
      </w:r>
      <w:proofErr w:type="spellStart"/>
      <w:r w:rsidR="00494828" w:rsidRPr="00D82B65">
        <w:rPr>
          <w:rFonts w:ascii="Verdana" w:eastAsia="Trebuchet MS" w:hAnsi="Verdana" w:cstheme="minorHAnsi"/>
          <w:b/>
          <w:sz w:val="22"/>
          <w:szCs w:val="22"/>
        </w:rPr>
        <w:t>necesare</w:t>
      </w:r>
      <w:proofErr w:type="spellEnd"/>
      <w:r w:rsidR="00494828" w:rsidRPr="00D82B65">
        <w:rPr>
          <w:rFonts w:ascii="Verdana" w:eastAsia="Trebuchet MS" w:hAnsi="Verdana" w:cstheme="minorHAnsi"/>
          <w:b/>
          <w:sz w:val="22"/>
          <w:szCs w:val="22"/>
        </w:rPr>
        <w:t xml:space="preserve"> </w:t>
      </w:r>
      <w:proofErr w:type="spellStart"/>
      <w:r w:rsidR="00494828" w:rsidRPr="00D82B65">
        <w:rPr>
          <w:rFonts w:ascii="Verdana" w:eastAsia="Trebuchet MS" w:hAnsi="Verdana" w:cstheme="minorHAnsi"/>
          <w:b/>
          <w:sz w:val="22"/>
          <w:szCs w:val="22"/>
        </w:rPr>
        <w:t>pentru</w:t>
      </w:r>
      <w:proofErr w:type="spellEnd"/>
      <w:r w:rsidR="00494828" w:rsidRPr="00D82B65">
        <w:rPr>
          <w:rFonts w:ascii="Verdana" w:eastAsia="Trebuchet MS" w:hAnsi="Verdana" w:cstheme="minorHAnsi"/>
          <w:b/>
          <w:sz w:val="22"/>
          <w:szCs w:val="22"/>
        </w:rPr>
        <w:t xml:space="preserve"> </w:t>
      </w:r>
      <w:proofErr w:type="spellStart"/>
      <w:r w:rsidR="00494828" w:rsidRPr="00D82B65">
        <w:rPr>
          <w:rFonts w:ascii="Verdana" w:eastAsia="Trebuchet MS" w:hAnsi="Verdana" w:cstheme="minorHAnsi"/>
          <w:b/>
          <w:sz w:val="22"/>
          <w:szCs w:val="22"/>
        </w:rPr>
        <w:t>implementarea</w:t>
      </w:r>
      <w:proofErr w:type="spellEnd"/>
      <w:r w:rsidR="00494828" w:rsidRPr="00D82B65">
        <w:rPr>
          <w:rFonts w:ascii="Verdana" w:eastAsia="Trebuchet MS" w:hAnsi="Verdana" w:cstheme="minorHAnsi"/>
          <w:b/>
          <w:sz w:val="22"/>
          <w:szCs w:val="22"/>
        </w:rPr>
        <w:t xml:space="preserve"> </w:t>
      </w:r>
      <w:proofErr w:type="spellStart"/>
      <w:r w:rsidR="00494828" w:rsidRPr="00D82B65">
        <w:rPr>
          <w:rFonts w:ascii="Verdana" w:eastAsia="Trebuchet MS" w:hAnsi="Verdana" w:cstheme="minorHAnsi"/>
          <w:b/>
          <w:sz w:val="22"/>
          <w:szCs w:val="22"/>
        </w:rPr>
        <w:t>proiectului</w:t>
      </w:r>
      <w:proofErr w:type="spellEnd"/>
      <w:r w:rsidR="00494828" w:rsidRPr="00D82B65">
        <w:rPr>
          <w:rFonts w:ascii="Verdana" w:eastAsia="Trebuchet MS" w:hAnsi="Verdana" w:cstheme="minorHAnsi"/>
          <w:b/>
          <w:sz w:val="22"/>
          <w:szCs w:val="22"/>
        </w:rPr>
        <w:t xml:space="preserve"> sunt </w:t>
      </w:r>
      <w:proofErr w:type="spellStart"/>
      <w:r w:rsidR="00494828" w:rsidRPr="00D82B65">
        <w:rPr>
          <w:rFonts w:ascii="Verdana" w:eastAsia="Trebuchet MS" w:hAnsi="Verdana" w:cstheme="minorHAnsi"/>
          <w:b/>
          <w:sz w:val="22"/>
          <w:szCs w:val="22"/>
        </w:rPr>
        <w:t>eligibile</w:t>
      </w:r>
      <w:proofErr w:type="spellEnd"/>
      <w:r w:rsidR="00494828" w:rsidRPr="00D82B65">
        <w:rPr>
          <w:rFonts w:ascii="Verdana" w:eastAsia="Trebuchet MS" w:hAnsi="Verdana" w:cstheme="minorHAnsi"/>
          <w:b/>
          <w:sz w:val="22"/>
          <w:szCs w:val="22"/>
        </w:rPr>
        <w:t xml:space="preserve">, </w:t>
      </w:r>
      <w:proofErr w:type="spellStart"/>
      <w:r w:rsidR="00494828" w:rsidRPr="00D82B65">
        <w:rPr>
          <w:rFonts w:ascii="Verdana" w:eastAsia="Trebuchet MS" w:hAnsi="Verdana" w:cstheme="minorHAnsi"/>
          <w:b/>
          <w:sz w:val="22"/>
          <w:szCs w:val="22"/>
        </w:rPr>
        <w:t>dacă</w:t>
      </w:r>
      <w:proofErr w:type="spellEnd"/>
      <w:r w:rsidR="00494828" w:rsidRPr="00D82B65">
        <w:rPr>
          <w:rFonts w:ascii="Verdana" w:eastAsia="Trebuchet MS" w:hAnsi="Verdana" w:cstheme="minorHAnsi"/>
          <w:b/>
          <w:sz w:val="22"/>
          <w:szCs w:val="22"/>
        </w:rPr>
        <w:t>:</w:t>
      </w:r>
    </w:p>
    <w:p w14:paraId="1C66FA84" w14:textId="77777777" w:rsidR="000D3A3A" w:rsidRPr="00D82B65" w:rsidRDefault="00494828" w:rsidP="00CE3544">
      <w:pPr>
        <w:pStyle w:val="ListParagraph"/>
        <w:numPr>
          <w:ilvl w:val="0"/>
          <w:numId w:val="16"/>
        </w:numPr>
        <w:tabs>
          <w:tab w:val="left" w:pos="567"/>
          <w:tab w:val="left" w:pos="900"/>
        </w:tabs>
        <w:autoSpaceDE w:val="0"/>
        <w:autoSpaceDN w:val="0"/>
        <w:adjustRightInd w:val="0"/>
        <w:spacing w:line="276" w:lineRule="auto"/>
        <w:jc w:val="both"/>
        <w:rPr>
          <w:rFonts w:ascii="Verdana" w:eastAsia="Trebuchet MS" w:hAnsi="Verdana" w:cstheme="minorHAnsi"/>
          <w:sz w:val="22"/>
          <w:szCs w:val="22"/>
        </w:rPr>
      </w:pPr>
      <w:r w:rsidRPr="00D82B65">
        <w:rPr>
          <w:rFonts w:ascii="Verdana" w:eastAsia="Trebuchet MS" w:hAnsi="Verdana" w:cstheme="minorHAnsi"/>
          <w:sz w:val="22"/>
          <w:szCs w:val="22"/>
        </w:rPr>
        <w:t xml:space="preserve">sunt </w:t>
      </w:r>
      <w:proofErr w:type="spellStart"/>
      <w:r w:rsidRPr="00D82B65">
        <w:rPr>
          <w:rFonts w:ascii="Verdana" w:eastAsia="Trebuchet MS" w:hAnsi="Verdana" w:cstheme="minorHAnsi"/>
          <w:sz w:val="22"/>
          <w:szCs w:val="22"/>
        </w:rPr>
        <w:t>realizate</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efectiv</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după</w:t>
      </w:r>
      <w:proofErr w:type="spellEnd"/>
      <w:r w:rsidRPr="00D82B65">
        <w:rPr>
          <w:rFonts w:ascii="Verdana" w:eastAsia="Trebuchet MS" w:hAnsi="Verdana" w:cstheme="minorHAnsi"/>
          <w:sz w:val="22"/>
          <w:szCs w:val="22"/>
        </w:rPr>
        <w:t xml:space="preserve"> data </w:t>
      </w:r>
      <w:proofErr w:type="spellStart"/>
      <w:r w:rsidRPr="00D82B65">
        <w:rPr>
          <w:rFonts w:ascii="Verdana" w:eastAsia="Trebuchet MS" w:hAnsi="Verdana" w:cstheme="minorHAnsi"/>
          <w:sz w:val="22"/>
          <w:szCs w:val="22"/>
        </w:rPr>
        <w:t>semnării</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Contractului</w:t>
      </w:r>
      <w:proofErr w:type="spellEnd"/>
      <w:r w:rsidRPr="00D82B65">
        <w:rPr>
          <w:rFonts w:ascii="Verdana" w:eastAsia="Trebuchet MS" w:hAnsi="Verdana" w:cstheme="minorHAnsi"/>
          <w:sz w:val="22"/>
          <w:szCs w:val="22"/>
        </w:rPr>
        <w:t xml:space="preserve"> de </w:t>
      </w:r>
      <w:proofErr w:type="spellStart"/>
      <w:r w:rsidRPr="00D82B65">
        <w:rPr>
          <w:rFonts w:ascii="Verdana" w:eastAsia="Trebuchet MS" w:hAnsi="Verdana" w:cstheme="minorHAnsi"/>
          <w:sz w:val="22"/>
          <w:szCs w:val="22"/>
        </w:rPr>
        <w:t>F</w:t>
      </w:r>
      <w:r w:rsidR="000D3A3A" w:rsidRPr="00D82B65">
        <w:rPr>
          <w:rFonts w:ascii="Verdana" w:eastAsia="Trebuchet MS" w:hAnsi="Verdana" w:cstheme="minorHAnsi"/>
          <w:sz w:val="22"/>
          <w:szCs w:val="22"/>
        </w:rPr>
        <w:t>inanțare</w:t>
      </w:r>
      <w:proofErr w:type="spellEnd"/>
      <w:r w:rsidR="000D3A3A" w:rsidRPr="00D82B65">
        <w:rPr>
          <w:rFonts w:ascii="Verdana" w:eastAsia="Trebuchet MS" w:hAnsi="Verdana" w:cstheme="minorHAnsi"/>
          <w:sz w:val="22"/>
          <w:szCs w:val="22"/>
        </w:rPr>
        <w:t xml:space="preserve"> </w:t>
      </w:r>
      <w:proofErr w:type="spellStart"/>
      <w:r w:rsidR="000D3A3A" w:rsidRPr="00D82B65">
        <w:rPr>
          <w:rFonts w:ascii="Verdana" w:eastAsia="Trebuchet MS" w:hAnsi="Verdana" w:cstheme="minorHAnsi"/>
          <w:sz w:val="22"/>
          <w:szCs w:val="22"/>
        </w:rPr>
        <w:t>şi</w:t>
      </w:r>
      <w:proofErr w:type="spellEnd"/>
      <w:r w:rsidR="000D3A3A" w:rsidRPr="00D82B65">
        <w:rPr>
          <w:rFonts w:ascii="Verdana" w:eastAsia="Trebuchet MS" w:hAnsi="Verdana" w:cstheme="minorHAnsi"/>
          <w:sz w:val="22"/>
          <w:szCs w:val="22"/>
        </w:rPr>
        <w:t xml:space="preserve"> sunt </w:t>
      </w:r>
      <w:proofErr w:type="spellStart"/>
      <w:r w:rsidR="000D3A3A" w:rsidRPr="00D82B65">
        <w:rPr>
          <w:rFonts w:ascii="Verdana" w:eastAsia="Trebuchet MS" w:hAnsi="Verdana" w:cstheme="minorHAnsi"/>
          <w:sz w:val="22"/>
          <w:szCs w:val="22"/>
        </w:rPr>
        <w:t>în</w:t>
      </w:r>
      <w:proofErr w:type="spellEnd"/>
      <w:r w:rsidR="000D3A3A" w:rsidRPr="00D82B65">
        <w:rPr>
          <w:rFonts w:ascii="Verdana" w:eastAsia="Trebuchet MS" w:hAnsi="Verdana" w:cstheme="minorHAnsi"/>
          <w:sz w:val="22"/>
          <w:szCs w:val="22"/>
        </w:rPr>
        <w:t xml:space="preserve"> </w:t>
      </w:r>
      <w:proofErr w:type="spellStart"/>
      <w:r w:rsidR="000D3A3A" w:rsidRPr="00D82B65">
        <w:rPr>
          <w:rFonts w:ascii="Verdana" w:eastAsia="Trebuchet MS" w:hAnsi="Verdana" w:cstheme="minorHAnsi"/>
          <w:sz w:val="22"/>
          <w:szCs w:val="22"/>
        </w:rPr>
        <w:t>legătură</w:t>
      </w:r>
      <w:proofErr w:type="spellEnd"/>
      <w:r w:rsidR="000D3A3A" w:rsidRPr="00D82B65">
        <w:rPr>
          <w:rFonts w:ascii="Verdana" w:eastAsia="Trebuchet MS" w:hAnsi="Verdana" w:cstheme="minorHAnsi"/>
          <w:sz w:val="22"/>
          <w:szCs w:val="22"/>
        </w:rPr>
        <w:t xml:space="preserve"> cu </w:t>
      </w:r>
      <w:proofErr w:type="spellStart"/>
      <w:r w:rsidRPr="00D82B65">
        <w:rPr>
          <w:rFonts w:ascii="Verdana" w:eastAsia="Trebuchet MS" w:hAnsi="Verdana" w:cstheme="minorHAnsi"/>
          <w:sz w:val="22"/>
          <w:szCs w:val="22"/>
        </w:rPr>
        <w:t>îndeplinirea</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obiectivelor</w:t>
      </w:r>
      <w:proofErr w:type="spellEnd"/>
      <w:r w:rsidRPr="00D82B65">
        <w:rPr>
          <w:rFonts w:ascii="Verdana" w:eastAsia="Trebuchet MS" w:hAnsi="Verdana" w:cstheme="minorHAnsi"/>
          <w:sz w:val="22"/>
          <w:szCs w:val="22"/>
        </w:rPr>
        <w:t xml:space="preserve"> </w:t>
      </w:r>
      <w:proofErr w:type="spellStart"/>
      <w:r w:rsidRPr="00D82B65">
        <w:rPr>
          <w:rFonts w:ascii="Verdana" w:eastAsia="Trebuchet MS" w:hAnsi="Verdana" w:cstheme="minorHAnsi"/>
          <w:sz w:val="22"/>
          <w:szCs w:val="22"/>
        </w:rPr>
        <w:t>investiției</w:t>
      </w:r>
      <w:proofErr w:type="spellEnd"/>
      <w:r w:rsidRPr="00D82B65">
        <w:rPr>
          <w:rFonts w:ascii="Verdana" w:eastAsia="Trebuchet MS" w:hAnsi="Verdana" w:cstheme="minorHAnsi"/>
          <w:sz w:val="22"/>
          <w:szCs w:val="22"/>
        </w:rPr>
        <w:t>;</w:t>
      </w:r>
    </w:p>
    <w:p w14:paraId="35A54CC1" w14:textId="77777777" w:rsidR="000D3A3A" w:rsidRPr="00D82B65" w:rsidRDefault="00494828" w:rsidP="00CE3544">
      <w:pPr>
        <w:pStyle w:val="ListParagraph"/>
        <w:numPr>
          <w:ilvl w:val="0"/>
          <w:numId w:val="16"/>
        </w:numPr>
        <w:tabs>
          <w:tab w:val="left" w:pos="567"/>
          <w:tab w:val="left" w:pos="900"/>
        </w:tabs>
        <w:autoSpaceDE w:val="0"/>
        <w:autoSpaceDN w:val="0"/>
        <w:adjustRightInd w:val="0"/>
        <w:spacing w:line="276" w:lineRule="auto"/>
        <w:jc w:val="both"/>
        <w:rPr>
          <w:rFonts w:ascii="Verdana" w:eastAsia="Trebuchet MS" w:hAnsi="Verdana" w:cstheme="minorHAnsi"/>
          <w:sz w:val="22"/>
          <w:szCs w:val="22"/>
          <w:lang w:val="pt-BR"/>
        </w:rPr>
      </w:pPr>
      <w:r w:rsidRPr="00D82B65">
        <w:rPr>
          <w:rFonts w:ascii="Verdana" w:eastAsia="Trebuchet MS" w:hAnsi="Verdana" w:cstheme="minorHAnsi"/>
          <w:sz w:val="22"/>
          <w:szCs w:val="22"/>
        </w:rPr>
        <w:t xml:space="preserve"> </w:t>
      </w:r>
      <w:r w:rsidRPr="00D82B65">
        <w:rPr>
          <w:rFonts w:ascii="Verdana" w:eastAsia="Trebuchet MS" w:hAnsi="Verdana" w:cstheme="minorHAnsi"/>
          <w:sz w:val="22"/>
          <w:szCs w:val="22"/>
          <w:lang w:val="pt-BR"/>
        </w:rPr>
        <w:t>sunt efectuate pentru realizarea investiției cu respectarea rezonabilității costurilor;</w:t>
      </w:r>
    </w:p>
    <w:p w14:paraId="217E67CD" w14:textId="77777777" w:rsidR="000D3A3A" w:rsidRPr="00D82B65" w:rsidRDefault="00494828" w:rsidP="00CE3544">
      <w:pPr>
        <w:pStyle w:val="ListParagraph"/>
        <w:numPr>
          <w:ilvl w:val="0"/>
          <w:numId w:val="16"/>
        </w:numPr>
        <w:tabs>
          <w:tab w:val="left" w:pos="567"/>
          <w:tab w:val="left" w:pos="900"/>
        </w:tabs>
        <w:autoSpaceDE w:val="0"/>
        <w:autoSpaceDN w:val="0"/>
        <w:adjustRightInd w:val="0"/>
        <w:spacing w:line="276" w:lineRule="auto"/>
        <w:jc w:val="both"/>
        <w:rPr>
          <w:rFonts w:ascii="Verdana" w:eastAsia="Trebuchet MS" w:hAnsi="Verdana" w:cstheme="minorHAnsi"/>
          <w:sz w:val="22"/>
          <w:szCs w:val="22"/>
          <w:lang w:val="pt-BR"/>
        </w:rPr>
      </w:pPr>
      <w:r w:rsidRPr="00D82B65">
        <w:rPr>
          <w:rFonts w:ascii="Verdana" w:eastAsia="Trebuchet MS" w:hAnsi="Verdana" w:cstheme="minorHAnsi"/>
          <w:sz w:val="22"/>
          <w:szCs w:val="22"/>
          <w:lang w:val="pt-BR"/>
        </w:rPr>
        <w:lastRenderedPageBreak/>
        <w:t>sunt efectuate cu respectarea prevederilor contractului de finanțare semnat cu AFIR;</w:t>
      </w:r>
    </w:p>
    <w:p w14:paraId="0960D53B" w14:textId="77777777" w:rsidR="00FC397C" w:rsidRPr="00D82B65" w:rsidRDefault="00494828" w:rsidP="00CE3544">
      <w:pPr>
        <w:pStyle w:val="ListParagraph"/>
        <w:numPr>
          <w:ilvl w:val="0"/>
          <w:numId w:val="16"/>
        </w:numPr>
        <w:tabs>
          <w:tab w:val="left" w:pos="567"/>
          <w:tab w:val="left" w:pos="900"/>
        </w:tabs>
        <w:autoSpaceDE w:val="0"/>
        <w:autoSpaceDN w:val="0"/>
        <w:adjustRightInd w:val="0"/>
        <w:spacing w:line="276" w:lineRule="auto"/>
        <w:jc w:val="both"/>
        <w:rPr>
          <w:rFonts w:ascii="Verdana" w:eastAsia="Trebuchet MS" w:hAnsi="Verdana" w:cstheme="minorHAnsi"/>
          <w:sz w:val="22"/>
          <w:szCs w:val="22"/>
          <w:lang w:val="pt-BR"/>
        </w:rPr>
      </w:pPr>
      <w:r w:rsidRPr="00D82B65">
        <w:rPr>
          <w:rFonts w:ascii="Verdana" w:eastAsia="Trebuchet MS" w:hAnsi="Verdana" w:cstheme="minorHAnsi"/>
          <w:sz w:val="22"/>
          <w:szCs w:val="22"/>
          <w:lang w:val="pt-BR"/>
        </w:rPr>
        <w:t>sunt înregistrate în evidențele contabile ale beneficiarului, sunt identificabile, verificabile şi sunt</w:t>
      </w:r>
      <w:r w:rsidR="004B096F" w:rsidRPr="00D82B65">
        <w:rPr>
          <w:rFonts w:ascii="Verdana" w:eastAsia="Trebuchet MS" w:hAnsi="Verdana" w:cstheme="minorHAnsi"/>
          <w:sz w:val="22"/>
          <w:szCs w:val="22"/>
          <w:lang w:val="pt-BR"/>
        </w:rPr>
        <w:t xml:space="preserve"> </w:t>
      </w:r>
      <w:r w:rsidRPr="00D82B65">
        <w:rPr>
          <w:rFonts w:ascii="Verdana" w:eastAsia="Trebuchet MS" w:hAnsi="Verdana" w:cstheme="minorHAnsi"/>
          <w:sz w:val="22"/>
          <w:szCs w:val="22"/>
          <w:lang w:val="pt-BR"/>
        </w:rPr>
        <w:t>susținute de originalele documentelor just</w:t>
      </w:r>
      <w:r w:rsidR="00C80C25" w:rsidRPr="00D82B65">
        <w:rPr>
          <w:rFonts w:ascii="Verdana" w:eastAsia="Trebuchet MS" w:hAnsi="Verdana" w:cstheme="minorHAnsi"/>
          <w:sz w:val="22"/>
          <w:szCs w:val="22"/>
          <w:lang w:val="pt-BR"/>
        </w:rPr>
        <w:t>ificative, în condițiile legii.</w:t>
      </w:r>
    </w:p>
    <w:p w14:paraId="62E0DCEC" w14:textId="77777777" w:rsidR="001465B8" w:rsidRPr="00D82B65" w:rsidRDefault="00662CBF" w:rsidP="007576B2">
      <w:pPr>
        <w:pStyle w:val="Heading2"/>
        <w:shd w:val="clear" w:color="auto" w:fill="92D050"/>
        <w:tabs>
          <w:tab w:val="clear" w:pos="1440"/>
          <w:tab w:val="left" w:pos="1134"/>
        </w:tabs>
        <w:ind w:left="0" w:firstLine="0"/>
        <w:rPr>
          <w:rFonts w:ascii="Verdana" w:eastAsia="Calibri" w:hAnsi="Verdana"/>
          <w:sz w:val="22"/>
          <w:szCs w:val="22"/>
          <w:lang w:val="fr-FR"/>
        </w:rPr>
      </w:pPr>
      <w:bookmarkStart w:id="17" w:name="_Toc119499842"/>
      <w:r w:rsidRPr="00D82B65">
        <w:rPr>
          <w:rFonts w:ascii="Verdana" w:eastAsia="Calibri" w:hAnsi="Verdana"/>
          <w:sz w:val="22"/>
          <w:szCs w:val="22"/>
          <w:shd w:val="clear" w:color="auto" w:fill="92D050"/>
          <w:lang w:val="fr-FR"/>
        </w:rPr>
        <w:t xml:space="preserve">6.2 </w:t>
      </w:r>
      <w:proofErr w:type="spellStart"/>
      <w:r w:rsidR="001465B8" w:rsidRPr="00D82B65">
        <w:rPr>
          <w:rFonts w:ascii="Verdana" w:eastAsia="Calibri" w:hAnsi="Verdana"/>
          <w:sz w:val="22"/>
          <w:szCs w:val="22"/>
          <w:shd w:val="clear" w:color="auto" w:fill="92D050"/>
          <w:lang w:val="fr-FR"/>
        </w:rPr>
        <w:t>T</w:t>
      </w:r>
      <w:r w:rsidR="006C1F9E" w:rsidRPr="00D82B65">
        <w:rPr>
          <w:rFonts w:ascii="Verdana" w:eastAsia="Calibri" w:hAnsi="Verdana"/>
          <w:sz w:val="22"/>
          <w:szCs w:val="22"/>
          <w:shd w:val="clear" w:color="auto" w:fill="92D050"/>
          <w:lang w:val="fr-FR"/>
        </w:rPr>
        <w:t>ipuri</w:t>
      </w:r>
      <w:proofErr w:type="spellEnd"/>
      <w:r w:rsidR="006C1F9E" w:rsidRPr="00D82B65">
        <w:rPr>
          <w:rFonts w:ascii="Verdana" w:eastAsia="Calibri" w:hAnsi="Verdana"/>
          <w:sz w:val="22"/>
          <w:szCs w:val="22"/>
          <w:shd w:val="clear" w:color="auto" w:fill="92D050"/>
          <w:lang w:val="fr-FR"/>
        </w:rPr>
        <w:t xml:space="preserve"> de </w:t>
      </w:r>
      <w:proofErr w:type="spellStart"/>
      <w:r w:rsidR="006C1F9E" w:rsidRPr="00D82B65">
        <w:rPr>
          <w:rFonts w:ascii="Verdana" w:eastAsia="Calibri" w:hAnsi="Verdana"/>
          <w:sz w:val="22"/>
          <w:szCs w:val="22"/>
          <w:shd w:val="clear" w:color="auto" w:fill="92D050"/>
          <w:lang w:val="fr-FR"/>
        </w:rPr>
        <w:t>investiții</w:t>
      </w:r>
      <w:proofErr w:type="spellEnd"/>
      <w:r w:rsidR="006C1F9E" w:rsidRPr="00D82B65">
        <w:rPr>
          <w:rFonts w:ascii="Verdana" w:eastAsia="Calibri" w:hAnsi="Verdana"/>
          <w:sz w:val="22"/>
          <w:szCs w:val="22"/>
          <w:shd w:val="clear" w:color="auto" w:fill="92D050"/>
          <w:lang w:val="fr-FR"/>
        </w:rPr>
        <w:t xml:space="preserve"> </w:t>
      </w:r>
      <w:proofErr w:type="spellStart"/>
      <w:r w:rsidR="006C1F9E" w:rsidRPr="00D82B65">
        <w:rPr>
          <w:rFonts w:ascii="Verdana" w:eastAsia="Calibri" w:hAnsi="Verdana"/>
          <w:sz w:val="22"/>
          <w:szCs w:val="22"/>
          <w:shd w:val="clear" w:color="auto" w:fill="92D050"/>
          <w:lang w:val="fr-FR"/>
        </w:rPr>
        <w:t>și</w:t>
      </w:r>
      <w:proofErr w:type="spellEnd"/>
      <w:r w:rsidR="006C1F9E" w:rsidRPr="00D82B65">
        <w:rPr>
          <w:rFonts w:ascii="Verdana" w:eastAsia="Calibri" w:hAnsi="Verdana"/>
          <w:sz w:val="22"/>
          <w:szCs w:val="22"/>
          <w:shd w:val="clear" w:color="auto" w:fill="92D050"/>
          <w:lang w:val="fr-FR"/>
        </w:rPr>
        <w:t xml:space="preserve"> </w:t>
      </w:r>
      <w:proofErr w:type="spellStart"/>
      <w:r w:rsidR="006C1F9E" w:rsidRPr="00D82B65">
        <w:rPr>
          <w:rFonts w:ascii="Verdana" w:eastAsia="Calibri" w:hAnsi="Verdana"/>
          <w:sz w:val="22"/>
          <w:szCs w:val="22"/>
          <w:shd w:val="clear" w:color="auto" w:fill="92D050"/>
          <w:lang w:val="fr-FR"/>
        </w:rPr>
        <w:t>cheltuieli</w:t>
      </w:r>
      <w:proofErr w:type="spellEnd"/>
      <w:r w:rsidR="006C1F9E" w:rsidRPr="00D82B65">
        <w:rPr>
          <w:rFonts w:ascii="Verdana" w:eastAsia="Calibri" w:hAnsi="Verdana"/>
          <w:sz w:val="22"/>
          <w:szCs w:val="22"/>
          <w:shd w:val="clear" w:color="auto" w:fill="92D050"/>
          <w:lang w:val="fr-FR"/>
        </w:rPr>
        <w:t xml:space="preserve"> </w:t>
      </w:r>
      <w:proofErr w:type="spellStart"/>
      <w:r w:rsidR="006C1F9E" w:rsidRPr="00D82B65">
        <w:rPr>
          <w:rFonts w:ascii="Verdana" w:eastAsia="Calibri" w:hAnsi="Verdana"/>
          <w:sz w:val="22"/>
          <w:szCs w:val="22"/>
          <w:shd w:val="clear" w:color="auto" w:fill="92D050"/>
          <w:lang w:val="fr-FR"/>
        </w:rPr>
        <w:t>neeligibile</w:t>
      </w:r>
      <w:bookmarkEnd w:id="17"/>
      <w:proofErr w:type="spellEnd"/>
    </w:p>
    <w:p w14:paraId="6788352E" w14:textId="77777777" w:rsidR="000D3A3A" w:rsidRPr="00D82B65" w:rsidRDefault="000D3A3A" w:rsidP="000D3A3A">
      <w:pPr>
        <w:pStyle w:val="ListParagraph"/>
        <w:tabs>
          <w:tab w:val="left" w:pos="993"/>
        </w:tabs>
        <w:ind w:left="567"/>
        <w:jc w:val="both"/>
        <w:rPr>
          <w:rFonts w:ascii="Verdana" w:eastAsia="Calibri" w:hAnsi="Verdana" w:cstheme="minorHAnsi"/>
          <w:sz w:val="22"/>
          <w:szCs w:val="22"/>
          <w:lang w:val="fr-FR"/>
        </w:rPr>
      </w:pPr>
    </w:p>
    <w:p w14:paraId="6F6D11AE" w14:textId="77777777" w:rsidR="000D3A3A" w:rsidRPr="00D82B65" w:rsidRDefault="00D943AD" w:rsidP="00F8519E">
      <w:pPr>
        <w:pStyle w:val="ListParagraph"/>
        <w:numPr>
          <w:ilvl w:val="0"/>
          <w:numId w:val="3"/>
        </w:numPr>
        <w:tabs>
          <w:tab w:val="left" w:pos="993"/>
        </w:tabs>
        <w:spacing w:line="276" w:lineRule="auto"/>
        <w:ind w:left="0" w:firstLine="567"/>
        <w:jc w:val="both"/>
        <w:rPr>
          <w:rFonts w:ascii="Verdana" w:eastAsia="Calibri" w:hAnsi="Verdana" w:cstheme="minorHAnsi"/>
          <w:sz w:val="22"/>
          <w:szCs w:val="22"/>
          <w:lang w:val="pt-BR"/>
        </w:rPr>
      </w:pPr>
      <w:r w:rsidRPr="00D82B65">
        <w:rPr>
          <w:rFonts w:ascii="Verdana" w:eastAsia="Calibri" w:hAnsi="Verdana" w:cstheme="minorHAnsi"/>
          <w:sz w:val="22"/>
          <w:szCs w:val="22"/>
          <w:lang w:val="pt-BR"/>
        </w:rPr>
        <w:t xml:space="preserve">Grădinițele din </w:t>
      </w:r>
      <w:r w:rsidR="00C1555E" w:rsidRPr="00D82B65">
        <w:rPr>
          <w:rFonts w:ascii="Verdana" w:eastAsia="Calibri" w:hAnsi="Verdana" w:cstheme="minorHAnsi"/>
          <w:sz w:val="22"/>
          <w:szCs w:val="22"/>
          <w:lang w:val="pt-BR"/>
        </w:rPr>
        <w:t>interiorul incintei</w:t>
      </w:r>
      <w:r w:rsidRPr="00D82B65">
        <w:rPr>
          <w:rFonts w:ascii="Verdana" w:eastAsia="Calibri" w:hAnsi="Verdana" w:cstheme="minorHAnsi"/>
          <w:sz w:val="22"/>
          <w:szCs w:val="22"/>
          <w:lang w:val="pt-BR"/>
        </w:rPr>
        <w:t xml:space="preserve"> școlilor din mediul rural;</w:t>
      </w:r>
    </w:p>
    <w:p w14:paraId="464C3699" w14:textId="77777777" w:rsidR="00D943AD" w:rsidRPr="00D82B65" w:rsidRDefault="00D943AD" w:rsidP="00F8519E">
      <w:pPr>
        <w:pStyle w:val="ListParagraph"/>
        <w:numPr>
          <w:ilvl w:val="0"/>
          <w:numId w:val="3"/>
        </w:numPr>
        <w:tabs>
          <w:tab w:val="left" w:pos="993"/>
        </w:tabs>
        <w:spacing w:line="276" w:lineRule="auto"/>
        <w:ind w:left="0" w:firstLine="567"/>
        <w:jc w:val="both"/>
        <w:rPr>
          <w:rFonts w:ascii="Verdana" w:eastAsia="Calibri" w:hAnsi="Verdana" w:cstheme="minorHAnsi"/>
          <w:sz w:val="22"/>
          <w:szCs w:val="22"/>
          <w:lang w:val="fr-FR"/>
        </w:rPr>
      </w:pPr>
      <w:proofErr w:type="spellStart"/>
      <w:r w:rsidRPr="00D82B65">
        <w:rPr>
          <w:rFonts w:ascii="Verdana" w:eastAsia="Calibri" w:hAnsi="Verdana" w:cstheme="minorHAnsi"/>
          <w:sz w:val="22"/>
          <w:szCs w:val="22"/>
          <w:lang w:val="fr-FR"/>
        </w:rPr>
        <w:t>Construcția</w:t>
      </w:r>
      <w:proofErr w:type="spellEnd"/>
      <w:r w:rsidRPr="00D82B65">
        <w:rPr>
          <w:rFonts w:ascii="Verdana" w:eastAsia="Calibri" w:hAnsi="Verdana" w:cstheme="minorHAnsi"/>
          <w:sz w:val="22"/>
          <w:szCs w:val="22"/>
          <w:lang w:val="fr-FR"/>
        </w:rPr>
        <w:t xml:space="preserve"> de </w:t>
      </w:r>
      <w:proofErr w:type="spellStart"/>
      <w:r w:rsidRPr="00D82B65">
        <w:rPr>
          <w:rFonts w:ascii="Verdana" w:eastAsia="Calibri" w:hAnsi="Verdana" w:cstheme="minorHAnsi"/>
          <w:sz w:val="22"/>
          <w:szCs w:val="22"/>
          <w:lang w:val="fr-FR"/>
        </w:rPr>
        <w:t>așezăminte</w:t>
      </w:r>
      <w:proofErr w:type="spellEnd"/>
      <w:r w:rsidRPr="00D82B65">
        <w:rPr>
          <w:rFonts w:ascii="Verdana" w:eastAsia="Calibri" w:hAnsi="Verdana" w:cstheme="minorHAnsi"/>
          <w:sz w:val="22"/>
          <w:szCs w:val="22"/>
          <w:lang w:val="fr-FR"/>
        </w:rPr>
        <w:t xml:space="preserve"> culturale – </w:t>
      </w:r>
      <w:proofErr w:type="spellStart"/>
      <w:r w:rsidRPr="00D82B65">
        <w:rPr>
          <w:rFonts w:ascii="Verdana" w:eastAsia="Calibri" w:hAnsi="Verdana" w:cstheme="minorHAnsi"/>
          <w:sz w:val="22"/>
          <w:szCs w:val="22"/>
          <w:lang w:val="fr-FR"/>
        </w:rPr>
        <w:t>cămine</w:t>
      </w:r>
      <w:proofErr w:type="spellEnd"/>
      <w:r w:rsidRPr="00D82B65">
        <w:rPr>
          <w:rFonts w:ascii="Verdana" w:eastAsia="Calibri" w:hAnsi="Verdana" w:cstheme="minorHAnsi"/>
          <w:sz w:val="22"/>
          <w:szCs w:val="22"/>
          <w:lang w:val="fr-FR"/>
        </w:rPr>
        <w:t xml:space="preserve"> culturale/</w:t>
      </w:r>
      <w:proofErr w:type="spellStart"/>
      <w:r w:rsidRPr="00D82B65">
        <w:rPr>
          <w:rFonts w:ascii="Verdana" w:eastAsia="Calibri" w:hAnsi="Verdana" w:cstheme="minorHAnsi"/>
          <w:sz w:val="22"/>
          <w:szCs w:val="22"/>
          <w:lang w:val="fr-FR"/>
        </w:rPr>
        <w:t>așezăminte</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monahale</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noi</w:t>
      </w:r>
      <w:proofErr w:type="spellEnd"/>
      <w:r w:rsidRPr="00D82B65">
        <w:rPr>
          <w:rFonts w:ascii="Verdana" w:eastAsia="Calibri" w:hAnsi="Verdana" w:cstheme="minorHAnsi"/>
          <w:sz w:val="22"/>
          <w:szCs w:val="22"/>
          <w:lang w:val="fr-FR"/>
        </w:rPr>
        <w:t>.</w:t>
      </w:r>
    </w:p>
    <w:p w14:paraId="74D7651E" w14:textId="77777777" w:rsidR="00D943AD" w:rsidRPr="00D82B65" w:rsidRDefault="00D943AD" w:rsidP="000D3A3A">
      <w:pPr>
        <w:tabs>
          <w:tab w:val="left" w:pos="900"/>
        </w:tabs>
        <w:spacing w:line="276" w:lineRule="auto"/>
        <w:ind w:firstLine="720"/>
        <w:jc w:val="both"/>
        <w:rPr>
          <w:rFonts w:ascii="Verdana" w:eastAsia="Calibri" w:hAnsi="Verdana" w:cstheme="minorHAnsi"/>
          <w:b/>
          <w:sz w:val="22"/>
          <w:szCs w:val="22"/>
        </w:rPr>
      </w:pPr>
      <w:proofErr w:type="spellStart"/>
      <w:r w:rsidRPr="00D82B65">
        <w:rPr>
          <w:rFonts w:ascii="Verdana" w:eastAsia="Calibri" w:hAnsi="Verdana" w:cstheme="minorHAnsi"/>
          <w:b/>
          <w:sz w:val="22"/>
          <w:szCs w:val="22"/>
        </w:rPr>
        <w:t>Cheltuielile</w:t>
      </w:r>
      <w:proofErr w:type="spellEnd"/>
      <w:r w:rsidRPr="00D82B65">
        <w:rPr>
          <w:rFonts w:ascii="Verdana" w:eastAsia="Calibri" w:hAnsi="Verdana" w:cstheme="minorHAnsi"/>
          <w:b/>
          <w:sz w:val="22"/>
          <w:szCs w:val="22"/>
        </w:rPr>
        <w:t xml:space="preserve"> </w:t>
      </w:r>
      <w:proofErr w:type="spellStart"/>
      <w:r w:rsidRPr="00D82B65">
        <w:rPr>
          <w:rFonts w:ascii="Verdana" w:eastAsia="Calibri" w:hAnsi="Verdana" w:cstheme="minorHAnsi"/>
          <w:b/>
          <w:sz w:val="22"/>
          <w:szCs w:val="22"/>
        </w:rPr>
        <w:t>neeligibile</w:t>
      </w:r>
      <w:proofErr w:type="spellEnd"/>
      <w:r w:rsidRPr="00D82B65">
        <w:rPr>
          <w:rFonts w:ascii="Verdana" w:eastAsia="Calibri" w:hAnsi="Verdana" w:cstheme="minorHAnsi"/>
          <w:b/>
          <w:sz w:val="22"/>
          <w:szCs w:val="22"/>
        </w:rPr>
        <w:t xml:space="preserve"> </w:t>
      </w:r>
      <w:proofErr w:type="spellStart"/>
      <w:r w:rsidRPr="00D82B65">
        <w:rPr>
          <w:rFonts w:ascii="Verdana" w:eastAsia="Calibri" w:hAnsi="Verdana" w:cstheme="minorHAnsi"/>
          <w:b/>
          <w:sz w:val="22"/>
          <w:szCs w:val="22"/>
        </w:rPr>
        <w:t>generale</w:t>
      </w:r>
      <w:proofErr w:type="spellEnd"/>
      <w:r w:rsidRPr="00D82B65">
        <w:rPr>
          <w:rFonts w:ascii="Verdana" w:eastAsia="Calibri" w:hAnsi="Verdana" w:cstheme="minorHAnsi"/>
          <w:b/>
          <w:sz w:val="22"/>
          <w:szCs w:val="22"/>
        </w:rPr>
        <w:t xml:space="preserve"> sunt:</w:t>
      </w:r>
    </w:p>
    <w:p w14:paraId="064F326D" w14:textId="77777777" w:rsidR="000D3A3A" w:rsidRPr="00D82B65" w:rsidRDefault="00D943AD" w:rsidP="00CE3544">
      <w:pPr>
        <w:pStyle w:val="ListParagraph"/>
        <w:numPr>
          <w:ilvl w:val="0"/>
          <w:numId w:val="17"/>
        </w:numPr>
        <w:tabs>
          <w:tab w:val="left" w:pos="360"/>
          <w:tab w:val="left" w:pos="993"/>
        </w:tabs>
        <w:spacing w:line="276" w:lineRule="auto"/>
        <w:ind w:left="0" w:firstLine="567"/>
        <w:jc w:val="both"/>
        <w:rPr>
          <w:rFonts w:ascii="Verdana" w:eastAsia="Calibri" w:hAnsi="Verdana" w:cstheme="minorHAnsi"/>
          <w:sz w:val="22"/>
          <w:szCs w:val="22"/>
        </w:rPr>
      </w:pPr>
      <w:proofErr w:type="spellStart"/>
      <w:r w:rsidRPr="00D82B65">
        <w:rPr>
          <w:rFonts w:ascii="Verdana" w:eastAsia="Calibri" w:hAnsi="Verdana" w:cstheme="minorHAnsi"/>
          <w:spacing w:val="-1"/>
          <w:sz w:val="22"/>
          <w:szCs w:val="22"/>
        </w:rPr>
        <w:t>c</w:t>
      </w:r>
      <w:r w:rsidRPr="00D82B65">
        <w:rPr>
          <w:rFonts w:ascii="Verdana" w:eastAsia="Calibri" w:hAnsi="Verdana" w:cstheme="minorHAnsi"/>
          <w:spacing w:val="1"/>
          <w:sz w:val="22"/>
          <w:szCs w:val="22"/>
        </w:rPr>
        <w:t>h</w:t>
      </w:r>
      <w:r w:rsidRPr="00D82B65">
        <w:rPr>
          <w:rFonts w:ascii="Verdana" w:eastAsia="Calibri" w:hAnsi="Verdana" w:cstheme="minorHAnsi"/>
          <w:sz w:val="22"/>
          <w:szCs w:val="22"/>
        </w:rPr>
        <w:t>e</w:t>
      </w:r>
      <w:r w:rsidRPr="00D82B65">
        <w:rPr>
          <w:rFonts w:ascii="Verdana" w:eastAsia="Calibri" w:hAnsi="Verdana" w:cstheme="minorHAnsi"/>
          <w:spacing w:val="-2"/>
          <w:sz w:val="22"/>
          <w:szCs w:val="22"/>
        </w:rPr>
        <w:t>l</w:t>
      </w:r>
      <w:r w:rsidRPr="00D82B65">
        <w:rPr>
          <w:rFonts w:ascii="Verdana" w:eastAsia="Calibri" w:hAnsi="Verdana" w:cstheme="minorHAnsi"/>
          <w:spacing w:val="1"/>
          <w:sz w:val="22"/>
          <w:szCs w:val="22"/>
        </w:rPr>
        <w:t>tu</w:t>
      </w:r>
      <w:r w:rsidRPr="00D82B65">
        <w:rPr>
          <w:rFonts w:ascii="Verdana" w:eastAsia="Calibri" w:hAnsi="Verdana" w:cstheme="minorHAnsi"/>
          <w:sz w:val="22"/>
          <w:szCs w:val="22"/>
        </w:rPr>
        <w:t>ieli</w:t>
      </w:r>
      <w:r w:rsidRPr="00D82B65">
        <w:rPr>
          <w:rFonts w:ascii="Verdana" w:eastAsia="Calibri" w:hAnsi="Verdana" w:cstheme="minorHAnsi"/>
          <w:spacing w:val="-2"/>
          <w:sz w:val="22"/>
          <w:szCs w:val="22"/>
        </w:rPr>
        <w:t>l</w:t>
      </w:r>
      <w:r w:rsidRPr="00D82B65">
        <w:rPr>
          <w:rFonts w:ascii="Verdana" w:eastAsia="Calibri" w:hAnsi="Verdana" w:cstheme="minorHAnsi"/>
          <w:sz w:val="22"/>
          <w:szCs w:val="22"/>
        </w:rPr>
        <w:t>e</w:t>
      </w:r>
      <w:proofErr w:type="spellEnd"/>
      <w:r w:rsidRPr="00D82B65">
        <w:rPr>
          <w:rFonts w:ascii="Verdana" w:eastAsia="Calibri" w:hAnsi="Verdana" w:cstheme="minorHAnsi"/>
          <w:spacing w:val="1"/>
          <w:sz w:val="22"/>
          <w:szCs w:val="22"/>
        </w:rPr>
        <w:t xml:space="preserve"> </w:t>
      </w:r>
      <w:r w:rsidRPr="00D82B65">
        <w:rPr>
          <w:rFonts w:ascii="Verdana" w:eastAsia="Calibri" w:hAnsi="Verdana" w:cstheme="minorHAnsi"/>
          <w:spacing w:val="-1"/>
          <w:sz w:val="22"/>
          <w:szCs w:val="22"/>
        </w:rPr>
        <w:t>c</w:t>
      </w:r>
      <w:r w:rsidRPr="00D82B65">
        <w:rPr>
          <w:rFonts w:ascii="Verdana" w:eastAsia="Calibri" w:hAnsi="Verdana" w:cstheme="minorHAnsi"/>
          <w:sz w:val="22"/>
          <w:szCs w:val="22"/>
        </w:rPr>
        <w:t xml:space="preserve">u </w:t>
      </w:r>
      <w:proofErr w:type="spellStart"/>
      <w:r w:rsidRPr="00D82B65">
        <w:rPr>
          <w:rFonts w:ascii="Verdana" w:eastAsia="Calibri" w:hAnsi="Verdana" w:cstheme="minorHAnsi"/>
          <w:sz w:val="22"/>
          <w:szCs w:val="22"/>
        </w:rPr>
        <w:t>a</w:t>
      </w:r>
      <w:r w:rsidRPr="00D82B65">
        <w:rPr>
          <w:rFonts w:ascii="Verdana" w:eastAsia="Calibri" w:hAnsi="Verdana" w:cstheme="minorHAnsi"/>
          <w:spacing w:val="-1"/>
          <w:sz w:val="22"/>
          <w:szCs w:val="22"/>
        </w:rPr>
        <w:t>c</w:t>
      </w:r>
      <w:r w:rsidRPr="00D82B65">
        <w:rPr>
          <w:rFonts w:ascii="Verdana" w:eastAsia="Calibri" w:hAnsi="Verdana" w:cstheme="minorHAnsi"/>
          <w:spacing w:val="1"/>
          <w:sz w:val="22"/>
          <w:szCs w:val="22"/>
        </w:rPr>
        <w:t>h</w:t>
      </w:r>
      <w:r w:rsidRPr="00D82B65">
        <w:rPr>
          <w:rFonts w:ascii="Verdana" w:eastAsia="Calibri" w:hAnsi="Verdana" w:cstheme="minorHAnsi"/>
          <w:sz w:val="22"/>
          <w:szCs w:val="22"/>
        </w:rPr>
        <w:t>i</w:t>
      </w:r>
      <w:r w:rsidRPr="00D82B65">
        <w:rPr>
          <w:rFonts w:ascii="Verdana" w:eastAsia="Calibri" w:hAnsi="Verdana" w:cstheme="minorHAnsi"/>
          <w:spacing w:val="1"/>
          <w:sz w:val="22"/>
          <w:szCs w:val="22"/>
        </w:rPr>
        <w:t>z</w:t>
      </w:r>
      <w:r w:rsidRPr="00D82B65">
        <w:rPr>
          <w:rFonts w:ascii="Verdana" w:eastAsia="Calibri" w:hAnsi="Verdana" w:cstheme="minorHAnsi"/>
          <w:spacing w:val="-2"/>
          <w:sz w:val="22"/>
          <w:szCs w:val="22"/>
        </w:rPr>
        <w:t>i</w:t>
      </w:r>
      <w:r w:rsidRPr="00D82B65">
        <w:rPr>
          <w:rFonts w:ascii="Verdana" w:eastAsia="Calibri" w:hAnsi="Verdana" w:cstheme="minorHAnsi"/>
          <w:spacing w:val="1"/>
          <w:sz w:val="22"/>
          <w:szCs w:val="22"/>
        </w:rPr>
        <w:t>ţ</w:t>
      </w:r>
      <w:r w:rsidRPr="00D82B65">
        <w:rPr>
          <w:rFonts w:ascii="Verdana" w:eastAsia="Calibri" w:hAnsi="Verdana" w:cstheme="minorHAnsi"/>
          <w:sz w:val="22"/>
          <w:szCs w:val="22"/>
        </w:rPr>
        <w:t>i</w:t>
      </w:r>
      <w:r w:rsidRPr="00D82B65">
        <w:rPr>
          <w:rFonts w:ascii="Verdana" w:eastAsia="Calibri" w:hAnsi="Verdana" w:cstheme="minorHAnsi"/>
          <w:spacing w:val="-2"/>
          <w:sz w:val="22"/>
          <w:szCs w:val="22"/>
        </w:rPr>
        <w:t>o</w:t>
      </w:r>
      <w:r w:rsidRPr="00D82B65">
        <w:rPr>
          <w:rFonts w:ascii="Verdana" w:eastAsia="Calibri" w:hAnsi="Verdana" w:cstheme="minorHAnsi"/>
          <w:spacing w:val="1"/>
          <w:sz w:val="22"/>
          <w:szCs w:val="22"/>
        </w:rPr>
        <w:t>n</w:t>
      </w:r>
      <w:r w:rsidRPr="00D82B65">
        <w:rPr>
          <w:rFonts w:ascii="Verdana" w:eastAsia="Calibri" w:hAnsi="Verdana" w:cstheme="minorHAnsi"/>
          <w:sz w:val="22"/>
          <w:szCs w:val="22"/>
        </w:rPr>
        <w:t>area</w:t>
      </w:r>
      <w:proofErr w:type="spellEnd"/>
      <w:r w:rsidRPr="00D82B65">
        <w:rPr>
          <w:rFonts w:ascii="Verdana" w:eastAsia="Calibri" w:hAnsi="Verdana" w:cstheme="minorHAnsi"/>
          <w:spacing w:val="-1"/>
          <w:sz w:val="22"/>
          <w:szCs w:val="22"/>
        </w:rPr>
        <w:t xml:space="preserve"> </w:t>
      </w:r>
      <w:r w:rsidRPr="00D82B65">
        <w:rPr>
          <w:rFonts w:ascii="Verdana" w:eastAsia="Calibri" w:hAnsi="Verdana" w:cstheme="minorHAnsi"/>
          <w:spacing w:val="1"/>
          <w:sz w:val="22"/>
          <w:szCs w:val="22"/>
        </w:rPr>
        <w:t>d</w:t>
      </w:r>
      <w:r w:rsidRPr="00D82B65">
        <w:rPr>
          <w:rFonts w:ascii="Verdana" w:eastAsia="Calibri" w:hAnsi="Verdana" w:cstheme="minorHAnsi"/>
          <w:sz w:val="22"/>
          <w:szCs w:val="22"/>
        </w:rPr>
        <w:t>e</w:t>
      </w:r>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b</w:t>
      </w:r>
      <w:r w:rsidRPr="00D82B65">
        <w:rPr>
          <w:rFonts w:ascii="Verdana" w:eastAsia="Calibri" w:hAnsi="Verdana" w:cstheme="minorHAnsi"/>
          <w:spacing w:val="-1"/>
          <w:sz w:val="22"/>
          <w:szCs w:val="22"/>
        </w:rPr>
        <w:t>u</w:t>
      </w:r>
      <w:r w:rsidRPr="00D82B65">
        <w:rPr>
          <w:rFonts w:ascii="Verdana" w:eastAsia="Calibri" w:hAnsi="Verdana" w:cstheme="minorHAnsi"/>
          <w:spacing w:val="1"/>
          <w:sz w:val="22"/>
          <w:szCs w:val="22"/>
        </w:rPr>
        <w:t>nu</w:t>
      </w:r>
      <w:r w:rsidRPr="00D82B65">
        <w:rPr>
          <w:rFonts w:ascii="Verdana" w:eastAsia="Calibri" w:hAnsi="Verdana" w:cstheme="minorHAnsi"/>
          <w:spacing w:val="-2"/>
          <w:sz w:val="22"/>
          <w:szCs w:val="22"/>
        </w:rPr>
        <w:t>r</w:t>
      </w:r>
      <w:r w:rsidRPr="00D82B65">
        <w:rPr>
          <w:rFonts w:ascii="Verdana" w:eastAsia="Calibri" w:hAnsi="Verdana" w:cstheme="minorHAnsi"/>
          <w:sz w:val="22"/>
          <w:szCs w:val="22"/>
        </w:rPr>
        <w:t>i</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z w:val="22"/>
          <w:szCs w:val="22"/>
        </w:rPr>
        <w:t>și</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z w:val="22"/>
          <w:szCs w:val="22"/>
        </w:rPr>
        <w:t>e</w:t>
      </w:r>
      <w:r w:rsidRPr="00D82B65">
        <w:rPr>
          <w:rFonts w:ascii="Verdana" w:eastAsia="Calibri" w:hAnsi="Verdana" w:cstheme="minorHAnsi"/>
          <w:spacing w:val="-3"/>
          <w:sz w:val="22"/>
          <w:szCs w:val="22"/>
        </w:rPr>
        <w:t>c</w:t>
      </w:r>
      <w:r w:rsidRPr="00D82B65">
        <w:rPr>
          <w:rFonts w:ascii="Verdana" w:eastAsia="Calibri" w:hAnsi="Verdana" w:cstheme="minorHAnsi"/>
          <w:spacing w:val="1"/>
          <w:sz w:val="22"/>
          <w:szCs w:val="22"/>
        </w:rPr>
        <w:t>h</w:t>
      </w:r>
      <w:r w:rsidRPr="00D82B65">
        <w:rPr>
          <w:rFonts w:ascii="Verdana" w:eastAsia="Calibri" w:hAnsi="Verdana" w:cstheme="minorHAnsi"/>
          <w:sz w:val="22"/>
          <w:szCs w:val="22"/>
        </w:rPr>
        <w:t>i</w:t>
      </w:r>
      <w:r w:rsidRPr="00D82B65">
        <w:rPr>
          <w:rFonts w:ascii="Verdana" w:eastAsia="Calibri" w:hAnsi="Verdana" w:cstheme="minorHAnsi"/>
          <w:spacing w:val="-1"/>
          <w:sz w:val="22"/>
          <w:szCs w:val="22"/>
        </w:rPr>
        <w:t>p</w:t>
      </w:r>
      <w:r w:rsidRPr="00D82B65">
        <w:rPr>
          <w:rFonts w:ascii="Verdana" w:eastAsia="Calibri" w:hAnsi="Verdana" w:cstheme="minorHAnsi"/>
          <w:sz w:val="22"/>
          <w:szCs w:val="22"/>
        </w:rPr>
        <w:t>ame</w:t>
      </w:r>
      <w:r w:rsidRPr="00D82B65">
        <w:rPr>
          <w:rFonts w:ascii="Verdana" w:eastAsia="Calibri" w:hAnsi="Verdana" w:cstheme="minorHAnsi"/>
          <w:spacing w:val="1"/>
          <w:sz w:val="22"/>
          <w:szCs w:val="22"/>
        </w:rPr>
        <w:t>n</w:t>
      </w:r>
      <w:r w:rsidRPr="00D82B65">
        <w:rPr>
          <w:rFonts w:ascii="Verdana" w:eastAsia="Calibri" w:hAnsi="Verdana" w:cstheme="minorHAnsi"/>
          <w:spacing w:val="-1"/>
          <w:sz w:val="22"/>
          <w:szCs w:val="22"/>
        </w:rPr>
        <w:t>t</w:t>
      </w:r>
      <w:r w:rsidRPr="00D82B65">
        <w:rPr>
          <w:rFonts w:ascii="Verdana" w:eastAsia="Calibri" w:hAnsi="Verdana" w:cstheme="minorHAnsi"/>
          <w:sz w:val="22"/>
          <w:szCs w:val="22"/>
        </w:rPr>
        <w:t>e</w:t>
      </w:r>
      <w:proofErr w:type="spellEnd"/>
      <w:r w:rsidRPr="00D82B65">
        <w:rPr>
          <w:rFonts w:ascii="Verdana" w:eastAsia="Calibri" w:hAnsi="Verdana" w:cstheme="minorHAnsi"/>
          <w:spacing w:val="1"/>
          <w:sz w:val="22"/>
          <w:szCs w:val="22"/>
        </w:rPr>
        <w:t xml:space="preserve"> </w:t>
      </w:r>
      <w:r w:rsidRPr="00D82B65">
        <w:rPr>
          <w:rFonts w:ascii="Verdana" w:eastAsia="Calibri" w:hAnsi="Verdana" w:cstheme="minorHAnsi"/>
          <w:sz w:val="22"/>
          <w:szCs w:val="22"/>
        </w:rPr>
        <w:t>„se</w:t>
      </w:r>
      <w:r w:rsidRPr="00D82B65">
        <w:rPr>
          <w:rFonts w:ascii="Verdana" w:eastAsia="Calibri" w:hAnsi="Verdana" w:cstheme="minorHAnsi"/>
          <w:spacing w:val="-1"/>
          <w:sz w:val="22"/>
          <w:szCs w:val="22"/>
        </w:rPr>
        <w:t>c</w:t>
      </w:r>
      <w:r w:rsidRPr="00D82B65">
        <w:rPr>
          <w:rFonts w:ascii="Verdana" w:eastAsia="Calibri" w:hAnsi="Verdana" w:cstheme="minorHAnsi"/>
          <w:spacing w:val="-2"/>
          <w:sz w:val="22"/>
          <w:szCs w:val="22"/>
        </w:rPr>
        <w:t>o</w:t>
      </w:r>
      <w:r w:rsidRPr="00D82B65">
        <w:rPr>
          <w:rFonts w:ascii="Verdana" w:eastAsia="Calibri" w:hAnsi="Verdana" w:cstheme="minorHAnsi"/>
          <w:spacing w:val="1"/>
          <w:sz w:val="22"/>
          <w:szCs w:val="22"/>
        </w:rPr>
        <w:t>n</w:t>
      </w:r>
      <w:r w:rsidRPr="00D82B65">
        <w:rPr>
          <w:rFonts w:ascii="Verdana" w:eastAsia="Calibri" w:hAnsi="Verdana" w:cstheme="minorHAnsi"/>
          <w:sz w:val="22"/>
          <w:szCs w:val="22"/>
        </w:rPr>
        <w:t xml:space="preserve">d </w:t>
      </w:r>
      <w:r w:rsidRPr="00D82B65">
        <w:rPr>
          <w:rFonts w:ascii="Verdana" w:eastAsia="Calibri" w:hAnsi="Verdana" w:cstheme="minorHAnsi"/>
          <w:spacing w:val="1"/>
          <w:sz w:val="22"/>
          <w:szCs w:val="22"/>
        </w:rPr>
        <w:t>h</w:t>
      </w:r>
      <w:r w:rsidRPr="00D82B65">
        <w:rPr>
          <w:rFonts w:ascii="Verdana" w:eastAsia="Calibri" w:hAnsi="Verdana" w:cstheme="minorHAnsi"/>
          <w:spacing w:val="-2"/>
          <w:sz w:val="22"/>
          <w:szCs w:val="22"/>
        </w:rPr>
        <w:t>a</w:t>
      </w:r>
      <w:r w:rsidRPr="00D82B65">
        <w:rPr>
          <w:rFonts w:ascii="Verdana" w:eastAsia="Calibri" w:hAnsi="Verdana" w:cstheme="minorHAnsi"/>
          <w:spacing w:val="1"/>
          <w:sz w:val="22"/>
          <w:szCs w:val="22"/>
        </w:rPr>
        <w:t>nd</w:t>
      </w:r>
      <w:r w:rsidRPr="00D82B65">
        <w:rPr>
          <w:rFonts w:ascii="Verdana" w:eastAsia="Calibri" w:hAnsi="Verdana" w:cstheme="minorHAnsi"/>
          <w:sz w:val="22"/>
          <w:szCs w:val="22"/>
        </w:rPr>
        <w:t>”;</w:t>
      </w:r>
    </w:p>
    <w:p w14:paraId="274E4342" w14:textId="77777777" w:rsidR="000D3A3A" w:rsidRPr="00D82B65" w:rsidRDefault="00D943AD" w:rsidP="00CE3544">
      <w:pPr>
        <w:pStyle w:val="ListParagraph"/>
        <w:numPr>
          <w:ilvl w:val="0"/>
          <w:numId w:val="17"/>
        </w:numPr>
        <w:tabs>
          <w:tab w:val="left" w:pos="360"/>
          <w:tab w:val="left" w:pos="993"/>
        </w:tabs>
        <w:spacing w:line="276" w:lineRule="auto"/>
        <w:ind w:left="0" w:firstLine="567"/>
        <w:jc w:val="both"/>
        <w:rPr>
          <w:rFonts w:ascii="Verdana" w:eastAsia="Calibri" w:hAnsi="Verdana" w:cstheme="minorHAnsi"/>
          <w:sz w:val="22"/>
          <w:szCs w:val="22"/>
          <w:lang w:val="pt-BR"/>
        </w:rPr>
      </w:pP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h</w:t>
      </w:r>
      <w:r w:rsidRPr="00D82B65">
        <w:rPr>
          <w:rFonts w:ascii="Verdana" w:eastAsia="Calibri" w:hAnsi="Verdana" w:cstheme="minorHAnsi"/>
          <w:sz w:val="22"/>
          <w:szCs w:val="22"/>
          <w:lang w:val="pt-BR"/>
        </w:rPr>
        <w:t>el</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ieli</w:t>
      </w:r>
      <w:r w:rsidRPr="00D82B65">
        <w:rPr>
          <w:rFonts w:ascii="Verdana" w:eastAsia="Calibri" w:hAnsi="Verdana" w:cstheme="minorHAnsi"/>
          <w:spacing w:val="44"/>
          <w:sz w:val="22"/>
          <w:szCs w:val="22"/>
          <w:lang w:val="pt-BR"/>
        </w:rPr>
        <w:t xml:space="preserve"> </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ct</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47"/>
          <w:sz w:val="22"/>
          <w:szCs w:val="22"/>
          <w:lang w:val="pt-BR"/>
        </w:rPr>
        <w:t xml:space="preserve"> </w:t>
      </w:r>
      <w:r w:rsidRPr="00D82B65">
        <w:rPr>
          <w:rFonts w:ascii="Verdana" w:eastAsia="Calibri" w:hAnsi="Verdana" w:cstheme="minorHAnsi"/>
          <w:sz w:val="22"/>
          <w:szCs w:val="22"/>
          <w:lang w:val="pt-BR"/>
        </w:rPr>
        <w:t>î</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2"/>
          <w:sz w:val="22"/>
          <w:szCs w:val="22"/>
          <w:lang w:val="pt-BR"/>
        </w:rPr>
        <w:t>ai</w:t>
      </w:r>
      <w:r w:rsidRPr="00D82B65">
        <w:rPr>
          <w:rFonts w:ascii="Verdana" w:eastAsia="Calibri" w:hAnsi="Verdana" w:cstheme="minorHAnsi"/>
          <w:spacing w:val="1"/>
          <w:sz w:val="22"/>
          <w:szCs w:val="22"/>
          <w:lang w:val="pt-BR"/>
        </w:rPr>
        <w:t>nt</w:t>
      </w:r>
      <w:r w:rsidRPr="00D82B65">
        <w:rPr>
          <w:rFonts w:ascii="Verdana" w:eastAsia="Calibri" w:hAnsi="Verdana" w:cstheme="minorHAnsi"/>
          <w:sz w:val="22"/>
          <w:szCs w:val="22"/>
          <w:lang w:val="pt-BR"/>
        </w:rPr>
        <w:t>e</w:t>
      </w:r>
      <w:r w:rsidRPr="00D82B65">
        <w:rPr>
          <w:rFonts w:ascii="Verdana" w:eastAsia="Calibri" w:hAnsi="Verdana" w:cstheme="minorHAnsi"/>
          <w:spacing w:val="44"/>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 xml:space="preserve">e </w:t>
      </w:r>
      <w:r w:rsidRPr="00D82B65">
        <w:rPr>
          <w:rFonts w:ascii="Verdana" w:eastAsia="Calibri" w:hAnsi="Verdana" w:cstheme="minorHAnsi"/>
          <w:spacing w:val="-3"/>
          <w:sz w:val="22"/>
          <w:szCs w:val="22"/>
          <w:lang w:val="pt-BR"/>
        </w:rPr>
        <w:t>s</w:t>
      </w:r>
      <w:r w:rsidRPr="00D82B65">
        <w:rPr>
          <w:rFonts w:ascii="Verdana" w:eastAsia="Calibri" w:hAnsi="Verdana" w:cstheme="minorHAnsi"/>
          <w:sz w:val="22"/>
          <w:szCs w:val="22"/>
          <w:lang w:val="pt-BR"/>
        </w:rPr>
        <w:t>em</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ea</w:t>
      </w:r>
      <w:r w:rsidRPr="00D82B65">
        <w:rPr>
          <w:rFonts w:ascii="Verdana" w:eastAsia="Calibri" w:hAnsi="Verdana" w:cstheme="minorHAnsi"/>
          <w:spacing w:val="47"/>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tu</w:t>
      </w:r>
      <w:r w:rsidRPr="00D82B65">
        <w:rPr>
          <w:rFonts w:ascii="Verdana" w:eastAsia="Calibri" w:hAnsi="Verdana" w:cstheme="minorHAnsi"/>
          <w:sz w:val="22"/>
          <w:szCs w:val="22"/>
          <w:lang w:val="pt-BR"/>
        </w:rPr>
        <w:t>l</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i</w:t>
      </w:r>
      <w:r w:rsidRPr="00D82B65">
        <w:rPr>
          <w:rFonts w:ascii="Verdana" w:eastAsia="Calibri" w:hAnsi="Verdana" w:cstheme="minorHAnsi"/>
          <w:spacing w:val="44"/>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44"/>
          <w:sz w:val="22"/>
          <w:szCs w:val="22"/>
          <w:lang w:val="pt-BR"/>
        </w:rPr>
        <w:t xml:space="preserve"> </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nț</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w:t>
      </w:r>
      <w:r w:rsidRPr="00D82B65">
        <w:rPr>
          <w:rFonts w:ascii="Verdana" w:eastAsia="Calibri" w:hAnsi="Verdana" w:cstheme="minorHAnsi"/>
          <w:spacing w:val="47"/>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47"/>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ie</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tu</w:t>
      </w:r>
      <w:r w:rsidRPr="00D82B65">
        <w:rPr>
          <w:rFonts w:ascii="Verdana" w:eastAsia="Calibri" w:hAnsi="Verdana" w:cstheme="minorHAnsi"/>
          <w:spacing w:val="-2"/>
          <w:sz w:val="22"/>
          <w:szCs w:val="22"/>
          <w:lang w:val="pt-BR"/>
        </w:rPr>
        <w:t>l</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i</w:t>
      </w:r>
      <w:r w:rsidRPr="00D82B65">
        <w:rPr>
          <w:rFonts w:ascii="Verdana" w:eastAsia="Calibri" w:hAnsi="Verdana" w:cstheme="minorHAnsi"/>
          <w:spacing w:val="47"/>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u</w:t>
      </w:r>
      <w:r w:rsidRPr="00D82B65">
        <w:rPr>
          <w:rFonts w:ascii="Verdana" w:eastAsia="Calibri" w:hAnsi="Verdana" w:cstheme="minorHAnsi"/>
          <w:spacing w:val="45"/>
          <w:sz w:val="22"/>
          <w:szCs w:val="22"/>
          <w:lang w:val="pt-BR"/>
        </w:rPr>
        <w:t xml:space="preserve"> </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xc</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pţ</w:t>
      </w:r>
      <w:r w:rsidRPr="00D82B65">
        <w:rPr>
          <w:rFonts w:ascii="Verdana" w:eastAsia="Calibri" w:hAnsi="Verdana" w:cstheme="minorHAnsi"/>
          <w:sz w:val="22"/>
          <w:szCs w:val="22"/>
          <w:lang w:val="pt-BR"/>
        </w:rPr>
        <w:t>i</w:t>
      </w:r>
      <w:r w:rsidRPr="00D82B65">
        <w:rPr>
          <w:rFonts w:ascii="Verdana" w:eastAsia="Calibri" w:hAnsi="Verdana" w:cstheme="minorHAnsi"/>
          <w:spacing w:val="-2"/>
          <w:sz w:val="22"/>
          <w:szCs w:val="22"/>
          <w:lang w:val="pt-BR"/>
        </w:rPr>
        <w:t>a</w:t>
      </w:r>
      <w:r w:rsidRPr="00D82B65">
        <w:rPr>
          <w:rFonts w:ascii="Verdana" w:eastAsia="Calibri" w:hAnsi="Verdana" w:cstheme="minorHAnsi"/>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tu</w:t>
      </w:r>
      <w:r w:rsidRPr="00D82B65">
        <w:rPr>
          <w:rFonts w:ascii="Verdana" w:eastAsia="Calibri" w:hAnsi="Verdana" w:cstheme="minorHAnsi"/>
          <w:sz w:val="22"/>
          <w:szCs w:val="22"/>
          <w:lang w:val="pt-BR"/>
        </w:rPr>
        <w:t>ril</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r ge</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 xml:space="preserve">erale </w:t>
      </w:r>
      <w:r w:rsidRPr="00D82B65">
        <w:rPr>
          <w:rFonts w:ascii="Verdana" w:eastAsia="Calibri" w:hAnsi="Verdana" w:cstheme="minorHAnsi"/>
          <w:spacing w:val="1"/>
          <w:sz w:val="22"/>
          <w:szCs w:val="22"/>
          <w:lang w:val="pt-BR"/>
        </w:rPr>
        <w:t>d</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f</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la art</w:t>
      </w:r>
      <w:r w:rsidRPr="00D82B65">
        <w:rPr>
          <w:rFonts w:ascii="Verdana" w:eastAsia="Calibri" w:hAnsi="Verdana" w:cstheme="minorHAnsi"/>
          <w:spacing w:val="1"/>
          <w:sz w:val="22"/>
          <w:szCs w:val="22"/>
          <w:lang w:val="pt-BR"/>
        </w:rPr>
        <w:t xml:space="preserve"> 45</w:t>
      </w:r>
      <w:r w:rsidRPr="00D82B65">
        <w:rPr>
          <w:rFonts w:ascii="Verdana" w:eastAsia="Calibri" w:hAnsi="Verdana" w:cstheme="minorHAnsi"/>
          <w:sz w:val="22"/>
          <w:szCs w:val="22"/>
          <w:lang w:val="pt-BR"/>
        </w:rPr>
        <w:t>,</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l</w:t>
      </w:r>
      <w:r w:rsidRPr="00D82B65">
        <w:rPr>
          <w:rFonts w:ascii="Verdana" w:eastAsia="Calibri" w:hAnsi="Verdana" w:cstheme="minorHAnsi"/>
          <w:sz w:val="22"/>
          <w:szCs w:val="22"/>
          <w:lang w:val="pt-BR"/>
        </w:rPr>
        <w:t>in</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2</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li</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 xml:space="preserve">era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R</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w:t>
      </w:r>
      <w:r w:rsidRPr="00D82B65">
        <w:rPr>
          <w:rFonts w:ascii="Verdana" w:eastAsia="Calibri" w:hAnsi="Verdana" w:cstheme="minorHAnsi"/>
          <w:sz w:val="22"/>
          <w:szCs w:val="22"/>
          <w:lang w:val="pt-BR"/>
        </w:rPr>
        <w:t>UE)</w:t>
      </w:r>
      <w:r w:rsidRPr="00D82B65">
        <w:rPr>
          <w:rFonts w:ascii="Verdana" w:eastAsia="Calibri" w:hAnsi="Verdana" w:cstheme="minorHAnsi"/>
          <w:spacing w:val="1"/>
          <w:sz w:val="22"/>
          <w:szCs w:val="22"/>
          <w:lang w:val="pt-BR"/>
        </w:rPr>
        <w:t xml:space="preserve"> n</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pacing w:val="1"/>
          <w:sz w:val="22"/>
          <w:szCs w:val="22"/>
          <w:lang w:val="pt-BR"/>
        </w:rPr>
        <w:t>13</w:t>
      </w:r>
      <w:r w:rsidRPr="00D82B65">
        <w:rPr>
          <w:rFonts w:ascii="Verdana" w:eastAsia="Calibri" w:hAnsi="Verdana" w:cstheme="minorHAnsi"/>
          <w:spacing w:val="-2"/>
          <w:sz w:val="22"/>
          <w:szCs w:val="22"/>
          <w:lang w:val="pt-BR"/>
        </w:rPr>
        <w:t>0</w:t>
      </w:r>
      <w:r w:rsidRPr="00D82B65">
        <w:rPr>
          <w:rFonts w:ascii="Verdana" w:eastAsia="Calibri" w:hAnsi="Verdana" w:cstheme="minorHAnsi"/>
          <w:sz w:val="22"/>
          <w:szCs w:val="22"/>
          <w:lang w:val="pt-BR"/>
        </w:rPr>
        <w:t>5</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z w:val="22"/>
          <w:szCs w:val="22"/>
          <w:lang w:val="pt-BR"/>
        </w:rPr>
        <w:t>/</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2"/>
          <w:sz w:val="22"/>
          <w:szCs w:val="22"/>
          <w:lang w:val="pt-BR"/>
        </w:rPr>
        <w:t>2</w:t>
      </w:r>
      <w:r w:rsidRPr="00D82B65">
        <w:rPr>
          <w:rFonts w:ascii="Verdana" w:eastAsia="Calibri" w:hAnsi="Verdana" w:cstheme="minorHAnsi"/>
          <w:spacing w:val="1"/>
          <w:sz w:val="22"/>
          <w:szCs w:val="22"/>
          <w:lang w:val="pt-BR"/>
        </w:rPr>
        <w:t>01</w:t>
      </w:r>
      <w:r w:rsidRPr="00D82B65">
        <w:rPr>
          <w:rFonts w:ascii="Verdana" w:eastAsia="Calibri" w:hAnsi="Verdana" w:cstheme="minorHAnsi"/>
          <w:sz w:val="22"/>
          <w:szCs w:val="22"/>
          <w:lang w:val="pt-BR"/>
        </w:rPr>
        <w:t>3</w:t>
      </w:r>
      <w:r w:rsidRPr="00D82B65">
        <w:rPr>
          <w:rFonts w:ascii="Verdana" w:eastAsia="Calibri" w:hAnsi="Verdana" w:cstheme="minorHAnsi"/>
          <w:spacing w:val="3"/>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z w:val="22"/>
          <w:szCs w:val="22"/>
          <w:lang w:val="pt-BR"/>
        </w:rPr>
        <w:t xml:space="preserve">are </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2"/>
          <w:sz w:val="22"/>
          <w:szCs w:val="22"/>
          <w:lang w:val="pt-BR"/>
        </w:rPr>
        <w:t>o</w:t>
      </w:r>
      <w:r w:rsidRPr="00D82B65">
        <w:rPr>
          <w:rFonts w:ascii="Verdana" w:eastAsia="Calibri" w:hAnsi="Verdana" w:cstheme="minorHAnsi"/>
          <w:sz w:val="22"/>
          <w:szCs w:val="22"/>
          <w:lang w:val="pt-BR"/>
        </w:rPr>
        <w:t>t</w:t>
      </w:r>
      <w:r w:rsidRPr="00D82B65">
        <w:rPr>
          <w:rFonts w:ascii="Verdana" w:eastAsia="Calibri" w:hAnsi="Verdana" w:cstheme="minorHAnsi"/>
          <w:spacing w:val="1"/>
          <w:sz w:val="22"/>
          <w:szCs w:val="22"/>
          <w:lang w:val="pt-BR"/>
        </w:rPr>
        <w:t xml:space="preserve"> f</w:t>
      </w:r>
      <w:r w:rsidRPr="00D82B65">
        <w:rPr>
          <w:rFonts w:ascii="Verdana" w:eastAsia="Calibri" w:hAnsi="Verdana" w:cstheme="minorHAnsi"/>
          <w:sz w:val="22"/>
          <w:szCs w:val="22"/>
          <w:lang w:val="pt-BR"/>
        </w:rPr>
        <w:t>i</w:t>
      </w:r>
      <w:r w:rsidRPr="00D82B65">
        <w:rPr>
          <w:rFonts w:ascii="Verdana" w:eastAsia="Calibri" w:hAnsi="Verdana" w:cstheme="minorHAnsi"/>
          <w:spacing w:val="2"/>
          <w:sz w:val="22"/>
          <w:szCs w:val="22"/>
          <w:lang w:val="pt-BR"/>
        </w:rPr>
        <w:t xml:space="preserve"> </w:t>
      </w:r>
      <w:r w:rsidRPr="00D82B65">
        <w:rPr>
          <w:rFonts w:ascii="Verdana" w:eastAsia="Calibri" w:hAnsi="Verdana" w:cstheme="minorHAnsi"/>
          <w:sz w:val="22"/>
          <w:szCs w:val="22"/>
          <w:lang w:val="pt-BR"/>
        </w:rPr>
        <w:t>real</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z</w:t>
      </w:r>
      <w:r w:rsidRPr="00D82B65">
        <w:rPr>
          <w:rFonts w:ascii="Verdana" w:eastAsia="Calibri" w:hAnsi="Verdana" w:cstheme="minorHAnsi"/>
          <w:spacing w:val="-2"/>
          <w:sz w:val="22"/>
          <w:szCs w:val="22"/>
          <w:lang w:val="pt-BR"/>
        </w:rPr>
        <w:t>a</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 î</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p</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erea</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2"/>
          <w:sz w:val="22"/>
          <w:szCs w:val="22"/>
          <w:lang w:val="pt-BR"/>
        </w:rPr>
        <w:t>er</w:t>
      </w:r>
      <w:r w:rsidRPr="00D82B65">
        <w:rPr>
          <w:rFonts w:ascii="Verdana" w:eastAsia="Calibri" w:hAnsi="Verdana" w:cstheme="minorHAnsi"/>
          <w:sz w:val="22"/>
          <w:szCs w:val="22"/>
          <w:lang w:val="pt-BR"/>
        </w:rPr>
        <w:t>erii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f</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a</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ț</w:t>
      </w:r>
      <w:r w:rsidRPr="00D82B65">
        <w:rPr>
          <w:rFonts w:ascii="Verdana" w:eastAsia="Calibri" w:hAnsi="Verdana" w:cstheme="minorHAnsi"/>
          <w:sz w:val="22"/>
          <w:szCs w:val="22"/>
          <w:lang w:val="pt-BR"/>
        </w:rPr>
        <w:t>ar</w:t>
      </w:r>
      <w:r w:rsidRPr="00D82B65">
        <w:rPr>
          <w:rFonts w:ascii="Verdana" w:eastAsia="Calibri" w:hAnsi="Verdana" w:cstheme="minorHAnsi"/>
          <w:spacing w:val="-2"/>
          <w:sz w:val="22"/>
          <w:szCs w:val="22"/>
          <w:lang w:val="pt-BR"/>
        </w:rPr>
        <w:t>e</w:t>
      </w:r>
      <w:r w:rsidRPr="00D82B65">
        <w:rPr>
          <w:rFonts w:ascii="Verdana" w:eastAsia="Calibri" w:hAnsi="Verdana" w:cstheme="minorHAnsi"/>
          <w:sz w:val="22"/>
          <w:szCs w:val="22"/>
          <w:lang w:val="pt-BR"/>
        </w:rPr>
        <w:t>;</w:t>
      </w:r>
    </w:p>
    <w:p w14:paraId="007715A5" w14:textId="77777777" w:rsidR="000D3A3A" w:rsidRPr="00D82B65" w:rsidRDefault="00D943AD" w:rsidP="00CE3544">
      <w:pPr>
        <w:pStyle w:val="ListParagraph"/>
        <w:numPr>
          <w:ilvl w:val="0"/>
          <w:numId w:val="17"/>
        </w:numPr>
        <w:tabs>
          <w:tab w:val="left" w:pos="360"/>
          <w:tab w:val="left" w:pos="993"/>
        </w:tabs>
        <w:spacing w:line="276" w:lineRule="auto"/>
        <w:ind w:left="0" w:firstLine="567"/>
        <w:jc w:val="both"/>
        <w:rPr>
          <w:rFonts w:ascii="Verdana" w:eastAsia="Calibri" w:hAnsi="Verdana" w:cstheme="minorHAnsi"/>
          <w:sz w:val="22"/>
          <w:szCs w:val="22"/>
          <w:lang w:val="fr-FR"/>
        </w:rPr>
      </w:pPr>
      <w:proofErr w:type="spellStart"/>
      <w:proofErr w:type="gram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h</w:t>
      </w:r>
      <w:r w:rsidRPr="00D82B65">
        <w:rPr>
          <w:rFonts w:ascii="Verdana" w:eastAsia="Calibri" w:hAnsi="Verdana" w:cstheme="minorHAnsi"/>
          <w:sz w:val="22"/>
          <w:szCs w:val="22"/>
          <w:lang w:val="fr-FR"/>
        </w:rPr>
        <w:t>el</w:t>
      </w:r>
      <w:r w:rsidRPr="00D82B65">
        <w:rPr>
          <w:rFonts w:ascii="Verdana" w:eastAsia="Calibri" w:hAnsi="Verdana" w:cstheme="minorHAnsi"/>
          <w:spacing w:val="-1"/>
          <w:sz w:val="22"/>
          <w:szCs w:val="22"/>
          <w:lang w:val="fr-FR"/>
        </w:rPr>
        <w:t>t</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ieli</w:t>
      </w:r>
      <w:proofErr w:type="spellEnd"/>
      <w:proofErr w:type="gram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u</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h</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z</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ț</w:t>
      </w:r>
      <w:r w:rsidRPr="00D82B65">
        <w:rPr>
          <w:rFonts w:ascii="Verdana" w:eastAsia="Calibri" w:hAnsi="Verdana" w:cstheme="minorHAnsi"/>
          <w:sz w:val="22"/>
          <w:szCs w:val="22"/>
          <w:lang w:val="fr-FR"/>
        </w:rPr>
        <w:t>ia</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mi</w:t>
      </w:r>
      <w:r w:rsidRPr="00D82B65">
        <w:rPr>
          <w:rFonts w:ascii="Verdana" w:eastAsia="Calibri" w:hAnsi="Verdana" w:cstheme="minorHAnsi"/>
          <w:spacing w:val="-2"/>
          <w:sz w:val="22"/>
          <w:szCs w:val="22"/>
          <w:lang w:val="fr-FR"/>
        </w:rPr>
        <w:t>j</w:t>
      </w:r>
      <w:r w:rsidRPr="00D82B65">
        <w:rPr>
          <w:rFonts w:ascii="Verdana" w:eastAsia="Calibri" w:hAnsi="Verdana" w:cstheme="minorHAnsi"/>
          <w:sz w:val="22"/>
          <w:szCs w:val="22"/>
          <w:lang w:val="fr-FR"/>
        </w:rPr>
        <w:t>l</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el</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w:t>
      </w:r>
      <w:proofErr w:type="spellEnd"/>
      <w:r w:rsidRPr="00D82B65">
        <w:rPr>
          <w:rFonts w:ascii="Verdana" w:eastAsia="Calibri" w:hAnsi="Verdana" w:cstheme="minorHAnsi"/>
          <w:spacing w:val="-1"/>
          <w:sz w:val="22"/>
          <w:szCs w:val="22"/>
          <w:lang w:val="fr-FR"/>
        </w:rPr>
        <w:t xml:space="preserve"> </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 xml:space="preserve"> </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ra</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3"/>
          <w:sz w:val="22"/>
          <w:szCs w:val="22"/>
          <w:lang w:val="fr-FR"/>
        </w:rPr>
        <w:t>s</w:t>
      </w:r>
      <w:r w:rsidRPr="00D82B65">
        <w:rPr>
          <w:rFonts w:ascii="Verdana" w:eastAsia="Calibri" w:hAnsi="Verdana" w:cstheme="minorHAnsi"/>
          <w:spacing w:val="1"/>
          <w:sz w:val="22"/>
          <w:szCs w:val="22"/>
          <w:lang w:val="fr-FR"/>
        </w:rPr>
        <w:t>po</w:t>
      </w:r>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 xml:space="preserve">t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pacing w:val="-2"/>
          <w:sz w:val="22"/>
          <w:szCs w:val="22"/>
          <w:lang w:val="fr-FR"/>
        </w:rPr>
        <w:t>e</w:t>
      </w:r>
      <w:r w:rsidRPr="00D82B65">
        <w:rPr>
          <w:rFonts w:ascii="Verdana" w:eastAsia="Calibri" w:hAnsi="Verdana" w:cstheme="minorHAnsi"/>
          <w:spacing w:val="1"/>
          <w:sz w:val="22"/>
          <w:szCs w:val="22"/>
          <w:lang w:val="fr-FR"/>
        </w:rPr>
        <w:t>nt</w:t>
      </w:r>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u</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z</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ers</w:t>
      </w:r>
      <w:r w:rsidRPr="00D82B65">
        <w:rPr>
          <w:rFonts w:ascii="Verdana" w:eastAsia="Calibri" w:hAnsi="Verdana" w:cstheme="minorHAnsi"/>
          <w:spacing w:val="-2"/>
          <w:sz w:val="22"/>
          <w:szCs w:val="22"/>
          <w:lang w:val="fr-FR"/>
        </w:rPr>
        <w:t>o</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al</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şi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pacing w:val="-2"/>
          <w:sz w:val="22"/>
          <w:szCs w:val="22"/>
          <w:lang w:val="fr-FR"/>
        </w:rPr>
        <w:t>e</w:t>
      </w:r>
      <w:r w:rsidRPr="00D82B65">
        <w:rPr>
          <w:rFonts w:ascii="Verdana" w:eastAsia="Calibri" w:hAnsi="Verdana" w:cstheme="minorHAnsi"/>
          <w:spacing w:val="1"/>
          <w:sz w:val="22"/>
          <w:szCs w:val="22"/>
          <w:lang w:val="fr-FR"/>
        </w:rPr>
        <w:t>nt</w:t>
      </w:r>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u</w:t>
      </w:r>
      <w:proofErr w:type="spellEnd"/>
      <w:r w:rsidRPr="00D82B65">
        <w:rPr>
          <w:rFonts w:ascii="Verdana" w:eastAsia="Calibri" w:hAnsi="Verdana" w:cstheme="minorHAnsi"/>
          <w:spacing w:val="2"/>
          <w:sz w:val="22"/>
          <w:szCs w:val="22"/>
          <w:lang w:val="fr-FR"/>
        </w:rPr>
        <w:t xml:space="preserve"> </w:t>
      </w:r>
      <w:r w:rsidRPr="00D82B65">
        <w:rPr>
          <w:rFonts w:ascii="Verdana" w:eastAsia="Calibri" w:hAnsi="Verdana" w:cstheme="minorHAnsi"/>
          <w:spacing w:val="1"/>
          <w:sz w:val="22"/>
          <w:szCs w:val="22"/>
          <w:lang w:val="fr-FR"/>
        </w:rPr>
        <w:t>t</w:t>
      </w:r>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s</w:t>
      </w:r>
      <w:r w:rsidRPr="00D82B65">
        <w:rPr>
          <w:rFonts w:ascii="Verdana" w:eastAsia="Calibri" w:hAnsi="Verdana" w:cstheme="minorHAnsi"/>
          <w:spacing w:val="-1"/>
          <w:sz w:val="22"/>
          <w:szCs w:val="22"/>
          <w:lang w:val="fr-FR"/>
        </w:rPr>
        <w:t>p</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 xml:space="preserve">rt </w:t>
      </w:r>
      <w:proofErr w:type="spellStart"/>
      <w:r w:rsidRPr="00D82B65">
        <w:rPr>
          <w:rFonts w:ascii="Verdana" w:eastAsia="Calibri" w:hAnsi="Verdana" w:cstheme="minorHAnsi"/>
          <w:spacing w:val="1"/>
          <w:sz w:val="22"/>
          <w:szCs w:val="22"/>
          <w:lang w:val="fr-FR"/>
        </w:rPr>
        <w:t>p</w:t>
      </w:r>
      <w:r w:rsidRPr="00D82B65">
        <w:rPr>
          <w:rFonts w:ascii="Verdana" w:eastAsia="Calibri" w:hAnsi="Verdana" w:cstheme="minorHAnsi"/>
          <w:sz w:val="22"/>
          <w:szCs w:val="22"/>
          <w:lang w:val="fr-FR"/>
        </w:rPr>
        <w:t>er</w:t>
      </w:r>
      <w:r w:rsidRPr="00D82B65">
        <w:rPr>
          <w:rFonts w:ascii="Verdana" w:eastAsia="Calibri" w:hAnsi="Verdana" w:cstheme="minorHAnsi"/>
          <w:spacing w:val="-3"/>
          <w:sz w:val="22"/>
          <w:szCs w:val="22"/>
          <w:lang w:val="fr-FR"/>
        </w:rPr>
        <w:t>s</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2"/>
          <w:sz w:val="22"/>
          <w:szCs w:val="22"/>
          <w:lang w:val="fr-FR"/>
        </w:rPr>
        <w:t>e</w:t>
      </w:r>
      <w:proofErr w:type="spellEnd"/>
      <w:r w:rsidRPr="00D82B65">
        <w:rPr>
          <w:rFonts w:ascii="Verdana" w:eastAsia="Calibri" w:hAnsi="Verdana" w:cstheme="minorHAnsi"/>
          <w:sz w:val="22"/>
          <w:szCs w:val="22"/>
          <w:lang w:val="fr-FR"/>
        </w:rPr>
        <w:t>;</w:t>
      </w:r>
    </w:p>
    <w:p w14:paraId="7386062C" w14:textId="77777777" w:rsidR="000D3A3A" w:rsidRPr="00D82B65" w:rsidRDefault="00D943AD" w:rsidP="00CE3544">
      <w:pPr>
        <w:pStyle w:val="ListParagraph"/>
        <w:numPr>
          <w:ilvl w:val="0"/>
          <w:numId w:val="17"/>
        </w:numPr>
        <w:tabs>
          <w:tab w:val="left" w:pos="360"/>
          <w:tab w:val="left" w:pos="993"/>
        </w:tabs>
        <w:spacing w:line="276" w:lineRule="auto"/>
        <w:ind w:left="0" w:firstLine="567"/>
        <w:jc w:val="both"/>
        <w:rPr>
          <w:rFonts w:ascii="Verdana" w:eastAsia="Calibri" w:hAnsi="Verdana" w:cstheme="minorHAnsi"/>
          <w:sz w:val="22"/>
          <w:szCs w:val="22"/>
          <w:lang w:val="fr-FR"/>
        </w:rPr>
      </w:pPr>
      <w:proofErr w:type="spellStart"/>
      <w:proofErr w:type="gram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h</w:t>
      </w:r>
      <w:r w:rsidRPr="00D82B65">
        <w:rPr>
          <w:rFonts w:ascii="Verdana" w:eastAsia="Calibri" w:hAnsi="Verdana" w:cstheme="minorHAnsi"/>
          <w:sz w:val="22"/>
          <w:szCs w:val="22"/>
          <w:lang w:val="fr-FR"/>
        </w:rPr>
        <w:t>el</w:t>
      </w:r>
      <w:r w:rsidRPr="00D82B65">
        <w:rPr>
          <w:rFonts w:ascii="Verdana" w:eastAsia="Calibri" w:hAnsi="Verdana" w:cstheme="minorHAnsi"/>
          <w:spacing w:val="-1"/>
          <w:sz w:val="22"/>
          <w:szCs w:val="22"/>
          <w:lang w:val="fr-FR"/>
        </w:rPr>
        <w:t>t</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ieli</w:t>
      </w:r>
      <w:proofErr w:type="spellEnd"/>
      <w:proofErr w:type="gram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u</w:t>
      </w:r>
      <w:proofErr w:type="spellEnd"/>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ves</w:t>
      </w:r>
      <w:r w:rsidRPr="00D82B65">
        <w:rPr>
          <w:rFonts w:ascii="Verdana" w:eastAsia="Calibri" w:hAnsi="Verdana" w:cstheme="minorHAnsi"/>
          <w:spacing w:val="1"/>
          <w:sz w:val="22"/>
          <w:szCs w:val="22"/>
          <w:lang w:val="fr-FR"/>
        </w:rPr>
        <w:t>t</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ț</w:t>
      </w:r>
      <w:r w:rsidRPr="00D82B65">
        <w:rPr>
          <w:rFonts w:ascii="Verdana" w:eastAsia="Calibri" w:hAnsi="Verdana" w:cstheme="minorHAnsi"/>
          <w:sz w:val="22"/>
          <w:szCs w:val="22"/>
          <w:lang w:val="fr-FR"/>
        </w:rPr>
        <w:t>iile</w:t>
      </w:r>
      <w:proofErr w:type="spellEnd"/>
      <w:r w:rsidRPr="00D82B65">
        <w:rPr>
          <w:rFonts w:ascii="Verdana" w:eastAsia="Calibri" w:hAnsi="Verdana" w:cstheme="minorHAnsi"/>
          <w:spacing w:val="1"/>
          <w:sz w:val="22"/>
          <w:szCs w:val="22"/>
          <w:lang w:val="fr-FR"/>
        </w:rPr>
        <w:t xml:space="preserve"> </w:t>
      </w:r>
      <w:r w:rsidRPr="00D82B65">
        <w:rPr>
          <w:rFonts w:ascii="Verdana" w:eastAsia="Calibri" w:hAnsi="Verdana" w:cstheme="minorHAnsi"/>
          <w:spacing w:val="-3"/>
          <w:sz w:val="22"/>
          <w:szCs w:val="22"/>
          <w:lang w:val="fr-FR"/>
        </w:rPr>
        <w:t>c</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 xml:space="preserve"> f</w:t>
      </w:r>
      <w:r w:rsidRPr="00D82B65">
        <w:rPr>
          <w:rFonts w:ascii="Verdana" w:eastAsia="Calibri" w:hAnsi="Verdana" w:cstheme="minorHAnsi"/>
          <w:sz w:val="22"/>
          <w:szCs w:val="22"/>
          <w:lang w:val="fr-FR"/>
        </w:rPr>
        <w:t>ac</w:t>
      </w:r>
      <w:r w:rsidRPr="00D82B65">
        <w:rPr>
          <w:rFonts w:ascii="Verdana" w:eastAsia="Calibri" w:hAnsi="Verdana" w:cstheme="minorHAnsi"/>
          <w:spacing w:val="-2"/>
          <w:sz w:val="22"/>
          <w:szCs w:val="22"/>
          <w:lang w:val="fr-FR"/>
        </w:rPr>
        <w:t xml:space="preserve"> </w:t>
      </w:r>
      <w:proofErr w:type="spellStart"/>
      <w:r w:rsidRPr="00D82B65">
        <w:rPr>
          <w:rFonts w:ascii="Verdana" w:eastAsia="Calibri" w:hAnsi="Verdana" w:cstheme="minorHAnsi"/>
          <w:spacing w:val="1"/>
          <w:sz w:val="22"/>
          <w:szCs w:val="22"/>
          <w:lang w:val="fr-FR"/>
        </w:rPr>
        <w:t>ob</w:t>
      </w:r>
      <w:r w:rsidRPr="00D82B65">
        <w:rPr>
          <w:rFonts w:ascii="Verdana" w:eastAsia="Calibri" w:hAnsi="Verdana" w:cstheme="minorHAnsi"/>
          <w:sz w:val="22"/>
          <w:szCs w:val="22"/>
          <w:lang w:val="fr-FR"/>
        </w:rPr>
        <w:t>ie</w:t>
      </w:r>
      <w:r w:rsidRPr="00D82B65">
        <w:rPr>
          <w:rFonts w:ascii="Verdana" w:eastAsia="Calibri" w:hAnsi="Verdana" w:cstheme="minorHAnsi"/>
          <w:spacing w:val="-3"/>
          <w:sz w:val="22"/>
          <w:szCs w:val="22"/>
          <w:lang w:val="fr-FR"/>
        </w:rPr>
        <w:t>c</w:t>
      </w:r>
      <w:r w:rsidRPr="00D82B65">
        <w:rPr>
          <w:rFonts w:ascii="Verdana" w:eastAsia="Calibri" w:hAnsi="Verdana" w:cstheme="minorHAnsi"/>
          <w:spacing w:val="1"/>
          <w:sz w:val="22"/>
          <w:szCs w:val="22"/>
          <w:lang w:val="fr-FR"/>
        </w:rPr>
        <w:t>tu</w:t>
      </w:r>
      <w:r w:rsidRPr="00D82B65">
        <w:rPr>
          <w:rFonts w:ascii="Verdana" w:eastAsia="Calibri" w:hAnsi="Verdana" w:cstheme="minorHAnsi"/>
          <w:sz w:val="22"/>
          <w:szCs w:val="22"/>
          <w:lang w:val="fr-FR"/>
        </w:rPr>
        <w:t>l</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d</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1"/>
          <w:sz w:val="22"/>
          <w:szCs w:val="22"/>
          <w:lang w:val="fr-FR"/>
        </w:rPr>
        <w:t>b</w:t>
      </w:r>
      <w:r w:rsidRPr="00D82B65">
        <w:rPr>
          <w:rFonts w:ascii="Verdana" w:eastAsia="Calibri" w:hAnsi="Verdana" w:cstheme="minorHAnsi"/>
          <w:sz w:val="22"/>
          <w:szCs w:val="22"/>
          <w:lang w:val="fr-FR"/>
        </w:rPr>
        <w:t>lei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f</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2"/>
          <w:sz w:val="22"/>
          <w:szCs w:val="22"/>
          <w:lang w:val="fr-FR"/>
        </w:rPr>
        <w:t>a</w:t>
      </w:r>
      <w:r w:rsidRPr="00D82B65">
        <w:rPr>
          <w:rFonts w:ascii="Verdana" w:eastAsia="Calibri" w:hAnsi="Verdana" w:cstheme="minorHAnsi"/>
          <w:spacing w:val="1"/>
          <w:sz w:val="22"/>
          <w:szCs w:val="22"/>
          <w:lang w:val="fr-FR"/>
        </w:rPr>
        <w:t>nț</w:t>
      </w:r>
      <w:r w:rsidRPr="00D82B65">
        <w:rPr>
          <w:rFonts w:ascii="Verdana" w:eastAsia="Calibri" w:hAnsi="Verdana" w:cstheme="minorHAnsi"/>
          <w:sz w:val="22"/>
          <w:szCs w:val="22"/>
          <w:lang w:val="fr-FR"/>
        </w:rPr>
        <w:t>ări</w:t>
      </w:r>
      <w:proofErr w:type="spellEnd"/>
      <w:r w:rsidRPr="00D82B65">
        <w:rPr>
          <w:rFonts w:ascii="Verdana" w:eastAsia="Calibri" w:hAnsi="Verdana" w:cstheme="minorHAnsi"/>
          <w:spacing w:val="-1"/>
          <w:sz w:val="22"/>
          <w:szCs w:val="22"/>
          <w:lang w:val="fr-FR"/>
        </w:rPr>
        <w:t xml:space="preserve"> c</w:t>
      </w:r>
      <w:r w:rsidRPr="00D82B65">
        <w:rPr>
          <w:rFonts w:ascii="Verdana" w:eastAsia="Calibri" w:hAnsi="Verdana" w:cstheme="minorHAnsi"/>
          <w:sz w:val="22"/>
          <w:szCs w:val="22"/>
          <w:lang w:val="fr-FR"/>
        </w:rPr>
        <w:t>are</w:t>
      </w:r>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v</w:t>
      </w:r>
      <w:r w:rsidRPr="00D82B65">
        <w:rPr>
          <w:rFonts w:ascii="Verdana" w:eastAsia="Calibri" w:hAnsi="Verdana" w:cstheme="minorHAnsi"/>
          <w:spacing w:val="-2"/>
          <w:sz w:val="22"/>
          <w:szCs w:val="22"/>
          <w:lang w:val="fr-FR"/>
        </w:rPr>
        <w:t>i</w:t>
      </w:r>
      <w:r w:rsidRPr="00D82B65">
        <w:rPr>
          <w:rFonts w:ascii="Verdana" w:eastAsia="Calibri" w:hAnsi="Verdana" w:cstheme="minorHAnsi"/>
          <w:spacing w:val="1"/>
          <w:sz w:val="22"/>
          <w:szCs w:val="22"/>
          <w:lang w:val="fr-FR"/>
        </w:rPr>
        <w:t>z</w:t>
      </w:r>
      <w:r w:rsidRPr="00D82B65">
        <w:rPr>
          <w:rFonts w:ascii="Verdana" w:eastAsia="Calibri" w:hAnsi="Verdana" w:cstheme="minorHAnsi"/>
          <w:sz w:val="22"/>
          <w:szCs w:val="22"/>
          <w:lang w:val="fr-FR"/>
        </w:rPr>
        <w:t>ea</w:t>
      </w:r>
      <w:r w:rsidRPr="00D82B65">
        <w:rPr>
          <w:rFonts w:ascii="Verdana" w:eastAsia="Calibri" w:hAnsi="Verdana" w:cstheme="minorHAnsi"/>
          <w:spacing w:val="-1"/>
          <w:sz w:val="22"/>
          <w:szCs w:val="22"/>
          <w:lang w:val="fr-FR"/>
        </w:rPr>
        <w:t>z</w:t>
      </w:r>
      <w:r w:rsidRPr="00D82B65">
        <w:rPr>
          <w:rFonts w:ascii="Verdana" w:eastAsia="Calibri" w:hAnsi="Verdana" w:cstheme="minorHAnsi"/>
          <w:sz w:val="22"/>
          <w:szCs w:val="22"/>
          <w:lang w:val="fr-FR"/>
        </w:rPr>
        <w:t>ă</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ele</w:t>
      </w:r>
      <w:r w:rsidRPr="00D82B65">
        <w:rPr>
          <w:rFonts w:ascii="Verdana" w:eastAsia="Calibri" w:hAnsi="Verdana" w:cstheme="minorHAnsi"/>
          <w:spacing w:val="-2"/>
          <w:sz w:val="22"/>
          <w:szCs w:val="22"/>
          <w:lang w:val="fr-FR"/>
        </w:rPr>
        <w:t>a</w:t>
      </w:r>
      <w:r w:rsidRPr="00D82B65">
        <w:rPr>
          <w:rFonts w:ascii="Verdana" w:eastAsia="Calibri" w:hAnsi="Verdana" w:cstheme="minorHAnsi"/>
          <w:sz w:val="22"/>
          <w:szCs w:val="22"/>
          <w:lang w:val="fr-FR"/>
        </w:rPr>
        <w:t>și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s</w:t>
      </w:r>
      <w:r w:rsidRPr="00D82B65">
        <w:rPr>
          <w:rFonts w:ascii="Verdana" w:eastAsia="Calibri" w:hAnsi="Verdana" w:cstheme="minorHAnsi"/>
          <w:spacing w:val="1"/>
          <w:sz w:val="22"/>
          <w:szCs w:val="22"/>
          <w:lang w:val="fr-FR"/>
        </w:rPr>
        <w:t>tu</w:t>
      </w:r>
      <w:r w:rsidRPr="00D82B65">
        <w:rPr>
          <w:rFonts w:ascii="Verdana" w:eastAsia="Calibri" w:hAnsi="Verdana" w:cstheme="minorHAnsi"/>
          <w:sz w:val="22"/>
          <w:szCs w:val="22"/>
          <w:lang w:val="fr-FR"/>
        </w:rPr>
        <w:t>ri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eligi</w:t>
      </w:r>
      <w:r w:rsidRPr="00D82B65">
        <w:rPr>
          <w:rFonts w:ascii="Verdana" w:eastAsia="Calibri" w:hAnsi="Verdana" w:cstheme="minorHAnsi"/>
          <w:spacing w:val="-1"/>
          <w:sz w:val="22"/>
          <w:szCs w:val="22"/>
          <w:lang w:val="fr-FR"/>
        </w:rPr>
        <w:t>b</w:t>
      </w:r>
      <w:r w:rsidRPr="00D82B65">
        <w:rPr>
          <w:rFonts w:ascii="Verdana" w:eastAsia="Calibri" w:hAnsi="Verdana" w:cstheme="minorHAnsi"/>
          <w:sz w:val="22"/>
          <w:szCs w:val="22"/>
          <w:lang w:val="fr-FR"/>
        </w:rPr>
        <w:t>ile</w:t>
      </w:r>
      <w:proofErr w:type="spellEnd"/>
      <w:r w:rsidRPr="00D82B65">
        <w:rPr>
          <w:rFonts w:ascii="Verdana" w:eastAsia="Calibri" w:hAnsi="Verdana" w:cstheme="minorHAnsi"/>
          <w:sz w:val="22"/>
          <w:szCs w:val="22"/>
          <w:lang w:val="fr-FR"/>
        </w:rPr>
        <w:t>;</w:t>
      </w:r>
      <w:r w:rsidRPr="00D82B65">
        <w:rPr>
          <w:rFonts w:ascii="Verdana" w:hAnsi="Verdana" w:cstheme="minorHAnsi"/>
          <w:w w:val="131"/>
          <w:sz w:val="22"/>
          <w:szCs w:val="22"/>
          <w:lang w:val="fr-FR"/>
        </w:rPr>
        <w:t xml:space="preserve"> •</w:t>
      </w:r>
      <w:r w:rsidRPr="00D82B65">
        <w:rPr>
          <w:rFonts w:ascii="Verdana" w:hAnsi="Verdana" w:cstheme="minorHAnsi"/>
          <w:spacing w:val="-24"/>
          <w:w w:val="131"/>
          <w:sz w:val="22"/>
          <w:szCs w:val="22"/>
          <w:lang w:val="fr-FR"/>
        </w:rPr>
        <w:t xml:space="preserve"> </w:t>
      </w:r>
      <w:proofErr w:type="spellStart"/>
      <w:r w:rsidRPr="00D82B65">
        <w:rPr>
          <w:rFonts w:ascii="Verdana" w:eastAsia="Calibri" w:hAnsi="Verdana" w:cstheme="minorHAnsi"/>
          <w:sz w:val="22"/>
          <w:szCs w:val="22"/>
          <w:lang w:val="fr-FR"/>
        </w:rPr>
        <w:t>în</w:t>
      </w:r>
      <w:proofErr w:type="spellEnd"/>
      <w:r w:rsidRPr="00D82B65">
        <w:rPr>
          <w:rFonts w:ascii="Verdana" w:eastAsia="Calibri" w:hAnsi="Verdana" w:cstheme="minorHAnsi"/>
          <w:spacing w:val="7"/>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2"/>
          <w:sz w:val="22"/>
          <w:szCs w:val="22"/>
          <w:lang w:val="fr-FR"/>
        </w:rPr>
        <w:t>a</w:t>
      </w:r>
      <w:r w:rsidRPr="00D82B65">
        <w:rPr>
          <w:rFonts w:ascii="Verdana" w:eastAsia="Calibri" w:hAnsi="Verdana" w:cstheme="minorHAnsi"/>
          <w:spacing w:val="1"/>
          <w:sz w:val="22"/>
          <w:szCs w:val="22"/>
          <w:lang w:val="fr-FR"/>
        </w:rPr>
        <w:t>zu</w:t>
      </w:r>
      <w:r w:rsidRPr="00D82B65">
        <w:rPr>
          <w:rFonts w:ascii="Verdana" w:eastAsia="Calibri" w:hAnsi="Verdana" w:cstheme="minorHAnsi"/>
          <w:sz w:val="22"/>
          <w:szCs w:val="22"/>
          <w:lang w:val="fr-FR"/>
        </w:rPr>
        <w:t>l</w:t>
      </w:r>
      <w:proofErr w:type="spellEnd"/>
      <w:r w:rsidRPr="00D82B65">
        <w:rPr>
          <w:rFonts w:ascii="Verdana" w:eastAsia="Calibri" w:hAnsi="Verdana" w:cstheme="minorHAnsi"/>
          <w:spacing w:val="4"/>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o</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ra</w:t>
      </w:r>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r w:rsidRPr="00D82B65">
        <w:rPr>
          <w:rFonts w:ascii="Verdana" w:eastAsia="Calibri" w:hAnsi="Verdana" w:cstheme="minorHAnsi"/>
          <w:spacing w:val="-2"/>
          <w:sz w:val="22"/>
          <w:szCs w:val="22"/>
          <w:lang w:val="fr-FR"/>
        </w:rPr>
        <w:t>l</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w:t>
      </w:r>
      <w:proofErr w:type="spellEnd"/>
      <w:r w:rsidRPr="00D82B65">
        <w:rPr>
          <w:rFonts w:ascii="Verdana" w:eastAsia="Calibri" w:hAnsi="Verdana" w:cstheme="minorHAnsi"/>
          <w:spacing w:val="4"/>
          <w:sz w:val="22"/>
          <w:szCs w:val="22"/>
          <w:lang w:val="fr-FR"/>
        </w:rPr>
        <w:t xml:space="preserve"> </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w:t>
      </w:r>
      <w:r w:rsidRPr="00D82B65">
        <w:rPr>
          <w:rFonts w:ascii="Verdana" w:eastAsia="Calibri" w:hAnsi="Verdana" w:cstheme="minorHAnsi"/>
          <w:spacing w:val="4"/>
          <w:sz w:val="22"/>
          <w:szCs w:val="22"/>
          <w:lang w:val="fr-FR"/>
        </w:rPr>
        <w:t xml:space="preserve"> </w:t>
      </w:r>
      <w:r w:rsidRPr="00D82B65">
        <w:rPr>
          <w:rFonts w:ascii="Verdana" w:eastAsia="Calibri" w:hAnsi="Verdana" w:cstheme="minorHAnsi"/>
          <w:sz w:val="22"/>
          <w:szCs w:val="22"/>
          <w:lang w:val="fr-FR"/>
        </w:rPr>
        <w:t>leasi</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g,</w:t>
      </w:r>
      <w:r w:rsidRPr="00D82B65">
        <w:rPr>
          <w:rFonts w:ascii="Verdana" w:eastAsia="Calibri" w:hAnsi="Verdana" w:cstheme="minorHAnsi"/>
          <w:spacing w:val="6"/>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el</w:t>
      </w:r>
      <w:r w:rsidRPr="00D82B65">
        <w:rPr>
          <w:rFonts w:ascii="Verdana" w:eastAsia="Calibri" w:hAnsi="Verdana" w:cstheme="minorHAnsi"/>
          <w:spacing w:val="-2"/>
          <w:sz w:val="22"/>
          <w:szCs w:val="22"/>
          <w:lang w:val="fr-FR"/>
        </w:rPr>
        <w:t>e</w:t>
      </w:r>
      <w:r w:rsidRPr="00D82B65">
        <w:rPr>
          <w:rFonts w:ascii="Verdana" w:eastAsia="Calibri" w:hAnsi="Verdana" w:cstheme="minorHAnsi"/>
          <w:sz w:val="22"/>
          <w:szCs w:val="22"/>
          <w:lang w:val="fr-FR"/>
        </w:rPr>
        <w:t>lal</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4"/>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s</w:t>
      </w:r>
      <w:r w:rsidRPr="00D82B65">
        <w:rPr>
          <w:rFonts w:ascii="Verdana" w:eastAsia="Calibri" w:hAnsi="Verdana" w:cstheme="minorHAnsi"/>
          <w:spacing w:val="-1"/>
          <w:sz w:val="22"/>
          <w:szCs w:val="22"/>
          <w:lang w:val="fr-FR"/>
        </w:rPr>
        <w:t>t</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ri</w:t>
      </w:r>
      <w:proofErr w:type="spellEnd"/>
      <w:r w:rsidRPr="00D82B65">
        <w:rPr>
          <w:rFonts w:ascii="Verdana" w:eastAsia="Calibri" w:hAnsi="Verdana" w:cstheme="minorHAnsi"/>
          <w:spacing w:val="4"/>
          <w:sz w:val="22"/>
          <w:szCs w:val="22"/>
          <w:lang w:val="fr-FR"/>
        </w:rPr>
        <w:t xml:space="preserve"> </w:t>
      </w:r>
      <w:proofErr w:type="spellStart"/>
      <w:r w:rsidRPr="00D82B65">
        <w:rPr>
          <w:rFonts w:ascii="Verdana" w:eastAsia="Calibri" w:hAnsi="Verdana" w:cstheme="minorHAnsi"/>
          <w:sz w:val="22"/>
          <w:szCs w:val="22"/>
          <w:lang w:val="fr-FR"/>
        </w:rPr>
        <w:t>lega</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4"/>
          <w:sz w:val="22"/>
          <w:szCs w:val="22"/>
          <w:lang w:val="fr-FR"/>
        </w:rPr>
        <w:t xml:space="preserve"> </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w:t>
      </w:r>
      <w:r w:rsidRPr="00D82B65">
        <w:rPr>
          <w:rFonts w:ascii="Verdana" w:eastAsia="Calibri" w:hAnsi="Verdana" w:cstheme="minorHAnsi"/>
          <w:spacing w:val="4"/>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o</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ra</w:t>
      </w:r>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t</w:t>
      </w:r>
      <w:r w:rsidRPr="00D82B65">
        <w:rPr>
          <w:rFonts w:ascii="Verdana" w:eastAsia="Calibri" w:hAnsi="Verdana" w:cstheme="minorHAnsi"/>
          <w:sz w:val="22"/>
          <w:szCs w:val="22"/>
          <w:lang w:val="fr-FR"/>
        </w:rPr>
        <w:t>e</w:t>
      </w:r>
      <w:r w:rsidRPr="00D82B65">
        <w:rPr>
          <w:rFonts w:ascii="Verdana" w:eastAsia="Calibri" w:hAnsi="Verdana" w:cstheme="minorHAnsi"/>
          <w:spacing w:val="-2"/>
          <w:sz w:val="22"/>
          <w:szCs w:val="22"/>
          <w:lang w:val="fr-FR"/>
        </w:rPr>
        <w:t>l</w:t>
      </w:r>
      <w:r w:rsidRPr="00D82B65">
        <w:rPr>
          <w:rFonts w:ascii="Verdana" w:eastAsia="Calibri" w:hAnsi="Verdana" w:cstheme="minorHAnsi"/>
          <w:sz w:val="22"/>
          <w:szCs w:val="22"/>
          <w:lang w:val="fr-FR"/>
        </w:rPr>
        <w:t>e</w:t>
      </w:r>
      <w:proofErr w:type="spellEnd"/>
      <w:r w:rsidRPr="00D82B65">
        <w:rPr>
          <w:rFonts w:ascii="Verdana" w:eastAsia="Calibri" w:hAnsi="Verdana" w:cstheme="minorHAnsi"/>
          <w:spacing w:val="4"/>
          <w:sz w:val="22"/>
          <w:szCs w:val="22"/>
          <w:lang w:val="fr-FR"/>
        </w:rPr>
        <w:t xml:space="preserve"> </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w:t>
      </w:r>
      <w:r w:rsidRPr="00D82B65">
        <w:rPr>
          <w:rFonts w:ascii="Verdana" w:eastAsia="Calibri" w:hAnsi="Verdana" w:cstheme="minorHAnsi"/>
          <w:spacing w:val="4"/>
          <w:sz w:val="22"/>
          <w:szCs w:val="22"/>
          <w:lang w:val="fr-FR"/>
        </w:rPr>
        <w:t xml:space="preserve"> </w:t>
      </w:r>
      <w:r w:rsidRPr="00D82B65">
        <w:rPr>
          <w:rFonts w:ascii="Verdana" w:eastAsia="Calibri" w:hAnsi="Verdana" w:cstheme="minorHAnsi"/>
          <w:sz w:val="22"/>
          <w:szCs w:val="22"/>
          <w:lang w:val="fr-FR"/>
        </w:rPr>
        <w:t>leasi</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g,</w:t>
      </w:r>
      <w:r w:rsidRPr="00D82B65">
        <w:rPr>
          <w:rFonts w:ascii="Verdana" w:eastAsia="Calibri" w:hAnsi="Verdana" w:cstheme="minorHAnsi"/>
          <w:spacing w:val="6"/>
          <w:sz w:val="22"/>
          <w:szCs w:val="22"/>
          <w:lang w:val="fr-FR"/>
        </w:rPr>
        <w:t xml:space="preserve"> </w:t>
      </w:r>
      <w:r w:rsidRPr="00D82B65">
        <w:rPr>
          <w:rFonts w:ascii="Verdana" w:eastAsia="Calibri" w:hAnsi="Verdana" w:cstheme="minorHAnsi"/>
          <w:spacing w:val="-1"/>
          <w:sz w:val="22"/>
          <w:szCs w:val="22"/>
          <w:lang w:val="fr-FR"/>
        </w:rPr>
        <w:t>cu</w:t>
      </w:r>
      <w:r w:rsidRPr="00D82B65">
        <w:rPr>
          <w:rFonts w:ascii="Verdana" w:eastAsia="Calibri" w:hAnsi="Verdana" w:cstheme="minorHAnsi"/>
          <w:sz w:val="22"/>
          <w:szCs w:val="22"/>
          <w:lang w:val="fr-FR"/>
        </w:rPr>
        <w:t>m</w:t>
      </w:r>
      <w:r w:rsidRPr="00D82B65">
        <w:rPr>
          <w:rFonts w:ascii="Verdana" w:eastAsia="Calibri" w:hAnsi="Verdana" w:cstheme="minorHAnsi"/>
          <w:spacing w:val="6"/>
          <w:sz w:val="22"/>
          <w:szCs w:val="22"/>
          <w:lang w:val="fr-FR"/>
        </w:rPr>
        <w:t xml:space="preserve"> </w:t>
      </w:r>
      <w:proofErr w:type="spellStart"/>
      <w:r w:rsidRPr="00D82B65">
        <w:rPr>
          <w:rFonts w:ascii="Verdana" w:eastAsia="Calibri" w:hAnsi="Verdana" w:cstheme="minorHAnsi"/>
          <w:sz w:val="22"/>
          <w:szCs w:val="22"/>
          <w:lang w:val="fr-FR"/>
        </w:rPr>
        <w:t>ar</w:t>
      </w:r>
      <w:proofErr w:type="spellEnd"/>
      <w:r w:rsidRPr="00D82B65">
        <w:rPr>
          <w:rFonts w:ascii="Verdana" w:eastAsia="Calibri" w:hAnsi="Verdana" w:cstheme="minorHAnsi"/>
          <w:spacing w:val="4"/>
          <w:sz w:val="22"/>
          <w:szCs w:val="22"/>
          <w:lang w:val="fr-FR"/>
        </w:rPr>
        <w:t xml:space="preserve"> </w:t>
      </w:r>
      <w:r w:rsidRPr="00D82B65">
        <w:rPr>
          <w:rFonts w:ascii="Verdana" w:eastAsia="Calibri" w:hAnsi="Verdana" w:cstheme="minorHAnsi"/>
          <w:spacing w:val="1"/>
          <w:sz w:val="22"/>
          <w:szCs w:val="22"/>
          <w:lang w:val="fr-FR"/>
        </w:rPr>
        <w:t>f</w:t>
      </w:r>
      <w:r w:rsidRPr="00D82B65">
        <w:rPr>
          <w:rFonts w:ascii="Verdana" w:eastAsia="Calibri" w:hAnsi="Verdana" w:cstheme="minorHAnsi"/>
          <w:sz w:val="22"/>
          <w:szCs w:val="22"/>
          <w:lang w:val="fr-FR"/>
        </w:rPr>
        <w:t>i</w:t>
      </w:r>
      <w:r w:rsidRPr="00D82B65">
        <w:rPr>
          <w:rFonts w:ascii="Verdana" w:eastAsia="Calibri" w:hAnsi="Verdana" w:cstheme="minorHAnsi"/>
          <w:spacing w:val="4"/>
          <w:sz w:val="22"/>
          <w:szCs w:val="22"/>
          <w:lang w:val="fr-FR"/>
        </w:rPr>
        <w:t xml:space="preserve"> </w:t>
      </w:r>
      <w:proofErr w:type="spellStart"/>
      <w:r w:rsidRPr="00D82B65">
        <w:rPr>
          <w:rFonts w:ascii="Verdana" w:eastAsia="Calibri" w:hAnsi="Verdana" w:cstheme="minorHAnsi"/>
          <w:sz w:val="22"/>
          <w:szCs w:val="22"/>
          <w:lang w:val="fr-FR"/>
        </w:rPr>
        <w:t>ma</w:t>
      </w:r>
      <w:r w:rsidRPr="00D82B65">
        <w:rPr>
          <w:rFonts w:ascii="Verdana" w:eastAsia="Calibri" w:hAnsi="Verdana" w:cstheme="minorHAnsi"/>
          <w:spacing w:val="-2"/>
          <w:sz w:val="22"/>
          <w:szCs w:val="22"/>
          <w:lang w:val="fr-FR"/>
        </w:rPr>
        <w:t>rj</w:t>
      </w:r>
      <w:r w:rsidRPr="00D82B65">
        <w:rPr>
          <w:rFonts w:ascii="Verdana" w:eastAsia="Calibri" w:hAnsi="Verdana" w:cstheme="minorHAnsi"/>
          <w:sz w:val="22"/>
          <w:szCs w:val="22"/>
          <w:lang w:val="fr-FR"/>
        </w:rPr>
        <w:t>a</w:t>
      </w:r>
      <w:proofErr w:type="spellEnd"/>
      <w:r w:rsidRPr="00D82B65">
        <w:rPr>
          <w:rFonts w:ascii="Verdana" w:eastAsia="Calibri" w:hAnsi="Verdana" w:cstheme="minorHAnsi"/>
          <w:sz w:val="22"/>
          <w:szCs w:val="22"/>
          <w:lang w:val="fr-FR"/>
        </w:rPr>
        <w:t xml:space="preserve"> </w:t>
      </w:r>
      <w:proofErr w:type="spellStart"/>
      <w:r w:rsidRPr="00D82B65">
        <w:rPr>
          <w:rFonts w:ascii="Verdana" w:eastAsia="Calibri" w:hAnsi="Verdana" w:cstheme="minorHAnsi"/>
          <w:sz w:val="22"/>
          <w:szCs w:val="22"/>
          <w:lang w:val="fr-FR"/>
        </w:rPr>
        <w:t>l</w:t>
      </w:r>
      <w:r w:rsidRPr="00D82B65">
        <w:rPr>
          <w:rFonts w:ascii="Verdana" w:eastAsia="Calibri" w:hAnsi="Verdana" w:cstheme="minorHAnsi"/>
          <w:spacing w:val="1"/>
          <w:sz w:val="22"/>
          <w:szCs w:val="22"/>
          <w:lang w:val="fr-FR"/>
        </w:rPr>
        <w:t>o</w:t>
      </w:r>
      <w:r w:rsidRPr="00D82B65">
        <w:rPr>
          <w:rFonts w:ascii="Verdana" w:eastAsia="Calibri" w:hAnsi="Verdana" w:cstheme="minorHAnsi"/>
          <w:spacing w:val="-1"/>
          <w:sz w:val="22"/>
          <w:szCs w:val="22"/>
          <w:lang w:val="fr-FR"/>
        </w:rPr>
        <w:t>c</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to</w:t>
      </w:r>
      <w:r w:rsidRPr="00D82B65">
        <w:rPr>
          <w:rFonts w:ascii="Verdana" w:eastAsia="Calibri" w:hAnsi="Verdana" w:cstheme="minorHAnsi"/>
          <w:sz w:val="22"/>
          <w:szCs w:val="22"/>
          <w:lang w:val="fr-FR"/>
        </w:rPr>
        <w:t>r</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l</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i</w:t>
      </w:r>
      <w:proofErr w:type="spellEnd"/>
      <w:r w:rsidRPr="00D82B65">
        <w:rPr>
          <w:rFonts w:ascii="Verdana" w:eastAsia="Calibri" w:hAnsi="Verdana" w:cstheme="minorHAnsi"/>
          <w:sz w:val="22"/>
          <w:szCs w:val="22"/>
          <w:lang w:val="fr-FR"/>
        </w:rPr>
        <w:t>,</w:t>
      </w:r>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o</w:t>
      </w:r>
      <w:r w:rsidRPr="00D82B65">
        <w:rPr>
          <w:rFonts w:ascii="Verdana" w:eastAsia="Calibri" w:hAnsi="Verdana" w:cstheme="minorHAnsi"/>
          <w:spacing w:val="-3"/>
          <w:sz w:val="22"/>
          <w:szCs w:val="22"/>
          <w:lang w:val="fr-FR"/>
        </w:rPr>
        <w:t>s</w:t>
      </w:r>
      <w:r w:rsidRPr="00D82B65">
        <w:rPr>
          <w:rFonts w:ascii="Verdana" w:eastAsia="Calibri" w:hAnsi="Verdana" w:cstheme="minorHAnsi"/>
          <w:spacing w:val="1"/>
          <w:sz w:val="22"/>
          <w:szCs w:val="22"/>
          <w:lang w:val="fr-FR"/>
        </w:rPr>
        <w:t>tu</w:t>
      </w:r>
      <w:r w:rsidRPr="00D82B65">
        <w:rPr>
          <w:rFonts w:ascii="Verdana" w:eastAsia="Calibri" w:hAnsi="Verdana" w:cstheme="minorHAnsi"/>
          <w:sz w:val="22"/>
          <w:szCs w:val="22"/>
          <w:lang w:val="fr-FR"/>
        </w:rPr>
        <w:t>r</w:t>
      </w:r>
      <w:r w:rsidRPr="00D82B65">
        <w:rPr>
          <w:rFonts w:ascii="Verdana" w:eastAsia="Calibri" w:hAnsi="Verdana" w:cstheme="minorHAnsi"/>
          <w:spacing w:val="-2"/>
          <w:sz w:val="22"/>
          <w:szCs w:val="22"/>
          <w:lang w:val="fr-FR"/>
        </w:rPr>
        <w:t>i</w:t>
      </w:r>
      <w:r w:rsidRPr="00D82B65">
        <w:rPr>
          <w:rFonts w:ascii="Verdana" w:eastAsia="Calibri" w:hAnsi="Verdana" w:cstheme="minorHAnsi"/>
          <w:sz w:val="22"/>
          <w:szCs w:val="22"/>
          <w:lang w:val="fr-FR"/>
        </w:rPr>
        <w:t>le</w:t>
      </w:r>
      <w:proofErr w:type="spellEnd"/>
      <w:r w:rsidRPr="00D82B65">
        <w:rPr>
          <w:rFonts w:ascii="Verdana" w:eastAsia="Calibri" w:hAnsi="Verdana" w:cstheme="minorHAnsi"/>
          <w:spacing w:val="-1"/>
          <w:sz w:val="22"/>
          <w:szCs w:val="22"/>
          <w:lang w:val="fr-FR"/>
        </w:rPr>
        <w:t xml:space="preserve"> </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f</w:t>
      </w:r>
      <w:r w:rsidRPr="00D82B65">
        <w:rPr>
          <w:rFonts w:ascii="Verdana" w:eastAsia="Calibri" w:hAnsi="Verdana" w:cstheme="minorHAnsi"/>
          <w:sz w:val="22"/>
          <w:szCs w:val="22"/>
          <w:lang w:val="fr-FR"/>
        </w:rPr>
        <w:t>i</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2"/>
          <w:sz w:val="22"/>
          <w:szCs w:val="22"/>
          <w:lang w:val="fr-FR"/>
        </w:rPr>
        <w:t>a</w:t>
      </w:r>
      <w:r w:rsidRPr="00D82B65">
        <w:rPr>
          <w:rFonts w:ascii="Verdana" w:eastAsia="Calibri" w:hAnsi="Verdana" w:cstheme="minorHAnsi"/>
          <w:spacing w:val="1"/>
          <w:sz w:val="22"/>
          <w:szCs w:val="22"/>
          <w:lang w:val="fr-FR"/>
        </w:rPr>
        <w:t>nț</w:t>
      </w:r>
      <w:r w:rsidRPr="00D82B65">
        <w:rPr>
          <w:rFonts w:ascii="Verdana" w:eastAsia="Calibri" w:hAnsi="Verdana" w:cstheme="minorHAnsi"/>
          <w:spacing w:val="-2"/>
          <w:sz w:val="22"/>
          <w:szCs w:val="22"/>
          <w:lang w:val="fr-FR"/>
        </w:rPr>
        <w:t>a</w:t>
      </w:r>
      <w:r w:rsidRPr="00D82B65">
        <w:rPr>
          <w:rFonts w:ascii="Verdana" w:eastAsia="Calibri" w:hAnsi="Verdana" w:cstheme="minorHAnsi"/>
          <w:sz w:val="22"/>
          <w:szCs w:val="22"/>
          <w:lang w:val="fr-FR"/>
        </w:rPr>
        <w:t>re</w:t>
      </w:r>
      <w:proofErr w:type="spellEnd"/>
      <w:r w:rsidRPr="00D82B65">
        <w:rPr>
          <w:rFonts w:ascii="Verdana" w:eastAsia="Calibri" w:hAnsi="Verdana" w:cstheme="minorHAnsi"/>
          <w:spacing w:val="1"/>
          <w:sz w:val="22"/>
          <w:szCs w:val="22"/>
          <w:lang w:val="fr-FR"/>
        </w:rPr>
        <w:t xml:space="preserve"> </w:t>
      </w:r>
      <w:r w:rsidRPr="00D82B65">
        <w:rPr>
          <w:rFonts w:ascii="Verdana" w:eastAsia="Calibri" w:hAnsi="Verdana" w:cstheme="minorHAnsi"/>
          <w:sz w:val="22"/>
          <w:szCs w:val="22"/>
          <w:lang w:val="fr-FR"/>
        </w:rPr>
        <w:t>a</w:t>
      </w:r>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d</w:t>
      </w:r>
      <w:r w:rsidRPr="00D82B65">
        <w:rPr>
          <w:rFonts w:ascii="Verdana" w:eastAsia="Calibri" w:hAnsi="Verdana" w:cstheme="minorHAnsi"/>
          <w:spacing w:val="-2"/>
          <w:sz w:val="22"/>
          <w:szCs w:val="22"/>
          <w:lang w:val="fr-FR"/>
        </w:rPr>
        <w:t>o</w:t>
      </w:r>
      <w:r w:rsidRPr="00D82B65">
        <w:rPr>
          <w:rFonts w:ascii="Verdana" w:eastAsia="Calibri" w:hAnsi="Verdana" w:cstheme="minorHAnsi"/>
          <w:spacing w:val="1"/>
          <w:sz w:val="22"/>
          <w:szCs w:val="22"/>
          <w:lang w:val="fr-FR"/>
        </w:rPr>
        <w:t>b</w:t>
      </w:r>
      <w:r w:rsidRPr="00D82B65">
        <w:rPr>
          <w:rFonts w:ascii="Verdana" w:eastAsia="Calibri" w:hAnsi="Verdana" w:cstheme="minorHAnsi"/>
          <w:sz w:val="22"/>
          <w:szCs w:val="22"/>
          <w:lang w:val="fr-FR"/>
        </w:rPr>
        <w:t>â</w:t>
      </w:r>
      <w:r w:rsidRPr="00D82B65">
        <w:rPr>
          <w:rFonts w:ascii="Verdana" w:eastAsia="Calibri" w:hAnsi="Verdana" w:cstheme="minorHAnsi"/>
          <w:spacing w:val="-1"/>
          <w:sz w:val="22"/>
          <w:szCs w:val="22"/>
          <w:lang w:val="fr-FR"/>
        </w:rPr>
        <w:t>n</w:t>
      </w:r>
      <w:r w:rsidRPr="00D82B65">
        <w:rPr>
          <w:rFonts w:ascii="Verdana" w:eastAsia="Calibri" w:hAnsi="Verdana" w:cstheme="minorHAnsi"/>
          <w:spacing w:val="1"/>
          <w:sz w:val="22"/>
          <w:szCs w:val="22"/>
          <w:lang w:val="fr-FR"/>
        </w:rPr>
        <w:t>z</w:t>
      </w:r>
      <w:r w:rsidRPr="00D82B65">
        <w:rPr>
          <w:rFonts w:ascii="Verdana" w:eastAsia="Calibri" w:hAnsi="Verdana" w:cstheme="minorHAnsi"/>
          <w:sz w:val="22"/>
          <w:szCs w:val="22"/>
          <w:lang w:val="fr-FR"/>
        </w:rPr>
        <w:t>il</w:t>
      </w:r>
      <w:r w:rsidRPr="00D82B65">
        <w:rPr>
          <w:rFonts w:ascii="Verdana" w:eastAsia="Calibri" w:hAnsi="Verdana" w:cstheme="minorHAnsi"/>
          <w:spacing w:val="1"/>
          <w:sz w:val="22"/>
          <w:szCs w:val="22"/>
          <w:lang w:val="fr-FR"/>
        </w:rPr>
        <w:t>o</w:t>
      </w:r>
      <w:r w:rsidRPr="00D82B65">
        <w:rPr>
          <w:rFonts w:ascii="Verdana" w:eastAsia="Calibri" w:hAnsi="Verdana" w:cstheme="minorHAnsi"/>
          <w:sz w:val="22"/>
          <w:szCs w:val="22"/>
          <w:lang w:val="fr-FR"/>
        </w:rPr>
        <w:t>r</w:t>
      </w:r>
      <w:proofErr w:type="spellEnd"/>
      <w:r w:rsidRPr="00D82B65">
        <w:rPr>
          <w:rFonts w:ascii="Verdana" w:eastAsia="Calibri" w:hAnsi="Verdana" w:cstheme="minorHAnsi"/>
          <w:sz w:val="22"/>
          <w:szCs w:val="22"/>
          <w:lang w:val="fr-FR"/>
        </w:rPr>
        <w:t>,</w:t>
      </w:r>
      <w:r w:rsidRPr="00D82B65">
        <w:rPr>
          <w:rFonts w:ascii="Verdana" w:eastAsia="Calibri" w:hAnsi="Verdana" w:cstheme="minorHAnsi"/>
          <w:spacing w:val="-4"/>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h</w:t>
      </w:r>
      <w:r w:rsidRPr="00D82B65">
        <w:rPr>
          <w:rFonts w:ascii="Verdana" w:eastAsia="Calibri" w:hAnsi="Verdana" w:cstheme="minorHAnsi"/>
          <w:sz w:val="22"/>
          <w:szCs w:val="22"/>
          <w:lang w:val="fr-FR"/>
        </w:rPr>
        <w:t>el</w:t>
      </w:r>
      <w:r w:rsidRPr="00D82B65">
        <w:rPr>
          <w:rFonts w:ascii="Verdana" w:eastAsia="Calibri" w:hAnsi="Verdana" w:cstheme="minorHAnsi"/>
          <w:spacing w:val="1"/>
          <w:sz w:val="22"/>
          <w:szCs w:val="22"/>
          <w:lang w:val="fr-FR"/>
        </w:rPr>
        <w:t>tu</w:t>
      </w:r>
      <w:r w:rsidRPr="00D82B65">
        <w:rPr>
          <w:rFonts w:ascii="Verdana" w:eastAsia="Calibri" w:hAnsi="Verdana" w:cstheme="minorHAnsi"/>
          <w:spacing w:val="-2"/>
          <w:sz w:val="22"/>
          <w:szCs w:val="22"/>
          <w:lang w:val="fr-FR"/>
        </w:rPr>
        <w:t>i</w:t>
      </w:r>
      <w:r w:rsidRPr="00D82B65">
        <w:rPr>
          <w:rFonts w:ascii="Verdana" w:eastAsia="Calibri" w:hAnsi="Verdana" w:cstheme="minorHAnsi"/>
          <w:sz w:val="22"/>
          <w:szCs w:val="22"/>
          <w:lang w:val="fr-FR"/>
        </w:rPr>
        <w:t>elile</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3"/>
          <w:sz w:val="22"/>
          <w:szCs w:val="22"/>
          <w:lang w:val="fr-FR"/>
        </w:rPr>
        <w:t>g</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n</w:t>
      </w:r>
      <w:r w:rsidRPr="00D82B65">
        <w:rPr>
          <w:rFonts w:ascii="Verdana" w:eastAsia="Calibri" w:hAnsi="Verdana" w:cstheme="minorHAnsi"/>
          <w:sz w:val="22"/>
          <w:szCs w:val="22"/>
          <w:lang w:val="fr-FR"/>
        </w:rPr>
        <w:t>e</w:t>
      </w:r>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ale</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și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c</w:t>
      </w:r>
      <w:r w:rsidRPr="00D82B65">
        <w:rPr>
          <w:rFonts w:ascii="Verdana" w:eastAsia="Calibri" w:hAnsi="Verdana" w:cstheme="minorHAnsi"/>
          <w:spacing w:val="1"/>
          <w:sz w:val="22"/>
          <w:szCs w:val="22"/>
          <w:lang w:val="fr-FR"/>
        </w:rPr>
        <w:t>h</w:t>
      </w:r>
      <w:r w:rsidRPr="00D82B65">
        <w:rPr>
          <w:rFonts w:ascii="Verdana" w:eastAsia="Calibri" w:hAnsi="Verdana" w:cstheme="minorHAnsi"/>
          <w:sz w:val="22"/>
          <w:szCs w:val="22"/>
          <w:lang w:val="fr-FR"/>
        </w:rPr>
        <w:t>el</w:t>
      </w:r>
      <w:r w:rsidRPr="00D82B65">
        <w:rPr>
          <w:rFonts w:ascii="Verdana" w:eastAsia="Calibri" w:hAnsi="Verdana" w:cstheme="minorHAnsi"/>
          <w:spacing w:val="-1"/>
          <w:sz w:val="22"/>
          <w:szCs w:val="22"/>
          <w:lang w:val="fr-FR"/>
        </w:rPr>
        <w:t>t</w:t>
      </w:r>
      <w:r w:rsidRPr="00D82B65">
        <w:rPr>
          <w:rFonts w:ascii="Verdana" w:eastAsia="Calibri" w:hAnsi="Verdana" w:cstheme="minorHAnsi"/>
          <w:spacing w:val="1"/>
          <w:sz w:val="22"/>
          <w:szCs w:val="22"/>
          <w:lang w:val="fr-FR"/>
        </w:rPr>
        <w:t>u</w:t>
      </w:r>
      <w:r w:rsidRPr="00D82B65">
        <w:rPr>
          <w:rFonts w:ascii="Verdana" w:eastAsia="Calibri" w:hAnsi="Verdana" w:cstheme="minorHAnsi"/>
          <w:sz w:val="22"/>
          <w:szCs w:val="22"/>
          <w:lang w:val="fr-FR"/>
        </w:rPr>
        <w:t>ielile</w:t>
      </w:r>
      <w:proofErr w:type="spellEnd"/>
      <w:r w:rsidRPr="00D82B65">
        <w:rPr>
          <w:rFonts w:ascii="Verdana" w:eastAsia="Calibri" w:hAnsi="Verdana" w:cstheme="minorHAnsi"/>
          <w:spacing w:val="-1"/>
          <w:sz w:val="22"/>
          <w:szCs w:val="22"/>
          <w:lang w:val="fr-FR"/>
        </w:rPr>
        <w:t xml:space="preserve"> </w:t>
      </w:r>
      <w:r w:rsidRPr="00D82B65">
        <w:rPr>
          <w:rFonts w:ascii="Verdana" w:eastAsia="Calibri" w:hAnsi="Verdana" w:cstheme="minorHAnsi"/>
          <w:spacing w:val="1"/>
          <w:sz w:val="22"/>
          <w:szCs w:val="22"/>
          <w:lang w:val="fr-FR"/>
        </w:rPr>
        <w:t>d</w:t>
      </w:r>
      <w:r w:rsidRPr="00D82B65">
        <w:rPr>
          <w:rFonts w:ascii="Verdana" w:eastAsia="Calibri" w:hAnsi="Verdana" w:cstheme="minorHAnsi"/>
          <w:sz w:val="22"/>
          <w:szCs w:val="22"/>
          <w:lang w:val="fr-FR"/>
        </w:rPr>
        <w:t>e</w:t>
      </w:r>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z w:val="22"/>
          <w:szCs w:val="22"/>
          <w:lang w:val="fr-FR"/>
        </w:rPr>
        <w:t>asig</w:t>
      </w:r>
      <w:r w:rsidRPr="00D82B65">
        <w:rPr>
          <w:rFonts w:ascii="Verdana" w:eastAsia="Calibri" w:hAnsi="Verdana" w:cstheme="minorHAnsi"/>
          <w:spacing w:val="1"/>
          <w:sz w:val="22"/>
          <w:szCs w:val="22"/>
          <w:lang w:val="fr-FR"/>
        </w:rPr>
        <w:t>u</w:t>
      </w:r>
      <w:r w:rsidRPr="00D82B65">
        <w:rPr>
          <w:rFonts w:ascii="Verdana" w:eastAsia="Calibri" w:hAnsi="Verdana" w:cstheme="minorHAnsi"/>
          <w:spacing w:val="-2"/>
          <w:sz w:val="22"/>
          <w:szCs w:val="22"/>
          <w:lang w:val="fr-FR"/>
        </w:rPr>
        <w:t>r</w:t>
      </w:r>
      <w:r w:rsidRPr="00D82B65">
        <w:rPr>
          <w:rFonts w:ascii="Verdana" w:eastAsia="Calibri" w:hAnsi="Verdana" w:cstheme="minorHAnsi"/>
          <w:sz w:val="22"/>
          <w:szCs w:val="22"/>
          <w:lang w:val="fr-FR"/>
        </w:rPr>
        <w:t>are</w:t>
      </w:r>
      <w:proofErr w:type="spellEnd"/>
      <w:r w:rsidRPr="00D82B65">
        <w:rPr>
          <w:rFonts w:ascii="Verdana" w:eastAsia="Calibri" w:hAnsi="Verdana" w:cstheme="minorHAnsi"/>
          <w:sz w:val="22"/>
          <w:szCs w:val="22"/>
          <w:lang w:val="fr-FR"/>
        </w:rPr>
        <w:t>;</w:t>
      </w:r>
    </w:p>
    <w:p w14:paraId="77A7BEC4" w14:textId="77777777" w:rsidR="00D943AD" w:rsidRPr="00D82B65" w:rsidRDefault="00D943AD" w:rsidP="00CE3544">
      <w:pPr>
        <w:pStyle w:val="ListParagraph"/>
        <w:numPr>
          <w:ilvl w:val="0"/>
          <w:numId w:val="17"/>
        </w:numPr>
        <w:tabs>
          <w:tab w:val="left" w:pos="360"/>
          <w:tab w:val="left" w:pos="993"/>
        </w:tabs>
        <w:spacing w:line="276" w:lineRule="auto"/>
        <w:ind w:left="0" w:firstLine="567"/>
        <w:jc w:val="both"/>
        <w:rPr>
          <w:rFonts w:ascii="Verdana" w:eastAsia="Calibri" w:hAnsi="Verdana" w:cstheme="minorHAnsi"/>
          <w:sz w:val="22"/>
          <w:szCs w:val="22"/>
        </w:rPr>
      </w:pPr>
      <w:proofErr w:type="spellStart"/>
      <w:r w:rsidRPr="00D82B65">
        <w:rPr>
          <w:rFonts w:ascii="Verdana" w:eastAsia="Calibri" w:hAnsi="Verdana" w:cstheme="minorHAnsi"/>
          <w:spacing w:val="-1"/>
          <w:sz w:val="22"/>
          <w:szCs w:val="22"/>
        </w:rPr>
        <w:t>c</w:t>
      </w:r>
      <w:r w:rsidRPr="00D82B65">
        <w:rPr>
          <w:rFonts w:ascii="Verdana" w:eastAsia="Calibri" w:hAnsi="Verdana" w:cstheme="minorHAnsi"/>
          <w:spacing w:val="1"/>
          <w:sz w:val="22"/>
          <w:szCs w:val="22"/>
        </w:rPr>
        <w:t>h</w:t>
      </w:r>
      <w:r w:rsidRPr="00D82B65">
        <w:rPr>
          <w:rFonts w:ascii="Verdana" w:eastAsia="Calibri" w:hAnsi="Verdana" w:cstheme="minorHAnsi"/>
          <w:sz w:val="22"/>
          <w:szCs w:val="22"/>
        </w:rPr>
        <w:t>el</w:t>
      </w:r>
      <w:r w:rsidRPr="00D82B65">
        <w:rPr>
          <w:rFonts w:ascii="Verdana" w:eastAsia="Calibri" w:hAnsi="Verdana" w:cstheme="minorHAnsi"/>
          <w:spacing w:val="-1"/>
          <w:sz w:val="22"/>
          <w:szCs w:val="22"/>
        </w:rPr>
        <w:t>t</w:t>
      </w:r>
      <w:r w:rsidRPr="00D82B65">
        <w:rPr>
          <w:rFonts w:ascii="Verdana" w:eastAsia="Calibri" w:hAnsi="Verdana" w:cstheme="minorHAnsi"/>
          <w:spacing w:val="1"/>
          <w:sz w:val="22"/>
          <w:szCs w:val="22"/>
        </w:rPr>
        <w:t>u</w:t>
      </w:r>
      <w:r w:rsidRPr="00D82B65">
        <w:rPr>
          <w:rFonts w:ascii="Verdana" w:eastAsia="Calibri" w:hAnsi="Verdana" w:cstheme="minorHAnsi"/>
          <w:sz w:val="22"/>
          <w:szCs w:val="22"/>
        </w:rPr>
        <w:t>ieli</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n</w:t>
      </w:r>
      <w:r w:rsidRPr="00D82B65">
        <w:rPr>
          <w:rFonts w:ascii="Verdana" w:eastAsia="Calibri" w:hAnsi="Verdana" w:cstheme="minorHAnsi"/>
          <w:spacing w:val="-2"/>
          <w:sz w:val="22"/>
          <w:szCs w:val="22"/>
        </w:rPr>
        <w:t>e</w:t>
      </w:r>
      <w:r w:rsidRPr="00D82B65">
        <w:rPr>
          <w:rFonts w:ascii="Verdana" w:eastAsia="Calibri" w:hAnsi="Verdana" w:cstheme="minorHAnsi"/>
          <w:sz w:val="22"/>
          <w:szCs w:val="22"/>
        </w:rPr>
        <w:t>eligi</w:t>
      </w:r>
      <w:r w:rsidRPr="00D82B65">
        <w:rPr>
          <w:rFonts w:ascii="Verdana" w:eastAsia="Calibri" w:hAnsi="Verdana" w:cstheme="minorHAnsi"/>
          <w:spacing w:val="1"/>
          <w:sz w:val="22"/>
          <w:szCs w:val="22"/>
        </w:rPr>
        <w:t>b</w:t>
      </w:r>
      <w:r w:rsidRPr="00D82B65">
        <w:rPr>
          <w:rFonts w:ascii="Verdana" w:eastAsia="Calibri" w:hAnsi="Verdana" w:cstheme="minorHAnsi"/>
          <w:sz w:val="22"/>
          <w:szCs w:val="22"/>
        </w:rPr>
        <w:t>ile</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z w:val="22"/>
          <w:szCs w:val="22"/>
        </w:rPr>
        <w:t>în</w:t>
      </w:r>
      <w:proofErr w:type="spellEnd"/>
      <w:r w:rsidRPr="00D82B65">
        <w:rPr>
          <w:rFonts w:ascii="Verdana" w:eastAsia="Calibri" w:hAnsi="Verdana" w:cstheme="minorHAnsi"/>
          <w:sz w:val="22"/>
          <w:szCs w:val="22"/>
        </w:rPr>
        <w:t xml:space="preserve"> </w:t>
      </w:r>
      <w:proofErr w:type="spellStart"/>
      <w:r w:rsidRPr="00D82B65">
        <w:rPr>
          <w:rFonts w:ascii="Verdana" w:eastAsia="Calibri" w:hAnsi="Verdana" w:cstheme="minorHAnsi"/>
          <w:spacing w:val="-1"/>
          <w:sz w:val="22"/>
          <w:szCs w:val="22"/>
        </w:rPr>
        <w:t>c</w:t>
      </w:r>
      <w:r w:rsidRPr="00D82B65">
        <w:rPr>
          <w:rFonts w:ascii="Verdana" w:eastAsia="Calibri" w:hAnsi="Verdana" w:cstheme="minorHAnsi"/>
          <w:spacing w:val="1"/>
          <w:sz w:val="22"/>
          <w:szCs w:val="22"/>
        </w:rPr>
        <w:t>onf</w:t>
      </w:r>
      <w:r w:rsidRPr="00D82B65">
        <w:rPr>
          <w:rFonts w:ascii="Verdana" w:eastAsia="Calibri" w:hAnsi="Verdana" w:cstheme="minorHAnsi"/>
          <w:spacing w:val="-2"/>
          <w:sz w:val="22"/>
          <w:szCs w:val="22"/>
        </w:rPr>
        <w:t>o</w:t>
      </w:r>
      <w:r w:rsidRPr="00D82B65">
        <w:rPr>
          <w:rFonts w:ascii="Verdana" w:eastAsia="Calibri" w:hAnsi="Verdana" w:cstheme="minorHAnsi"/>
          <w:sz w:val="22"/>
          <w:szCs w:val="22"/>
        </w:rPr>
        <w:t>rmi</w:t>
      </w:r>
      <w:r w:rsidRPr="00D82B65">
        <w:rPr>
          <w:rFonts w:ascii="Verdana" w:eastAsia="Calibri" w:hAnsi="Verdana" w:cstheme="minorHAnsi"/>
          <w:spacing w:val="1"/>
          <w:sz w:val="22"/>
          <w:szCs w:val="22"/>
        </w:rPr>
        <w:t>t</w:t>
      </w:r>
      <w:r w:rsidRPr="00D82B65">
        <w:rPr>
          <w:rFonts w:ascii="Verdana" w:eastAsia="Calibri" w:hAnsi="Verdana" w:cstheme="minorHAnsi"/>
          <w:spacing w:val="-2"/>
          <w:sz w:val="22"/>
          <w:szCs w:val="22"/>
        </w:rPr>
        <w:t>a</w:t>
      </w:r>
      <w:r w:rsidRPr="00D82B65">
        <w:rPr>
          <w:rFonts w:ascii="Verdana" w:eastAsia="Calibri" w:hAnsi="Verdana" w:cstheme="minorHAnsi"/>
          <w:spacing w:val="1"/>
          <w:sz w:val="22"/>
          <w:szCs w:val="22"/>
        </w:rPr>
        <w:t>t</w:t>
      </w:r>
      <w:r w:rsidRPr="00D82B65">
        <w:rPr>
          <w:rFonts w:ascii="Verdana" w:eastAsia="Calibri" w:hAnsi="Verdana" w:cstheme="minorHAnsi"/>
          <w:sz w:val="22"/>
          <w:szCs w:val="22"/>
        </w:rPr>
        <w:t>e</w:t>
      </w:r>
      <w:proofErr w:type="spellEnd"/>
      <w:r w:rsidRPr="00D82B65">
        <w:rPr>
          <w:rFonts w:ascii="Verdana" w:eastAsia="Calibri" w:hAnsi="Verdana" w:cstheme="minorHAnsi"/>
          <w:spacing w:val="1"/>
          <w:sz w:val="22"/>
          <w:szCs w:val="22"/>
        </w:rPr>
        <w:t xml:space="preserve"> </w:t>
      </w:r>
      <w:r w:rsidRPr="00D82B65">
        <w:rPr>
          <w:rFonts w:ascii="Verdana" w:eastAsia="Calibri" w:hAnsi="Verdana" w:cstheme="minorHAnsi"/>
          <w:spacing w:val="-3"/>
          <w:sz w:val="22"/>
          <w:szCs w:val="22"/>
        </w:rPr>
        <w:t>c</w:t>
      </w:r>
      <w:r w:rsidRPr="00D82B65">
        <w:rPr>
          <w:rFonts w:ascii="Verdana" w:eastAsia="Calibri" w:hAnsi="Verdana" w:cstheme="minorHAnsi"/>
          <w:sz w:val="22"/>
          <w:szCs w:val="22"/>
        </w:rPr>
        <w:t>u</w:t>
      </w:r>
      <w:r w:rsidRPr="00D82B65">
        <w:rPr>
          <w:rFonts w:ascii="Verdana" w:eastAsia="Calibri" w:hAnsi="Verdana" w:cstheme="minorHAnsi"/>
          <w:spacing w:val="2"/>
          <w:sz w:val="22"/>
          <w:szCs w:val="22"/>
        </w:rPr>
        <w:t xml:space="preserve"> </w:t>
      </w:r>
      <w:r w:rsidRPr="00D82B65">
        <w:rPr>
          <w:rFonts w:ascii="Verdana" w:eastAsia="Calibri" w:hAnsi="Verdana" w:cstheme="minorHAnsi"/>
          <w:sz w:val="22"/>
          <w:szCs w:val="22"/>
        </w:rPr>
        <w:t>a</w:t>
      </w:r>
      <w:r w:rsidRPr="00D82B65">
        <w:rPr>
          <w:rFonts w:ascii="Verdana" w:eastAsia="Calibri" w:hAnsi="Verdana" w:cstheme="minorHAnsi"/>
          <w:spacing w:val="-2"/>
          <w:sz w:val="22"/>
          <w:szCs w:val="22"/>
        </w:rPr>
        <w:t>r</w:t>
      </w:r>
      <w:r w:rsidRPr="00D82B65">
        <w:rPr>
          <w:rFonts w:ascii="Verdana" w:eastAsia="Calibri" w:hAnsi="Verdana" w:cstheme="minorHAnsi"/>
          <w:spacing w:val="1"/>
          <w:sz w:val="22"/>
          <w:szCs w:val="22"/>
        </w:rPr>
        <w:t>t</w:t>
      </w:r>
      <w:r w:rsidRPr="00D82B65">
        <w:rPr>
          <w:rFonts w:ascii="Verdana" w:eastAsia="Calibri" w:hAnsi="Verdana" w:cstheme="minorHAnsi"/>
          <w:sz w:val="22"/>
          <w:szCs w:val="22"/>
        </w:rPr>
        <w:t xml:space="preserve">. </w:t>
      </w:r>
      <w:r w:rsidRPr="00D82B65">
        <w:rPr>
          <w:rFonts w:ascii="Verdana" w:eastAsia="Calibri" w:hAnsi="Verdana" w:cstheme="minorHAnsi"/>
          <w:spacing w:val="-2"/>
          <w:sz w:val="22"/>
          <w:szCs w:val="22"/>
        </w:rPr>
        <w:t>6</w:t>
      </w:r>
      <w:r w:rsidRPr="00D82B65">
        <w:rPr>
          <w:rFonts w:ascii="Verdana" w:eastAsia="Calibri" w:hAnsi="Verdana" w:cstheme="minorHAnsi"/>
          <w:spacing w:val="1"/>
          <w:sz w:val="22"/>
          <w:szCs w:val="22"/>
        </w:rPr>
        <w:t>9</w:t>
      </w:r>
      <w:r w:rsidRPr="00D82B65">
        <w:rPr>
          <w:rFonts w:ascii="Verdana" w:eastAsia="Calibri" w:hAnsi="Verdana" w:cstheme="minorHAnsi"/>
          <w:sz w:val="22"/>
          <w:szCs w:val="22"/>
        </w:rPr>
        <w:t>,</w:t>
      </w:r>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z w:val="22"/>
          <w:szCs w:val="22"/>
        </w:rPr>
        <w:t>a</w:t>
      </w:r>
      <w:r w:rsidRPr="00D82B65">
        <w:rPr>
          <w:rFonts w:ascii="Verdana" w:eastAsia="Calibri" w:hAnsi="Verdana" w:cstheme="minorHAnsi"/>
          <w:spacing w:val="-2"/>
          <w:sz w:val="22"/>
          <w:szCs w:val="22"/>
        </w:rPr>
        <w:t>l</w:t>
      </w:r>
      <w:r w:rsidRPr="00D82B65">
        <w:rPr>
          <w:rFonts w:ascii="Verdana" w:eastAsia="Calibri" w:hAnsi="Verdana" w:cstheme="minorHAnsi"/>
          <w:sz w:val="22"/>
          <w:szCs w:val="22"/>
        </w:rPr>
        <w:t>in</w:t>
      </w:r>
      <w:proofErr w:type="spellEnd"/>
      <w:r w:rsidRPr="00D82B65">
        <w:rPr>
          <w:rFonts w:ascii="Verdana" w:eastAsia="Calibri" w:hAnsi="Verdana" w:cstheme="minorHAnsi"/>
          <w:spacing w:val="2"/>
          <w:sz w:val="22"/>
          <w:szCs w:val="22"/>
        </w:rPr>
        <w:t xml:space="preserve"> </w:t>
      </w:r>
      <w:r w:rsidRPr="00D82B65">
        <w:rPr>
          <w:rFonts w:ascii="Verdana" w:eastAsia="Calibri" w:hAnsi="Verdana" w:cstheme="minorHAnsi"/>
          <w:spacing w:val="-1"/>
          <w:sz w:val="22"/>
          <w:szCs w:val="22"/>
        </w:rPr>
        <w:t>(</w:t>
      </w:r>
      <w:r w:rsidRPr="00D82B65">
        <w:rPr>
          <w:rFonts w:ascii="Verdana" w:eastAsia="Calibri" w:hAnsi="Verdana" w:cstheme="minorHAnsi"/>
          <w:spacing w:val="1"/>
          <w:sz w:val="22"/>
          <w:szCs w:val="22"/>
        </w:rPr>
        <w:t>3</w:t>
      </w:r>
      <w:r w:rsidRPr="00D82B65">
        <w:rPr>
          <w:rFonts w:ascii="Verdana" w:eastAsia="Calibri" w:hAnsi="Verdana" w:cstheme="minorHAnsi"/>
          <w:sz w:val="22"/>
          <w:szCs w:val="22"/>
        </w:rPr>
        <w:t xml:space="preserve">) </w:t>
      </w:r>
      <w:r w:rsidRPr="00D82B65">
        <w:rPr>
          <w:rFonts w:ascii="Verdana" w:eastAsia="Calibri" w:hAnsi="Verdana" w:cstheme="minorHAnsi"/>
          <w:spacing w:val="1"/>
          <w:sz w:val="22"/>
          <w:szCs w:val="22"/>
        </w:rPr>
        <w:t>d</w:t>
      </w:r>
      <w:r w:rsidRPr="00D82B65">
        <w:rPr>
          <w:rFonts w:ascii="Verdana" w:eastAsia="Calibri" w:hAnsi="Verdana" w:cstheme="minorHAnsi"/>
          <w:spacing w:val="-2"/>
          <w:sz w:val="22"/>
          <w:szCs w:val="22"/>
        </w:rPr>
        <w:t>i</w:t>
      </w:r>
      <w:r w:rsidRPr="00D82B65">
        <w:rPr>
          <w:rFonts w:ascii="Verdana" w:eastAsia="Calibri" w:hAnsi="Verdana" w:cstheme="minorHAnsi"/>
          <w:sz w:val="22"/>
          <w:szCs w:val="22"/>
        </w:rPr>
        <w:t>n</w:t>
      </w:r>
      <w:r w:rsidRPr="00D82B65">
        <w:rPr>
          <w:rFonts w:ascii="Verdana" w:eastAsia="Calibri" w:hAnsi="Verdana" w:cstheme="minorHAnsi"/>
          <w:spacing w:val="2"/>
          <w:sz w:val="22"/>
          <w:szCs w:val="22"/>
        </w:rPr>
        <w:t xml:space="preserve"> </w:t>
      </w:r>
      <w:r w:rsidRPr="00D82B65">
        <w:rPr>
          <w:rFonts w:ascii="Verdana" w:eastAsia="Calibri" w:hAnsi="Verdana" w:cstheme="minorHAnsi"/>
          <w:sz w:val="22"/>
          <w:szCs w:val="22"/>
        </w:rPr>
        <w:t xml:space="preserve">R </w:t>
      </w:r>
      <w:r w:rsidRPr="00D82B65">
        <w:rPr>
          <w:rFonts w:ascii="Verdana" w:eastAsia="Calibri" w:hAnsi="Verdana" w:cstheme="minorHAnsi"/>
          <w:spacing w:val="-1"/>
          <w:sz w:val="22"/>
          <w:szCs w:val="22"/>
        </w:rPr>
        <w:t>(</w:t>
      </w:r>
      <w:r w:rsidRPr="00D82B65">
        <w:rPr>
          <w:rFonts w:ascii="Verdana" w:eastAsia="Calibri" w:hAnsi="Verdana" w:cstheme="minorHAnsi"/>
          <w:sz w:val="22"/>
          <w:szCs w:val="22"/>
        </w:rPr>
        <w:t>UE)</w:t>
      </w:r>
      <w:r w:rsidRPr="00D82B65">
        <w:rPr>
          <w:rFonts w:ascii="Verdana" w:eastAsia="Calibri" w:hAnsi="Verdana" w:cstheme="minorHAnsi"/>
          <w:spacing w:val="-2"/>
          <w:sz w:val="22"/>
          <w:szCs w:val="22"/>
        </w:rPr>
        <w:t xml:space="preserve"> </w:t>
      </w:r>
      <w:r w:rsidRPr="00D82B65">
        <w:rPr>
          <w:rFonts w:ascii="Verdana" w:eastAsia="Calibri" w:hAnsi="Verdana" w:cstheme="minorHAnsi"/>
          <w:spacing w:val="1"/>
          <w:sz w:val="22"/>
          <w:szCs w:val="22"/>
        </w:rPr>
        <w:t>n</w:t>
      </w:r>
      <w:r w:rsidRPr="00D82B65">
        <w:rPr>
          <w:rFonts w:ascii="Verdana" w:eastAsia="Calibri" w:hAnsi="Verdana" w:cstheme="minorHAnsi"/>
          <w:sz w:val="22"/>
          <w:szCs w:val="22"/>
        </w:rPr>
        <w:t xml:space="preserve">r. </w:t>
      </w:r>
      <w:r w:rsidRPr="00D82B65">
        <w:rPr>
          <w:rFonts w:ascii="Verdana" w:eastAsia="Calibri" w:hAnsi="Verdana" w:cstheme="minorHAnsi"/>
          <w:spacing w:val="1"/>
          <w:sz w:val="22"/>
          <w:szCs w:val="22"/>
        </w:rPr>
        <w:t>1</w:t>
      </w:r>
      <w:r w:rsidRPr="00D82B65">
        <w:rPr>
          <w:rFonts w:ascii="Verdana" w:eastAsia="Calibri" w:hAnsi="Verdana" w:cstheme="minorHAnsi"/>
          <w:spacing w:val="-2"/>
          <w:sz w:val="22"/>
          <w:szCs w:val="22"/>
        </w:rPr>
        <w:t>3</w:t>
      </w:r>
      <w:r w:rsidRPr="00D82B65">
        <w:rPr>
          <w:rFonts w:ascii="Verdana" w:eastAsia="Calibri" w:hAnsi="Verdana" w:cstheme="minorHAnsi"/>
          <w:spacing w:val="1"/>
          <w:sz w:val="22"/>
          <w:szCs w:val="22"/>
        </w:rPr>
        <w:t>0</w:t>
      </w:r>
      <w:r w:rsidRPr="00D82B65">
        <w:rPr>
          <w:rFonts w:ascii="Verdana" w:eastAsia="Calibri" w:hAnsi="Verdana" w:cstheme="minorHAnsi"/>
          <w:sz w:val="22"/>
          <w:szCs w:val="22"/>
        </w:rPr>
        <w:t>3</w:t>
      </w:r>
      <w:r w:rsidRPr="00D82B65">
        <w:rPr>
          <w:rFonts w:ascii="Verdana" w:eastAsia="Calibri" w:hAnsi="Verdana" w:cstheme="minorHAnsi"/>
          <w:spacing w:val="-3"/>
          <w:sz w:val="22"/>
          <w:szCs w:val="22"/>
        </w:rPr>
        <w:t xml:space="preserve"> </w:t>
      </w:r>
      <w:r w:rsidRPr="00D82B65">
        <w:rPr>
          <w:rFonts w:ascii="Verdana" w:eastAsia="Calibri" w:hAnsi="Verdana" w:cstheme="minorHAnsi"/>
          <w:sz w:val="22"/>
          <w:szCs w:val="22"/>
        </w:rPr>
        <w:t>/</w:t>
      </w:r>
      <w:r w:rsidRPr="00D82B65">
        <w:rPr>
          <w:rFonts w:ascii="Verdana" w:eastAsia="Calibri" w:hAnsi="Verdana" w:cstheme="minorHAnsi"/>
          <w:spacing w:val="2"/>
          <w:sz w:val="22"/>
          <w:szCs w:val="22"/>
        </w:rPr>
        <w:t xml:space="preserve"> </w:t>
      </w:r>
      <w:r w:rsidRPr="00D82B65">
        <w:rPr>
          <w:rFonts w:ascii="Verdana" w:eastAsia="Calibri" w:hAnsi="Verdana" w:cstheme="minorHAnsi"/>
          <w:spacing w:val="1"/>
          <w:sz w:val="22"/>
          <w:szCs w:val="22"/>
        </w:rPr>
        <w:t>2</w:t>
      </w:r>
      <w:r w:rsidRPr="00D82B65">
        <w:rPr>
          <w:rFonts w:ascii="Verdana" w:eastAsia="Calibri" w:hAnsi="Verdana" w:cstheme="minorHAnsi"/>
          <w:spacing w:val="-2"/>
          <w:sz w:val="22"/>
          <w:szCs w:val="22"/>
        </w:rPr>
        <w:t>0</w:t>
      </w:r>
      <w:r w:rsidRPr="00D82B65">
        <w:rPr>
          <w:rFonts w:ascii="Verdana" w:eastAsia="Calibri" w:hAnsi="Verdana" w:cstheme="minorHAnsi"/>
          <w:spacing w:val="1"/>
          <w:sz w:val="22"/>
          <w:szCs w:val="22"/>
        </w:rPr>
        <w:t>1</w:t>
      </w:r>
      <w:r w:rsidRPr="00D82B65">
        <w:rPr>
          <w:rFonts w:ascii="Verdana" w:eastAsia="Calibri" w:hAnsi="Verdana" w:cstheme="minorHAnsi"/>
          <w:sz w:val="22"/>
          <w:szCs w:val="22"/>
        </w:rPr>
        <w:t>3</w:t>
      </w:r>
      <w:r w:rsidRPr="00D82B65">
        <w:rPr>
          <w:rFonts w:ascii="Verdana" w:eastAsia="Calibri" w:hAnsi="Verdana" w:cstheme="minorHAnsi"/>
          <w:spacing w:val="2"/>
          <w:sz w:val="22"/>
          <w:szCs w:val="22"/>
        </w:rPr>
        <w:t xml:space="preserve"> </w:t>
      </w:r>
      <w:proofErr w:type="spellStart"/>
      <w:r w:rsidRPr="00D82B65">
        <w:rPr>
          <w:rFonts w:ascii="Verdana" w:eastAsia="Calibri" w:hAnsi="Verdana" w:cstheme="minorHAnsi"/>
          <w:sz w:val="22"/>
          <w:szCs w:val="22"/>
        </w:rPr>
        <w:t>și</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z w:val="22"/>
          <w:szCs w:val="22"/>
        </w:rPr>
        <w:t>a</w:t>
      </w:r>
      <w:r w:rsidRPr="00D82B65">
        <w:rPr>
          <w:rFonts w:ascii="Verdana" w:eastAsia="Calibri" w:hAnsi="Verdana" w:cstheme="minorHAnsi"/>
          <w:spacing w:val="-1"/>
          <w:sz w:val="22"/>
          <w:szCs w:val="22"/>
        </w:rPr>
        <w:t>n</w:t>
      </w:r>
      <w:r w:rsidRPr="00D82B65">
        <w:rPr>
          <w:rFonts w:ascii="Verdana" w:eastAsia="Calibri" w:hAnsi="Verdana" w:cstheme="minorHAnsi"/>
          <w:spacing w:val="1"/>
          <w:sz w:val="22"/>
          <w:szCs w:val="22"/>
        </w:rPr>
        <w:t>u</w:t>
      </w:r>
      <w:r w:rsidRPr="00D82B65">
        <w:rPr>
          <w:rFonts w:ascii="Verdana" w:eastAsia="Calibri" w:hAnsi="Verdana" w:cstheme="minorHAnsi"/>
          <w:sz w:val="22"/>
          <w:szCs w:val="22"/>
        </w:rPr>
        <w:t>me</w:t>
      </w:r>
      <w:proofErr w:type="spellEnd"/>
      <w:r w:rsidRPr="00D82B65">
        <w:rPr>
          <w:rFonts w:ascii="Verdana" w:eastAsia="Calibri" w:hAnsi="Verdana" w:cstheme="minorHAnsi"/>
          <w:sz w:val="22"/>
          <w:szCs w:val="22"/>
        </w:rPr>
        <w:t>:</w:t>
      </w:r>
    </w:p>
    <w:p w14:paraId="794E6973" w14:textId="77777777" w:rsidR="00D943AD" w:rsidRPr="00D82B65" w:rsidRDefault="000D3A3A" w:rsidP="000D3A3A">
      <w:pPr>
        <w:tabs>
          <w:tab w:val="left" w:pos="567"/>
        </w:tabs>
        <w:spacing w:line="276" w:lineRule="auto"/>
        <w:jc w:val="both"/>
        <w:rPr>
          <w:rFonts w:ascii="Verdana" w:eastAsia="Calibri" w:hAnsi="Verdana" w:cstheme="minorHAnsi"/>
          <w:sz w:val="22"/>
          <w:szCs w:val="22"/>
          <w:lang w:val="pt-BR"/>
        </w:rPr>
      </w:pPr>
      <w:r w:rsidRPr="00D82B65">
        <w:rPr>
          <w:rFonts w:ascii="Verdana" w:eastAsia="Calibri" w:hAnsi="Verdana" w:cstheme="minorHAnsi"/>
          <w:b/>
          <w:spacing w:val="-1"/>
          <w:sz w:val="22"/>
          <w:szCs w:val="22"/>
          <w:lang w:val="pt-BR"/>
        </w:rPr>
        <w:tab/>
      </w:r>
      <w:r w:rsidR="00D943AD" w:rsidRPr="00D82B65">
        <w:rPr>
          <w:rFonts w:ascii="Verdana" w:eastAsia="Calibri" w:hAnsi="Verdana" w:cstheme="minorHAnsi"/>
          <w:b/>
          <w:spacing w:val="-1"/>
          <w:sz w:val="22"/>
          <w:szCs w:val="22"/>
          <w:lang w:val="pt-BR"/>
        </w:rPr>
        <w:t>a</w:t>
      </w:r>
      <w:r w:rsidR="00D943AD" w:rsidRPr="00D82B65">
        <w:rPr>
          <w:rFonts w:ascii="Verdana" w:eastAsia="Calibri" w:hAnsi="Verdana" w:cstheme="minorHAnsi"/>
          <w:b/>
          <w:sz w:val="22"/>
          <w:szCs w:val="22"/>
          <w:lang w:val="pt-BR"/>
        </w:rPr>
        <w:t>.</w:t>
      </w:r>
      <w:r w:rsidR="00D943AD" w:rsidRPr="00D82B65">
        <w:rPr>
          <w:rFonts w:ascii="Verdana" w:eastAsia="Calibri" w:hAnsi="Verdana" w:cstheme="minorHAnsi"/>
          <w:b/>
          <w:spacing w:val="2"/>
          <w:sz w:val="22"/>
          <w:szCs w:val="22"/>
          <w:lang w:val="pt-BR"/>
        </w:rPr>
        <w:t xml:space="preserve"> </w:t>
      </w:r>
      <w:r w:rsidR="00D943AD" w:rsidRPr="00D82B65">
        <w:rPr>
          <w:rFonts w:ascii="Verdana" w:eastAsia="Calibri" w:hAnsi="Verdana" w:cstheme="minorHAnsi"/>
          <w:spacing w:val="1"/>
          <w:sz w:val="22"/>
          <w:szCs w:val="22"/>
          <w:lang w:val="pt-BR"/>
        </w:rPr>
        <w:t>d</w:t>
      </w:r>
      <w:r w:rsidR="00D943AD" w:rsidRPr="00D82B65">
        <w:rPr>
          <w:rFonts w:ascii="Verdana" w:eastAsia="Calibri" w:hAnsi="Verdana" w:cstheme="minorHAnsi"/>
          <w:spacing w:val="-2"/>
          <w:sz w:val="22"/>
          <w:szCs w:val="22"/>
          <w:lang w:val="pt-BR"/>
        </w:rPr>
        <w:t>o</w:t>
      </w:r>
      <w:r w:rsidR="00D943AD" w:rsidRPr="00D82B65">
        <w:rPr>
          <w:rFonts w:ascii="Verdana" w:eastAsia="Calibri" w:hAnsi="Verdana" w:cstheme="minorHAnsi"/>
          <w:spacing w:val="1"/>
          <w:sz w:val="22"/>
          <w:szCs w:val="22"/>
          <w:lang w:val="pt-BR"/>
        </w:rPr>
        <w:t>b</w:t>
      </w:r>
      <w:r w:rsidR="00D943AD" w:rsidRPr="00D82B65">
        <w:rPr>
          <w:rFonts w:ascii="Verdana" w:eastAsia="Calibri" w:hAnsi="Verdana" w:cstheme="minorHAnsi"/>
          <w:sz w:val="22"/>
          <w:szCs w:val="22"/>
          <w:lang w:val="pt-BR"/>
        </w:rPr>
        <w:t>â</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pacing w:val="1"/>
          <w:sz w:val="22"/>
          <w:szCs w:val="22"/>
          <w:lang w:val="pt-BR"/>
        </w:rPr>
        <w:t>z</w:t>
      </w:r>
      <w:r w:rsidR="00D943AD" w:rsidRPr="00D82B65">
        <w:rPr>
          <w:rFonts w:ascii="Verdana" w:eastAsia="Calibri" w:hAnsi="Verdana" w:cstheme="minorHAnsi"/>
          <w:sz w:val="22"/>
          <w:szCs w:val="22"/>
          <w:lang w:val="pt-BR"/>
        </w:rPr>
        <w:t>i</w:t>
      </w:r>
      <w:r w:rsidR="00D943AD" w:rsidRPr="00D82B65">
        <w:rPr>
          <w:rFonts w:ascii="Verdana" w:eastAsia="Calibri" w:hAnsi="Verdana" w:cstheme="minorHAnsi"/>
          <w:spacing w:val="1"/>
          <w:sz w:val="22"/>
          <w:szCs w:val="22"/>
          <w:lang w:val="pt-BR"/>
        </w:rPr>
        <w:t xml:space="preserve"> d</w:t>
      </w:r>
      <w:r w:rsidR="00D943AD" w:rsidRPr="00D82B65">
        <w:rPr>
          <w:rFonts w:ascii="Verdana" w:eastAsia="Calibri" w:hAnsi="Verdana" w:cstheme="minorHAnsi"/>
          <w:spacing w:val="-2"/>
          <w:sz w:val="22"/>
          <w:szCs w:val="22"/>
          <w:lang w:val="pt-BR"/>
        </w:rPr>
        <w:t>e</w:t>
      </w:r>
      <w:r w:rsidR="00D943AD" w:rsidRPr="00D82B65">
        <w:rPr>
          <w:rFonts w:ascii="Verdana" w:eastAsia="Calibri" w:hAnsi="Verdana" w:cstheme="minorHAnsi"/>
          <w:spacing w:val="1"/>
          <w:sz w:val="22"/>
          <w:szCs w:val="22"/>
          <w:lang w:val="pt-BR"/>
        </w:rPr>
        <w:t>b</w:t>
      </w:r>
      <w:r w:rsidR="00D943AD" w:rsidRPr="00D82B65">
        <w:rPr>
          <w:rFonts w:ascii="Verdana" w:eastAsia="Calibri" w:hAnsi="Verdana" w:cstheme="minorHAnsi"/>
          <w:sz w:val="22"/>
          <w:szCs w:val="22"/>
          <w:lang w:val="pt-BR"/>
        </w:rPr>
        <w:t>i</w:t>
      </w:r>
      <w:r w:rsidR="00D943AD" w:rsidRPr="00D82B65">
        <w:rPr>
          <w:rFonts w:ascii="Verdana" w:eastAsia="Calibri" w:hAnsi="Verdana" w:cstheme="minorHAnsi"/>
          <w:spacing w:val="1"/>
          <w:sz w:val="22"/>
          <w:szCs w:val="22"/>
          <w:lang w:val="pt-BR"/>
        </w:rPr>
        <w:t>to</w:t>
      </w:r>
      <w:r w:rsidR="00D943AD" w:rsidRPr="00D82B65">
        <w:rPr>
          <w:rFonts w:ascii="Verdana" w:eastAsia="Calibri" w:hAnsi="Verdana" w:cstheme="minorHAnsi"/>
          <w:spacing w:val="-2"/>
          <w:sz w:val="22"/>
          <w:szCs w:val="22"/>
          <w:lang w:val="pt-BR"/>
        </w:rPr>
        <w:t>a</w:t>
      </w:r>
      <w:r w:rsidR="00D943AD" w:rsidRPr="00D82B65">
        <w:rPr>
          <w:rFonts w:ascii="Verdana" w:eastAsia="Calibri" w:hAnsi="Verdana" w:cstheme="minorHAnsi"/>
          <w:sz w:val="22"/>
          <w:szCs w:val="22"/>
          <w:lang w:val="pt-BR"/>
        </w:rPr>
        <w:t>re,</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pacing w:val="-1"/>
          <w:sz w:val="22"/>
          <w:szCs w:val="22"/>
          <w:lang w:val="pt-BR"/>
        </w:rPr>
        <w:t>c</w:t>
      </w:r>
      <w:r w:rsidR="00D943AD" w:rsidRPr="00D82B65">
        <w:rPr>
          <w:rFonts w:ascii="Verdana" w:eastAsia="Calibri" w:hAnsi="Verdana" w:cstheme="minorHAnsi"/>
          <w:sz w:val="22"/>
          <w:szCs w:val="22"/>
          <w:lang w:val="pt-BR"/>
        </w:rPr>
        <w:t>u</w:t>
      </w:r>
      <w:r w:rsidR="00D943AD" w:rsidRPr="00D82B65">
        <w:rPr>
          <w:rFonts w:ascii="Verdana" w:eastAsia="Calibri" w:hAnsi="Verdana" w:cstheme="minorHAnsi"/>
          <w:spacing w:val="2"/>
          <w:sz w:val="22"/>
          <w:szCs w:val="22"/>
          <w:lang w:val="pt-BR"/>
        </w:rPr>
        <w:t xml:space="preserve"> </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3"/>
          <w:sz w:val="22"/>
          <w:szCs w:val="22"/>
          <w:lang w:val="pt-BR"/>
        </w:rPr>
        <w:t>x</w:t>
      </w:r>
      <w:r w:rsidR="00D943AD" w:rsidRPr="00D82B65">
        <w:rPr>
          <w:rFonts w:ascii="Verdana" w:eastAsia="Calibri" w:hAnsi="Verdana" w:cstheme="minorHAnsi"/>
          <w:spacing w:val="-1"/>
          <w:sz w:val="22"/>
          <w:szCs w:val="22"/>
          <w:lang w:val="pt-BR"/>
        </w:rPr>
        <w:t>c</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1"/>
          <w:sz w:val="22"/>
          <w:szCs w:val="22"/>
          <w:lang w:val="pt-BR"/>
        </w:rPr>
        <w:t>pţ</w:t>
      </w:r>
      <w:r w:rsidR="00D943AD" w:rsidRPr="00D82B65">
        <w:rPr>
          <w:rFonts w:ascii="Verdana" w:eastAsia="Calibri" w:hAnsi="Verdana" w:cstheme="minorHAnsi"/>
          <w:sz w:val="22"/>
          <w:szCs w:val="22"/>
          <w:lang w:val="pt-BR"/>
        </w:rPr>
        <w:t>ia</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pacing w:val="-1"/>
          <w:sz w:val="22"/>
          <w:szCs w:val="22"/>
          <w:lang w:val="pt-BR"/>
        </w:rPr>
        <w:t>c</w:t>
      </w:r>
      <w:r w:rsidR="00D943AD" w:rsidRPr="00D82B65">
        <w:rPr>
          <w:rFonts w:ascii="Verdana" w:eastAsia="Calibri" w:hAnsi="Verdana" w:cstheme="minorHAnsi"/>
          <w:sz w:val="22"/>
          <w:szCs w:val="22"/>
          <w:lang w:val="pt-BR"/>
        </w:rPr>
        <w:t>el</w:t>
      </w:r>
      <w:r w:rsidR="00D943AD" w:rsidRPr="00D82B65">
        <w:rPr>
          <w:rFonts w:ascii="Verdana" w:eastAsia="Calibri" w:hAnsi="Verdana" w:cstheme="minorHAnsi"/>
          <w:spacing w:val="1"/>
          <w:sz w:val="22"/>
          <w:szCs w:val="22"/>
          <w:lang w:val="pt-BR"/>
        </w:rPr>
        <w:t>o</w:t>
      </w:r>
      <w:r w:rsidR="00D943AD" w:rsidRPr="00D82B65">
        <w:rPr>
          <w:rFonts w:ascii="Verdana" w:eastAsia="Calibri" w:hAnsi="Verdana" w:cstheme="minorHAnsi"/>
          <w:sz w:val="22"/>
          <w:szCs w:val="22"/>
          <w:lang w:val="pt-BR"/>
        </w:rPr>
        <w:t>r</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z w:val="22"/>
          <w:szCs w:val="22"/>
          <w:lang w:val="pt-BR"/>
        </w:rPr>
        <w:t>r</w:t>
      </w:r>
      <w:r w:rsidR="00D943AD" w:rsidRPr="00D82B65">
        <w:rPr>
          <w:rFonts w:ascii="Verdana" w:eastAsia="Calibri" w:hAnsi="Verdana" w:cstheme="minorHAnsi"/>
          <w:spacing w:val="-2"/>
          <w:sz w:val="22"/>
          <w:szCs w:val="22"/>
          <w:lang w:val="pt-BR"/>
        </w:rPr>
        <w:t>e</w:t>
      </w:r>
      <w:r w:rsidR="00D943AD" w:rsidRPr="00D82B65">
        <w:rPr>
          <w:rFonts w:ascii="Verdana" w:eastAsia="Calibri" w:hAnsi="Verdana" w:cstheme="minorHAnsi"/>
          <w:spacing w:val="1"/>
          <w:sz w:val="22"/>
          <w:szCs w:val="22"/>
          <w:lang w:val="pt-BR"/>
        </w:rPr>
        <w:t>f</w:t>
      </w:r>
      <w:r w:rsidR="00D943AD" w:rsidRPr="00D82B65">
        <w:rPr>
          <w:rFonts w:ascii="Verdana" w:eastAsia="Calibri" w:hAnsi="Verdana" w:cstheme="minorHAnsi"/>
          <w:sz w:val="22"/>
          <w:szCs w:val="22"/>
          <w:lang w:val="pt-BR"/>
        </w:rPr>
        <w:t>er</w:t>
      </w:r>
      <w:r w:rsidR="00D943AD" w:rsidRPr="00D82B65">
        <w:rPr>
          <w:rFonts w:ascii="Verdana" w:eastAsia="Calibri" w:hAnsi="Verdana" w:cstheme="minorHAnsi"/>
          <w:spacing w:val="-2"/>
          <w:sz w:val="22"/>
          <w:szCs w:val="22"/>
          <w:lang w:val="pt-BR"/>
        </w:rPr>
        <w:t>i</w:t>
      </w:r>
      <w:r w:rsidR="00D943AD" w:rsidRPr="00D82B65">
        <w:rPr>
          <w:rFonts w:ascii="Verdana" w:eastAsia="Calibri" w:hAnsi="Verdana" w:cstheme="minorHAnsi"/>
          <w:spacing w:val="1"/>
          <w:sz w:val="22"/>
          <w:szCs w:val="22"/>
          <w:lang w:val="pt-BR"/>
        </w:rPr>
        <w:t>to</w:t>
      </w:r>
      <w:r w:rsidR="00D943AD" w:rsidRPr="00D82B65">
        <w:rPr>
          <w:rFonts w:ascii="Verdana" w:eastAsia="Calibri" w:hAnsi="Verdana" w:cstheme="minorHAnsi"/>
          <w:sz w:val="22"/>
          <w:szCs w:val="22"/>
          <w:lang w:val="pt-BR"/>
        </w:rPr>
        <w:t>a</w:t>
      </w:r>
      <w:r w:rsidR="00D943AD" w:rsidRPr="00D82B65">
        <w:rPr>
          <w:rFonts w:ascii="Verdana" w:eastAsia="Calibri" w:hAnsi="Verdana" w:cstheme="minorHAnsi"/>
          <w:spacing w:val="-2"/>
          <w:sz w:val="22"/>
          <w:szCs w:val="22"/>
          <w:lang w:val="pt-BR"/>
        </w:rPr>
        <w:t>r</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z w:val="22"/>
          <w:szCs w:val="22"/>
          <w:lang w:val="pt-BR"/>
        </w:rPr>
        <w:t>la</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z w:val="22"/>
          <w:szCs w:val="22"/>
          <w:lang w:val="pt-BR"/>
        </w:rPr>
        <w:t>gra</w:t>
      </w:r>
      <w:r w:rsidR="00D943AD" w:rsidRPr="00D82B65">
        <w:rPr>
          <w:rFonts w:ascii="Verdana" w:eastAsia="Calibri" w:hAnsi="Verdana" w:cstheme="minorHAnsi"/>
          <w:spacing w:val="1"/>
          <w:sz w:val="22"/>
          <w:szCs w:val="22"/>
          <w:lang w:val="pt-BR"/>
        </w:rPr>
        <w:t>nt</w:t>
      </w:r>
      <w:r w:rsidR="00D943AD" w:rsidRPr="00D82B65">
        <w:rPr>
          <w:rFonts w:ascii="Verdana" w:eastAsia="Calibri" w:hAnsi="Verdana" w:cstheme="minorHAnsi"/>
          <w:spacing w:val="-1"/>
          <w:sz w:val="22"/>
          <w:szCs w:val="22"/>
          <w:lang w:val="pt-BR"/>
        </w:rPr>
        <w:t>u</w:t>
      </w:r>
      <w:r w:rsidR="00D943AD" w:rsidRPr="00D82B65">
        <w:rPr>
          <w:rFonts w:ascii="Verdana" w:eastAsia="Calibri" w:hAnsi="Verdana" w:cstheme="minorHAnsi"/>
          <w:sz w:val="22"/>
          <w:szCs w:val="22"/>
          <w:lang w:val="pt-BR"/>
        </w:rPr>
        <w:t>ri</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z w:val="22"/>
          <w:szCs w:val="22"/>
          <w:lang w:val="pt-BR"/>
        </w:rPr>
        <w:t>a</w:t>
      </w:r>
      <w:r w:rsidR="00D943AD" w:rsidRPr="00D82B65">
        <w:rPr>
          <w:rFonts w:ascii="Verdana" w:eastAsia="Calibri" w:hAnsi="Verdana" w:cstheme="minorHAnsi"/>
          <w:spacing w:val="-1"/>
          <w:sz w:val="22"/>
          <w:szCs w:val="22"/>
          <w:lang w:val="pt-BR"/>
        </w:rPr>
        <w:t>c</w:t>
      </w:r>
      <w:r w:rsidR="00D943AD" w:rsidRPr="00D82B65">
        <w:rPr>
          <w:rFonts w:ascii="Verdana" w:eastAsia="Calibri" w:hAnsi="Verdana" w:cstheme="minorHAnsi"/>
          <w:spacing w:val="1"/>
          <w:sz w:val="22"/>
          <w:szCs w:val="22"/>
          <w:lang w:val="pt-BR"/>
        </w:rPr>
        <w:t>o</w:t>
      </w:r>
      <w:r w:rsidR="00D943AD" w:rsidRPr="00D82B65">
        <w:rPr>
          <w:rFonts w:ascii="Verdana" w:eastAsia="Calibri" w:hAnsi="Verdana" w:cstheme="minorHAnsi"/>
          <w:sz w:val="22"/>
          <w:szCs w:val="22"/>
          <w:lang w:val="pt-BR"/>
        </w:rPr>
        <w:t>r</w:t>
      </w:r>
      <w:r w:rsidR="00D943AD" w:rsidRPr="00D82B65">
        <w:rPr>
          <w:rFonts w:ascii="Verdana" w:eastAsia="Calibri" w:hAnsi="Verdana" w:cstheme="minorHAnsi"/>
          <w:spacing w:val="1"/>
          <w:sz w:val="22"/>
          <w:szCs w:val="22"/>
          <w:lang w:val="pt-BR"/>
        </w:rPr>
        <w:t>d</w:t>
      </w:r>
      <w:r w:rsidR="00D943AD" w:rsidRPr="00D82B65">
        <w:rPr>
          <w:rFonts w:ascii="Verdana" w:eastAsia="Calibri" w:hAnsi="Verdana" w:cstheme="minorHAnsi"/>
          <w:spacing w:val="-2"/>
          <w:sz w:val="22"/>
          <w:szCs w:val="22"/>
          <w:lang w:val="pt-BR"/>
        </w:rPr>
        <w:t>a</w:t>
      </w:r>
      <w:r w:rsidR="00D943AD" w:rsidRPr="00D82B65">
        <w:rPr>
          <w:rFonts w:ascii="Verdana" w:eastAsia="Calibri" w:hAnsi="Verdana" w:cstheme="minorHAnsi"/>
          <w:spacing w:val="1"/>
          <w:sz w:val="22"/>
          <w:szCs w:val="22"/>
          <w:lang w:val="pt-BR"/>
        </w:rPr>
        <w:t>t</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z w:val="22"/>
          <w:szCs w:val="22"/>
          <w:lang w:val="pt-BR"/>
        </w:rPr>
        <w:t>s</w:t>
      </w:r>
      <w:r w:rsidR="00D943AD" w:rsidRPr="00D82B65">
        <w:rPr>
          <w:rFonts w:ascii="Verdana" w:eastAsia="Calibri" w:hAnsi="Verdana" w:cstheme="minorHAnsi"/>
          <w:spacing w:val="1"/>
          <w:sz w:val="22"/>
          <w:szCs w:val="22"/>
          <w:lang w:val="pt-BR"/>
        </w:rPr>
        <w:t>u</w:t>
      </w:r>
      <w:r w:rsidR="00D943AD" w:rsidRPr="00D82B65">
        <w:rPr>
          <w:rFonts w:ascii="Verdana" w:eastAsia="Calibri" w:hAnsi="Verdana" w:cstheme="minorHAnsi"/>
          <w:sz w:val="22"/>
          <w:szCs w:val="22"/>
          <w:lang w:val="pt-BR"/>
        </w:rPr>
        <w:t xml:space="preserve">b </w:t>
      </w:r>
      <w:r w:rsidR="00D943AD" w:rsidRPr="00D82B65">
        <w:rPr>
          <w:rFonts w:ascii="Verdana" w:eastAsia="Calibri" w:hAnsi="Verdana" w:cstheme="minorHAnsi"/>
          <w:spacing w:val="-1"/>
          <w:sz w:val="22"/>
          <w:szCs w:val="22"/>
          <w:lang w:val="pt-BR"/>
        </w:rPr>
        <w:t>f</w:t>
      </w:r>
      <w:r w:rsidR="00D943AD" w:rsidRPr="00D82B65">
        <w:rPr>
          <w:rFonts w:ascii="Verdana" w:eastAsia="Calibri" w:hAnsi="Verdana" w:cstheme="minorHAnsi"/>
          <w:spacing w:val="1"/>
          <w:sz w:val="22"/>
          <w:szCs w:val="22"/>
          <w:lang w:val="pt-BR"/>
        </w:rPr>
        <w:t>o</w:t>
      </w:r>
      <w:r w:rsidR="00D943AD" w:rsidRPr="00D82B65">
        <w:rPr>
          <w:rFonts w:ascii="Verdana" w:eastAsia="Calibri" w:hAnsi="Verdana" w:cstheme="minorHAnsi"/>
          <w:sz w:val="22"/>
          <w:szCs w:val="22"/>
          <w:lang w:val="pt-BR"/>
        </w:rPr>
        <w:t>rma</w:t>
      </w:r>
      <w:r w:rsidR="00D943AD" w:rsidRPr="00D82B65">
        <w:rPr>
          <w:rFonts w:ascii="Verdana" w:eastAsia="Calibri" w:hAnsi="Verdana" w:cstheme="minorHAnsi"/>
          <w:spacing w:val="1"/>
          <w:sz w:val="22"/>
          <w:szCs w:val="22"/>
          <w:lang w:val="pt-BR"/>
        </w:rPr>
        <w:t xml:space="preserve"> u</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z w:val="22"/>
          <w:szCs w:val="22"/>
          <w:lang w:val="pt-BR"/>
        </w:rPr>
        <w:t>ei</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z w:val="22"/>
          <w:szCs w:val="22"/>
          <w:lang w:val="pt-BR"/>
        </w:rPr>
        <w:t>s</w:t>
      </w:r>
      <w:r w:rsidR="00D943AD" w:rsidRPr="00D82B65">
        <w:rPr>
          <w:rFonts w:ascii="Verdana" w:eastAsia="Calibri" w:hAnsi="Verdana" w:cstheme="minorHAnsi"/>
          <w:spacing w:val="1"/>
          <w:sz w:val="22"/>
          <w:szCs w:val="22"/>
          <w:lang w:val="pt-BR"/>
        </w:rPr>
        <w:t>ub</w:t>
      </w:r>
      <w:r w:rsidR="00D943AD" w:rsidRPr="00D82B65">
        <w:rPr>
          <w:rFonts w:ascii="Verdana" w:eastAsia="Calibri" w:hAnsi="Verdana" w:cstheme="minorHAnsi"/>
          <w:sz w:val="22"/>
          <w:szCs w:val="22"/>
          <w:lang w:val="pt-BR"/>
        </w:rPr>
        <w:t>v</w:t>
      </w:r>
      <w:r w:rsidR="00D943AD" w:rsidRPr="00D82B65">
        <w:rPr>
          <w:rFonts w:ascii="Verdana" w:eastAsia="Calibri" w:hAnsi="Verdana" w:cstheme="minorHAnsi"/>
          <w:spacing w:val="-2"/>
          <w:sz w:val="22"/>
          <w:szCs w:val="22"/>
          <w:lang w:val="pt-BR"/>
        </w:rPr>
        <w:t>e</w:t>
      </w:r>
      <w:r w:rsidR="00D943AD" w:rsidRPr="00D82B65">
        <w:rPr>
          <w:rFonts w:ascii="Verdana" w:eastAsia="Calibri" w:hAnsi="Verdana" w:cstheme="minorHAnsi"/>
          <w:spacing w:val="1"/>
          <w:sz w:val="22"/>
          <w:szCs w:val="22"/>
          <w:lang w:val="pt-BR"/>
        </w:rPr>
        <w:t>nţ</w:t>
      </w:r>
      <w:r w:rsidR="00D943AD" w:rsidRPr="00D82B65">
        <w:rPr>
          <w:rFonts w:ascii="Verdana" w:eastAsia="Calibri" w:hAnsi="Verdana" w:cstheme="minorHAnsi"/>
          <w:sz w:val="22"/>
          <w:szCs w:val="22"/>
          <w:lang w:val="pt-BR"/>
        </w:rPr>
        <w:t xml:space="preserve">ii </w:t>
      </w:r>
      <w:r w:rsidR="00D943AD" w:rsidRPr="00D82B65">
        <w:rPr>
          <w:rFonts w:ascii="Verdana" w:eastAsia="Calibri" w:hAnsi="Verdana" w:cstheme="minorHAnsi"/>
          <w:spacing w:val="1"/>
          <w:sz w:val="22"/>
          <w:szCs w:val="22"/>
          <w:lang w:val="pt-BR"/>
        </w:rPr>
        <w:t>p</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pacing w:val="1"/>
          <w:sz w:val="22"/>
          <w:szCs w:val="22"/>
          <w:lang w:val="pt-BR"/>
        </w:rPr>
        <w:t>t</w:t>
      </w:r>
      <w:r w:rsidR="00D943AD" w:rsidRPr="00D82B65">
        <w:rPr>
          <w:rFonts w:ascii="Verdana" w:eastAsia="Calibri" w:hAnsi="Verdana" w:cstheme="minorHAnsi"/>
          <w:sz w:val="22"/>
          <w:szCs w:val="22"/>
          <w:lang w:val="pt-BR"/>
        </w:rPr>
        <w:t xml:space="preserve">ru </w:t>
      </w:r>
      <w:r w:rsidR="00D943AD" w:rsidRPr="00D82B65">
        <w:rPr>
          <w:rFonts w:ascii="Verdana" w:eastAsia="Calibri" w:hAnsi="Verdana" w:cstheme="minorHAnsi"/>
          <w:spacing w:val="1"/>
          <w:sz w:val="22"/>
          <w:szCs w:val="22"/>
          <w:lang w:val="pt-BR"/>
        </w:rPr>
        <w:t>d</w:t>
      </w:r>
      <w:r w:rsidR="00D943AD" w:rsidRPr="00D82B65">
        <w:rPr>
          <w:rFonts w:ascii="Verdana" w:eastAsia="Calibri" w:hAnsi="Verdana" w:cstheme="minorHAnsi"/>
          <w:spacing w:val="-2"/>
          <w:sz w:val="22"/>
          <w:szCs w:val="22"/>
          <w:lang w:val="pt-BR"/>
        </w:rPr>
        <w:t>o</w:t>
      </w:r>
      <w:r w:rsidR="00D943AD" w:rsidRPr="00D82B65">
        <w:rPr>
          <w:rFonts w:ascii="Verdana" w:eastAsia="Calibri" w:hAnsi="Verdana" w:cstheme="minorHAnsi"/>
          <w:spacing w:val="1"/>
          <w:sz w:val="22"/>
          <w:szCs w:val="22"/>
          <w:lang w:val="pt-BR"/>
        </w:rPr>
        <w:t>b</w:t>
      </w:r>
      <w:r w:rsidR="00D943AD" w:rsidRPr="00D82B65">
        <w:rPr>
          <w:rFonts w:ascii="Verdana" w:eastAsia="Calibri" w:hAnsi="Verdana" w:cstheme="minorHAnsi"/>
          <w:sz w:val="22"/>
          <w:szCs w:val="22"/>
          <w:lang w:val="pt-BR"/>
        </w:rPr>
        <w:t>â</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pacing w:val="1"/>
          <w:sz w:val="22"/>
          <w:szCs w:val="22"/>
          <w:lang w:val="pt-BR"/>
        </w:rPr>
        <w:t>d</w:t>
      </w:r>
      <w:r w:rsidR="00D943AD" w:rsidRPr="00D82B65">
        <w:rPr>
          <w:rFonts w:ascii="Verdana" w:eastAsia="Calibri" w:hAnsi="Verdana" w:cstheme="minorHAnsi"/>
          <w:sz w:val="22"/>
          <w:szCs w:val="22"/>
          <w:lang w:val="pt-BR"/>
        </w:rPr>
        <w:t>ă</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z w:val="22"/>
          <w:szCs w:val="22"/>
          <w:lang w:val="pt-BR"/>
        </w:rPr>
        <w:t>s</w:t>
      </w:r>
      <w:r w:rsidR="00D943AD" w:rsidRPr="00D82B65">
        <w:rPr>
          <w:rFonts w:ascii="Verdana" w:eastAsia="Calibri" w:hAnsi="Verdana" w:cstheme="minorHAnsi"/>
          <w:spacing w:val="-2"/>
          <w:sz w:val="22"/>
          <w:szCs w:val="22"/>
          <w:lang w:val="pt-BR"/>
        </w:rPr>
        <w:t>a</w:t>
      </w:r>
      <w:r w:rsidR="00D943AD" w:rsidRPr="00D82B65">
        <w:rPr>
          <w:rFonts w:ascii="Verdana" w:eastAsia="Calibri" w:hAnsi="Verdana" w:cstheme="minorHAnsi"/>
          <w:sz w:val="22"/>
          <w:szCs w:val="22"/>
          <w:lang w:val="pt-BR"/>
        </w:rPr>
        <w:t>u</w:t>
      </w:r>
      <w:r w:rsidR="00D943AD" w:rsidRPr="00D82B65">
        <w:rPr>
          <w:rFonts w:ascii="Verdana" w:eastAsia="Calibri" w:hAnsi="Verdana" w:cstheme="minorHAnsi"/>
          <w:spacing w:val="2"/>
          <w:sz w:val="22"/>
          <w:szCs w:val="22"/>
          <w:lang w:val="pt-BR"/>
        </w:rPr>
        <w:t xml:space="preserve"> </w:t>
      </w:r>
      <w:r w:rsidR="00D943AD" w:rsidRPr="00D82B65">
        <w:rPr>
          <w:rFonts w:ascii="Verdana" w:eastAsia="Calibri" w:hAnsi="Verdana" w:cstheme="minorHAnsi"/>
          <w:sz w:val="22"/>
          <w:szCs w:val="22"/>
          <w:lang w:val="pt-BR"/>
        </w:rPr>
        <w:t>a</w:t>
      </w:r>
      <w:r w:rsidR="00D943AD" w:rsidRPr="00D82B65">
        <w:rPr>
          <w:rFonts w:ascii="Verdana" w:eastAsia="Calibri" w:hAnsi="Verdana" w:cstheme="minorHAnsi"/>
          <w:spacing w:val="-1"/>
          <w:sz w:val="22"/>
          <w:szCs w:val="22"/>
          <w:lang w:val="pt-BR"/>
        </w:rPr>
        <w:t xml:space="preserve"> un</w:t>
      </w:r>
      <w:r w:rsidR="00D943AD" w:rsidRPr="00D82B65">
        <w:rPr>
          <w:rFonts w:ascii="Verdana" w:eastAsia="Calibri" w:hAnsi="Verdana" w:cstheme="minorHAnsi"/>
          <w:sz w:val="22"/>
          <w:szCs w:val="22"/>
          <w:lang w:val="pt-BR"/>
        </w:rPr>
        <w:t>ei</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z w:val="22"/>
          <w:szCs w:val="22"/>
          <w:lang w:val="pt-BR"/>
        </w:rPr>
        <w:t>s</w:t>
      </w:r>
      <w:r w:rsidR="00D943AD" w:rsidRPr="00D82B65">
        <w:rPr>
          <w:rFonts w:ascii="Verdana" w:eastAsia="Calibri" w:hAnsi="Verdana" w:cstheme="minorHAnsi"/>
          <w:spacing w:val="1"/>
          <w:sz w:val="22"/>
          <w:szCs w:val="22"/>
          <w:lang w:val="pt-BR"/>
        </w:rPr>
        <w:t>ub</w:t>
      </w:r>
      <w:r w:rsidR="00D943AD" w:rsidRPr="00D82B65">
        <w:rPr>
          <w:rFonts w:ascii="Verdana" w:eastAsia="Calibri" w:hAnsi="Verdana" w:cstheme="minorHAnsi"/>
          <w:spacing w:val="-3"/>
          <w:sz w:val="22"/>
          <w:szCs w:val="22"/>
          <w:lang w:val="pt-BR"/>
        </w:rPr>
        <w:t>v</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pacing w:val="1"/>
          <w:sz w:val="22"/>
          <w:szCs w:val="22"/>
          <w:lang w:val="pt-BR"/>
        </w:rPr>
        <w:t>ţ</w:t>
      </w:r>
      <w:r w:rsidR="00D943AD" w:rsidRPr="00D82B65">
        <w:rPr>
          <w:rFonts w:ascii="Verdana" w:eastAsia="Calibri" w:hAnsi="Verdana" w:cstheme="minorHAnsi"/>
          <w:sz w:val="22"/>
          <w:szCs w:val="22"/>
          <w:lang w:val="pt-BR"/>
        </w:rPr>
        <w:t>ii</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pacing w:val="-1"/>
          <w:sz w:val="22"/>
          <w:szCs w:val="22"/>
          <w:lang w:val="pt-BR"/>
        </w:rPr>
        <w:t>p</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pacing w:val="1"/>
          <w:sz w:val="22"/>
          <w:szCs w:val="22"/>
          <w:lang w:val="pt-BR"/>
        </w:rPr>
        <w:t>t</w:t>
      </w:r>
      <w:r w:rsidR="00D943AD" w:rsidRPr="00D82B65">
        <w:rPr>
          <w:rFonts w:ascii="Verdana" w:eastAsia="Calibri" w:hAnsi="Verdana" w:cstheme="minorHAnsi"/>
          <w:sz w:val="22"/>
          <w:szCs w:val="22"/>
          <w:lang w:val="pt-BR"/>
        </w:rPr>
        <w:t xml:space="preserve">ru </w:t>
      </w:r>
      <w:r w:rsidR="00D943AD" w:rsidRPr="00D82B65">
        <w:rPr>
          <w:rFonts w:ascii="Verdana" w:eastAsia="Calibri" w:hAnsi="Verdana" w:cstheme="minorHAnsi"/>
          <w:spacing w:val="-1"/>
          <w:sz w:val="22"/>
          <w:szCs w:val="22"/>
          <w:lang w:val="pt-BR"/>
        </w:rPr>
        <w:t>c</w:t>
      </w:r>
      <w:r w:rsidR="00D943AD" w:rsidRPr="00D82B65">
        <w:rPr>
          <w:rFonts w:ascii="Verdana" w:eastAsia="Calibri" w:hAnsi="Verdana" w:cstheme="minorHAnsi"/>
          <w:spacing w:val="1"/>
          <w:sz w:val="22"/>
          <w:szCs w:val="22"/>
          <w:lang w:val="pt-BR"/>
        </w:rPr>
        <w:t>o</w:t>
      </w:r>
      <w:r w:rsidR="00D943AD" w:rsidRPr="00D82B65">
        <w:rPr>
          <w:rFonts w:ascii="Verdana" w:eastAsia="Calibri" w:hAnsi="Verdana" w:cstheme="minorHAnsi"/>
          <w:sz w:val="22"/>
          <w:szCs w:val="22"/>
          <w:lang w:val="pt-BR"/>
        </w:rPr>
        <w:t>m</w:t>
      </w:r>
      <w:r w:rsidR="00D943AD" w:rsidRPr="00D82B65">
        <w:rPr>
          <w:rFonts w:ascii="Verdana" w:eastAsia="Calibri" w:hAnsi="Verdana" w:cstheme="minorHAnsi"/>
          <w:spacing w:val="-2"/>
          <w:sz w:val="22"/>
          <w:szCs w:val="22"/>
          <w:lang w:val="pt-BR"/>
        </w:rPr>
        <w:t>i</w:t>
      </w:r>
      <w:r w:rsidR="00D943AD" w:rsidRPr="00D82B65">
        <w:rPr>
          <w:rFonts w:ascii="Verdana" w:eastAsia="Calibri" w:hAnsi="Verdana" w:cstheme="minorHAnsi"/>
          <w:sz w:val="22"/>
          <w:szCs w:val="22"/>
          <w:lang w:val="pt-BR"/>
        </w:rPr>
        <w:t>si</w:t>
      </w:r>
      <w:r w:rsidR="00D943AD" w:rsidRPr="00D82B65">
        <w:rPr>
          <w:rFonts w:ascii="Verdana" w:eastAsia="Calibri" w:hAnsi="Verdana" w:cstheme="minorHAnsi"/>
          <w:spacing w:val="1"/>
          <w:sz w:val="22"/>
          <w:szCs w:val="22"/>
          <w:lang w:val="pt-BR"/>
        </w:rPr>
        <w:t>o</w:t>
      </w:r>
      <w:r w:rsidR="00D943AD" w:rsidRPr="00D82B65">
        <w:rPr>
          <w:rFonts w:ascii="Verdana" w:eastAsia="Calibri" w:hAnsi="Verdana" w:cstheme="minorHAnsi"/>
          <w:sz w:val="22"/>
          <w:szCs w:val="22"/>
          <w:lang w:val="pt-BR"/>
        </w:rPr>
        <w:t>a</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z w:val="22"/>
          <w:szCs w:val="22"/>
          <w:lang w:val="pt-BR"/>
        </w:rPr>
        <w:t>ele</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pacing w:val="1"/>
          <w:sz w:val="22"/>
          <w:szCs w:val="22"/>
          <w:lang w:val="pt-BR"/>
        </w:rPr>
        <w:t>d</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z w:val="22"/>
          <w:szCs w:val="22"/>
          <w:lang w:val="pt-BR"/>
        </w:rPr>
        <w:t>gara</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pacing w:val="1"/>
          <w:sz w:val="22"/>
          <w:szCs w:val="22"/>
          <w:lang w:val="pt-BR"/>
        </w:rPr>
        <w:t>t</w:t>
      </w:r>
      <w:r w:rsidR="00D943AD" w:rsidRPr="00D82B65">
        <w:rPr>
          <w:rFonts w:ascii="Verdana" w:eastAsia="Calibri" w:hAnsi="Verdana" w:cstheme="minorHAnsi"/>
          <w:sz w:val="22"/>
          <w:szCs w:val="22"/>
          <w:lang w:val="pt-BR"/>
        </w:rPr>
        <w:t>ar</w:t>
      </w:r>
      <w:r w:rsidR="00D943AD" w:rsidRPr="00D82B65">
        <w:rPr>
          <w:rFonts w:ascii="Verdana" w:eastAsia="Calibri" w:hAnsi="Verdana" w:cstheme="minorHAnsi"/>
          <w:spacing w:val="-2"/>
          <w:sz w:val="22"/>
          <w:szCs w:val="22"/>
          <w:lang w:val="pt-BR"/>
        </w:rPr>
        <w:t>e</w:t>
      </w:r>
      <w:r w:rsidR="00D943AD" w:rsidRPr="00D82B65">
        <w:rPr>
          <w:rFonts w:ascii="Verdana" w:eastAsia="Calibri" w:hAnsi="Verdana" w:cstheme="minorHAnsi"/>
          <w:sz w:val="22"/>
          <w:szCs w:val="22"/>
          <w:lang w:val="pt-BR"/>
        </w:rPr>
        <w:t>;</w:t>
      </w:r>
    </w:p>
    <w:p w14:paraId="5030518B" w14:textId="77777777" w:rsidR="00D943AD" w:rsidRPr="00D82B65" w:rsidRDefault="000D3A3A" w:rsidP="000D3A3A">
      <w:pPr>
        <w:tabs>
          <w:tab w:val="left" w:pos="567"/>
        </w:tabs>
        <w:spacing w:line="276" w:lineRule="auto"/>
        <w:jc w:val="both"/>
        <w:rPr>
          <w:rFonts w:ascii="Verdana" w:eastAsia="Calibri" w:hAnsi="Verdana" w:cstheme="minorHAnsi"/>
          <w:sz w:val="22"/>
          <w:szCs w:val="22"/>
          <w:lang w:val="pt-BR"/>
        </w:rPr>
      </w:pPr>
      <w:r w:rsidRPr="00D82B65">
        <w:rPr>
          <w:rFonts w:ascii="Verdana" w:eastAsia="Calibri" w:hAnsi="Verdana" w:cstheme="minorHAnsi"/>
          <w:b/>
          <w:spacing w:val="1"/>
          <w:sz w:val="22"/>
          <w:szCs w:val="22"/>
          <w:lang w:val="pt-BR"/>
        </w:rPr>
        <w:tab/>
      </w:r>
      <w:r w:rsidR="00D943AD" w:rsidRPr="00D82B65">
        <w:rPr>
          <w:rFonts w:ascii="Verdana" w:eastAsia="Calibri" w:hAnsi="Verdana" w:cstheme="minorHAnsi"/>
          <w:b/>
          <w:spacing w:val="1"/>
          <w:sz w:val="22"/>
          <w:szCs w:val="22"/>
          <w:lang w:val="pt-BR"/>
        </w:rPr>
        <w:t>b</w:t>
      </w:r>
      <w:r w:rsidR="00D943AD" w:rsidRPr="00D82B65">
        <w:rPr>
          <w:rFonts w:ascii="Verdana" w:eastAsia="Calibri" w:hAnsi="Verdana" w:cstheme="minorHAnsi"/>
          <w:b/>
          <w:sz w:val="22"/>
          <w:szCs w:val="22"/>
          <w:lang w:val="pt-BR"/>
        </w:rPr>
        <w:t>.</w:t>
      </w:r>
      <w:r w:rsidR="00D943AD" w:rsidRPr="00D82B65">
        <w:rPr>
          <w:rFonts w:ascii="Verdana" w:eastAsia="Calibri" w:hAnsi="Verdana" w:cstheme="minorHAnsi"/>
          <w:b/>
          <w:spacing w:val="2"/>
          <w:sz w:val="22"/>
          <w:szCs w:val="22"/>
          <w:lang w:val="pt-BR"/>
        </w:rPr>
        <w:t xml:space="preserve"> </w:t>
      </w:r>
      <w:r w:rsidR="00D943AD" w:rsidRPr="00D82B65">
        <w:rPr>
          <w:rFonts w:ascii="Verdana" w:eastAsia="Calibri" w:hAnsi="Verdana" w:cstheme="minorHAnsi"/>
          <w:sz w:val="22"/>
          <w:szCs w:val="22"/>
          <w:lang w:val="pt-BR"/>
        </w:rPr>
        <w:t>a</w:t>
      </w:r>
      <w:r w:rsidR="00D943AD" w:rsidRPr="00D82B65">
        <w:rPr>
          <w:rFonts w:ascii="Verdana" w:eastAsia="Calibri" w:hAnsi="Verdana" w:cstheme="minorHAnsi"/>
          <w:spacing w:val="-1"/>
          <w:sz w:val="22"/>
          <w:szCs w:val="22"/>
          <w:lang w:val="pt-BR"/>
        </w:rPr>
        <w:t>c</w:t>
      </w:r>
      <w:r w:rsidR="00D943AD" w:rsidRPr="00D82B65">
        <w:rPr>
          <w:rFonts w:ascii="Verdana" w:eastAsia="Calibri" w:hAnsi="Verdana" w:cstheme="minorHAnsi"/>
          <w:spacing w:val="1"/>
          <w:sz w:val="22"/>
          <w:szCs w:val="22"/>
          <w:lang w:val="pt-BR"/>
        </w:rPr>
        <w:t>h</w:t>
      </w:r>
      <w:r w:rsidR="00D943AD" w:rsidRPr="00D82B65">
        <w:rPr>
          <w:rFonts w:ascii="Verdana" w:eastAsia="Calibri" w:hAnsi="Verdana" w:cstheme="minorHAnsi"/>
          <w:sz w:val="22"/>
          <w:szCs w:val="22"/>
          <w:lang w:val="pt-BR"/>
        </w:rPr>
        <w:t>i</w:t>
      </w:r>
      <w:r w:rsidR="00D943AD" w:rsidRPr="00D82B65">
        <w:rPr>
          <w:rFonts w:ascii="Verdana" w:eastAsia="Calibri" w:hAnsi="Verdana" w:cstheme="minorHAnsi"/>
          <w:spacing w:val="1"/>
          <w:sz w:val="22"/>
          <w:szCs w:val="22"/>
          <w:lang w:val="pt-BR"/>
        </w:rPr>
        <w:t>z</w:t>
      </w:r>
      <w:r w:rsidR="00D943AD" w:rsidRPr="00D82B65">
        <w:rPr>
          <w:rFonts w:ascii="Verdana" w:eastAsia="Calibri" w:hAnsi="Verdana" w:cstheme="minorHAnsi"/>
          <w:spacing w:val="-2"/>
          <w:sz w:val="22"/>
          <w:szCs w:val="22"/>
          <w:lang w:val="pt-BR"/>
        </w:rPr>
        <w:t>i</w:t>
      </w:r>
      <w:r w:rsidR="00D943AD" w:rsidRPr="00D82B65">
        <w:rPr>
          <w:rFonts w:ascii="Verdana" w:eastAsia="Calibri" w:hAnsi="Verdana" w:cstheme="minorHAnsi"/>
          <w:spacing w:val="1"/>
          <w:sz w:val="22"/>
          <w:szCs w:val="22"/>
          <w:lang w:val="pt-BR"/>
        </w:rPr>
        <w:t>ţ</w:t>
      </w:r>
      <w:r w:rsidR="00D943AD" w:rsidRPr="00D82B65">
        <w:rPr>
          <w:rFonts w:ascii="Verdana" w:eastAsia="Calibri" w:hAnsi="Verdana" w:cstheme="minorHAnsi"/>
          <w:sz w:val="22"/>
          <w:szCs w:val="22"/>
          <w:lang w:val="pt-BR"/>
        </w:rPr>
        <w:t>i</w:t>
      </w:r>
      <w:r w:rsidR="00D943AD" w:rsidRPr="00D82B65">
        <w:rPr>
          <w:rFonts w:ascii="Verdana" w:eastAsia="Calibri" w:hAnsi="Verdana" w:cstheme="minorHAnsi"/>
          <w:spacing w:val="-2"/>
          <w:sz w:val="22"/>
          <w:szCs w:val="22"/>
          <w:lang w:val="pt-BR"/>
        </w:rPr>
        <w:t>o</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z w:val="22"/>
          <w:szCs w:val="22"/>
          <w:lang w:val="pt-BR"/>
        </w:rPr>
        <w:t>area</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pacing w:val="1"/>
          <w:sz w:val="22"/>
          <w:szCs w:val="22"/>
          <w:lang w:val="pt-BR"/>
        </w:rPr>
        <w:t>d</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pacing w:val="1"/>
          <w:sz w:val="22"/>
          <w:szCs w:val="22"/>
          <w:lang w:val="pt-BR"/>
        </w:rPr>
        <w:t>t</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2"/>
          <w:sz w:val="22"/>
          <w:szCs w:val="22"/>
          <w:lang w:val="pt-BR"/>
        </w:rPr>
        <w:t>r</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1"/>
          <w:sz w:val="22"/>
          <w:szCs w:val="22"/>
          <w:lang w:val="pt-BR"/>
        </w:rPr>
        <w:t>nu</w:t>
      </w:r>
      <w:r w:rsidR="00D943AD" w:rsidRPr="00D82B65">
        <w:rPr>
          <w:rFonts w:ascii="Verdana" w:eastAsia="Calibri" w:hAnsi="Verdana" w:cstheme="minorHAnsi"/>
          <w:sz w:val="22"/>
          <w:szCs w:val="22"/>
          <w:lang w:val="pt-BR"/>
        </w:rPr>
        <w:t>ri</w:t>
      </w:r>
      <w:r w:rsidR="00D943AD" w:rsidRPr="00D82B65">
        <w:rPr>
          <w:rFonts w:ascii="Verdana" w:eastAsia="Calibri" w:hAnsi="Verdana" w:cstheme="minorHAnsi"/>
          <w:spacing w:val="1"/>
          <w:sz w:val="22"/>
          <w:szCs w:val="22"/>
          <w:lang w:val="pt-BR"/>
        </w:rPr>
        <w:t xml:space="preserve"> n</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1"/>
          <w:sz w:val="22"/>
          <w:szCs w:val="22"/>
          <w:lang w:val="pt-BR"/>
        </w:rPr>
        <w:t>c</w:t>
      </w:r>
      <w:r w:rsidR="00D943AD" w:rsidRPr="00D82B65">
        <w:rPr>
          <w:rFonts w:ascii="Verdana" w:eastAsia="Calibri" w:hAnsi="Verdana" w:cstheme="minorHAnsi"/>
          <w:spacing w:val="-2"/>
          <w:sz w:val="22"/>
          <w:szCs w:val="22"/>
          <w:lang w:val="pt-BR"/>
        </w:rPr>
        <w:t>o</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z w:val="22"/>
          <w:szCs w:val="22"/>
          <w:lang w:val="pt-BR"/>
        </w:rPr>
        <w:t>s</w:t>
      </w:r>
      <w:r w:rsidR="00D943AD" w:rsidRPr="00D82B65">
        <w:rPr>
          <w:rFonts w:ascii="Verdana" w:eastAsia="Calibri" w:hAnsi="Verdana" w:cstheme="minorHAnsi"/>
          <w:spacing w:val="1"/>
          <w:sz w:val="22"/>
          <w:szCs w:val="22"/>
          <w:lang w:val="pt-BR"/>
        </w:rPr>
        <w:t>t</w:t>
      </w:r>
      <w:r w:rsidR="00D943AD" w:rsidRPr="00D82B65">
        <w:rPr>
          <w:rFonts w:ascii="Verdana" w:eastAsia="Calibri" w:hAnsi="Verdana" w:cstheme="minorHAnsi"/>
          <w:spacing w:val="-2"/>
          <w:sz w:val="22"/>
          <w:szCs w:val="22"/>
          <w:lang w:val="pt-BR"/>
        </w:rPr>
        <w:t>r</w:t>
      </w:r>
      <w:r w:rsidR="00D943AD" w:rsidRPr="00D82B65">
        <w:rPr>
          <w:rFonts w:ascii="Verdana" w:eastAsia="Calibri" w:hAnsi="Verdana" w:cstheme="minorHAnsi"/>
          <w:spacing w:val="1"/>
          <w:sz w:val="22"/>
          <w:szCs w:val="22"/>
          <w:lang w:val="pt-BR"/>
        </w:rPr>
        <w:t>u</w:t>
      </w:r>
      <w:r w:rsidR="00D943AD" w:rsidRPr="00D82B65">
        <w:rPr>
          <w:rFonts w:ascii="Verdana" w:eastAsia="Calibri" w:hAnsi="Verdana" w:cstheme="minorHAnsi"/>
          <w:sz w:val="22"/>
          <w:szCs w:val="22"/>
          <w:lang w:val="pt-BR"/>
        </w:rPr>
        <w:t>i</w:t>
      </w:r>
      <w:r w:rsidR="00D943AD" w:rsidRPr="00D82B65">
        <w:rPr>
          <w:rFonts w:ascii="Verdana" w:eastAsia="Calibri" w:hAnsi="Verdana" w:cstheme="minorHAnsi"/>
          <w:spacing w:val="1"/>
          <w:sz w:val="22"/>
          <w:szCs w:val="22"/>
          <w:lang w:val="pt-BR"/>
        </w:rPr>
        <w:t>t</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z w:val="22"/>
          <w:szCs w:val="22"/>
          <w:lang w:val="pt-BR"/>
        </w:rPr>
        <w:t>şi</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pacing w:val="1"/>
          <w:sz w:val="22"/>
          <w:szCs w:val="22"/>
          <w:lang w:val="pt-BR"/>
        </w:rPr>
        <w:t>d</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pacing w:val="1"/>
          <w:sz w:val="22"/>
          <w:szCs w:val="22"/>
          <w:lang w:val="pt-BR"/>
        </w:rPr>
        <w:t>t</w:t>
      </w:r>
      <w:r w:rsidR="00D943AD" w:rsidRPr="00D82B65">
        <w:rPr>
          <w:rFonts w:ascii="Verdana" w:eastAsia="Calibri" w:hAnsi="Verdana" w:cstheme="minorHAnsi"/>
          <w:sz w:val="22"/>
          <w:szCs w:val="22"/>
          <w:lang w:val="pt-BR"/>
        </w:rPr>
        <w:t>er</w:t>
      </w:r>
      <w:r w:rsidR="00D943AD" w:rsidRPr="00D82B65">
        <w:rPr>
          <w:rFonts w:ascii="Verdana" w:eastAsia="Calibri" w:hAnsi="Verdana" w:cstheme="minorHAnsi"/>
          <w:spacing w:val="-2"/>
          <w:sz w:val="22"/>
          <w:szCs w:val="22"/>
          <w:lang w:val="pt-BR"/>
        </w:rPr>
        <w:t>e</w:t>
      </w:r>
      <w:r w:rsidR="00D943AD" w:rsidRPr="00D82B65">
        <w:rPr>
          <w:rFonts w:ascii="Verdana" w:eastAsia="Calibri" w:hAnsi="Verdana" w:cstheme="minorHAnsi"/>
          <w:spacing w:val="1"/>
          <w:sz w:val="22"/>
          <w:szCs w:val="22"/>
          <w:lang w:val="pt-BR"/>
        </w:rPr>
        <w:t>nu</w:t>
      </w:r>
      <w:r w:rsidR="00D943AD" w:rsidRPr="00D82B65">
        <w:rPr>
          <w:rFonts w:ascii="Verdana" w:eastAsia="Calibri" w:hAnsi="Verdana" w:cstheme="minorHAnsi"/>
          <w:sz w:val="22"/>
          <w:szCs w:val="22"/>
          <w:lang w:val="pt-BR"/>
        </w:rPr>
        <w:t>ri</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pacing w:val="-1"/>
          <w:sz w:val="22"/>
          <w:szCs w:val="22"/>
          <w:lang w:val="pt-BR"/>
        </w:rPr>
        <w:t>c</w:t>
      </w:r>
      <w:r w:rsidR="00D943AD" w:rsidRPr="00D82B65">
        <w:rPr>
          <w:rFonts w:ascii="Verdana" w:eastAsia="Calibri" w:hAnsi="Verdana" w:cstheme="minorHAnsi"/>
          <w:spacing w:val="-2"/>
          <w:sz w:val="22"/>
          <w:szCs w:val="22"/>
          <w:lang w:val="pt-BR"/>
        </w:rPr>
        <w:t>o</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z w:val="22"/>
          <w:szCs w:val="22"/>
          <w:lang w:val="pt-BR"/>
        </w:rPr>
        <w:t>s</w:t>
      </w:r>
      <w:r w:rsidR="00D943AD" w:rsidRPr="00D82B65">
        <w:rPr>
          <w:rFonts w:ascii="Verdana" w:eastAsia="Calibri" w:hAnsi="Verdana" w:cstheme="minorHAnsi"/>
          <w:spacing w:val="1"/>
          <w:sz w:val="22"/>
          <w:szCs w:val="22"/>
          <w:lang w:val="pt-BR"/>
        </w:rPr>
        <w:t>t</w:t>
      </w:r>
      <w:r w:rsidR="00D943AD" w:rsidRPr="00D82B65">
        <w:rPr>
          <w:rFonts w:ascii="Verdana" w:eastAsia="Calibri" w:hAnsi="Verdana" w:cstheme="minorHAnsi"/>
          <w:spacing w:val="-2"/>
          <w:sz w:val="22"/>
          <w:szCs w:val="22"/>
          <w:lang w:val="pt-BR"/>
        </w:rPr>
        <w:t>r</w:t>
      </w:r>
      <w:r w:rsidR="00D943AD" w:rsidRPr="00D82B65">
        <w:rPr>
          <w:rFonts w:ascii="Verdana" w:eastAsia="Calibri" w:hAnsi="Verdana" w:cstheme="minorHAnsi"/>
          <w:spacing w:val="1"/>
          <w:sz w:val="22"/>
          <w:szCs w:val="22"/>
          <w:lang w:val="pt-BR"/>
        </w:rPr>
        <w:t>u</w:t>
      </w:r>
      <w:r w:rsidR="00D943AD" w:rsidRPr="00D82B65">
        <w:rPr>
          <w:rFonts w:ascii="Verdana" w:eastAsia="Calibri" w:hAnsi="Verdana" w:cstheme="minorHAnsi"/>
          <w:sz w:val="22"/>
          <w:szCs w:val="22"/>
          <w:lang w:val="pt-BR"/>
        </w:rPr>
        <w:t>i</w:t>
      </w:r>
      <w:r w:rsidR="00D943AD" w:rsidRPr="00D82B65">
        <w:rPr>
          <w:rFonts w:ascii="Verdana" w:eastAsia="Calibri" w:hAnsi="Verdana" w:cstheme="minorHAnsi"/>
          <w:spacing w:val="-1"/>
          <w:sz w:val="22"/>
          <w:szCs w:val="22"/>
          <w:lang w:val="pt-BR"/>
        </w:rPr>
        <w:t>t</w:t>
      </w:r>
      <w:r w:rsidR="00D943AD" w:rsidRPr="00D82B65">
        <w:rPr>
          <w:rFonts w:ascii="Verdana" w:eastAsia="Calibri" w:hAnsi="Verdana" w:cstheme="minorHAnsi"/>
          <w:sz w:val="22"/>
          <w:szCs w:val="22"/>
          <w:lang w:val="pt-BR"/>
        </w:rPr>
        <w:t>e;</w:t>
      </w:r>
    </w:p>
    <w:p w14:paraId="68B52992" w14:textId="77777777" w:rsidR="00D943AD" w:rsidRPr="00D82B65" w:rsidRDefault="000D3A3A" w:rsidP="000D3A3A">
      <w:pPr>
        <w:tabs>
          <w:tab w:val="left" w:pos="567"/>
        </w:tabs>
        <w:spacing w:line="276" w:lineRule="auto"/>
        <w:jc w:val="both"/>
        <w:rPr>
          <w:rFonts w:ascii="Verdana" w:eastAsia="Calibri" w:hAnsi="Verdana" w:cstheme="minorHAnsi"/>
          <w:sz w:val="22"/>
          <w:szCs w:val="22"/>
          <w:lang w:val="pt-BR"/>
        </w:rPr>
      </w:pPr>
      <w:r w:rsidRPr="00D82B65">
        <w:rPr>
          <w:rFonts w:ascii="Verdana" w:eastAsia="Calibri" w:hAnsi="Verdana" w:cstheme="minorHAnsi"/>
          <w:b/>
          <w:sz w:val="22"/>
          <w:szCs w:val="22"/>
          <w:lang w:val="pt-BR"/>
        </w:rPr>
        <w:tab/>
      </w:r>
      <w:r w:rsidR="00D943AD" w:rsidRPr="00D82B65">
        <w:rPr>
          <w:rFonts w:ascii="Verdana" w:eastAsia="Calibri" w:hAnsi="Verdana" w:cstheme="minorHAnsi"/>
          <w:b/>
          <w:sz w:val="22"/>
          <w:szCs w:val="22"/>
          <w:lang w:val="pt-BR"/>
        </w:rPr>
        <w:t>c.</w:t>
      </w:r>
      <w:r w:rsidR="00D943AD" w:rsidRPr="00D82B65">
        <w:rPr>
          <w:rFonts w:ascii="Verdana" w:eastAsia="Calibri" w:hAnsi="Verdana" w:cstheme="minorHAnsi"/>
          <w:b/>
          <w:spacing w:val="2"/>
          <w:sz w:val="22"/>
          <w:szCs w:val="22"/>
          <w:lang w:val="pt-BR"/>
        </w:rPr>
        <w:t xml:space="preserve"> </w:t>
      </w:r>
      <w:r w:rsidR="00D943AD" w:rsidRPr="00D82B65">
        <w:rPr>
          <w:rFonts w:ascii="Verdana" w:eastAsia="Calibri" w:hAnsi="Verdana" w:cstheme="minorHAnsi"/>
          <w:spacing w:val="1"/>
          <w:sz w:val="22"/>
          <w:szCs w:val="22"/>
          <w:lang w:val="pt-BR"/>
        </w:rPr>
        <w:t>t</w:t>
      </w:r>
      <w:r w:rsidR="00D943AD" w:rsidRPr="00D82B65">
        <w:rPr>
          <w:rFonts w:ascii="Verdana" w:eastAsia="Calibri" w:hAnsi="Verdana" w:cstheme="minorHAnsi"/>
          <w:sz w:val="22"/>
          <w:szCs w:val="22"/>
          <w:lang w:val="pt-BR"/>
        </w:rPr>
        <w:t>a</w:t>
      </w:r>
      <w:r w:rsidR="00D943AD" w:rsidRPr="00D82B65">
        <w:rPr>
          <w:rFonts w:ascii="Verdana" w:eastAsia="Calibri" w:hAnsi="Verdana" w:cstheme="minorHAnsi"/>
          <w:spacing w:val="-1"/>
          <w:sz w:val="22"/>
          <w:szCs w:val="22"/>
          <w:lang w:val="pt-BR"/>
        </w:rPr>
        <w:t>x</w:t>
      </w:r>
      <w:r w:rsidR="00D943AD" w:rsidRPr="00D82B65">
        <w:rPr>
          <w:rFonts w:ascii="Verdana" w:eastAsia="Calibri" w:hAnsi="Verdana" w:cstheme="minorHAnsi"/>
          <w:sz w:val="22"/>
          <w:szCs w:val="22"/>
          <w:lang w:val="pt-BR"/>
        </w:rPr>
        <w:t xml:space="preserve">a  </w:t>
      </w:r>
      <w:r w:rsidR="00D943AD" w:rsidRPr="00D82B65">
        <w:rPr>
          <w:rFonts w:ascii="Verdana" w:eastAsia="Calibri" w:hAnsi="Verdana" w:cstheme="minorHAnsi"/>
          <w:spacing w:val="1"/>
          <w:sz w:val="22"/>
          <w:szCs w:val="22"/>
          <w:lang w:val="pt-BR"/>
        </w:rPr>
        <w:t>p</w:t>
      </w:r>
      <w:r w:rsidR="00D943AD" w:rsidRPr="00D82B65">
        <w:rPr>
          <w:rFonts w:ascii="Verdana" w:eastAsia="Calibri" w:hAnsi="Verdana" w:cstheme="minorHAnsi"/>
          <w:sz w:val="22"/>
          <w:szCs w:val="22"/>
          <w:lang w:val="pt-BR"/>
        </w:rPr>
        <w:t>e  val</w:t>
      </w:r>
      <w:r w:rsidR="00D943AD" w:rsidRPr="00D82B65">
        <w:rPr>
          <w:rFonts w:ascii="Verdana" w:eastAsia="Calibri" w:hAnsi="Verdana" w:cstheme="minorHAnsi"/>
          <w:spacing w:val="1"/>
          <w:sz w:val="22"/>
          <w:szCs w:val="22"/>
          <w:lang w:val="pt-BR"/>
        </w:rPr>
        <w:t>o</w:t>
      </w:r>
      <w:r w:rsidR="00D943AD" w:rsidRPr="00D82B65">
        <w:rPr>
          <w:rFonts w:ascii="Verdana" w:eastAsia="Calibri" w:hAnsi="Verdana" w:cstheme="minorHAnsi"/>
          <w:sz w:val="22"/>
          <w:szCs w:val="22"/>
          <w:lang w:val="pt-BR"/>
        </w:rPr>
        <w:t>a</w:t>
      </w:r>
      <w:r w:rsidR="00D943AD" w:rsidRPr="00D82B65">
        <w:rPr>
          <w:rFonts w:ascii="Verdana" w:eastAsia="Calibri" w:hAnsi="Verdana" w:cstheme="minorHAnsi"/>
          <w:spacing w:val="-2"/>
          <w:sz w:val="22"/>
          <w:szCs w:val="22"/>
          <w:lang w:val="pt-BR"/>
        </w:rPr>
        <w:t>r</w:t>
      </w:r>
      <w:r w:rsidR="00D943AD" w:rsidRPr="00D82B65">
        <w:rPr>
          <w:rFonts w:ascii="Verdana" w:eastAsia="Calibri" w:hAnsi="Verdana" w:cstheme="minorHAnsi"/>
          <w:sz w:val="22"/>
          <w:szCs w:val="22"/>
          <w:lang w:val="pt-BR"/>
        </w:rPr>
        <w:t>ea  a</w:t>
      </w:r>
      <w:r w:rsidR="00D943AD" w:rsidRPr="00D82B65">
        <w:rPr>
          <w:rFonts w:ascii="Verdana" w:eastAsia="Calibri" w:hAnsi="Verdana" w:cstheme="minorHAnsi"/>
          <w:spacing w:val="1"/>
          <w:sz w:val="22"/>
          <w:szCs w:val="22"/>
          <w:lang w:val="pt-BR"/>
        </w:rPr>
        <w:t>d</w:t>
      </w:r>
      <w:r w:rsidR="00D943AD" w:rsidRPr="00D82B65">
        <w:rPr>
          <w:rFonts w:ascii="Verdana" w:eastAsia="Calibri" w:hAnsi="Verdana" w:cstheme="minorHAnsi"/>
          <w:spacing w:val="-2"/>
          <w:sz w:val="22"/>
          <w:szCs w:val="22"/>
          <w:lang w:val="pt-BR"/>
        </w:rPr>
        <w:t>ă</w:t>
      </w:r>
      <w:r w:rsidR="00D943AD" w:rsidRPr="00D82B65">
        <w:rPr>
          <w:rFonts w:ascii="Verdana" w:eastAsia="Calibri" w:hAnsi="Verdana" w:cstheme="minorHAnsi"/>
          <w:spacing w:val="-1"/>
          <w:sz w:val="22"/>
          <w:szCs w:val="22"/>
          <w:lang w:val="pt-BR"/>
        </w:rPr>
        <w:t>u</w:t>
      </w:r>
      <w:r w:rsidR="00D943AD" w:rsidRPr="00D82B65">
        <w:rPr>
          <w:rFonts w:ascii="Verdana" w:eastAsia="Calibri" w:hAnsi="Verdana" w:cstheme="minorHAnsi"/>
          <w:sz w:val="22"/>
          <w:szCs w:val="22"/>
          <w:lang w:val="pt-BR"/>
        </w:rPr>
        <w:t>ga</w:t>
      </w:r>
      <w:r w:rsidR="00D943AD" w:rsidRPr="00D82B65">
        <w:rPr>
          <w:rFonts w:ascii="Verdana" w:eastAsia="Calibri" w:hAnsi="Verdana" w:cstheme="minorHAnsi"/>
          <w:spacing w:val="1"/>
          <w:sz w:val="22"/>
          <w:szCs w:val="22"/>
          <w:lang w:val="pt-BR"/>
        </w:rPr>
        <w:t>t</w:t>
      </w:r>
      <w:r w:rsidR="00D943AD" w:rsidRPr="00D82B65">
        <w:rPr>
          <w:rFonts w:ascii="Verdana" w:eastAsia="Calibri" w:hAnsi="Verdana" w:cstheme="minorHAnsi"/>
          <w:sz w:val="22"/>
          <w:szCs w:val="22"/>
          <w:lang w:val="pt-BR"/>
        </w:rPr>
        <w:t>ă,</w:t>
      </w:r>
      <w:r w:rsidR="00D943AD" w:rsidRPr="00D82B65">
        <w:rPr>
          <w:rFonts w:ascii="Verdana" w:eastAsia="Calibri" w:hAnsi="Verdana" w:cstheme="minorHAnsi"/>
          <w:spacing w:val="54"/>
          <w:sz w:val="22"/>
          <w:szCs w:val="22"/>
          <w:lang w:val="pt-BR"/>
        </w:rPr>
        <w:t xml:space="preserve"> </w:t>
      </w:r>
      <w:r w:rsidR="00D943AD" w:rsidRPr="00D82B65">
        <w:rPr>
          <w:rFonts w:ascii="Verdana" w:eastAsia="Calibri" w:hAnsi="Verdana" w:cstheme="minorHAnsi"/>
          <w:spacing w:val="-1"/>
          <w:sz w:val="22"/>
          <w:szCs w:val="22"/>
          <w:lang w:val="pt-BR"/>
        </w:rPr>
        <w:t>c</w:t>
      </w:r>
      <w:r w:rsidR="00D943AD" w:rsidRPr="00D82B65">
        <w:rPr>
          <w:rFonts w:ascii="Verdana" w:eastAsia="Calibri" w:hAnsi="Verdana" w:cstheme="minorHAnsi"/>
          <w:sz w:val="22"/>
          <w:szCs w:val="22"/>
          <w:lang w:val="pt-BR"/>
        </w:rPr>
        <w:t xml:space="preserve">u </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1"/>
          <w:sz w:val="22"/>
          <w:szCs w:val="22"/>
          <w:lang w:val="pt-BR"/>
        </w:rPr>
        <w:t>xc</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1"/>
          <w:sz w:val="22"/>
          <w:szCs w:val="22"/>
          <w:lang w:val="pt-BR"/>
        </w:rPr>
        <w:t>pţ</w:t>
      </w:r>
      <w:r w:rsidR="00D943AD" w:rsidRPr="00D82B65">
        <w:rPr>
          <w:rFonts w:ascii="Verdana" w:eastAsia="Calibri" w:hAnsi="Verdana" w:cstheme="minorHAnsi"/>
          <w:sz w:val="22"/>
          <w:szCs w:val="22"/>
          <w:lang w:val="pt-BR"/>
        </w:rPr>
        <w:t>ia</w:t>
      </w:r>
      <w:r w:rsidR="00D943AD" w:rsidRPr="00D82B65">
        <w:rPr>
          <w:rFonts w:ascii="Verdana" w:eastAsia="Calibri" w:hAnsi="Verdana" w:cstheme="minorHAnsi"/>
          <w:spacing w:val="54"/>
          <w:sz w:val="22"/>
          <w:szCs w:val="22"/>
          <w:lang w:val="pt-BR"/>
        </w:rPr>
        <w:t xml:space="preserve"> </w:t>
      </w:r>
      <w:r w:rsidR="00D943AD" w:rsidRPr="00D82B65">
        <w:rPr>
          <w:rFonts w:ascii="Verdana" w:eastAsia="Calibri" w:hAnsi="Verdana" w:cstheme="minorHAnsi"/>
          <w:spacing w:val="-1"/>
          <w:sz w:val="22"/>
          <w:szCs w:val="22"/>
          <w:lang w:val="pt-BR"/>
        </w:rPr>
        <w:t>c</w:t>
      </w:r>
      <w:r w:rsidR="00D943AD" w:rsidRPr="00D82B65">
        <w:rPr>
          <w:rFonts w:ascii="Verdana" w:eastAsia="Calibri" w:hAnsi="Verdana" w:cstheme="minorHAnsi"/>
          <w:sz w:val="22"/>
          <w:szCs w:val="22"/>
          <w:lang w:val="pt-BR"/>
        </w:rPr>
        <w:t>a</w:t>
      </w:r>
      <w:r w:rsidR="00D943AD" w:rsidRPr="00D82B65">
        <w:rPr>
          <w:rFonts w:ascii="Verdana" w:eastAsia="Calibri" w:hAnsi="Verdana" w:cstheme="minorHAnsi"/>
          <w:spacing w:val="-1"/>
          <w:sz w:val="22"/>
          <w:szCs w:val="22"/>
          <w:lang w:val="pt-BR"/>
        </w:rPr>
        <w:t>z</w:t>
      </w:r>
      <w:r w:rsidR="00D943AD" w:rsidRPr="00D82B65">
        <w:rPr>
          <w:rFonts w:ascii="Verdana" w:eastAsia="Calibri" w:hAnsi="Verdana" w:cstheme="minorHAnsi"/>
          <w:spacing w:val="1"/>
          <w:sz w:val="22"/>
          <w:szCs w:val="22"/>
          <w:lang w:val="pt-BR"/>
        </w:rPr>
        <w:t>u</w:t>
      </w:r>
      <w:r w:rsidR="00D943AD" w:rsidRPr="00D82B65">
        <w:rPr>
          <w:rFonts w:ascii="Verdana" w:eastAsia="Calibri" w:hAnsi="Verdana" w:cstheme="minorHAnsi"/>
          <w:spacing w:val="-2"/>
          <w:sz w:val="22"/>
          <w:szCs w:val="22"/>
          <w:lang w:val="pt-BR"/>
        </w:rPr>
        <w:t>l</w:t>
      </w:r>
      <w:r w:rsidR="00D943AD" w:rsidRPr="00D82B65">
        <w:rPr>
          <w:rFonts w:ascii="Verdana" w:eastAsia="Calibri" w:hAnsi="Verdana" w:cstheme="minorHAnsi"/>
          <w:spacing w:val="1"/>
          <w:sz w:val="22"/>
          <w:szCs w:val="22"/>
          <w:lang w:val="pt-BR"/>
        </w:rPr>
        <w:t>u</w:t>
      </w:r>
      <w:r w:rsidR="00D943AD" w:rsidRPr="00D82B65">
        <w:rPr>
          <w:rFonts w:ascii="Verdana" w:eastAsia="Calibri" w:hAnsi="Verdana" w:cstheme="minorHAnsi"/>
          <w:sz w:val="22"/>
          <w:szCs w:val="22"/>
          <w:lang w:val="pt-BR"/>
        </w:rPr>
        <w:t>i</w:t>
      </w:r>
      <w:r w:rsidR="00D943AD" w:rsidRPr="00D82B65">
        <w:rPr>
          <w:rFonts w:ascii="Verdana" w:eastAsia="Calibri" w:hAnsi="Verdana" w:cstheme="minorHAnsi"/>
          <w:spacing w:val="54"/>
          <w:sz w:val="22"/>
          <w:szCs w:val="22"/>
          <w:lang w:val="pt-BR"/>
        </w:rPr>
        <w:t xml:space="preserve"> </w:t>
      </w:r>
      <w:r w:rsidR="00D943AD" w:rsidRPr="00D82B65">
        <w:rPr>
          <w:rFonts w:ascii="Verdana" w:eastAsia="Calibri" w:hAnsi="Verdana" w:cstheme="minorHAnsi"/>
          <w:sz w:val="22"/>
          <w:szCs w:val="22"/>
          <w:lang w:val="pt-BR"/>
        </w:rPr>
        <w:t xml:space="preserve">în </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pacing w:val="-1"/>
          <w:sz w:val="22"/>
          <w:szCs w:val="22"/>
          <w:lang w:val="pt-BR"/>
        </w:rPr>
        <w:t>c</w:t>
      </w:r>
      <w:r w:rsidR="00D943AD" w:rsidRPr="00D82B65">
        <w:rPr>
          <w:rFonts w:ascii="Verdana" w:eastAsia="Calibri" w:hAnsi="Verdana" w:cstheme="minorHAnsi"/>
          <w:sz w:val="22"/>
          <w:szCs w:val="22"/>
          <w:lang w:val="pt-BR"/>
        </w:rPr>
        <w:t>are</w:t>
      </w:r>
      <w:r w:rsidR="00D943AD" w:rsidRPr="00D82B65">
        <w:rPr>
          <w:rFonts w:ascii="Verdana" w:eastAsia="Calibri" w:hAnsi="Verdana" w:cstheme="minorHAnsi"/>
          <w:spacing w:val="54"/>
          <w:sz w:val="22"/>
          <w:szCs w:val="22"/>
          <w:lang w:val="pt-BR"/>
        </w:rPr>
        <w:t xml:space="preserve"> </w:t>
      </w:r>
      <w:r w:rsidR="00D943AD" w:rsidRPr="00D82B65">
        <w:rPr>
          <w:rFonts w:ascii="Verdana" w:eastAsia="Calibri" w:hAnsi="Verdana" w:cstheme="minorHAnsi"/>
          <w:sz w:val="22"/>
          <w:szCs w:val="22"/>
          <w:lang w:val="pt-BR"/>
        </w:rPr>
        <w:t>a</w:t>
      </w:r>
      <w:r w:rsidR="00D943AD" w:rsidRPr="00D82B65">
        <w:rPr>
          <w:rFonts w:ascii="Verdana" w:eastAsia="Calibri" w:hAnsi="Verdana" w:cstheme="minorHAnsi"/>
          <w:spacing w:val="-1"/>
          <w:sz w:val="22"/>
          <w:szCs w:val="22"/>
          <w:lang w:val="pt-BR"/>
        </w:rPr>
        <w:t>c</w:t>
      </w:r>
      <w:r w:rsidR="00D943AD" w:rsidRPr="00D82B65">
        <w:rPr>
          <w:rFonts w:ascii="Verdana" w:eastAsia="Calibri" w:hAnsi="Verdana" w:cstheme="minorHAnsi"/>
          <w:sz w:val="22"/>
          <w:szCs w:val="22"/>
          <w:lang w:val="pt-BR"/>
        </w:rPr>
        <w:t>eas</w:t>
      </w:r>
      <w:r w:rsidR="00D943AD" w:rsidRPr="00D82B65">
        <w:rPr>
          <w:rFonts w:ascii="Verdana" w:eastAsia="Calibri" w:hAnsi="Verdana" w:cstheme="minorHAnsi"/>
          <w:spacing w:val="1"/>
          <w:sz w:val="22"/>
          <w:szCs w:val="22"/>
          <w:lang w:val="pt-BR"/>
        </w:rPr>
        <w:t>t</w:t>
      </w:r>
      <w:r w:rsidR="00D943AD" w:rsidRPr="00D82B65">
        <w:rPr>
          <w:rFonts w:ascii="Verdana" w:eastAsia="Calibri" w:hAnsi="Verdana" w:cstheme="minorHAnsi"/>
          <w:sz w:val="22"/>
          <w:szCs w:val="22"/>
          <w:lang w:val="pt-BR"/>
        </w:rPr>
        <w:t>a</w:t>
      </w:r>
      <w:r w:rsidR="00D943AD" w:rsidRPr="00D82B65">
        <w:rPr>
          <w:rFonts w:ascii="Verdana" w:eastAsia="Calibri" w:hAnsi="Verdana" w:cstheme="minorHAnsi"/>
          <w:spacing w:val="54"/>
          <w:sz w:val="22"/>
          <w:szCs w:val="22"/>
          <w:lang w:val="pt-BR"/>
        </w:rPr>
        <w:t xml:space="preserve"> </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z w:val="22"/>
          <w:szCs w:val="22"/>
          <w:lang w:val="pt-BR"/>
        </w:rPr>
        <w:t xml:space="preserve">u </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z w:val="22"/>
          <w:szCs w:val="22"/>
          <w:lang w:val="pt-BR"/>
        </w:rPr>
        <w:t>se</w:t>
      </w:r>
      <w:r w:rsidR="00D943AD" w:rsidRPr="00D82B65">
        <w:rPr>
          <w:rFonts w:ascii="Verdana" w:eastAsia="Calibri" w:hAnsi="Verdana" w:cstheme="minorHAnsi"/>
          <w:spacing w:val="54"/>
          <w:sz w:val="22"/>
          <w:szCs w:val="22"/>
          <w:lang w:val="pt-BR"/>
        </w:rPr>
        <w:t xml:space="preserve"> </w:t>
      </w:r>
      <w:r w:rsidR="00D943AD" w:rsidRPr="00D82B65">
        <w:rPr>
          <w:rFonts w:ascii="Verdana" w:eastAsia="Calibri" w:hAnsi="Verdana" w:cstheme="minorHAnsi"/>
          <w:spacing w:val="1"/>
          <w:sz w:val="22"/>
          <w:szCs w:val="22"/>
          <w:lang w:val="pt-BR"/>
        </w:rPr>
        <w:t>po</w:t>
      </w:r>
      <w:r w:rsidR="00D943AD" w:rsidRPr="00D82B65">
        <w:rPr>
          <w:rFonts w:ascii="Verdana" w:eastAsia="Calibri" w:hAnsi="Verdana" w:cstheme="minorHAnsi"/>
          <w:sz w:val="22"/>
          <w:szCs w:val="22"/>
          <w:lang w:val="pt-BR"/>
        </w:rPr>
        <w:t>a</w:t>
      </w:r>
      <w:r w:rsidR="00D943AD" w:rsidRPr="00D82B65">
        <w:rPr>
          <w:rFonts w:ascii="Verdana" w:eastAsia="Calibri" w:hAnsi="Verdana" w:cstheme="minorHAnsi"/>
          <w:spacing w:val="-1"/>
          <w:sz w:val="22"/>
          <w:szCs w:val="22"/>
          <w:lang w:val="pt-BR"/>
        </w:rPr>
        <w:t>t</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54"/>
          <w:sz w:val="22"/>
          <w:szCs w:val="22"/>
          <w:lang w:val="pt-BR"/>
        </w:rPr>
        <w:t xml:space="preserve"> </w:t>
      </w:r>
      <w:r w:rsidR="00D943AD" w:rsidRPr="00D82B65">
        <w:rPr>
          <w:rFonts w:ascii="Verdana" w:eastAsia="Calibri" w:hAnsi="Verdana" w:cstheme="minorHAnsi"/>
          <w:sz w:val="22"/>
          <w:szCs w:val="22"/>
          <w:lang w:val="pt-BR"/>
        </w:rPr>
        <w:t>re</w:t>
      </w:r>
      <w:r w:rsidR="00D943AD" w:rsidRPr="00D82B65">
        <w:rPr>
          <w:rFonts w:ascii="Verdana" w:eastAsia="Calibri" w:hAnsi="Verdana" w:cstheme="minorHAnsi"/>
          <w:spacing w:val="-1"/>
          <w:sz w:val="22"/>
          <w:szCs w:val="22"/>
          <w:lang w:val="pt-BR"/>
        </w:rPr>
        <w:t>c</w:t>
      </w:r>
      <w:r w:rsidR="00D943AD" w:rsidRPr="00D82B65">
        <w:rPr>
          <w:rFonts w:ascii="Verdana" w:eastAsia="Calibri" w:hAnsi="Verdana" w:cstheme="minorHAnsi"/>
          <w:spacing w:val="1"/>
          <w:sz w:val="22"/>
          <w:szCs w:val="22"/>
          <w:lang w:val="pt-BR"/>
        </w:rPr>
        <w:t>up</w:t>
      </w:r>
      <w:r w:rsidR="00D943AD" w:rsidRPr="00D82B65">
        <w:rPr>
          <w:rFonts w:ascii="Verdana" w:eastAsia="Calibri" w:hAnsi="Verdana" w:cstheme="minorHAnsi"/>
          <w:spacing w:val="-2"/>
          <w:sz w:val="22"/>
          <w:szCs w:val="22"/>
          <w:lang w:val="pt-BR"/>
        </w:rPr>
        <w:t>e</w:t>
      </w:r>
      <w:r w:rsidR="00D943AD" w:rsidRPr="00D82B65">
        <w:rPr>
          <w:rFonts w:ascii="Verdana" w:eastAsia="Calibri" w:hAnsi="Verdana" w:cstheme="minorHAnsi"/>
          <w:sz w:val="22"/>
          <w:szCs w:val="22"/>
          <w:lang w:val="pt-BR"/>
        </w:rPr>
        <w:t>ra</w:t>
      </w:r>
      <w:r w:rsidR="00D943AD" w:rsidRPr="00D82B65">
        <w:rPr>
          <w:rFonts w:ascii="Verdana" w:eastAsia="Calibri" w:hAnsi="Verdana" w:cstheme="minorHAnsi"/>
          <w:spacing w:val="54"/>
          <w:sz w:val="22"/>
          <w:szCs w:val="22"/>
          <w:lang w:val="pt-BR"/>
        </w:rPr>
        <w:t xml:space="preserve"> </w:t>
      </w:r>
      <w:r w:rsidR="00D943AD" w:rsidRPr="00D82B65">
        <w:rPr>
          <w:rFonts w:ascii="Verdana" w:eastAsia="Calibri" w:hAnsi="Verdana" w:cstheme="minorHAnsi"/>
          <w:sz w:val="22"/>
          <w:szCs w:val="22"/>
          <w:lang w:val="pt-BR"/>
        </w:rPr>
        <w:t xml:space="preserve">în </w:t>
      </w:r>
      <w:r w:rsidR="00D943AD" w:rsidRPr="00D82B65">
        <w:rPr>
          <w:rFonts w:ascii="Verdana" w:eastAsia="Calibri" w:hAnsi="Verdana" w:cstheme="minorHAnsi"/>
          <w:spacing w:val="1"/>
          <w:sz w:val="22"/>
          <w:szCs w:val="22"/>
          <w:lang w:val="pt-BR"/>
        </w:rPr>
        <w:t>t</w:t>
      </w:r>
      <w:r w:rsidR="00D943AD" w:rsidRPr="00D82B65">
        <w:rPr>
          <w:rFonts w:ascii="Verdana" w:eastAsia="Calibri" w:hAnsi="Verdana" w:cstheme="minorHAnsi"/>
          <w:sz w:val="22"/>
          <w:szCs w:val="22"/>
          <w:lang w:val="pt-BR"/>
        </w:rPr>
        <w:t>eme</w:t>
      </w:r>
      <w:r w:rsidR="00D943AD" w:rsidRPr="00D82B65">
        <w:rPr>
          <w:rFonts w:ascii="Verdana" w:eastAsia="Calibri" w:hAnsi="Verdana" w:cstheme="minorHAnsi"/>
          <w:spacing w:val="-2"/>
          <w:sz w:val="22"/>
          <w:szCs w:val="22"/>
          <w:lang w:val="pt-BR"/>
        </w:rPr>
        <w:t>i</w:t>
      </w:r>
      <w:r w:rsidR="00D943AD" w:rsidRPr="00D82B65">
        <w:rPr>
          <w:rFonts w:ascii="Verdana" w:eastAsia="Calibri" w:hAnsi="Verdana" w:cstheme="minorHAnsi"/>
          <w:spacing w:val="1"/>
          <w:sz w:val="22"/>
          <w:szCs w:val="22"/>
          <w:lang w:val="pt-BR"/>
        </w:rPr>
        <w:t>u</w:t>
      </w:r>
      <w:r w:rsidR="00D943AD" w:rsidRPr="00D82B65">
        <w:rPr>
          <w:rFonts w:ascii="Verdana" w:eastAsia="Calibri" w:hAnsi="Verdana" w:cstheme="minorHAnsi"/>
          <w:sz w:val="22"/>
          <w:szCs w:val="22"/>
          <w:lang w:val="pt-BR"/>
        </w:rPr>
        <w:t>l</w:t>
      </w:r>
      <w:r w:rsidR="00D943AD" w:rsidRPr="00D82B65">
        <w:rPr>
          <w:rFonts w:ascii="Verdana" w:eastAsia="Calibri" w:hAnsi="Verdana" w:cstheme="minorHAnsi"/>
          <w:spacing w:val="2"/>
          <w:sz w:val="22"/>
          <w:szCs w:val="22"/>
          <w:lang w:val="pt-BR"/>
        </w:rPr>
        <w:t xml:space="preserve"> </w:t>
      </w:r>
      <w:r w:rsidR="00D943AD" w:rsidRPr="00D82B65">
        <w:rPr>
          <w:rFonts w:ascii="Verdana" w:eastAsia="Calibri" w:hAnsi="Verdana" w:cstheme="minorHAnsi"/>
          <w:sz w:val="22"/>
          <w:szCs w:val="22"/>
          <w:lang w:val="pt-BR"/>
        </w:rPr>
        <w:t>legisl</w:t>
      </w:r>
      <w:r w:rsidR="00D943AD" w:rsidRPr="00D82B65">
        <w:rPr>
          <w:rFonts w:ascii="Verdana" w:eastAsia="Calibri" w:hAnsi="Verdana" w:cstheme="minorHAnsi"/>
          <w:spacing w:val="-2"/>
          <w:sz w:val="22"/>
          <w:szCs w:val="22"/>
          <w:lang w:val="pt-BR"/>
        </w:rPr>
        <w:t>a</w:t>
      </w:r>
      <w:r w:rsidR="00D943AD" w:rsidRPr="00D82B65">
        <w:rPr>
          <w:rFonts w:ascii="Verdana" w:eastAsia="Calibri" w:hAnsi="Verdana" w:cstheme="minorHAnsi"/>
          <w:spacing w:val="1"/>
          <w:sz w:val="22"/>
          <w:szCs w:val="22"/>
          <w:lang w:val="pt-BR"/>
        </w:rPr>
        <w:t>ţ</w:t>
      </w:r>
      <w:r w:rsidR="00D943AD" w:rsidRPr="00D82B65">
        <w:rPr>
          <w:rFonts w:ascii="Verdana" w:eastAsia="Calibri" w:hAnsi="Verdana" w:cstheme="minorHAnsi"/>
          <w:sz w:val="22"/>
          <w:szCs w:val="22"/>
          <w:lang w:val="pt-BR"/>
        </w:rPr>
        <w:t xml:space="preserve">iei </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z w:val="22"/>
          <w:szCs w:val="22"/>
          <w:lang w:val="pt-BR"/>
        </w:rPr>
        <w:t>a</w:t>
      </w:r>
      <w:r w:rsidR="00D943AD" w:rsidRPr="00D82B65">
        <w:rPr>
          <w:rFonts w:ascii="Verdana" w:eastAsia="Calibri" w:hAnsi="Verdana" w:cstheme="minorHAnsi"/>
          <w:spacing w:val="1"/>
          <w:sz w:val="22"/>
          <w:szCs w:val="22"/>
          <w:lang w:val="pt-BR"/>
        </w:rPr>
        <w:t>ţ</w:t>
      </w:r>
      <w:r w:rsidR="00D943AD" w:rsidRPr="00D82B65">
        <w:rPr>
          <w:rFonts w:ascii="Verdana" w:eastAsia="Calibri" w:hAnsi="Verdana" w:cstheme="minorHAnsi"/>
          <w:sz w:val="22"/>
          <w:szCs w:val="22"/>
          <w:lang w:val="pt-BR"/>
        </w:rPr>
        <w:t>i</w:t>
      </w:r>
      <w:r w:rsidR="00D943AD" w:rsidRPr="00D82B65">
        <w:rPr>
          <w:rFonts w:ascii="Verdana" w:eastAsia="Calibri" w:hAnsi="Verdana" w:cstheme="minorHAnsi"/>
          <w:spacing w:val="-2"/>
          <w:sz w:val="22"/>
          <w:szCs w:val="22"/>
          <w:lang w:val="pt-BR"/>
        </w:rPr>
        <w:t>o</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z w:val="22"/>
          <w:szCs w:val="22"/>
          <w:lang w:val="pt-BR"/>
        </w:rPr>
        <w:t>ale</w:t>
      </w:r>
      <w:r w:rsidR="00D943AD" w:rsidRPr="00D82B65">
        <w:rPr>
          <w:rFonts w:ascii="Verdana" w:eastAsia="Calibri" w:hAnsi="Verdana" w:cstheme="minorHAnsi"/>
          <w:spacing w:val="3"/>
          <w:sz w:val="22"/>
          <w:szCs w:val="22"/>
          <w:lang w:val="pt-BR"/>
        </w:rPr>
        <w:t xml:space="preserve"> </w:t>
      </w:r>
      <w:r w:rsidR="00D943AD" w:rsidRPr="00D82B65">
        <w:rPr>
          <w:rFonts w:ascii="Verdana" w:eastAsia="Calibri" w:hAnsi="Verdana" w:cstheme="minorHAnsi"/>
          <w:spacing w:val="-1"/>
          <w:sz w:val="22"/>
          <w:szCs w:val="22"/>
          <w:lang w:val="pt-BR"/>
        </w:rPr>
        <w:t>p</w:t>
      </w:r>
      <w:r w:rsidR="00D943AD" w:rsidRPr="00D82B65">
        <w:rPr>
          <w:rFonts w:ascii="Verdana" w:eastAsia="Calibri" w:hAnsi="Verdana" w:cstheme="minorHAnsi"/>
          <w:sz w:val="22"/>
          <w:szCs w:val="22"/>
          <w:lang w:val="pt-BR"/>
        </w:rPr>
        <w:t>rivi</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z w:val="22"/>
          <w:szCs w:val="22"/>
          <w:lang w:val="pt-BR"/>
        </w:rPr>
        <w:t>d</w:t>
      </w:r>
      <w:r w:rsidR="00D943AD" w:rsidRPr="00D82B65">
        <w:rPr>
          <w:rFonts w:ascii="Verdana" w:eastAsia="Calibri" w:hAnsi="Verdana" w:cstheme="minorHAnsi"/>
          <w:spacing w:val="1"/>
          <w:sz w:val="22"/>
          <w:szCs w:val="22"/>
          <w:lang w:val="pt-BR"/>
        </w:rPr>
        <w:t xml:space="preserve"> TV</w:t>
      </w:r>
      <w:r w:rsidR="00D943AD" w:rsidRPr="00D82B65">
        <w:rPr>
          <w:rFonts w:ascii="Verdana" w:eastAsia="Calibri" w:hAnsi="Verdana" w:cstheme="minorHAnsi"/>
          <w:spacing w:val="-2"/>
          <w:sz w:val="22"/>
          <w:szCs w:val="22"/>
          <w:lang w:val="pt-BR"/>
        </w:rPr>
        <w:t>A</w:t>
      </w:r>
      <w:r w:rsidR="00D943AD" w:rsidRPr="00D82B65">
        <w:rPr>
          <w:rFonts w:ascii="Verdana" w:eastAsia="Calibri" w:hAnsi="Verdana" w:cstheme="minorHAnsi"/>
          <w:spacing w:val="1"/>
          <w:sz w:val="22"/>
          <w:szCs w:val="22"/>
          <w:lang w:val="pt-BR"/>
        </w:rPr>
        <w:t>-u</w:t>
      </w:r>
      <w:r w:rsidR="00D943AD" w:rsidRPr="00D82B65">
        <w:rPr>
          <w:rFonts w:ascii="Verdana" w:eastAsia="Calibri" w:hAnsi="Verdana" w:cstheme="minorHAnsi"/>
          <w:sz w:val="22"/>
          <w:szCs w:val="22"/>
          <w:lang w:val="pt-BR"/>
        </w:rPr>
        <w:t>l</w:t>
      </w:r>
      <w:r w:rsidR="00D943AD" w:rsidRPr="00D82B65">
        <w:rPr>
          <w:rFonts w:ascii="Verdana" w:eastAsia="Calibri" w:hAnsi="Verdana" w:cstheme="minorHAnsi"/>
          <w:spacing w:val="2"/>
          <w:sz w:val="22"/>
          <w:szCs w:val="22"/>
          <w:lang w:val="pt-BR"/>
        </w:rPr>
        <w:t xml:space="preserve"> </w:t>
      </w:r>
      <w:r w:rsidR="00D943AD" w:rsidRPr="00D82B65">
        <w:rPr>
          <w:rFonts w:ascii="Verdana" w:eastAsia="Calibri" w:hAnsi="Verdana" w:cstheme="minorHAnsi"/>
          <w:sz w:val="22"/>
          <w:szCs w:val="22"/>
          <w:lang w:val="pt-BR"/>
        </w:rPr>
        <w:t>s</w:t>
      </w:r>
      <w:r w:rsidR="00D943AD" w:rsidRPr="00D82B65">
        <w:rPr>
          <w:rFonts w:ascii="Verdana" w:eastAsia="Calibri" w:hAnsi="Verdana" w:cstheme="minorHAnsi"/>
          <w:spacing w:val="-2"/>
          <w:sz w:val="22"/>
          <w:szCs w:val="22"/>
          <w:lang w:val="pt-BR"/>
        </w:rPr>
        <w:t>a</w:t>
      </w:r>
      <w:r w:rsidR="00D943AD" w:rsidRPr="00D82B65">
        <w:rPr>
          <w:rFonts w:ascii="Verdana" w:eastAsia="Calibri" w:hAnsi="Verdana" w:cstheme="minorHAnsi"/>
          <w:sz w:val="22"/>
          <w:szCs w:val="22"/>
          <w:lang w:val="pt-BR"/>
        </w:rPr>
        <w:t>u</w:t>
      </w:r>
      <w:r w:rsidR="00D943AD" w:rsidRPr="00D82B65">
        <w:rPr>
          <w:rFonts w:ascii="Verdana" w:eastAsia="Calibri" w:hAnsi="Verdana" w:cstheme="minorHAnsi"/>
          <w:spacing w:val="3"/>
          <w:sz w:val="22"/>
          <w:szCs w:val="22"/>
          <w:lang w:val="pt-BR"/>
        </w:rPr>
        <w:t xml:space="preserve"> </w:t>
      </w:r>
      <w:r w:rsidR="00D943AD" w:rsidRPr="00D82B65">
        <w:rPr>
          <w:rFonts w:ascii="Verdana" w:eastAsia="Calibri" w:hAnsi="Verdana" w:cstheme="minorHAnsi"/>
          <w:sz w:val="22"/>
          <w:szCs w:val="22"/>
          <w:lang w:val="pt-BR"/>
        </w:rPr>
        <w:t>a</w:t>
      </w:r>
      <w:r w:rsidR="00D943AD" w:rsidRPr="00D82B65">
        <w:rPr>
          <w:rFonts w:ascii="Verdana" w:eastAsia="Calibri" w:hAnsi="Verdana" w:cstheme="minorHAnsi"/>
          <w:spacing w:val="2"/>
          <w:sz w:val="22"/>
          <w:szCs w:val="22"/>
          <w:lang w:val="pt-BR"/>
        </w:rPr>
        <w:t xml:space="preserve"> </w:t>
      </w:r>
      <w:r w:rsidR="00D943AD" w:rsidRPr="00D82B65">
        <w:rPr>
          <w:rFonts w:ascii="Verdana" w:eastAsia="Calibri" w:hAnsi="Verdana" w:cstheme="minorHAnsi"/>
          <w:spacing w:val="1"/>
          <w:sz w:val="22"/>
          <w:szCs w:val="22"/>
          <w:lang w:val="pt-BR"/>
        </w:rPr>
        <w:t>p</w:t>
      </w:r>
      <w:r w:rsidR="00D943AD" w:rsidRPr="00D82B65">
        <w:rPr>
          <w:rFonts w:ascii="Verdana" w:eastAsia="Calibri" w:hAnsi="Verdana" w:cstheme="minorHAnsi"/>
          <w:spacing w:val="-2"/>
          <w:sz w:val="22"/>
          <w:szCs w:val="22"/>
          <w:lang w:val="pt-BR"/>
        </w:rPr>
        <w:t>r</w:t>
      </w:r>
      <w:r w:rsidR="00D943AD" w:rsidRPr="00D82B65">
        <w:rPr>
          <w:rFonts w:ascii="Verdana" w:eastAsia="Calibri" w:hAnsi="Verdana" w:cstheme="minorHAnsi"/>
          <w:sz w:val="22"/>
          <w:szCs w:val="22"/>
          <w:lang w:val="pt-BR"/>
        </w:rPr>
        <w:t>eve</w:t>
      </w:r>
      <w:r w:rsidR="00D943AD" w:rsidRPr="00D82B65">
        <w:rPr>
          <w:rFonts w:ascii="Verdana" w:eastAsia="Calibri" w:hAnsi="Verdana" w:cstheme="minorHAnsi"/>
          <w:spacing w:val="1"/>
          <w:sz w:val="22"/>
          <w:szCs w:val="22"/>
          <w:lang w:val="pt-BR"/>
        </w:rPr>
        <w:t>d</w:t>
      </w:r>
      <w:r w:rsidR="00D943AD" w:rsidRPr="00D82B65">
        <w:rPr>
          <w:rFonts w:ascii="Verdana" w:eastAsia="Calibri" w:hAnsi="Verdana" w:cstheme="minorHAnsi"/>
          <w:spacing w:val="-2"/>
          <w:sz w:val="22"/>
          <w:szCs w:val="22"/>
          <w:lang w:val="pt-BR"/>
        </w:rPr>
        <w:t>e</w:t>
      </w:r>
      <w:r w:rsidR="00D943AD" w:rsidRPr="00D82B65">
        <w:rPr>
          <w:rFonts w:ascii="Verdana" w:eastAsia="Calibri" w:hAnsi="Verdana" w:cstheme="minorHAnsi"/>
          <w:sz w:val="22"/>
          <w:szCs w:val="22"/>
          <w:lang w:val="pt-BR"/>
        </w:rPr>
        <w:t>ril</w:t>
      </w:r>
      <w:r w:rsidR="00D943AD" w:rsidRPr="00D82B65">
        <w:rPr>
          <w:rFonts w:ascii="Verdana" w:eastAsia="Calibri" w:hAnsi="Verdana" w:cstheme="minorHAnsi"/>
          <w:spacing w:val="1"/>
          <w:sz w:val="22"/>
          <w:szCs w:val="22"/>
          <w:lang w:val="pt-BR"/>
        </w:rPr>
        <w:t>o</w:t>
      </w:r>
      <w:r w:rsidR="00D943AD" w:rsidRPr="00D82B65">
        <w:rPr>
          <w:rFonts w:ascii="Verdana" w:eastAsia="Calibri" w:hAnsi="Verdana" w:cstheme="minorHAnsi"/>
          <w:sz w:val="22"/>
          <w:szCs w:val="22"/>
          <w:lang w:val="pt-BR"/>
        </w:rPr>
        <w:t>r</w:t>
      </w:r>
      <w:r w:rsidR="00D943AD" w:rsidRPr="00D82B65">
        <w:rPr>
          <w:rFonts w:ascii="Verdana" w:eastAsia="Calibri" w:hAnsi="Verdana" w:cstheme="minorHAnsi"/>
          <w:spacing w:val="2"/>
          <w:sz w:val="22"/>
          <w:szCs w:val="22"/>
          <w:lang w:val="pt-BR"/>
        </w:rPr>
        <w:t xml:space="preserve"> </w:t>
      </w:r>
      <w:r w:rsidR="00D943AD" w:rsidRPr="00D82B65">
        <w:rPr>
          <w:rFonts w:ascii="Verdana" w:eastAsia="Calibri" w:hAnsi="Verdana" w:cstheme="minorHAnsi"/>
          <w:spacing w:val="-3"/>
          <w:sz w:val="22"/>
          <w:szCs w:val="22"/>
          <w:lang w:val="pt-BR"/>
        </w:rPr>
        <w:t>s</w:t>
      </w:r>
      <w:r w:rsidR="00D943AD" w:rsidRPr="00D82B65">
        <w:rPr>
          <w:rFonts w:ascii="Verdana" w:eastAsia="Calibri" w:hAnsi="Verdana" w:cstheme="minorHAnsi"/>
          <w:spacing w:val="1"/>
          <w:sz w:val="22"/>
          <w:szCs w:val="22"/>
          <w:lang w:val="pt-BR"/>
        </w:rPr>
        <w:t>p</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1"/>
          <w:sz w:val="22"/>
          <w:szCs w:val="22"/>
          <w:lang w:val="pt-BR"/>
        </w:rPr>
        <w:t>c</w:t>
      </w:r>
      <w:r w:rsidR="00D943AD" w:rsidRPr="00D82B65">
        <w:rPr>
          <w:rFonts w:ascii="Verdana" w:eastAsia="Calibri" w:hAnsi="Verdana" w:cstheme="minorHAnsi"/>
          <w:sz w:val="22"/>
          <w:szCs w:val="22"/>
          <w:lang w:val="pt-BR"/>
        </w:rPr>
        <w:t>i</w:t>
      </w:r>
      <w:r w:rsidR="00D943AD" w:rsidRPr="00D82B65">
        <w:rPr>
          <w:rFonts w:ascii="Verdana" w:eastAsia="Calibri" w:hAnsi="Verdana" w:cstheme="minorHAnsi"/>
          <w:spacing w:val="-1"/>
          <w:sz w:val="22"/>
          <w:szCs w:val="22"/>
          <w:lang w:val="pt-BR"/>
        </w:rPr>
        <w:t>f</w:t>
      </w:r>
      <w:r w:rsidR="00D943AD" w:rsidRPr="00D82B65">
        <w:rPr>
          <w:rFonts w:ascii="Verdana" w:eastAsia="Calibri" w:hAnsi="Verdana" w:cstheme="minorHAnsi"/>
          <w:sz w:val="22"/>
          <w:szCs w:val="22"/>
          <w:lang w:val="pt-BR"/>
        </w:rPr>
        <w:t>i</w:t>
      </w:r>
      <w:r w:rsidR="00D943AD" w:rsidRPr="00D82B65">
        <w:rPr>
          <w:rFonts w:ascii="Verdana" w:eastAsia="Calibri" w:hAnsi="Verdana" w:cstheme="minorHAnsi"/>
          <w:spacing w:val="-1"/>
          <w:sz w:val="22"/>
          <w:szCs w:val="22"/>
          <w:lang w:val="pt-BR"/>
        </w:rPr>
        <w:t>c</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3"/>
          <w:sz w:val="22"/>
          <w:szCs w:val="22"/>
          <w:lang w:val="pt-BR"/>
        </w:rPr>
        <w:t xml:space="preserve"> </w:t>
      </w:r>
      <w:r w:rsidR="00D943AD" w:rsidRPr="00D82B65">
        <w:rPr>
          <w:rFonts w:ascii="Verdana" w:eastAsia="Calibri" w:hAnsi="Verdana" w:cstheme="minorHAnsi"/>
          <w:spacing w:val="1"/>
          <w:sz w:val="22"/>
          <w:szCs w:val="22"/>
          <w:lang w:val="pt-BR"/>
        </w:rPr>
        <w:t>p</w:t>
      </w:r>
      <w:r w:rsidR="00D943AD" w:rsidRPr="00D82B65">
        <w:rPr>
          <w:rFonts w:ascii="Verdana" w:eastAsia="Calibri" w:hAnsi="Verdana" w:cstheme="minorHAnsi"/>
          <w:sz w:val="22"/>
          <w:szCs w:val="22"/>
          <w:lang w:val="pt-BR"/>
        </w:rPr>
        <w:t>e</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pacing w:val="1"/>
          <w:sz w:val="22"/>
          <w:szCs w:val="22"/>
          <w:lang w:val="pt-BR"/>
        </w:rPr>
        <w:t>t</w:t>
      </w:r>
      <w:r w:rsidR="00D943AD" w:rsidRPr="00D82B65">
        <w:rPr>
          <w:rFonts w:ascii="Verdana" w:eastAsia="Calibri" w:hAnsi="Verdana" w:cstheme="minorHAnsi"/>
          <w:sz w:val="22"/>
          <w:szCs w:val="22"/>
          <w:lang w:val="pt-BR"/>
        </w:rPr>
        <w:t>ru</w:t>
      </w:r>
      <w:r w:rsidR="00D943AD" w:rsidRPr="00D82B65">
        <w:rPr>
          <w:rFonts w:ascii="Verdana" w:eastAsia="Calibri" w:hAnsi="Verdana" w:cstheme="minorHAnsi"/>
          <w:spacing w:val="1"/>
          <w:sz w:val="22"/>
          <w:szCs w:val="22"/>
          <w:lang w:val="pt-BR"/>
        </w:rPr>
        <w:t xml:space="preserve"> </w:t>
      </w:r>
      <w:r w:rsidR="00D943AD" w:rsidRPr="00D82B65">
        <w:rPr>
          <w:rFonts w:ascii="Verdana" w:eastAsia="Calibri" w:hAnsi="Verdana" w:cstheme="minorHAnsi"/>
          <w:sz w:val="22"/>
          <w:szCs w:val="22"/>
          <w:lang w:val="pt-BR"/>
        </w:rPr>
        <w:t>i</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z w:val="22"/>
          <w:szCs w:val="22"/>
          <w:lang w:val="pt-BR"/>
        </w:rPr>
        <w:t>s</w:t>
      </w:r>
      <w:r w:rsidR="00D943AD" w:rsidRPr="00D82B65">
        <w:rPr>
          <w:rFonts w:ascii="Verdana" w:eastAsia="Calibri" w:hAnsi="Verdana" w:cstheme="minorHAnsi"/>
          <w:spacing w:val="-1"/>
          <w:sz w:val="22"/>
          <w:szCs w:val="22"/>
          <w:lang w:val="pt-BR"/>
        </w:rPr>
        <w:t>t</w:t>
      </w:r>
      <w:r w:rsidR="00D943AD" w:rsidRPr="00D82B65">
        <w:rPr>
          <w:rFonts w:ascii="Verdana" w:eastAsia="Calibri" w:hAnsi="Verdana" w:cstheme="minorHAnsi"/>
          <w:sz w:val="22"/>
          <w:szCs w:val="22"/>
          <w:lang w:val="pt-BR"/>
        </w:rPr>
        <w:t>r</w:t>
      </w:r>
      <w:r w:rsidR="00D943AD" w:rsidRPr="00D82B65">
        <w:rPr>
          <w:rFonts w:ascii="Verdana" w:eastAsia="Calibri" w:hAnsi="Verdana" w:cstheme="minorHAnsi"/>
          <w:spacing w:val="1"/>
          <w:sz w:val="22"/>
          <w:szCs w:val="22"/>
          <w:lang w:val="pt-BR"/>
        </w:rPr>
        <w:t>u</w:t>
      </w:r>
      <w:r w:rsidR="00D943AD" w:rsidRPr="00D82B65">
        <w:rPr>
          <w:rFonts w:ascii="Verdana" w:eastAsia="Calibri" w:hAnsi="Verdana" w:cstheme="minorHAnsi"/>
          <w:sz w:val="22"/>
          <w:szCs w:val="22"/>
          <w:lang w:val="pt-BR"/>
        </w:rPr>
        <w:t>m</w:t>
      </w:r>
      <w:r w:rsidR="00D943AD" w:rsidRPr="00D82B65">
        <w:rPr>
          <w:rFonts w:ascii="Verdana" w:eastAsia="Calibri" w:hAnsi="Verdana" w:cstheme="minorHAnsi"/>
          <w:spacing w:val="-2"/>
          <w:sz w:val="22"/>
          <w:szCs w:val="22"/>
          <w:lang w:val="pt-BR"/>
        </w:rPr>
        <w:t>e</w:t>
      </w:r>
      <w:r w:rsidR="00D943AD" w:rsidRPr="00D82B65">
        <w:rPr>
          <w:rFonts w:ascii="Verdana" w:eastAsia="Calibri" w:hAnsi="Verdana" w:cstheme="minorHAnsi"/>
          <w:spacing w:val="-1"/>
          <w:sz w:val="22"/>
          <w:szCs w:val="22"/>
          <w:lang w:val="pt-BR"/>
        </w:rPr>
        <w:t xml:space="preserve">nte </w:t>
      </w:r>
      <w:r w:rsidR="00D943AD" w:rsidRPr="00D82B65">
        <w:rPr>
          <w:rFonts w:ascii="Verdana" w:eastAsia="Calibri" w:hAnsi="Verdana" w:cstheme="minorHAnsi"/>
          <w:spacing w:val="1"/>
          <w:sz w:val="22"/>
          <w:szCs w:val="22"/>
          <w:lang w:val="pt-BR"/>
        </w:rPr>
        <w:t>f</w:t>
      </w:r>
      <w:r w:rsidR="00D943AD" w:rsidRPr="00D82B65">
        <w:rPr>
          <w:rFonts w:ascii="Verdana" w:eastAsia="Calibri" w:hAnsi="Verdana" w:cstheme="minorHAnsi"/>
          <w:sz w:val="22"/>
          <w:szCs w:val="22"/>
          <w:lang w:val="pt-BR"/>
        </w:rPr>
        <w:t>i</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pacing w:val="-2"/>
          <w:sz w:val="22"/>
          <w:szCs w:val="22"/>
          <w:lang w:val="pt-BR"/>
        </w:rPr>
        <w:t>a</w:t>
      </w:r>
      <w:r w:rsidR="00D943AD" w:rsidRPr="00D82B65">
        <w:rPr>
          <w:rFonts w:ascii="Verdana" w:eastAsia="Calibri" w:hAnsi="Verdana" w:cstheme="minorHAnsi"/>
          <w:spacing w:val="1"/>
          <w:sz w:val="22"/>
          <w:szCs w:val="22"/>
          <w:lang w:val="pt-BR"/>
        </w:rPr>
        <w:t>n</w:t>
      </w:r>
      <w:r w:rsidR="00D943AD" w:rsidRPr="00D82B65">
        <w:rPr>
          <w:rFonts w:ascii="Verdana" w:eastAsia="Calibri" w:hAnsi="Verdana" w:cstheme="minorHAnsi"/>
          <w:spacing w:val="-1"/>
          <w:sz w:val="22"/>
          <w:szCs w:val="22"/>
          <w:lang w:val="pt-BR"/>
        </w:rPr>
        <w:t>c</w:t>
      </w:r>
      <w:r w:rsidR="00D943AD" w:rsidRPr="00D82B65">
        <w:rPr>
          <w:rFonts w:ascii="Verdana" w:eastAsia="Calibri" w:hAnsi="Verdana" w:cstheme="minorHAnsi"/>
          <w:sz w:val="22"/>
          <w:szCs w:val="22"/>
          <w:lang w:val="pt-BR"/>
        </w:rPr>
        <w:t>iare.</w:t>
      </w:r>
    </w:p>
    <w:p w14:paraId="0908AB59" w14:textId="77777777" w:rsidR="00D943AD" w:rsidRPr="00D82B65" w:rsidRDefault="00D943AD" w:rsidP="000D3A3A">
      <w:pPr>
        <w:tabs>
          <w:tab w:val="left" w:pos="900"/>
        </w:tabs>
        <w:spacing w:line="276" w:lineRule="auto"/>
        <w:ind w:firstLine="720"/>
        <w:jc w:val="both"/>
        <w:rPr>
          <w:rFonts w:ascii="Verdana" w:eastAsia="Calibri" w:hAnsi="Verdana" w:cstheme="minorHAnsi"/>
          <w:sz w:val="22"/>
          <w:szCs w:val="22"/>
          <w:lang w:val="pt-BR"/>
        </w:rPr>
      </w:pPr>
      <w:r w:rsidRPr="00D82B65">
        <w:rPr>
          <w:rFonts w:ascii="Verdana" w:eastAsia="Calibri" w:hAnsi="Verdana" w:cstheme="minorHAnsi"/>
          <w:sz w:val="22"/>
          <w:szCs w:val="22"/>
          <w:lang w:val="pt-BR"/>
        </w:rPr>
        <w:t>Lista investiţiilor şi costurilor neeligibile se completează cu prevederile Hotărârii de Guvern nr.226/2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14:paraId="2CA218A0" w14:textId="77777777" w:rsidR="00D943AD" w:rsidRPr="00D82B65" w:rsidRDefault="00D943AD" w:rsidP="000D3A3A">
      <w:pPr>
        <w:tabs>
          <w:tab w:val="left" w:pos="900"/>
        </w:tabs>
        <w:spacing w:line="276" w:lineRule="auto"/>
        <w:ind w:firstLine="720"/>
        <w:jc w:val="both"/>
        <w:rPr>
          <w:rFonts w:ascii="Verdana" w:eastAsia="Calibri" w:hAnsi="Verdana" w:cstheme="minorHAnsi"/>
          <w:sz w:val="22"/>
          <w:szCs w:val="22"/>
          <w:lang w:val="pt-BR"/>
        </w:rPr>
      </w:pPr>
    </w:p>
    <w:p w14:paraId="61977ACE" w14:textId="77777777" w:rsidR="00D943AD" w:rsidRPr="00D82B65" w:rsidRDefault="00D943AD" w:rsidP="000D3A3A">
      <w:pPr>
        <w:tabs>
          <w:tab w:val="left" w:pos="900"/>
        </w:tabs>
        <w:spacing w:line="276" w:lineRule="auto"/>
        <w:ind w:firstLine="720"/>
        <w:jc w:val="both"/>
        <w:rPr>
          <w:rFonts w:ascii="Verdana" w:eastAsia="Calibri" w:hAnsi="Verdana" w:cstheme="minorHAnsi"/>
          <w:b/>
          <w:sz w:val="22"/>
          <w:szCs w:val="22"/>
        </w:rPr>
      </w:pPr>
      <w:proofErr w:type="spellStart"/>
      <w:r w:rsidRPr="00D82B65">
        <w:rPr>
          <w:rFonts w:ascii="Verdana" w:eastAsia="Calibri" w:hAnsi="Verdana" w:cstheme="minorHAnsi"/>
          <w:b/>
          <w:sz w:val="22"/>
          <w:szCs w:val="22"/>
        </w:rPr>
        <w:t>Cheltuielile</w:t>
      </w:r>
      <w:proofErr w:type="spellEnd"/>
      <w:r w:rsidRPr="00D82B65">
        <w:rPr>
          <w:rFonts w:ascii="Verdana" w:eastAsia="Calibri" w:hAnsi="Verdana" w:cstheme="minorHAnsi"/>
          <w:b/>
          <w:sz w:val="22"/>
          <w:szCs w:val="22"/>
        </w:rPr>
        <w:t xml:space="preserve"> </w:t>
      </w:r>
      <w:proofErr w:type="spellStart"/>
      <w:r w:rsidRPr="00D82B65">
        <w:rPr>
          <w:rFonts w:ascii="Verdana" w:eastAsia="Calibri" w:hAnsi="Verdana" w:cstheme="minorHAnsi"/>
          <w:b/>
          <w:sz w:val="22"/>
          <w:szCs w:val="22"/>
        </w:rPr>
        <w:t>neeligibile</w:t>
      </w:r>
      <w:proofErr w:type="spellEnd"/>
      <w:r w:rsidRPr="00D82B65">
        <w:rPr>
          <w:rFonts w:ascii="Verdana" w:eastAsia="Calibri" w:hAnsi="Verdana" w:cstheme="minorHAnsi"/>
          <w:b/>
          <w:sz w:val="22"/>
          <w:szCs w:val="22"/>
        </w:rPr>
        <w:t xml:space="preserve"> </w:t>
      </w:r>
      <w:proofErr w:type="spellStart"/>
      <w:r w:rsidRPr="00D82B65">
        <w:rPr>
          <w:rFonts w:ascii="Verdana" w:eastAsia="Calibri" w:hAnsi="Verdana" w:cstheme="minorHAnsi"/>
          <w:b/>
          <w:sz w:val="22"/>
          <w:szCs w:val="22"/>
        </w:rPr>
        <w:t>specifice</w:t>
      </w:r>
      <w:proofErr w:type="spellEnd"/>
      <w:r w:rsidRPr="00D82B65">
        <w:rPr>
          <w:rFonts w:ascii="Verdana" w:eastAsia="Calibri" w:hAnsi="Verdana" w:cstheme="minorHAnsi"/>
          <w:b/>
          <w:sz w:val="22"/>
          <w:szCs w:val="22"/>
        </w:rPr>
        <w:t xml:space="preserve"> sunt:</w:t>
      </w:r>
    </w:p>
    <w:p w14:paraId="0B4F1205" w14:textId="77777777" w:rsidR="000D3A3A" w:rsidRPr="00D82B65" w:rsidRDefault="006D61C1" w:rsidP="00CE3544">
      <w:pPr>
        <w:pStyle w:val="ListParagraph"/>
        <w:numPr>
          <w:ilvl w:val="0"/>
          <w:numId w:val="17"/>
        </w:numPr>
        <w:tabs>
          <w:tab w:val="left" w:pos="1134"/>
        </w:tabs>
        <w:spacing w:line="276" w:lineRule="auto"/>
        <w:ind w:left="0" w:firstLine="709"/>
        <w:jc w:val="both"/>
        <w:rPr>
          <w:rFonts w:ascii="Verdana" w:eastAsia="Calibri" w:hAnsi="Verdana" w:cstheme="minorHAnsi"/>
          <w:sz w:val="22"/>
          <w:szCs w:val="22"/>
        </w:rPr>
      </w:pPr>
      <w:proofErr w:type="spellStart"/>
      <w:r w:rsidRPr="00D82B65">
        <w:rPr>
          <w:rFonts w:ascii="Verdana" w:eastAsia="Calibri" w:hAnsi="Verdana" w:cstheme="minorHAnsi"/>
          <w:spacing w:val="-1"/>
          <w:sz w:val="22"/>
          <w:szCs w:val="22"/>
        </w:rPr>
        <w:t>C</w:t>
      </w:r>
      <w:r w:rsidRPr="00D82B65">
        <w:rPr>
          <w:rFonts w:ascii="Verdana" w:eastAsia="Calibri" w:hAnsi="Verdana" w:cstheme="minorHAnsi"/>
          <w:spacing w:val="1"/>
          <w:sz w:val="22"/>
          <w:szCs w:val="22"/>
        </w:rPr>
        <w:t>ont</w:t>
      </w:r>
      <w:r w:rsidRPr="00D82B65">
        <w:rPr>
          <w:rFonts w:ascii="Verdana" w:eastAsia="Calibri" w:hAnsi="Verdana" w:cstheme="minorHAnsi"/>
          <w:sz w:val="22"/>
          <w:szCs w:val="22"/>
        </w:rPr>
        <w:t>r</w:t>
      </w:r>
      <w:r w:rsidRPr="00D82B65">
        <w:rPr>
          <w:rFonts w:ascii="Verdana" w:eastAsia="Calibri" w:hAnsi="Verdana" w:cstheme="minorHAnsi"/>
          <w:spacing w:val="-2"/>
          <w:sz w:val="22"/>
          <w:szCs w:val="22"/>
        </w:rPr>
        <w:t>i</w:t>
      </w:r>
      <w:r w:rsidRPr="00D82B65">
        <w:rPr>
          <w:rFonts w:ascii="Verdana" w:eastAsia="Calibri" w:hAnsi="Verdana" w:cstheme="minorHAnsi"/>
          <w:spacing w:val="1"/>
          <w:sz w:val="22"/>
          <w:szCs w:val="22"/>
        </w:rPr>
        <w:t>b</w:t>
      </w:r>
      <w:r w:rsidRPr="00D82B65">
        <w:rPr>
          <w:rFonts w:ascii="Verdana" w:eastAsia="Calibri" w:hAnsi="Verdana" w:cstheme="minorHAnsi"/>
          <w:spacing w:val="-1"/>
          <w:sz w:val="22"/>
          <w:szCs w:val="22"/>
        </w:rPr>
        <w:t>u</w:t>
      </w:r>
      <w:r w:rsidRPr="00D82B65">
        <w:rPr>
          <w:rFonts w:ascii="Verdana" w:eastAsia="Calibri" w:hAnsi="Verdana" w:cstheme="minorHAnsi"/>
          <w:spacing w:val="1"/>
          <w:sz w:val="22"/>
          <w:szCs w:val="22"/>
        </w:rPr>
        <w:t>ț</w:t>
      </w:r>
      <w:r w:rsidRPr="00D82B65">
        <w:rPr>
          <w:rFonts w:ascii="Verdana" w:eastAsia="Calibri" w:hAnsi="Verdana" w:cstheme="minorHAnsi"/>
          <w:sz w:val="22"/>
          <w:szCs w:val="22"/>
        </w:rPr>
        <w:t>ia</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2"/>
          <w:sz w:val="22"/>
          <w:szCs w:val="22"/>
        </w:rPr>
        <w:t>î</w:t>
      </w:r>
      <w:r w:rsidRPr="00D82B65">
        <w:rPr>
          <w:rFonts w:ascii="Verdana" w:eastAsia="Calibri" w:hAnsi="Verdana" w:cstheme="minorHAnsi"/>
          <w:sz w:val="22"/>
          <w:szCs w:val="22"/>
        </w:rPr>
        <w:t>n</w:t>
      </w:r>
      <w:proofErr w:type="spellEnd"/>
      <w:r w:rsidRPr="00D82B65">
        <w:rPr>
          <w:rFonts w:ascii="Verdana" w:eastAsia="Calibri" w:hAnsi="Verdana" w:cstheme="minorHAnsi"/>
          <w:sz w:val="22"/>
          <w:szCs w:val="22"/>
        </w:rPr>
        <w:t xml:space="preserve"> </w:t>
      </w:r>
      <w:proofErr w:type="spellStart"/>
      <w:r w:rsidRPr="00D82B65">
        <w:rPr>
          <w:rFonts w:ascii="Verdana" w:eastAsia="Calibri" w:hAnsi="Verdana" w:cstheme="minorHAnsi"/>
          <w:spacing w:val="1"/>
          <w:sz w:val="22"/>
          <w:szCs w:val="22"/>
        </w:rPr>
        <w:t>n</w:t>
      </w:r>
      <w:r w:rsidRPr="00D82B65">
        <w:rPr>
          <w:rFonts w:ascii="Verdana" w:eastAsia="Calibri" w:hAnsi="Verdana" w:cstheme="minorHAnsi"/>
          <w:sz w:val="22"/>
          <w:szCs w:val="22"/>
        </w:rPr>
        <w:t>a</w:t>
      </w:r>
      <w:r w:rsidRPr="00D82B65">
        <w:rPr>
          <w:rFonts w:ascii="Verdana" w:eastAsia="Calibri" w:hAnsi="Verdana" w:cstheme="minorHAnsi"/>
          <w:spacing w:val="-1"/>
          <w:sz w:val="22"/>
          <w:szCs w:val="22"/>
        </w:rPr>
        <w:t>t</w:t>
      </w:r>
      <w:r w:rsidRPr="00D82B65">
        <w:rPr>
          <w:rFonts w:ascii="Verdana" w:eastAsia="Calibri" w:hAnsi="Verdana" w:cstheme="minorHAnsi"/>
          <w:spacing w:val="1"/>
          <w:sz w:val="22"/>
          <w:szCs w:val="22"/>
        </w:rPr>
        <w:t>u</w:t>
      </w:r>
      <w:r w:rsidRPr="00D82B65">
        <w:rPr>
          <w:rFonts w:ascii="Verdana" w:eastAsia="Calibri" w:hAnsi="Verdana" w:cstheme="minorHAnsi"/>
          <w:sz w:val="22"/>
          <w:szCs w:val="22"/>
        </w:rPr>
        <w:t>ră</w:t>
      </w:r>
      <w:proofErr w:type="spellEnd"/>
      <w:r w:rsidRPr="00D82B65">
        <w:rPr>
          <w:rFonts w:ascii="Verdana" w:eastAsia="Calibri" w:hAnsi="Verdana" w:cstheme="minorHAnsi"/>
          <w:sz w:val="22"/>
          <w:szCs w:val="22"/>
        </w:rPr>
        <w:t>;</w:t>
      </w:r>
    </w:p>
    <w:p w14:paraId="737313D8" w14:textId="77777777" w:rsidR="000D3A3A" w:rsidRPr="00D82B65" w:rsidRDefault="006D61C1" w:rsidP="00CE3544">
      <w:pPr>
        <w:pStyle w:val="ListParagraph"/>
        <w:numPr>
          <w:ilvl w:val="0"/>
          <w:numId w:val="17"/>
        </w:numPr>
        <w:tabs>
          <w:tab w:val="left" w:pos="1134"/>
        </w:tabs>
        <w:spacing w:line="276" w:lineRule="auto"/>
        <w:ind w:left="0" w:firstLine="709"/>
        <w:jc w:val="both"/>
        <w:rPr>
          <w:rFonts w:ascii="Verdana" w:eastAsia="Calibri" w:hAnsi="Verdana" w:cstheme="minorHAnsi"/>
          <w:sz w:val="22"/>
          <w:szCs w:val="22"/>
          <w:lang w:val="pt-BR"/>
        </w:rPr>
      </w:pP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tu</w:t>
      </w:r>
      <w:r w:rsidRPr="00D82B65">
        <w:rPr>
          <w:rFonts w:ascii="Verdana" w:eastAsia="Calibri" w:hAnsi="Verdana" w:cstheme="minorHAnsi"/>
          <w:sz w:val="22"/>
          <w:szCs w:val="22"/>
          <w:lang w:val="pt-BR"/>
        </w:rPr>
        <w:t>ri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riv</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d î</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h</w:t>
      </w:r>
      <w:r w:rsidRPr="00D82B65">
        <w:rPr>
          <w:rFonts w:ascii="Verdana" w:eastAsia="Calibri" w:hAnsi="Verdana" w:cstheme="minorHAnsi"/>
          <w:sz w:val="22"/>
          <w:szCs w:val="22"/>
          <w:lang w:val="pt-BR"/>
        </w:rPr>
        <w:t>ir</w:t>
      </w:r>
      <w:r w:rsidRPr="00D82B65">
        <w:rPr>
          <w:rFonts w:ascii="Verdana" w:eastAsia="Calibri" w:hAnsi="Verdana" w:cstheme="minorHAnsi"/>
          <w:spacing w:val="-2"/>
          <w:sz w:val="22"/>
          <w:szCs w:val="22"/>
          <w:lang w:val="pt-BR"/>
        </w:rPr>
        <w:t>i</w:t>
      </w:r>
      <w:r w:rsidRPr="00D82B65">
        <w:rPr>
          <w:rFonts w:ascii="Verdana" w:eastAsia="Calibri" w:hAnsi="Verdana" w:cstheme="minorHAnsi"/>
          <w:sz w:val="22"/>
          <w:szCs w:val="22"/>
          <w:lang w:val="pt-BR"/>
        </w:rPr>
        <w:t>e</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ea</w:t>
      </w:r>
      <w:r w:rsidRPr="00D82B65">
        <w:rPr>
          <w:rFonts w:ascii="Verdana" w:eastAsia="Calibri" w:hAnsi="Verdana" w:cstheme="minorHAnsi"/>
          <w:spacing w:val="1"/>
          <w:sz w:val="22"/>
          <w:szCs w:val="22"/>
          <w:lang w:val="pt-BR"/>
        </w:rPr>
        <w:t xml:space="preserve"> 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mași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2"/>
          <w:sz w:val="22"/>
          <w:szCs w:val="22"/>
          <w:lang w:val="pt-BR"/>
        </w:rPr>
        <w:t>i</w:t>
      </w:r>
      <w:r w:rsidRPr="00D82B65">
        <w:rPr>
          <w:rFonts w:ascii="Verdana" w:eastAsia="Calibri" w:hAnsi="Verdana" w:cstheme="minorHAnsi"/>
          <w:sz w:val="22"/>
          <w:szCs w:val="22"/>
          <w:lang w:val="pt-BR"/>
        </w:rPr>
        <w:t>,</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u</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ilaje,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3"/>
          <w:sz w:val="22"/>
          <w:szCs w:val="22"/>
          <w:lang w:val="pt-BR"/>
        </w:rPr>
        <w:t>s</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ala</w:t>
      </w:r>
      <w:r w:rsidRPr="00D82B65">
        <w:rPr>
          <w:rFonts w:ascii="Verdana" w:eastAsia="Calibri" w:hAnsi="Verdana" w:cstheme="minorHAnsi"/>
          <w:spacing w:val="1"/>
          <w:sz w:val="22"/>
          <w:szCs w:val="22"/>
          <w:lang w:val="pt-BR"/>
        </w:rPr>
        <w:t>ț</w:t>
      </w:r>
      <w:r w:rsidRPr="00D82B65">
        <w:rPr>
          <w:rFonts w:ascii="Verdana" w:eastAsia="Calibri" w:hAnsi="Verdana" w:cstheme="minorHAnsi"/>
          <w:sz w:val="22"/>
          <w:szCs w:val="22"/>
          <w:lang w:val="pt-BR"/>
        </w:rPr>
        <w:t>ii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și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h</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ame</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t</w:t>
      </w:r>
      <w:r w:rsidRPr="00D82B65">
        <w:rPr>
          <w:rFonts w:ascii="Verdana" w:eastAsia="Calibri" w:hAnsi="Verdana" w:cstheme="minorHAnsi"/>
          <w:sz w:val="22"/>
          <w:szCs w:val="22"/>
          <w:lang w:val="pt-BR"/>
        </w:rPr>
        <w:t>e;</w:t>
      </w:r>
    </w:p>
    <w:p w14:paraId="20CD30FE" w14:textId="77777777" w:rsidR="001519A3" w:rsidRPr="00D82B65" w:rsidRDefault="006D61C1" w:rsidP="00CE3544">
      <w:pPr>
        <w:pStyle w:val="ListParagraph"/>
        <w:numPr>
          <w:ilvl w:val="0"/>
          <w:numId w:val="17"/>
        </w:numPr>
        <w:tabs>
          <w:tab w:val="left" w:pos="1134"/>
        </w:tabs>
        <w:spacing w:line="276" w:lineRule="auto"/>
        <w:ind w:left="0" w:firstLine="709"/>
        <w:jc w:val="both"/>
        <w:rPr>
          <w:rFonts w:ascii="Verdana" w:eastAsia="Calibri" w:hAnsi="Verdana" w:cstheme="minorHAnsi"/>
          <w:sz w:val="22"/>
          <w:szCs w:val="22"/>
          <w:lang w:val="pt-BR"/>
        </w:rPr>
      </w:pP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tu</w:t>
      </w:r>
      <w:r w:rsidRPr="00D82B65">
        <w:rPr>
          <w:rFonts w:ascii="Verdana" w:eastAsia="Calibri" w:hAnsi="Verdana" w:cstheme="minorHAnsi"/>
          <w:sz w:val="22"/>
          <w:szCs w:val="22"/>
          <w:lang w:val="pt-BR"/>
        </w:rPr>
        <w:t>ri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o</w:t>
      </w:r>
      <w:r w:rsidRPr="00D82B65">
        <w:rPr>
          <w:rFonts w:ascii="Verdana" w:eastAsia="Calibri" w:hAnsi="Verdana" w:cstheme="minorHAnsi"/>
          <w:spacing w:val="-1"/>
          <w:sz w:val="22"/>
          <w:szCs w:val="22"/>
          <w:lang w:val="pt-BR"/>
        </w:rPr>
        <w:t>p</w:t>
      </w:r>
      <w:r w:rsidRPr="00D82B65">
        <w:rPr>
          <w:rFonts w:ascii="Verdana" w:eastAsia="Calibri" w:hAnsi="Verdana" w:cstheme="minorHAnsi"/>
          <w:sz w:val="22"/>
          <w:szCs w:val="22"/>
          <w:lang w:val="pt-BR"/>
        </w:rPr>
        <w:t>era</w:t>
      </w:r>
      <w:r w:rsidRPr="00D82B65">
        <w:rPr>
          <w:rFonts w:ascii="Verdana" w:eastAsia="Calibri" w:hAnsi="Verdana" w:cstheme="minorHAnsi"/>
          <w:spacing w:val="1"/>
          <w:sz w:val="22"/>
          <w:szCs w:val="22"/>
          <w:lang w:val="pt-BR"/>
        </w:rPr>
        <w:t>ț</w:t>
      </w:r>
      <w:r w:rsidRPr="00D82B65">
        <w:rPr>
          <w:rFonts w:ascii="Verdana" w:eastAsia="Calibri" w:hAnsi="Verdana" w:cstheme="minorHAnsi"/>
          <w:spacing w:val="-2"/>
          <w:sz w:val="22"/>
          <w:szCs w:val="22"/>
          <w:lang w:val="pt-BR"/>
        </w:rPr>
        <w:t>i</w:t>
      </w:r>
      <w:r w:rsidRPr="00D82B65">
        <w:rPr>
          <w:rFonts w:ascii="Verdana" w:eastAsia="Calibri" w:hAnsi="Verdana" w:cstheme="minorHAnsi"/>
          <w:spacing w:val="1"/>
          <w:sz w:val="22"/>
          <w:szCs w:val="22"/>
          <w:lang w:val="pt-BR"/>
        </w:rPr>
        <w:t>on</w:t>
      </w:r>
      <w:r w:rsidRPr="00D82B65">
        <w:rPr>
          <w:rFonts w:ascii="Verdana" w:eastAsia="Calibri" w:hAnsi="Verdana" w:cstheme="minorHAnsi"/>
          <w:sz w:val="22"/>
          <w:szCs w:val="22"/>
          <w:lang w:val="pt-BR"/>
        </w:rPr>
        <w:t>a</w:t>
      </w:r>
      <w:r w:rsidRPr="00D82B65">
        <w:rPr>
          <w:rFonts w:ascii="Verdana" w:eastAsia="Calibri" w:hAnsi="Verdana" w:cstheme="minorHAnsi"/>
          <w:spacing w:val="-2"/>
          <w:sz w:val="22"/>
          <w:szCs w:val="22"/>
          <w:lang w:val="pt-BR"/>
        </w:rPr>
        <w:t>l</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2"/>
          <w:sz w:val="22"/>
          <w:szCs w:val="22"/>
          <w:lang w:val="pt-BR"/>
        </w:rPr>
        <w:t>l</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 xml:space="preserve">siv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o</w:t>
      </w:r>
      <w:r w:rsidRPr="00D82B65">
        <w:rPr>
          <w:rFonts w:ascii="Verdana" w:eastAsia="Calibri" w:hAnsi="Verdana" w:cstheme="minorHAnsi"/>
          <w:sz w:val="22"/>
          <w:szCs w:val="22"/>
          <w:lang w:val="pt-BR"/>
        </w:rPr>
        <w:t>s</w:t>
      </w:r>
      <w:r w:rsidRPr="00D82B65">
        <w:rPr>
          <w:rFonts w:ascii="Verdana" w:eastAsia="Calibri" w:hAnsi="Verdana" w:cstheme="minorHAnsi"/>
          <w:spacing w:val="1"/>
          <w:sz w:val="22"/>
          <w:szCs w:val="22"/>
          <w:lang w:val="pt-BR"/>
        </w:rPr>
        <w:t>t</w:t>
      </w:r>
      <w:r w:rsidRPr="00D82B65">
        <w:rPr>
          <w:rFonts w:ascii="Verdana" w:eastAsia="Calibri" w:hAnsi="Verdana" w:cstheme="minorHAnsi"/>
          <w:spacing w:val="-1"/>
          <w:sz w:val="22"/>
          <w:szCs w:val="22"/>
          <w:lang w:val="pt-BR"/>
        </w:rPr>
        <w:t>u</w:t>
      </w:r>
      <w:r w:rsidRPr="00D82B65">
        <w:rPr>
          <w:rFonts w:ascii="Verdana" w:eastAsia="Calibri" w:hAnsi="Verdana" w:cstheme="minorHAnsi"/>
          <w:sz w:val="22"/>
          <w:szCs w:val="22"/>
          <w:lang w:val="pt-BR"/>
        </w:rPr>
        <w:t>ri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d</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2"/>
          <w:sz w:val="22"/>
          <w:szCs w:val="22"/>
          <w:lang w:val="pt-BR"/>
        </w:rPr>
        <w:t>î</w:t>
      </w:r>
      <w:r w:rsidRPr="00D82B65">
        <w:rPr>
          <w:rFonts w:ascii="Verdana" w:eastAsia="Calibri" w:hAnsi="Verdana" w:cstheme="minorHAnsi"/>
          <w:spacing w:val="1"/>
          <w:sz w:val="22"/>
          <w:szCs w:val="22"/>
          <w:lang w:val="pt-BR"/>
        </w:rPr>
        <w:t>nt</w:t>
      </w:r>
      <w:r w:rsidRPr="00D82B65">
        <w:rPr>
          <w:rFonts w:ascii="Verdana" w:eastAsia="Calibri" w:hAnsi="Verdana" w:cstheme="minorHAnsi"/>
          <w:sz w:val="22"/>
          <w:szCs w:val="22"/>
          <w:lang w:val="pt-BR"/>
        </w:rPr>
        <w:t>r</w:t>
      </w:r>
      <w:r w:rsidRPr="00D82B65">
        <w:rPr>
          <w:rFonts w:ascii="Verdana" w:eastAsia="Calibri" w:hAnsi="Verdana" w:cstheme="minorHAnsi"/>
          <w:spacing w:val="-2"/>
          <w:sz w:val="22"/>
          <w:szCs w:val="22"/>
          <w:lang w:val="pt-BR"/>
        </w:rPr>
        <w:t>e</w:t>
      </w:r>
      <w:r w:rsidRPr="00D82B65">
        <w:rPr>
          <w:rFonts w:ascii="Verdana" w:eastAsia="Calibri" w:hAnsi="Verdana" w:cstheme="minorHAnsi"/>
          <w:spacing w:val="1"/>
          <w:sz w:val="22"/>
          <w:szCs w:val="22"/>
          <w:lang w:val="pt-BR"/>
        </w:rPr>
        <w:t>ț</w:t>
      </w:r>
      <w:r w:rsidRPr="00D82B65">
        <w:rPr>
          <w:rFonts w:ascii="Verdana" w:eastAsia="Calibri" w:hAnsi="Verdana" w:cstheme="minorHAnsi"/>
          <w:sz w:val="22"/>
          <w:szCs w:val="22"/>
          <w:lang w:val="pt-BR"/>
        </w:rPr>
        <w:t>i</w:t>
      </w:r>
      <w:r w:rsidRPr="00D82B65">
        <w:rPr>
          <w:rFonts w:ascii="Verdana" w:eastAsia="Calibri" w:hAnsi="Verdana" w:cstheme="minorHAnsi"/>
          <w:spacing w:val="-1"/>
          <w:sz w:val="22"/>
          <w:szCs w:val="22"/>
          <w:lang w:val="pt-BR"/>
        </w:rPr>
        <w:t>n</w:t>
      </w:r>
      <w:r w:rsidRPr="00D82B65">
        <w:rPr>
          <w:rFonts w:ascii="Verdana" w:eastAsia="Calibri" w:hAnsi="Verdana" w:cstheme="minorHAnsi"/>
          <w:sz w:val="22"/>
          <w:szCs w:val="22"/>
          <w:lang w:val="pt-BR"/>
        </w:rPr>
        <w:t>e</w:t>
      </w:r>
      <w:r w:rsidRPr="00D82B65">
        <w:rPr>
          <w:rFonts w:ascii="Verdana" w:eastAsia="Calibri" w:hAnsi="Verdana" w:cstheme="minorHAnsi"/>
          <w:spacing w:val="-2"/>
          <w:sz w:val="22"/>
          <w:szCs w:val="22"/>
          <w:lang w:val="pt-BR"/>
        </w:rPr>
        <w:t>r</w:t>
      </w:r>
      <w:r w:rsidRPr="00D82B65">
        <w:rPr>
          <w:rFonts w:ascii="Verdana" w:eastAsia="Calibri" w:hAnsi="Verdana" w:cstheme="minorHAnsi"/>
          <w:sz w:val="22"/>
          <w:szCs w:val="22"/>
          <w:lang w:val="pt-BR"/>
        </w:rPr>
        <w:t>e</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z w:val="22"/>
          <w:szCs w:val="22"/>
          <w:lang w:val="pt-BR"/>
        </w:rPr>
        <w:t>și</w:t>
      </w:r>
      <w:r w:rsidRPr="00D82B65">
        <w:rPr>
          <w:rFonts w:ascii="Verdana" w:eastAsia="Calibri" w:hAnsi="Verdana" w:cstheme="minorHAnsi"/>
          <w:spacing w:val="1"/>
          <w:sz w:val="22"/>
          <w:szCs w:val="22"/>
          <w:lang w:val="pt-BR"/>
        </w:rPr>
        <w:t xml:space="preserve"> </w:t>
      </w:r>
      <w:r w:rsidRPr="00D82B65">
        <w:rPr>
          <w:rFonts w:ascii="Verdana" w:eastAsia="Calibri" w:hAnsi="Verdana" w:cstheme="minorHAnsi"/>
          <w:spacing w:val="-1"/>
          <w:sz w:val="22"/>
          <w:szCs w:val="22"/>
          <w:lang w:val="pt-BR"/>
        </w:rPr>
        <w:t>c</w:t>
      </w:r>
      <w:r w:rsidRPr="00D82B65">
        <w:rPr>
          <w:rFonts w:ascii="Verdana" w:eastAsia="Calibri" w:hAnsi="Verdana" w:cstheme="minorHAnsi"/>
          <w:spacing w:val="1"/>
          <w:sz w:val="22"/>
          <w:szCs w:val="22"/>
          <w:lang w:val="pt-BR"/>
        </w:rPr>
        <w:t>h</w:t>
      </w:r>
      <w:r w:rsidRPr="00D82B65">
        <w:rPr>
          <w:rFonts w:ascii="Verdana" w:eastAsia="Calibri" w:hAnsi="Verdana" w:cstheme="minorHAnsi"/>
          <w:sz w:val="22"/>
          <w:szCs w:val="22"/>
          <w:lang w:val="pt-BR"/>
        </w:rPr>
        <w:t>ir</w:t>
      </w:r>
      <w:r w:rsidRPr="00D82B65">
        <w:rPr>
          <w:rFonts w:ascii="Verdana" w:eastAsia="Calibri" w:hAnsi="Verdana" w:cstheme="minorHAnsi"/>
          <w:spacing w:val="-2"/>
          <w:sz w:val="22"/>
          <w:szCs w:val="22"/>
          <w:lang w:val="pt-BR"/>
        </w:rPr>
        <w:t>i</w:t>
      </w:r>
      <w:r w:rsidRPr="00D82B65">
        <w:rPr>
          <w:rFonts w:ascii="Verdana" w:eastAsia="Calibri" w:hAnsi="Verdana" w:cstheme="minorHAnsi"/>
          <w:sz w:val="22"/>
          <w:szCs w:val="22"/>
          <w:lang w:val="pt-BR"/>
        </w:rPr>
        <w:t>e.</w:t>
      </w:r>
    </w:p>
    <w:p w14:paraId="7ADD4CEC" w14:textId="77777777" w:rsidR="00C475EC" w:rsidRPr="00D82B65" w:rsidRDefault="00C475EC">
      <w:pPr>
        <w:rPr>
          <w:rFonts w:ascii="Verdana" w:hAnsi="Verdana" w:cstheme="minorHAnsi"/>
          <w:b/>
          <w:color w:val="000000" w:themeColor="text1"/>
          <w:sz w:val="22"/>
          <w:szCs w:val="22"/>
          <w:lang w:val="pt-BR"/>
        </w:rPr>
      </w:pPr>
      <w:r w:rsidRPr="00D82B65">
        <w:rPr>
          <w:rFonts w:ascii="Verdana" w:hAnsi="Verdana" w:cstheme="minorHAnsi"/>
          <w:b/>
          <w:color w:val="000000" w:themeColor="text1"/>
          <w:sz w:val="22"/>
          <w:szCs w:val="22"/>
          <w:lang w:val="pt-BR"/>
        </w:rPr>
        <w:br w:type="page"/>
      </w:r>
    </w:p>
    <w:p w14:paraId="16DCF2F9" w14:textId="77777777" w:rsidR="001519A3" w:rsidRPr="00D82B65" w:rsidRDefault="000D3A3A" w:rsidP="000B1E1A">
      <w:pPr>
        <w:pStyle w:val="Heading1"/>
        <w:jc w:val="center"/>
        <w:rPr>
          <w:rFonts w:ascii="Verdana" w:hAnsi="Verdana"/>
          <w:sz w:val="22"/>
          <w:szCs w:val="22"/>
          <w:lang w:val="pt-BR"/>
        </w:rPr>
      </w:pPr>
      <w:bookmarkStart w:id="18" w:name="_Toc119499843"/>
      <w:r w:rsidRPr="00D82B65">
        <w:rPr>
          <w:rFonts w:ascii="Verdana" w:hAnsi="Verdana"/>
          <w:sz w:val="22"/>
          <w:szCs w:val="22"/>
          <w:lang w:val="pt-BR"/>
        </w:rPr>
        <w:lastRenderedPageBreak/>
        <w:t xml:space="preserve">CAPITOLUL 7 </w:t>
      </w:r>
      <w:r w:rsidR="001519A3" w:rsidRPr="00D82B65">
        <w:rPr>
          <w:rFonts w:ascii="Verdana" w:hAnsi="Verdana"/>
          <w:sz w:val="22"/>
          <w:szCs w:val="22"/>
          <w:lang w:val="pt-BR"/>
        </w:rPr>
        <w:t xml:space="preserve">– </w:t>
      </w:r>
      <w:r w:rsidR="00E57CAD" w:rsidRPr="00D82B65">
        <w:rPr>
          <w:rFonts w:ascii="Verdana" w:hAnsi="Verdana"/>
          <w:sz w:val="22"/>
          <w:szCs w:val="22"/>
          <w:lang w:val="pt-BR"/>
        </w:rPr>
        <w:t>VALOAREA SPRIJINULUI NERAMBURSABIL</w:t>
      </w:r>
      <w:bookmarkEnd w:id="18"/>
    </w:p>
    <w:p w14:paraId="3561EA0A" w14:textId="77777777" w:rsidR="008F2D02" w:rsidRPr="00D82B65" w:rsidRDefault="008F2D02" w:rsidP="000D3A3A">
      <w:pPr>
        <w:tabs>
          <w:tab w:val="left" w:pos="900"/>
        </w:tabs>
        <w:spacing w:before="10" w:line="276" w:lineRule="auto"/>
        <w:rPr>
          <w:rFonts w:ascii="Verdana" w:hAnsi="Verdana" w:cstheme="minorHAnsi"/>
          <w:b/>
          <w:color w:val="000000" w:themeColor="text1"/>
          <w:sz w:val="22"/>
          <w:szCs w:val="22"/>
          <w:u w:val="single"/>
          <w:lang w:val="pt-BR"/>
        </w:rPr>
      </w:pPr>
    </w:p>
    <w:p w14:paraId="085C423A" w14:textId="46997314" w:rsidR="00576E36" w:rsidRPr="00D82B65" w:rsidRDefault="00576E36" w:rsidP="000D3A3A">
      <w:pPr>
        <w:tabs>
          <w:tab w:val="left" w:pos="900"/>
        </w:tabs>
        <w:autoSpaceDE w:val="0"/>
        <w:autoSpaceDN w:val="0"/>
        <w:adjustRightInd w:val="0"/>
        <w:spacing w:line="276" w:lineRule="auto"/>
        <w:ind w:firstLine="567"/>
        <w:jc w:val="both"/>
        <w:rPr>
          <w:rFonts w:ascii="Verdana" w:eastAsia="Calibri" w:hAnsi="Verdana" w:cstheme="minorHAnsi"/>
          <w:sz w:val="22"/>
          <w:szCs w:val="22"/>
          <w:lang w:val="pt-BR"/>
        </w:rPr>
      </w:pPr>
      <w:r w:rsidRPr="00D82B65">
        <w:rPr>
          <w:rFonts w:ascii="Verdana" w:eastAsia="Calibri" w:hAnsi="Verdana" w:cstheme="minorHAnsi"/>
          <w:sz w:val="22"/>
          <w:szCs w:val="22"/>
          <w:lang w:val="pt-BR"/>
        </w:rPr>
        <w:t xml:space="preserve">Sprijinul public nerambursabil acordat în cadrul Masurii 7 va fi </w:t>
      </w:r>
      <w:r w:rsidRPr="00D82B65">
        <w:rPr>
          <w:rFonts w:ascii="Verdana" w:eastAsia="Calibri" w:hAnsi="Verdana" w:cstheme="minorHAnsi"/>
          <w:b/>
          <w:sz w:val="22"/>
          <w:szCs w:val="22"/>
          <w:lang w:val="pt-BR"/>
        </w:rPr>
        <w:t>100%</w:t>
      </w:r>
      <w:r w:rsidRPr="00D82B65">
        <w:rPr>
          <w:rFonts w:ascii="Verdana" w:eastAsia="Calibri" w:hAnsi="Verdana" w:cstheme="minorHAnsi"/>
          <w:sz w:val="22"/>
          <w:szCs w:val="22"/>
          <w:lang w:val="pt-BR"/>
        </w:rPr>
        <w:t xml:space="preserve"> din totalul cheltuielilor eligibile pentru proiectele negeneratoare de venit aplicate de autoritățile publice locale și ONG-uri, sub rezerva aplicării art. 61 din R (UE) nr. 1303/2013 și nu va depăși valoarea maximă nerambursabilă </w:t>
      </w:r>
      <w:r w:rsidR="00C70858" w:rsidRPr="00D82B65">
        <w:rPr>
          <w:rFonts w:ascii="Verdana" w:eastAsia="Calibri" w:hAnsi="Verdana" w:cstheme="minorHAnsi"/>
          <w:sz w:val="22"/>
          <w:szCs w:val="22"/>
          <w:lang w:val="pt-BR"/>
        </w:rPr>
        <w:t xml:space="preserve">de </w:t>
      </w:r>
      <w:r w:rsidR="002F271C">
        <w:rPr>
          <w:rFonts w:ascii="Verdana" w:eastAsia="Calibri" w:hAnsi="Verdana" w:cstheme="minorHAnsi"/>
          <w:b/>
          <w:sz w:val="22"/>
          <w:szCs w:val="22"/>
          <w:lang w:val="pt-BR"/>
        </w:rPr>
        <w:t>96.131</w:t>
      </w:r>
      <w:r w:rsidR="00BC2A44" w:rsidRPr="00D82B65">
        <w:rPr>
          <w:rFonts w:ascii="Verdana" w:eastAsia="Calibri" w:hAnsi="Verdana" w:cstheme="minorHAnsi"/>
          <w:b/>
          <w:sz w:val="22"/>
          <w:szCs w:val="22"/>
          <w:lang w:val="pt-BR"/>
        </w:rPr>
        <w:t>,</w:t>
      </w:r>
      <w:r w:rsidR="002F271C">
        <w:rPr>
          <w:rFonts w:ascii="Verdana" w:eastAsia="Calibri" w:hAnsi="Verdana" w:cstheme="minorHAnsi"/>
          <w:b/>
          <w:sz w:val="22"/>
          <w:szCs w:val="22"/>
          <w:lang w:val="pt-BR"/>
        </w:rPr>
        <w:t>43</w:t>
      </w:r>
      <w:r w:rsidR="00BC2A44" w:rsidRPr="00D82B65">
        <w:rPr>
          <w:rFonts w:ascii="Verdana" w:eastAsia="Calibri" w:hAnsi="Verdana" w:cstheme="minorHAnsi"/>
          <w:b/>
          <w:sz w:val="22"/>
          <w:szCs w:val="22"/>
          <w:lang w:val="pt-BR"/>
        </w:rPr>
        <w:t xml:space="preserve"> </w:t>
      </w:r>
      <w:r w:rsidR="00816224" w:rsidRPr="00D82B65">
        <w:rPr>
          <w:rFonts w:ascii="Verdana" w:eastAsia="Calibri" w:hAnsi="Verdana" w:cstheme="minorHAnsi"/>
          <w:b/>
          <w:sz w:val="22"/>
          <w:szCs w:val="22"/>
          <w:lang w:val="pt-BR"/>
        </w:rPr>
        <w:t>e</w:t>
      </w:r>
      <w:r w:rsidRPr="00D82B65">
        <w:rPr>
          <w:rFonts w:ascii="Verdana" w:eastAsia="Calibri" w:hAnsi="Verdana" w:cstheme="minorHAnsi"/>
          <w:b/>
          <w:sz w:val="22"/>
          <w:szCs w:val="22"/>
          <w:lang w:val="pt-BR"/>
        </w:rPr>
        <w:t>uro/proiect.</w:t>
      </w:r>
    </w:p>
    <w:p w14:paraId="56654E36" w14:textId="49AC2553" w:rsidR="00576E36" w:rsidRPr="00D82B65" w:rsidRDefault="000D3A3A" w:rsidP="000D3A3A">
      <w:pPr>
        <w:tabs>
          <w:tab w:val="left" w:pos="567"/>
        </w:tabs>
        <w:autoSpaceDE w:val="0"/>
        <w:autoSpaceDN w:val="0"/>
        <w:adjustRightInd w:val="0"/>
        <w:spacing w:line="276" w:lineRule="auto"/>
        <w:jc w:val="both"/>
        <w:rPr>
          <w:rFonts w:ascii="Verdana" w:eastAsia="Calibri" w:hAnsi="Verdana" w:cstheme="minorHAnsi"/>
          <w:sz w:val="22"/>
          <w:szCs w:val="22"/>
          <w:lang w:val="pt-BR"/>
        </w:rPr>
      </w:pPr>
      <w:r w:rsidRPr="00D82B65">
        <w:rPr>
          <w:rFonts w:ascii="Verdana" w:eastAsia="Calibri" w:hAnsi="Verdana" w:cstheme="minorHAnsi"/>
          <w:sz w:val="22"/>
          <w:szCs w:val="22"/>
          <w:lang w:val="pt-BR"/>
        </w:rPr>
        <w:tab/>
      </w:r>
      <w:r w:rsidR="00576E36" w:rsidRPr="00D82B65">
        <w:rPr>
          <w:rFonts w:ascii="Verdana" w:eastAsia="Calibri" w:hAnsi="Verdana" w:cstheme="minorHAnsi"/>
          <w:sz w:val="22"/>
          <w:szCs w:val="22"/>
          <w:lang w:val="pt-BR"/>
        </w:rPr>
        <w:t xml:space="preserve">Sprijinul public nerambursabil acordat în cadrul Măsurii 7 va fi de </w:t>
      </w:r>
      <w:r w:rsidR="00816224" w:rsidRPr="00D82B65">
        <w:rPr>
          <w:rFonts w:ascii="Verdana" w:eastAsia="Calibri" w:hAnsi="Verdana" w:cstheme="minorHAnsi"/>
          <w:b/>
          <w:sz w:val="22"/>
          <w:szCs w:val="22"/>
          <w:lang w:val="pt-BR"/>
        </w:rPr>
        <w:t>8</w:t>
      </w:r>
      <w:r w:rsidR="00576E36" w:rsidRPr="00D82B65">
        <w:rPr>
          <w:rFonts w:ascii="Verdana" w:eastAsia="Calibri" w:hAnsi="Verdana" w:cstheme="minorHAnsi"/>
          <w:b/>
          <w:sz w:val="22"/>
          <w:szCs w:val="22"/>
          <w:lang w:val="pt-BR"/>
        </w:rPr>
        <w:t>0%</w:t>
      </w:r>
      <w:r w:rsidR="00576E36" w:rsidRPr="00D82B65">
        <w:rPr>
          <w:rFonts w:ascii="Verdana" w:eastAsia="Calibri" w:hAnsi="Verdana" w:cstheme="minorHAnsi"/>
          <w:sz w:val="22"/>
          <w:szCs w:val="22"/>
          <w:lang w:val="pt-BR"/>
        </w:rPr>
        <w:t xml:space="preserve"> din totalul cheltuielilor eligibile pentru proiectele generatoare de venit aplicate de ONG</w:t>
      </w:r>
      <w:r w:rsidR="00576E36" w:rsidRPr="00D82B65">
        <w:rPr>
          <w:rFonts w:ascii="Cambria Math" w:eastAsia="Calibri" w:hAnsi="Cambria Math" w:cs="Cambria Math"/>
          <w:sz w:val="22"/>
          <w:szCs w:val="22"/>
          <w:lang w:val="pt-BR"/>
        </w:rPr>
        <w:t>‐</w:t>
      </w:r>
      <w:r w:rsidR="00576E36" w:rsidRPr="00D82B65">
        <w:rPr>
          <w:rFonts w:ascii="Verdana" w:eastAsia="Calibri" w:hAnsi="Verdana" w:cstheme="minorHAnsi"/>
          <w:sz w:val="22"/>
          <w:szCs w:val="22"/>
          <w:lang w:val="pt-BR"/>
        </w:rPr>
        <w:t xml:space="preserve">uri </w:t>
      </w:r>
      <w:r w:rsidR="00576E36" w:rsidRPr="00D82B65">
        <w:rPr>
          <w:rFonts w:ascii="Verdana" w:eastAsia="Calibri" w:hAnsi="Verdana" w:cs="Verdana"/>
          <w:sz w:val="22"/>
          <w:szCs w:val="22"/>
          <w:lang w:val="pt-BR"/>
        </w:rPr>
        <w:t>ș</w:t>
      </w:r>
      <w:r w:rsidR="00576E36" w:rsidRPr="00D82B65">
        <w:rPr>
          <w:rFonts w:ascii="Verdana" w:eastAsia="Calibri" w:hAnsi="Verdana" w:cstheme="minorHAnsi"/>
          <w:sz w:val="22"/>
          <w:szCs w:val="22"/>
          <w:lang w:val="pt-BR"/>
        </w:rPr>
        <w:t>i nu va dep</w:t>
      </w:r>
      <w:r w:rsidR="00576E36" w:rsidRPr="00D82B65">
        <w:rPr>
          <w:rFonts w:ascii="Verdana" w:eastAsia="Calibri" w:hAnsi="Verdana" w:cs="Verdana"/>
          <w:sz w:val="22"/>
          <w:szCs w:val="22"/>
          <w:lang w:val="pt-BR"/>
        </w:rPr>
        <w:t>ăș</w:t>
      </w:r>
      <w:r w:rsidR="00576E36" w:rsidRPr="00D82B65">
        <w:rPr>
          <w:rFonts w:ascii="Verdana" w:eastAsia="Calibri" w:hAnsi="Verdana" w:cstheme="minorHAnsi"/>
          <w:sz w:val="22"/>
          <w:szCs w:val="22"/>
          <w:lang w:val="pt-BR"/>
        </w:rPr>
        <w:t>i valoarea maxim</w:t>
      </w:r>
      <w:r w:rsidR="00576E36" w:rsidRPr="00D82B65">
        <w:rPr>
          <w:rFonts w:ascii="Verdana" w:eastAsia="Calibri" w:hAnsi="Verdana" w:cs="Verdana"/>
          <w:sz w:val="22"/>
          <w:szCs w:val="22"/>
          <w:lang w:val="pt-BR"/>
        </w:rPr>
        <w:t>ă</w:t>
      </w:r>
      <w:r w:rsidR="00576E36" w:rsidRPr="00D82B65">
        <w:rPr>
          <w:rFonts w:ascii="Verdana" w:eastAsia="Calibri" w:hAnsi="Verdana" w:cstheme="minorHAnsi"/>
          <w:sz w:val="22"/>
          <w:szCs w:val="22"/>
          <w:lang w:val="pt-BR"/>
        </w:rPr>
        <w:t xml:space="preserve"> nerambursabil</w:t>
      </w:r>
      <w:r w:rsidR="00576E36" w:rsidRPr="00D82B65">
        <w:rPr>
          <w:rFonts w:ascii="Verdana" w:eastAsia="Calibri" w:hAnsi="Verdana" w:cs="Verdana"/>
          <w:sz w:val="22"/>
          <w:szCs w:val="22"/>
          <w:lang w:val="pt-BR"/>
        </w:rPr>
        <w:t>ă</w:t>
      </w:r>
      <w:r w:rsidR="00576E36" w:rsidRPr="00D82B65">
        <w:rPr>
          <w:rFonts w:ascii="Verdana" w:eastAsia="Calibri" w:hAnsi="Verdana" w:cstheme="minorHAnsi"/>
          <w:sz w:val="22"/>
          <w:szCs w:val="22"/>
          <w:lang w:val="pt-BR"/>
        </w:rPr>
        <w:t xml:space="preserve"> </w:t>
      </w:r>
      <w:r w:rsidR="00576E36" w:rsidRPr="00D82B65">
        <w:rPr>
          <w:rFonts w:ascii="Verdana" w:eastAsia="Calibri" w:hAnsi="Verdana" w:cs="Verdana"/>
          <w:sz w:val="22"/>
          <w:szCs w:val="22"/>
          <w:lang w:val="pt-BR"/>
        </w:rPr>
        <w:t>î</w:t>
      </w:r>
      <w:r w:rsidR="00576E36" w:rsidRPr="00D82B65">
        <w:rPr>
          <w:rFonts w:ascii="Verdana" w:eastAsia="Calibri" w:hAnsi="Verdana" w:cstheme="minorHAnsi"/>
          <w:sz w:val="22"/>
          <w:szCs w:val="22"/>
          <w:lang w:val="pt-BR"/>
        </w:rPr>
        <w:t>n sum</w:t>
      </w:r>
      <w:r w:rsidR="00576E36" w:rsidRPr="00D82B65">
        <w:rPr>
          <w:rFonts w:ascii="Verdana" w:eastAsia="Calibri" w:hAnsi="Verdana" w:cs="Verdana"/>
          <w:sz w:val="22"/>
          <w:szCs w:val="22"/>
          <w:lang w:val="pt-BR"/>
        </w:rPr>
        <w:t>ă</w:t>
      </w:r>
      <w:r w:rsidR="00576E36" w:rsidRPr="00D82B65">
        <w:rPr>
          <w:rFonts w:ascii="Verdana" w:eastAsia="Calibri" w:hAnsi="Verdana" w:cstheme="minorHAnsi"/>
          <w:sz w:val="22"/>
          <w:szCs w:val="22"/>
          <w:lang w:val="pt-BR"/>
        </w:rPr>
        <w:t xml:space="preserve"> de </w:t>
      </w:r>
      <w:r w:rsidR="002F271C">
        <w:rPr>
          <w:rFonts w:ascii="Verdana" w:eastAsia="Calibri" w:hAnsi="Verdana" w:cstheme="minorHAnsi"/>
          <w:b/>
          <w:sz w:val="22"/>
          <w:szCs w:val="22"/>
          <w:lang w:val="pt-BR"/>
        </w:rPr>
        <w:t>96.131</w:t>
      </w:r>
      <w:r w:rsidR="002F271C" w:rsidRPr="00D82B65">
        <w:rPr>
          <w:rFonts w:ascii="Verdana" w:eastAsia="Calibri" w:hAnsi="Verdana" w:cstheme="minorHAnsi"/>
          <w:b/>
          <w:sz w:val="22"/>
          <w:szCs w:val="22"/>
          <w:lang w:val="pt-BR"/>
        </w:rPr>
        <w:t>,</w:t>
      </w:r>
      <w:r w:rsidR="002F271C">
        <w:rPr>
          <w:rFonts w:ascii="Verdana" w:eastAsia="Calibri" w:hAnsi="Verdana" w:cstheme="minorHAnsi"/>
          <w:b/>
          <w:sz w:val="22"/>
          <w:szCs w:val="22"/>
          <w:lang w:val="pt-BR"/>
        </w:rPr>
        <w:t>43</w:t>
      </w:r>
      <w:r w:rsidR="002F271C" w:rsidRPr="00D82B65">
        <w:rPr>
          <w:rFonts w:ascii="Verdana" w:eastAsia="Calibri" w:hAnsi="Verdana" w:cstheme="minorHAnsi"/>
          <w:b/>
          <w:sz w:val="22"/>
          <w:szCs w:val="22"/>
          <w:lang w:val="pt-BR"/>
        </w:rPr>
        <w:t xml:space="preserve"> </w:t>
      </w:r>
      <w:r w:rsidR="00816224" w:rsidRPr="00D82B65">
        <w:rPr>
          <w:rFonts w:ascii="Verdana" w:eastAsia="Calibri" w:hAnsi="Verdana" w:cstheme="minorHAnsi"/>
          <w:b/>
          <w:sz w:val="22"/>
          <w:szCs w:val="22"/>
          <w:lang w:val="pt-BR"/>
        </w:rPr>
        <w:t>e</w:t>
      </w:r>
      <w:r w:rsidR="00576E36" w:rsidRPr="00D82B65">
        <w:rPr>
          <w:rFonts w:ascii="Verdana" w:eastAsia="Calibri" w:hAnsi="Verdana" w:cstheme="minorHAnsi"/>
          <w:b/>
          <w:sz w:val="22"/>
          <w:szCs w:val="22"/>
          <w:lang w:val="pt-BR"/>
        </w:rPr>
        <w:t>uro/proiect</w:t>
      </w:r>
      <w:r w:rsidR="00806B26" w:rsidRPr="00D82B65">
        <w:rPr>
          <w:rFonts w:ascii="Verdana" w:eastAsia="Calibri" w:hAnsi="Verdana" w:cstheme="minorHAnsi"/>
          <w:sz w:val="22"/>
          <w:szCs w:val="22"/>
          <w:lang w:val="pt-BR"/>
        </w:rPr>
        <w:t>.</w:t>
      </w:r>
    </w:p>
    <w:p w14:paraId="07764EBA" w14:textId="77777777" w:rsidR="00A12A80" w:rsidRPr="00D82B65" w:rsidRDefault="008F2D02" w:rsidP="000D3A3A">
      <w:pPr>
        <w:tabs>
          <w:tab w:val="left" w:pos="900"/>
        </w:tabs>
        <w:spacing w:before="10" w:line="276" w:lineRule="auto"/>
        <w:ind w:firstLine="567"/>
        <w:rPr>
          <w:rFonts w:ascii="Verdana" w:hAnsi="Verdana" w:cstheme="minorHAnsi"/>
          <w:sz w:val="22"/>
          <w:szCs w:val="22"/>
        </w:rPr>
      </w:pPr>
      <w:r w:rsidRPr="00D82B65">
        <w:rPr>
          <w:rFonts w:ascii="Verdana" w:hAnsi="Verdana" w:cstheme="minorHAnsi"/>
          <w:sz w:val="22"/>
          <w:szCs w:val="22"/>
        </w:rPr>
        <w:t xml:space="preserve">Tip de </w:t>
      </w:r>
      <w:proofErr w:type="spellStart"/>
      <w:r w:rsidRPr="00D82B65">
        <w:rPr>
          <w:rFonts w:ascii="Verdana" w:hAnsi="Verdana" w:cstheme="minorHAnsi"/>
          <w:sz w:val="22"/>
          <w:szCs w:val="22"/>
        </w:rPr>
        <w:t>sprijin</w:t>
      </w:r>
      <w:proofErr w:type="spellEnd"/>
      <w:r w:rsidRPr="00D82B65">
        <w:rPr>
          <w:rFonts w:ascii="Verdana" w:hAnsi="Verdana" w:cstheme="minorHAnsi"/>
          <w:sz w:val="22"/>
          <w:szCs w:val="22"/>
        </w:rPr>
        <w:t xml:space="preserve">. </w:t>
      </w:r>
      <w:proofErr w:type="spellStart"/>
      <w:r w:rsidR="00A12A80" w:rsidRPr="00D82B65">
        <w:rPr>
          <w:rFonts w:ascii="Verdana" w:hAnsi="Verdana" w:cstheme="minorHAnsi"/>
          <w:sz w:val="22"/>
          <w:szCs w:val="22"/>
        </w:rPr>
        <w:t>În</w:t>
      </w:r>
      <w:proofErr w:type="spellEnd"/>
      <w:r w:rsidR="00A12A80" w:rsidRPr="00D82B65">
        <w:rPr>
          <w:rFonts w:ascii="Verdana" w:hAnsi="Verdana" w:cstheme="minorHAnsi"/>
          <w:sz w:val="22"/>
          <w:szCs w:val="22"/>
        </w:rPr>
        <w:t xml:space="preserve"> </w:t>
      </w:r>
      <w:proofErr w:type="spellStart"/>
      <w:r w:rsidR="00A12A80" w:rsidRPr="00D82B65">
        <w:rPr>
          <w:rFonts w:ascii="Verdana" w:hAnsi="Verdana" w:cstheme="minorHAnsi"/>
          <w:sz w:val="22"/>
          <w:szCs w:val="22"/>
        </w:rPr>
        <w:t>conformitate</w:t>
      </w:r>
      <w:proofErr w:type="spellEnd"/>
      <w:r w:rsidR="00A12A80" w:rsidRPr="00D82B65">
        <w:rPr>
          <w:rFonts w:ascii="Verdana" w:hAnsi="Verdana" w:cstheme="minorHAnsi"/>
          <w:sz w:val="22"/>
          <w:szCs w:val="22"/>
        </w:rPr>
        <w:t xml:space="preserve"> cu </w:t>
      </w:r>
      <w:proofErr w:type="spellStart"/>
      <w:r w:rsidR="00A12A80" w:rsidRPr="00D82B65">
        <w:rPr>
          <w:rFonts w:ascii="Verdana" w:hAnsi="Verdana" w:cstheme="minorHAnsi"/>
          <w:sz w:val="22"/>
          <w:szCs w:val="22"/>
        </w:rPr>
        <w:t>prevederile</w:t>
      </w:r>
      <w:proofErr w:type="spellEnd"/>
      <w:r w:rsidR="00A12A80" w:rsidRPr="00D82B65">
        <w:rPr>
          <w:rFonts w:ascii="Verdana" w:hAnsi="Verdana" w:cstheme="minorHAnsi"/>
          <w:sz w:val="22"/>
          <w:szCs w:val="22"/>
        </w:rPr>
        <w:t xml:space="preserve"> art. 67 al Reg. (UE) nr. 1303/2013.</w:t>
      </w:r>
    </w:p>
    <w:p w14:paraId="60B6F8A1" w14:textId="77777777" w:rsidR="000D3A3A" w:rsidRPr="00D82B65" w:rsidRDefault="00A12A80" w:rsidP="00CE3544">
      <w:pPr>
        <w:pStyle w:val="ListParagraph"/>
        <w:numPr>
          <w:ilvl w:val="0"/>
          <w:numId w:val="17"/>
        </w:numPr>
        <w:tabs>
          <w:tab w:val="left" w:pos="993"/>
        </w:tabs>
        <w:spacing w:before="10" w:line="276" w:lineRule="auto"/>
        <w:ind w:left="0" w:firstLine="567"/>
        <w:rPr>
          <w:rFonts w:ascii="Verdana" w:hAnsi="Verdana" w:cstheme="minorHAnsi"/>
          <w:sz w:val="22"/>
          <w:szCs w:val="22"/>
          <w:lang w:val="pt-BR"/>
        </w:rPr>
      </w:pPr>
      <w:r w:rsidRPr="00D82B65">
        <w:rPr>
          <w:rFonts w:ascii="Verdana" w:hAnsi="Verdana" w:cstheme="minorHAnsi"/>
          <w:sz w:val="22"/>
          <w:szCs w:val="22"/>
          <w:lang w:val="pt-BR"/>
        </w:rPr>
        <w:t>Rambursarea costurilor eligibile suportate și plătite efectiv de solicitant</w:t>
      </w:r>
    </w:p>
    <w:p w14:paraId="666D2821" w14:textId="40FFDD3A" w:rsidR="00D24D82" w:rsidRPr="00D82B65" w:rsidRDefault="005725F0" w:rsidP="00CE3544">
      <w:pPr>
        <w:pStyle w:val="ListParagraph"/>
        <w:numPr>
          <w:ilvl w:val="0"/>
          <w:numId w:val="17"/>
        </w:numPr>
        <w:tabs>
          <w:tab w:val="left" w:pos="993"/>
        </w:tabs>
        <w:spacing w:before="10" w:line="276" w:lineRule="auto"/>
        <w:ind w:left="0" w:firstLine="567"/>
        <w:jc w:val="both"/>
        <w:rPr>
          <w:rFonts w:ascii="Verdana" w:hAnsi="Verdana" w:cstheme="minorHAnsi"/>
          <w:b/>
          <w:sz w:val="22"/>
          <w:szCs w:val="22"/>
          <w:lang w:val="pt-BR"/>
        </w:rPr>
      </w:pPr>
      <w:r w:rsidRPr="00D82B65">
        <w:rPr>
          <w:rFonts w:ascii="Verdana" w:eastAsia="Calibri" w:hAnsi="Verdana" w:cstheme="minorHAnsi"/>
          <w:noProof/>
          <w:sz w:val="22"/>
          <w:szCs w:val="22"/>
          <w:lang w:val="ro-RO" w:eastAsia="ro-RO"/>
        </w:rPr>
        <mc:AlternateContent>
          <mc:Choice Requires="wps">
            <w:drawing>
              <wp:anchor distT="45720" distB="45720" distL="114300" distR="114300" simplePos="0" relativeHeight="251664384" behindDoc="0" locked="0" layoutInCell="1" allowOverlap="0" wp14:anchorId="0F7FED89" wp14:editId="6B7FAC22">
                <wp:simplePos x="0" y="0"/>
                <wp:positionH relativeFrom="margin">
                  <wp:posOffset>-40581</wp:posOffset>
                </wp:positionH>
                <wp:positionV relativeFrom="page">
                  <wp:posOffset>8586234</wp:posOffset>
                </wp:positionV>
                <wp:extent cx="6177280" cy="1014095"/>
                <wp:effectExtent l="57150" t="38100" r="71120" b="90805"/>
                <wp:wrapSquare wrapText="bothSides"/>
                <wp:docPr id="29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01409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F795D62" w14:textId="77777777" w:rsidR="005725F0" w:rsidRPr="007054BC" w:rsidRDefault="005725F0" w:rsidP="005725F0">
                            <w:pPr>
                              <w:tabs>
                                <w:tab w:val="left" w:pos="900"/>
                              </w:tabs>
                              <w:spacing w:before="10" w:line="276" w:lineRule="auto"/>
                              <w:ind w:firstLine="720"/>
                              <w:jc w:val="both"/>
                              <w:rPr>
                                <w:lang w:val="pt-BR"/>
                              </w:rPr>
                            </w:pPr>
                            <w:r w:rsidRPr="007054BC">
                              <w:rPr>
                                <w:rFonts w:asciiTheme="majorHAnsi" w:hAnsiTheme="majorHAnsi" w:cstheme="minorHAnsi"/>
                                <w:color w:val="FF0000"/>
                                <w:sz w:val="24"/>
                                <w:szCs w:val="24"/>
                                <w:lang w:val="pt-BR"/>
                              </w:rPr>
                              <w:t xml:space="preserve">Atenție! </w:t>
                            </w:r>
                            <w:r w:rsidRPr="006925D6">
                              <w:rPr>
                                <w:rFonts w:asciiTheme="majorHAnsi" w:hAnsiTheme="majorHAnsi" w:cstheme="minorHAnsi"/>
                                <w:sz w:val="24"/>
                                <w:szCs w:val="24"/>
                                <w:lang w:val="pt-BR"/>
                              </w:rPr>
                              <w:t xml:space="preserve">Având în vedere prevederile regulamentelor europene și legislației naționale specifice, beneficiarii proiectelor trebuie să se asigure că vor finaliza proiectele până la data de </w:t>
                            </w:r>
                            <w:r w:rsidRPr="006925D6">
                              <w:rPr>
                                <w:rFonts w:asciiTheme="majorHAnsi" w:hAnsiTheme="majorHAnsi" w:cstheme="minorHAnsi"/>
                                <w:color w:val="FF0000"/>
                                <w:sz w:val="24"/>
                                <w:szCs w:val="24"/>
                                <w:lang w:val="pt-BR"/>
                              </w:rPr>
                              <w:t>31.12.2025</w:t>
                            </w:r>
                            <w:r w:rsidRPr="006925D6">
                              <w:rPr>
                                <w:rFonts w:asciiTheme="majorHAnsi" w:hAnsiTheme="majorHAnsi" w:cstheme="minorHAnsi"/>
                                <w:sz w:val="24"/>
                                <w:szCs w:val="24"/>
                                <w:lang w:val="pt-BR"/>
                              </w:rPr>
                              <w:t xml:space="preserve">, respectiv vor depune ultima cerere de plată până la data de </w:t>
                            </w:r>
                            <w:r w:rsidRPr="006925D6">
                              <w:rPr>
                                <w:rFonts w:asciiTheme="majorHAnsi" w:hAnsiTheme="majorHAnsi" w:cstheme="minorHAnsi"/>
                                <w:color w:val="FF0000"/>
                                <w:sz w:val="24"/>
                                <w:szCs w:val="24"/>
                                <w:lang w:val="pt-BR"/>
                              </w:rPr>
                              <w:t>30.09.2025.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F7FED89" id="Text Box 12" o:spid="_x0000_s1034" style="position:absolute;left:0;text-align:left;margin-left:-3.2pt;margin-top:676.1pt;width:486.4pt;height:79.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" o:allowoverlap="f" fillcolor="#cdddac [1622]" strokecolor="#94b64e [3046]">
                <v:fill color2="#f0f4e6 [502]" rotate="t" angle="180" colors="0 #dafda7;22938f #e4fdc2;1 #f5ffe6" focus="100%" type="gradient"/>
                <v:shadow on="t" color="black" opacity="24903f" origin=",.5" offset="0,.55556mm"/>
                <v:textbox>
                  <w:txbxContent>
                    <w:p w14:paraId="5F795D62" w14:textId="77777777" w:rsidR="005725F0" w:rsidRPr="007054BC" w:rsidRDefault="005725F0" w:rsidP="005725F0">
                      <w:pPr>
                        <w:tabs>
                          <w:tab w:val="left" w:pos="900"/>
                        </w:tabs>
                        <w:spacing w:before="10" w:line="276" w:lineRule="auto"/>
                        <w:ind w:firstLine="720"/>
                        <w:jc w:val="both"/>
                        <w:rPr>
                          <w:lang w:val="pt-BR"/>
                        </w:rPr>
                      </w:pPr>
                      <w:r w:rsidRPr="007054BC">
                        <w:rPr>
                          <w:rFonts w:asciiTheme="majorHAnsi" w:hAnsiTheme="majorHAnsi" w:cstheme="minorHAnsi"/>
                          <w:color w:val="FF0000"/>
                          <w:sz w:val="24"/>
                          <w:szCs w:val="24"/>
                          <w:lang w:val="pt-BR"/>
                        </w:rPr>
                        <w:t xml:space="preserve">Atenție! </w:t>
                      </w:r>
                      <w:r w:rsidRPr="006925D6">
                        <w:rPr>
                          <w:rFonts w:asciiTheme="majorHAnsi" w:hAnsiTheme="majorHAnsi" w:cstheme="minorHAnsi"/>
                          <w:sz w:val="24"/>
                          <w:szCs w:val="24"/>
                          <w:lang w:val="pt-BR"/>
                        </w:rPr>
                        <w:t xml:space="preserve">Având în vedere prevederile regulamentelor europene și legislației naționale specifice, beneficiarii proiectelor trebuie să se asigure că vor finaliza proiectele până la data de </w:t>
                      </w:r>
                      <w:r w:rsidRPr="006925D6">
                        <w:rPr>
                          <w:rFonts w:asciiTheme="majorHAnsi" w:hAnsiTheme="majorHAnsi" w:cstheme="minorHAnsi"/>
                          <w:color w:val="FF0000"/>
                          <w:sz w:val="24"/>
                          <w:szCs w:val="24"/>
                          <w:lang w:val="pt-BR"/>
                        </w:rPr>
                        <w:t>31.12.2025</w:t>
                      </w:r>
                      <w:r w:rsidRPr="006925D6">
                        <w:rPr>
                          <w:rFonts w:asciiTheme="majorHAnsi" w:hAnsiTheme="majorHAnsi" w:cstheme="minorHAnsi"/>
                          <w:sz w:val="24"/>
                          <w:szCs w:val="24"/>
                          <w:lang w:val="pt-BR"/>
                        </w:rPr>
                        <w:t xml:space="preserve">, respectiv vor depune ultima cerere de plată până la data de </w:t>
                      </w:r>
                      <w:r w:rsidRPr="006925D6">
                        <w:rPr>
                          <w:rFonts w:asciiTheme="majorHAnsi" w:hAnsiTheme="majorHAnsi" w:cstheme="minorHAnsi"/>
                          <w:color w:val="FF0000"/>
                          <w:sz w:val="24"/>
                          <w:szCs w:val="24"/>
                          <w:lang w:val="pt-BR"/>
                        </w:rPr>
                        <w:t>30.09.2025.</w:t>
                      </w:r>
                    </w:p>
                  </w:txbxContent>
                </v:textbox>
                <w10:wrap type="square" anchorx="margin" anchory="page"/>
              </v:roundrect>
            </w:pict>
          </mc:Fallback>
        </mc:AlternateContent>
      </w:r>
      <w:r w:rsidR="00FA7712" w:rsidRPr="00D82B65">
        <w:rPr>
          <w:rFonts w:ascii="Verdana" w:eastAsia="Calibri" w:hAnsi="Verdana" w:cstheme="minorHAnsi"/>
          <w:bCs/>
          <w:noProof/>
          <w:color w:val="FF0000"/>
          <w:sz w:val="22"/>
          <w:szCs w:val="22"/>
          <w:lang w:val="ro-RO" w:eastAsia="ro-RO"/>
        </w:rPr>
        <mc:AlternateContent>
          <mc:Choice Requires="wps">
            <w:drawing>
              <wp:anchor distT="45720" distB="45720" distL="114300" distR="114300" simplePos="0" relativeHeight="251656192" behindDoc="0" locked="0" layoutInCell="1" allowOverlap="1" wp14:anchorId="398517A1" wp14:editId="60FEDD77">
                <wp:simplePos x="0" y="0"/>
                <wp:positionH relativeFrom="margin">
                  <wp:posOffset>-41275</wp:posOffset>
                </wp:positionH>
                <wp:positionV relativeFrom="paragraph">
                  <wp:posOffset>695044</wp:posOffset>
                </wp:positionV>
                <wp:extent cx="6127115" cy="2205355"/>
                <wp:effectExtent l="57150" t="38100" r="83185" b="99695"/>
                <wp:wrapSquare wrapText="bothSides"/>
                <wp:docPr id="19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220535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AE0F277" w14:textId="77777777" w:rsidR="0063461E" w:rsidRPr="007054BC" w:rsidRDefault="0063461E" w:rsidP="00FA7712">
                            <w:pPr>
                              <w:tabs>
                                <w:tab w:val="left" w:pos="900"/>
                              </w:tabs>
                              <w:spacing w:before="10" w:line="276" w:lineRule="auto"/>
                              <w:ind w:firstLine="720"/>
                              <w:jc w:val="both"/>
                              <w:rPr>
                                <w:rFonts w:asciiTheme="majorHAnsi" w:hAnsiTheme="majorHAnsi" w:cstheme="minorHAnsi"/>
                                <w:sz w:val="24"/>
                                <w:szCs w:val="24"/>
                                <w:lang w:val="pt-BR"/>
                              </w:rPr>
                            </w:pPr>
                            <w:r w:rsidRPr="007054BC">
                              <w:rPr>
                                <w:rFonts w:asciiTheme="majorHAnsi" w:hAnsiTheme="majorHAnsi" w:cstheme="minorHAnsi"/>
                                <w:b/>
                                <w:sz w:val="24"/>
                                <w:szCs w:val="24"/>
                                <w:lang w:val="pt-BR"/>
                              </w:rPr>
                              <w:t>Atentie!</w:t>
                            </w:r>
                            <w:r w:rsidRPr="007054BC">
                              <w:rPr>
                                <w:rFonts w:asciiTheme="majorHAnsi" w:hAnsiTheme="majorHAnsi" w:cstheme="minorHAnsi"/>
                                <w:sz w:val="24"/>
                                <w:szCs w:val="24"/>
                                <w:lang w:val="pt-BR"/>
                              </w:rPr>
                              <w:t xml:space="preserve"> Pentru a beneficia de o intensitate a sprijinului de 100%, solicitanții se vor angaja că proiectele care vizează infrastructura educațională (grădinițe) nu vor fi generatoare de venit. Această condiție va fi verificată atât la depunerea Cererii de Finanțare cât și ulterior finalizării investiției în perioada de monitorizare ex-post.</w:t>
                            </w:r>
                          </w:p>
                          <w:p w14:paraId="62C29446" w14:textId="77777777" w:rsidR="0063461E" w:rsidRPr="007054BC" w:rsidRDefault="0063461E" w:rsidP="00FA7712">
                            <w:pPr>
                              <w:tabs>
                                <w:tab w:val="left" w:pos="900"/>
                              </w:tabs>
                              <w:spacing w:before="10" w:line="276" w:lineRule="auto"/>
                              <w:ind w:firstLine="720"/>
                              <w:jc w:val="both"/>
                              <w:rPr>
                                <w:rFonts w:asciiTheme="majorHAnsi" w:hAnsiTheme="majorHAnsi" w:cstheme="minorHAnsi"/>
                                <w:sz w:val="24"/>
                                <w:szCs w:val="24"/>
                                <w:lang w:val="pt-BR"/>
                              </w:rPr>
                            </w:pPr>
                            <w:r w:rsidRPr="007054BC">
                              <w:rPr>
                                <w:rFonts w:asciiTheme="majorHAnsi" w:hAnsiTheme="majorHAnsi" w:cstheme="minorHAnsi"/>
                                <w:b/>
                                <w:sz w:val="24"/>
                                <w:szCs w:val="24"/>
                                <w:lang w:val="pt-BR"/>
                              </w:rPr>
                              <w:t>Atentie!</w:t>
                            </w:r>
                            <w:r w:rsidRPr="007054BC">
                              <w:rPr>
                                <w:rFonts w:asciiTheme="majorHAnsi" w:hAnsiTheme="majorHAnsi" w:cstheme="minorHAnsi"/>
                                <w:sz w:val="24"/>
                                <w:szCs w:val="24"/>
                                <w:lang w:val="pt-BR"/>
                              </w:rPr>
                              <w:t xml:space="preserve"> În cazul proiectelor care vizează investiţii în modernizarea obiectivelor de patrimoniu cultural de interes local, așezăminte monahale inclusiv a așezămintelor culturale ‐ cămine culturale, pentru stabilirea intensităţii sprijinului Documentațiile de Avizare pentru Lucrări de Intervenții vor fi însoţite de Analiza Cost Beneficiu.</w:t>
                            </w:r>
                          </w:p>
                          <w:p w14:paraId="5DBF217C" w14:textId="77777777" w:rsidR="0063461E" w:rsidRPr="007054BC" w:rsidRDefault="0063461E" w:rsidP="00FA7712">
                            <w:pPr>
                              <w:tabs>
                                <w:tab w:val="left" w:pos="2760"/>
                              </w:tabs>
                              <w:spacing w:before="10" w:line="276" w:lineRule="auto"/>
                              <w:ind w:firstLine="720"/>
                              <w:jc w:val="both"/>
                              <w:rPr>
                                <w:rFonts w:asciiTheme="majorHAnsi" w:hAnsiTheme="majorHAnsi" w:cstheme="minorHAnsi"/>
                                <w:sz w:val="24"/>
                                <w:szCs w:val="24"/>
                                <w:lang w:val="pt-BR"/>
                              </w:rPr>
                            </w:pPr>
                            <w:r w:rsidRPr="007054BC">
                              <w:rPr>
                                <w:rFonts w:asciiTheme="majorHAnsi" w:hAnsiTheme="majorHAnsi" w:cstheme="minorHAnsi"/>
                                <w:b/>
                                <w:sz w:val="24"/>
                                <w:szCs w:val="24"/>
                                <w:lang w:val="pt-BR"/>
                              </w:rPr>
                              <w:t>Atentie!</w:t>
                            </w:r>
                            <w:r w:rsidRPr="007054BC">
                              <w:rPr>
                                <w:rFonts w:asciiTheme="majorHAnsi" w:hAnsiTheme="majorHAnsi" w:cstheme="minorHAnsi"/>
                                <w:sz w:val="24"/>
                                <w:szCs w:val="24"/>
                                <w:lang w:val="pt-BR"/>
                              </w:rPr>
                              <w:t xml:space="preserve"> Rata de actualizare folosită pentru analiza cost-beneficiu este de 5%</w:t>
                            </w:r>
                            <w:r w:rsidRPr="007054BC">
                              <w:rPr>
                                <w:rFonts w:asciiTheme="majorHAnsi" w:hAnsiTheme="majorHAnsi" w:cstheme="minorHAnsi"/>
                                <w:sz w:val="24"/>
                                <w:szCs w:val="24"/>
                                <w:lang w:val="pt-BR"/>
                              </w:rPr>
                              <w:tab/>
                            </w:r>
                          </w:p>
                          <w:p w14:paraId="08748D02" w14:textId="77777777" w:rsidR="0063461E" w:rsidRPr="007054BC" w:rsidRDefault="0063461E" w:rsidP="00FA7712">
                            <w:pPr>
                              <w:tabs>
                                <w:tab w:val="left" w:pos="900"/>
                              </w:tabs>
                              <w:spacing w:before="10" w:line="260" w:lineRule="exact"/>
                              <w:ind w:firstLine="720"/>
                              <w:rPr>
                                <w:rFonts w:asciiTheme="minorHAnsi" w:hAnsiTheme="minorHAnsi" w:cstheme="minorHAnsi"/>
                                <w:sz w:val="24"/>
                                <w:szCs w:val="24"/>
                                <w:lang w:val="pt-BR"/>
                              </w:rPr>
                            </w:pPr>
                          </w:p>
                          <w:p w14:paraId="7A523BF9" w14:textId="77777777" w:rsidR="0063461E" w:rsidRPr="007054BC" w:rsidRDefault="0063461E" w:rsidP="00FA7712">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98517A1" id="Text Box 13" o:spid="_x0000_s1035" style="position:absolute;left:0;text-align:left;margin-left:-3.25pt;margin-top:54.75pt;width:482.45pt;height:173.6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" fillcolor="#cdddac [1622]" strokecolor="#94b64e [3046]">
                <v:fill color2="#f0f4e6 [502]" rotate="t" angle="180" colors="0 #dafda7;22938f #e4fdc2;1 #f5ffe6" focus="100%" type="gradient"/>
                <v:shadow on="t" color="black" opacity="24903f" origin=",.5" offset="0,.55556mm"/>
                <v:textbox>
                  <w:txbxContent>
                    <w:p w14:paraId="3AE0F277" w14:textId="77777777" w:rsidR="0063461E" w:rsidRPr="007054BC" w:rsidRDefault="0063461E" w:rsidP="00FA7712">
                      <w:pPr>
                        <w:tabs>
                          <w:tab w:val="left" w:pos="900"/>
                        </w:tabs>
                        <w:spacing w:before="10" w:line="276" w:lineRule="auto"/>
                        <w:ind w:firstLine="720"/>
                        <w:jc w:val="both"/>
                        <w:rPr>
                          <w:rFonts w:asciiTheme="majorHAnsi" w:hAnsiTheme="majorHAnsi" w:cstheme="minorHAnsi"/>
                          <w:sz w:val="24"/>
                          <w:szCs w:val="24"/>
                          <w:lang w:val="pt-BR"/>
                        </w:rPr>
                      </w:pPr>
                      <w:r w:rsidRPr="007054BC">
                        <w:rPr>
                          <w:rFonts w:asciiTheme="majorHAnsi" w:hAnsiTheme="majorHAnsi" w:cstheme="minorHAnsi"/>
                          <w:b/>
                          <w:sz w:val="24"/>
                          <w:szCs w:val="24"/>
                          <w:lang w:val="pt-BR"/>
                        </w:rPr>
                        <w:t>Atentie!</w:t>
                      </w:r>
                      <w:r w:rsidRPr="007054BC">
                        <w:rPr>
                          <w:rFonts w:asciiTheme="majorHAnsi" w:hAnsiTheme="majorHAnsi" w:cstheme="minorHAnsi"/>
                          <w:sz w:val="24"/>
                          <w:szCs w:val="24"/>
                          <w:lang w:val="pt-BR"/>
                        </w:rPr>
                        <w:t xml:space="preserve"> Pentru a beneficia de o intensitate a sprijinului de 100%, solicitanții se vor angaja că proiectele care vizează infrastructura educațională (grădinițe) nu vor fi generatoare de venit. Această condiție va fi verificată atât la depunerea Cererii de Finanțare cât și ulterior finalizării investiției în perioada de monitorizare ex-post.</w:t>
                      </w:r>
                    </w:p>
                    <w:p w14:paraId="62C29446" w14:textId="77777777" w:rsidR="0063461E" w:rsidRPr="007054BC" w:rsidRDefault="0063461E" w:rsidP="00FA7712">
                      <w:pPr>
                        <w:tabs>
                          <w:tab w:val="left" w:pos="900"/>
                        </w:tabs>
                        <w:spacing w:before="10" w:line="276" w:lineRule="auto"/>
                        <w:ind w:firstLine="720"/>
                        <w:jc w:val="both"/>
                        <w:rPr>
                          <w:rFonts w:asciiTheme="majorHAnsi" w:hAnsiTheme="majorHAnsi" w:cstheme="minorHAnsi"/>
                          <w:sz w:val="24"/>
                          <w:szCs w:val="24"/>
                          <w:lang w:val="pt-BR"/>
                        </w:rPr>
                      </w:pPr>
                      <w:r w:rsidRPr="007054BC">
                        <w:rPr>
                          <w:rFonts w:asciiTheme="majorHAnsi" w:hAnsiTheme="majorHAnsi" w:cstheme="minorHAnsi"/>
                          <w:b/>
                          <w:sz w:val="24"/>
                          <w:szCs w:val="24"/>
                          <w:lang w:val="pt-BR"/>
                        </w:rPr>
                        <w:t>Atentie!</w:t>
                      </w:r>
                      <w:r w:rsidRPr="007054BC">
                        <w:rPr>
                          <w:rFonts w:asciiTheme="majorHAnsi" w:hAnsiTheme="majorHAnsi" w:cstheme="minorHAnsi"/>
                          <w:sz w:val="24"/>
                          <w:szCs w:val="24"/>
                          <w:lang w:val="pt-BR"/>
                        </w:rPr>
                        <w:t xml:space="preserve"> În cazul proiectelor care vizează investiţii în modernizarea obiectivelor de patrimoniu cultural de interes local, așezăminte monahale inclusiv a așezămintelor culturale ‐ cămine culturale, pentru stabilirea intensităţii sprijinului Documentațiile de Avizare pentru Lucrări de Intervenții vor fi însoţite de Analiza Cost Beneficiu.</w:t>
                      </w:r>
                    </w:p>
                    <w:p w14:paraId="5DBF217C" w14:textId="77777777" w:rsidR="0063461E" w:rsidRPr="007054BC" w:rsidRDefault="0063461E" w:rsidP="00FA7712">
                      <w:pPr>
                        <w:tabs>
                          <w:tab w:val="left" w:pos="2760"/>
                        </w:tabs>
                        <w:spacing w:before="10" w:line="276" w:lineRule="auto"/>
                        <w:ind w:firstLine="720"/>
                        <w:jc w:val="both"/>
                        <w:rPr>
                          <w:rFonts w:asciiTheme="majorHAnsi" w:hAnsiTheme="majorHAnsi" w:cstheme="minorHAnsi"/>
                          <w:sz w:val="24"/>
                          <w:szCs w:val="24"/>
                          <w:lang w:val="pt-BR"/>
                        </w:rPr>
                      </w:pPr>
                      <w:r w:rsidRPr="007054BC">
                        <w:rPr>
                          <w:rFonts w:asciiTheme="majorHAnsi" w:hAnsiTheme="majorHAnsi" w:cstheme="minorHAnsi"/>
                          <w:b/>
                          <w:sz w:val="24"/>
                          <w:szCs w:val="24"/>
                          <w:lang w:val="pt-BR"/>
                        </w:rPr>
                        <w:t>Atentie!</w:t>
                      </w:r>
                      <w:r w:rsidRPr="007054BC">
                        <w:rPr>
                          <w:rFonts w:asciiTheme="majorHAnsi" w:hAnsiTheme="majorHAnsi" w:cstheme="minorHAnsi"/>
                          <w:sz w:val="24"/>
                          <w:szCs w:val="24"/>
                          <w:lang w:val="pt-BR"/>
                        </w:rPr>
                        <w:t xml:space="preserve"> Rata de actualizare folosită pentru analiza cost-beneficiu este de 5%</w:t>
                      </w:r>
                      <w:r w:rsidRPr="007054BC">
                        <w:rPr>
                          <w:rFonts w:asciiTheme="majorHAnsi" w:hAnsiTheme="majorHAnsi" w:cstheme="minorHAnsi"/>
                          <w:sz w:val="24"/>
                          <w:szCs w:val="24"/>
                          <w:lang w:val="pt-BR"/>
                        </w:rPr>
                        <w:tab/>
                      </w:r>
                    </w:p>
                    <w:p w14:paraId="08748D02" w14:textId="77777777" w:rsidR="0063461E" w:rsidRPr="007054BC" w:rsidRDefault="0063461E" w:rsidP="00FA7712">
                      <w:pPr>
                        <w:tabs>
                          <w:tab w:val="left" w:pos="900"/>
                        </w:tabs>
                        <w:spacing w:before="10" w:line="260" w:lineRule="exact"/>
                        <w:ind w:firstLine="720"/>
                        <w:rPr>
                          <w:rFonts w:asciiTheme="minorHAnsi" w:hAnsiTheme="minorHAnsi" w:cstheme="minorHAnsi"/>
                          <w:sz w:val="24"/>
                          <w:szCs w:val="24"/>
                          <w:lang w:val="pt-BR"/>
                        </w:rPr>
                      </w:pPr>
                    </w:p>
                    <w:p w14:paraId="7A523BF9" w14:textId="77777777" w:rsidR="0063461E" w:rsidRPr="007054BC" w:rsidRDefault="0063461E" w:rsidP="00FA7712">
                      <w:pPr>
                        <w:rPr>
                          <w:lang w:val="pt-BR"/>
                        </w:rPr>
                      </w:pPr>
                    </w:p>
                  </w:txbxContent>
                </v:textbox>
                <w10:wrap type="square" anchorx="margin"/>
              </v:roundrect>
            </w:pict>
          </mc:Fallback>
        </mc:AlternateContent>
      </w:r>
      <w:r w:rsidR="00A12A80" w:rsidRPr="00D82B65">
        <w:rPr>
          <w:rFonts w:ascii="Verdana" w:hAnsi="Verdana" w:cstheme="minorHAnsi"/>
          <w:sz w:val="22"/>
          <w:szCs w:val="22"/>
          <w:lang w:val="pt-BR"/>
        </w:rPr>
        <w:t>Plăți în avans, cu condiția constituirii unei garanții echivalente corespunzătoare procentului de 100 % din valoarea avansului, în conformitate cu art. 45 (4) și art. 63 ale Reg. (UE) nr. 1305/2013.</w:t>
      </w:r>
      <w:r w:rsidR="00A12A80" w:rsidRPr="00D82B65">
        <w:rPr>
          <w:rFonts w:ascii="Verdana" w:hAnsi="Verdana" w:cstheme="minorHAnsi"/>
          <w:sz w:val="22"/>
          <w:szCs w:val="22"/>
          <w:lang w:val="pt-BR"/>
        </w:rPr>
        <w:cr/>
      </w:r>
      <w:r w:rsidR="00C1775E" w:rsidRPr="00D82B65">
        <w:rPr>
          <w:rFonts w:ascii="Verdana" w:hAnsi="Verdana" w:cstheme="minorHAnsi"/>
          <w:sz w:val="22"/>
          <w:szCs w:val="22"/>
          <w:lang w:val="pt-BR"/>
        </w:rPr>
        <w:tab/>
      </w:r>
      <w:r w:rsidR="00D24D82" w:rsidRPr="00D82B65">
        <w:rPr>
          <w:rFonts w:ascii="Verdana" w:hAnsi="Verdana" w:cstheme="minorHAnsi"/>
          <w:sz w:val="22"/>
          <w:szCs w:val="22"/>
          <w:lang w:val="pt-BR"/>
        </w:rPr>
        <w:t>Sprijinul pentru proiectele generatoare de venit se va acorda conform R(UE) nr. 1407/2013 privind aplicarea articolelor 107 și 108 din Tratatul privind funcționarea Uniunii Europene ajutoarelor de minimis</w:t>
      </w:r>
      <w:r w:rsidR="00D24D82" w:rsidRPr="00D82B65">
        <w:rPr>
          <w:rFonts w:ascii="Verdana" w:hAnsi="Verdana" w:cstheme="minorHAnsi"/>
          <w:b/>
          <w:sz w:val="22"/>
          <w:szCs w:val="22"/>
          <w:lang w:val="pt-BR"/>
        </w:rPr>
        <w:t xml:space="preserve">, iar valoarea totală a ajutoarelor de minimis primite pe perioada a 3 ani fiscali de către un beneficiar nu va depăși plafonul maxim al ajutorului public de </w:t>
      </w:r>
      <w:r w:rsidR="005E1E61" w:rsidRPr="00D82B65">
        <w:rPr>
          <w:rFonts w:ascii="Verdana" w:hAnsi="Verdana" w:cstheme="minorHAnsi"/>
          <w:b/>
          <w:sz w:val="22"/>
          <w:szCs w:val="22"/>
          <w:lang w:val="pt-BR"/>
        </w:rPr>
        <w:t>20</w:t>
      </w:r>
      <w:r w:rsidR="007576B2" w:rsidRPr="00D82B65">
        <w:rPr>
          <w:rFonts w:ascii="Verdana" w:hAnsi="Verdana" w:cstheme="minorHAnsi"/>
          <w:b/>
          <w:sz w:val="22"/>
          <w:szCs w:val="22"/>
          <w:lang w:val="pt-BR"/>
        </w:rPr>
        <w:t>0.000</w:t>
      </w:r>
      <w:r w:rsidR="00D24D82" w:rsidRPr="00D82B65">
        <w:rPr>
          <w:rFonts w:ascii="Verdana" w:hAnsi="Verdana" w:cstheme="minorHAnsi"/>
          <w:b/>
          <w:sz w:val="22"/>
          <w:szCs w:val="22"/>
          <w:lang w:val="pt-BR"/>
        </w:rPr>
        <w:t>/ beneficiar.</w:t>
      </w:r>
    </w:p>
    <w:p w14:paraId="72B65302" w14:textId="3844C329" w:rsidR="00A704F2" w:rsidRPr="00D82B65" w:rsidRDefault="00A704F2">
      <w:pPr>
        <w:rPr>
          <w:rFonts w:ascii="Verdana" w:eastAsiaTheme="majorEastAsia" w:hAnsi="Verdana" w:cstheme="majorBidi"/>
          <w:b/>
          <w:bCs/>
          <w:kern w:val="32"/>
          <w:sz w:val="22"/>
          <w:szCs w:val="22"/>
          <w:lang w:val="pt-BR"/>
        </w:rPr>
      </w:pPr>
      <w:r w:rsidRPr="00D82B65">
        <w:rPr>
          <w:rFonts w:ascii="Verdana" w:hAnsi="Verdana"/>
          <w:sz w:val="22"/>
          <w:szCs w:val="22"/>
          <w:lang w:val="pt-BR"/>
        </w:rPr>
        <w:br w:type="page"/>
      </w:r>
    </w:p>
    <w:p w14:paraId="579B623F" w14:textId="77777777" w:rsidR="00827522" w:rsidRPr="00D82B65" w:rsidRDefault="000D3A3A" w:rsidP="000B1E1A">
      <w:pPr>
        <w:pStyle w:val="Heading1"/>
        <w:jc w:val="center"/>
        <w:rPr>
          <w:rFonts w:ascii="Verdana" w:hAnsi="Verdana"/>
          <w:sz w:val="22"/>
          <w:szCs w:val="22"/>
          <w:lang w:val="pt-BR"/>
        </w:rPr>
      </w:pPr>
      <w:bookmarkStart w:id="19" w:name="_Toc119499844"/>
      <w:r w:rsidRPr="00D82B65">
        <w:rPr>
          <w:rFonts w:ascii="Verdana" w:hAnsi="Verdana"/>
          <w:sz w:val="22"/>
          <w:szCs w:val="22"/>
          <w:lang w:val="pt-BR"/>
        </w:rPr>
        <w:lastRenderedPageBreak/>
        <w:t>CAPITOLUL 8</w:t>
      </w:r>
      <w:r w:rsidR="00021E79" w:rsidRPr="00D82B65">
        <w:rPr>
          <w:rFonts w:ascii="Verdana" w:hAnsi="Verdana"/>
          <w:sz w:val="22"/>
          <w:szCs w:val="22"/>
          <w:lang w:val="pt-BR"/>
        </w:rPr>
        <w:t xml:space="preserve"> – </w:t>
      </w:r>
      <w:r w:rsidR="002957AD" w:rsidRPr="00D82B65">
        <w:rPr>
          <w:rFonts w:ascii="Verdana" w:hAnsi="Verdana"/>
          <w:sz w:val="22"/>
          <w:szCs w:val="22"/>
          <w:lang w:val="pt-BR"/>
        </w:rPr>
        <w:t>CRITERIILE DE SELECTIE ALE PROIECTULUI</w:t>
      </w:r>
      <w:bookmarkEnd w:id="19"/>
    </w:p>
    <w:p w14:paraId="7F14E1BA" w14:textId="77777777" w:rsidR="00D2191A" w:rsidRPr="00D82B65" w:rsidRDefault="00D2191A" w:rsidP="008A769D">
      <w:pPr>
        <w:tabs>
          <w:tab w:val="left" w:pos="900"/>
        </w:tabs>
        <w:spacing w:before="10" w:line="260" w:lineRule="exact"/>
        <w:rPr>
          <w:rFonts w:ascii="Verdana" w:hAnsi="Verdana" w:cstheme="minorHAnsi"/>
          <w:b/>
          <w:color w:val="FF0000"/>
          <w:sz w:val="22"/>
          <w:szCs w:val="22"/>
          <w:u w:val="single"/>
          <w:lang w:val="pt-BR"/>
        </w:rPr>
      </w:pPr>
    </w:p>
    <w:p w14:paraId="5F248A6A" w14:textId="77777777" w:rsidR="00877305" w:rsidRPr="00D82B65" w:rsidRDefault="00877305" w:rsidP="000D3A3A">
      <w:pPr>
        <w:tabs>
          <w:tab w:val="left" w:pos="709"/>
        </w:tabs>
        <w:spacing w:before="10" w:line="276" w:lineRule="auto"/>
        <w:jc w:val="both"/>
        <w:rPr>
          <w:rFonts w:ascii="Verdana" w:hAnsi="Verdana"/>
          <w:sz w:val="22"/>
          <w:szCs w:val="22"/>
          <w:lang w:val="pt-BR"/>
        </w:rPr>
      </w:pPr>
      <w:r w:rsidRPr="00D82B65">
        <w:rPr>
          <w:rFonts w:ascii="Verdana" w:eastAsia="Calibri" w:hAnsi="Verdana" w:cstheme="minorHAnsi"/>
          <w:sz w:val="22"/>
          <w:szCs w:val="22"/>
          <w:lang w:val="ro-RO"/>
        </w:rPr>
        <w:t>Es</w:t>
      </w:r>
      <w:r w:rsidRPr="00D82B65">
        <w:rPr>
          <w:rFonts w:ascii="Verdana" w:eastAsia="Calibri" w:hAnsi="Verdana" w:cstheme="minorHAnsi"/>
          <w:spacing w:val="1"/>
          <w:sz w:val="22"/>
          <w:szCs w:val="22"/>
          <w:lang w:val="ro-RO"/>
        </w:rPr>
        <w:t>t</w:t>
      </w:r>
      <w:r w:rsidRPr="00D82B65">
        <w:rPr>
          <w:rFonts w:ascii="Verdana" w:eastAsia="Calibri" w:hAnsi="Verdana" w:cstheme="minorHAnsi"/>
          <w:sz w:val="22"/>
          <w:szCs w:val="22"/>
          <w:lang w:val="ro-RO"/>
        </w:rPr>
        <w:t>e</w:t>
      </w:r>
      <w:r w:rsidRPr="00D82B65">
        <w:rPr>
          <w:rFonts w:ascii="Verdana" w:eastAsia="Calibri" w:hAnsi="Verdana" w:cstheme="minorHAnsi"/>
          <w:spacing w:val="3"/>
          <w:sz w:val="22"/>
          <w:szCs w:val="22"/>
          <w:lang w:val="ro-RO"/>
        </w:rPr>
        <w:t xml:space="preserve"> </w:t>
      </w:r>
      <w:r w:rsidRPr="00D82B65">
        <w:rPr>
          <w:rFonts w:ascii="Verdana" w:eastAsia="Calibri" w:hAnsi="Verdana" w:cstheme="minorHAnsi"/>
          <w:sz w:val="22"/>
          <w:szCs w:val="22"/>
          <w:lang w:val="ro-RO"/>
        </w:rPr>
        <w:t>i</w:t>
      </w:r>
      <w:r w:rsidRPr="00D82B65">
        <w:rPr>
          <w:rFonts w:ascii="Verdana" w:eastAsia="Calibri" w:hAnsi="Verdana" w:cstheme="minorHAnsi"/>
          <w:spacing w:val="-2"/>
          <w:sz w:val="22"/>
          <w:szCs w:val="22"/>
          <w:lang w:val="ro-RO"/>
        </w:rPr>
        <w:t>m</w:t>
      </w:r>
      <w:r w:rsidRPr="00D82B65">
        <w:rPr>
          <w:rFonts w:ascii="Verdana" w:eastAsia="Calibri" w:hAnsi="Verdana" w:cstheme="minorHAnsi"/>
          <w:spacing w:val="1"/>
          <w:sz w:val="22"/>
          <w:szCs w:val="22"/>
          <w:lang w:val="ro-RO"/>
        </w:rPr>
        <w:t>po</w:t>
      </w:r>
      <w:r w:rsidRPr="00D82B65">
        <w:rPr>
          <w:rFonts w:ascii="Verdana" w:eastAsia="Calibri" w:hAnsi="Verdana" w:cstheme="minorHAnsi"/>
          <w:spacing w:val="-2"/>
          <w:sz w:val="22"/>
          <w:szCs w:val="22"/>
          <w:lang w:val="ro-RO"/>
        </w:rPr>
        <w:t>r</w:t>
      </w:r>
      <w:r w:rsidRPr="00D82B65">
        <w:rPr>
          <w:rFonts w:ascii="Verdana" w:eastAsia="Calibri" w:hAnsi="Verdana" w:cstheme="minorHAnsi"/>
          <w:spacing w:val="1"/>
          <w:sz w:val="22"/>
          <w:szCs w:val="22"/>
          <w:lang w:val="ro-RO"/>
        </w:rPr>
        <w:t>t</w:t>
      </w:r>
      <w:r w:rsidRPr="00D82B65">
        <w:rPr>
          <w:rFonts w:ascii="Verdana" w:eastAsia="Calibri" w:hAnsi="Verdana" w:cstheme="minorHAnsi"/>
          <w:sz w:val="22"/>
          <w:szCs w:val="22"/>
          <w:lang w:val="ro-RO"/>
        </w:rPr>
        <w:t>a</w:t>
      </w:r>
      <w:r w:rsidRPr="00D82B65">
        <w:rPr>
          <w:rFonts w:ascii="Verdana" w:eastAsia="Calibri" w:hAnsi="Verdana" w:cstheme="minorHAnsi"/>
          <w:spacing w:val="-1"/>
          <w:sz w:val="22"/>
          <w:szCs w:val="22"/>
          <w:lang w:val="ro-RO"/>
        </w:rPr>
        <w:t>n</w:t>
      </w:r>
      <w:r w:rsidRPr="00D82B65">
        <w:rPr>
          <w:rFonts w:ascii="Verdana" w:eastAsia="Calibri" w:hAnsi="Verdana" w:cstheme="minorHAnsi"/>
          <w:sz w:val="22"/>
          <w:szCs w:val="22"/>
          <w:lang w:val="ro-RO"/>
        </w:rPr>
        <w:t>t</w:t>
      </w:r>
      <w:r w:rsidRPr="00D82B65">
        <w:rPr>
          <w:rFonts w:ascii="Verdana" w:eastAsia="Calibri" w:hAnsi="Verdana" w:cstheme="minorHAnsi"/>
          <w:spacing w:val="4"/>
          <w:sz w:val="22"/>
          <w:szCs w:val="22"/>
          <w:lang w:val="ro-RO"/>
        </w:rPr>
        <w:t xml:space="preserve"> </w:t>
      </w:r>
      <w:r w:rsidRPr="00D82B65">
        <w:rPr>
          <w:rFonts w:ascii="Verdana" w:eastAsia="Calibri" w:hAnsi="Verdana" w:cstheme="minorHAnsi"/>
          <w:spacing w:val="-1"/>
          <w:sz w:val="22"/>
          <w:szCs w:val="22"/>
          <w:lang w:val="ro-RO"/>
        </w:rPr>
        <w:t>c</w:t>
      </w:r>
      <w:r w:rsidRPr="00D82B65">
        <w:rPr>
          <w:rFonts w:ascii="Verdana" w:eastAsia="Calibri" w:hAnsi="Verdana" w:cstheme="minorHAnsi"/>
          <w:sz w:val="22"/>
          <w:szCs w:val="22"/>
          <w:lang w:val="ro-RO"/>
        </w:rPr>
        <w:t>a</w:t>
      </w:r>
      <w:r w:rsidRPr="00D82B65">
        <w:rPr>
          <w:rFonts w:ascii="Verdana" w:eastAsia="Calibri" w:hAnsi="Verdana" w:cstheme="minorHAnsi"/>
          <w:spacing w:val="3"/>
          <w:sz w:val="22"/>
          <w:szCs w:val="22"/>
          <w:lang w:val="ro-RO"/>
        </w:rPr>
        <w:t xml:space="preserve"> </w:t>
      </w:r>
      <w:r w:rsidRPr="00D82B65">
        <w:rPr>
          <w:rFonts w:ascii="Verdana" w:eastAsia="Calibri" w:hAnsi="Verdana" w:cstheme="minorHAnsi"/>
          <w:spacing w:val="-2"/>
          <w:sz w:val="22"/>
          <w:szCs w:val="22"/>
          <w:lang w:val="ro-RO"/>
        </w:rPr>
        <w:t>î</w:t>
      </w:r>
      <w:r w:rsidRPr="00D82B65">
        <w:rPr>
          <w:rFonts w:ascii="Verdana" w:eastAsia="Calibri" w:hAnsi="Verdana" w:cstheme="minorHAnsi"/>
          <w:spacing w:val="1"/>
          <w:sz w:val="22"/>
          <w:szCs w:val="22"/>
          <w:lang w:val="ro-RO"/>
        </w:rPr>
        <w:t>n</w:t>
      </w:r>
      <w:r w:rsidRPr="00D82B65">
        <w:rPr>
          <w:rFonts w:ascii="Verdana" w:eastAsia="Calibri" w:hAnsi="Verdana" w:cstheme="minorHAnsi"/>
          <w:sz w:val="22"/>
          <w:szCs w:val="22"/>
          <w:lang w:val="ro-RO"/>
        </w:rPr>
        <w:t>ai</w:t>
      </w:r>
      <w:r w:rsidRPr="00D82B65">
        <w:rPr>
          <w:rFonts w:ascii="Verdana" w:eastAsia="Calibri" w:hAnsi="Verdana" w:cstheme="minorHAnsi"/>
          <w:spacing w:val="-1"/>
          <w:sz w:val="22"/>
          <w:szCs w:val="22"/>
          <w:lang w:val="ro-RO"/>
        </w:rPr>
        <w:t>nt</w:t>
      </w:r>
      <w:r w:rsidRPr="00D82B65">
        <w:rPr>
          <w:rFonts w:ascii="Verdana" w:eastAsia="Calibri" w:hAnsi="Verdana" w:cstheme="minorHAnsi"/>
          <w:sz w:val="22"/>
          <w:szCs w:val="22"/>
          <w:lang w:val="ro-RO"/>
        </w:rPr>
        <w:t>ea</w:t>
      </w:r>
      <w:r w:rsidRPr="00D82B65">
        <w:rPr>
          <w:rFonts w:ascii="Verdana" w:eastAsia="Calibri" w:hAnsi="Verdana" w:cstheme="minorHAnsi"/>
          <w:spacing w:val="3"/>
          <w:sz w:val="22"/>
          <w:szCs w:val="22"/>
          <w:lang w:val="ro-RO"/>
        </w:rPr>
        <w:t xml:space="preserve"> </w:t>
      </w:r>
      <w:r w:rsidRPr="00D82B65">
        <w:rPr>
          <w:rFonts w:ascii="Verdana" w:eastAsia="Calibri" w:hAnsi="Verdana" w:cstheme="minorHAnsi"/>
          <w:spacing w:val="1"/>
          <w:sz w:val="22"/>
          <w:szCs w:val="22"/>
          <w:lang w:val="ro-RO"/>
        </w:rPr>
        <w:t>d</w:t>
      </w:r>
      <w:r w:rsidRPr="00D82B65">
        <w:rPr>
          <w:rFonts w:ascii="Verdana" w:eastAsia="Calibri" w:hAnsi="Verdana" w:cstheme="minorHAnsi"/>
          <w:spacing w:val="-2"/>
          <w:sz w:val="22"/>
          <w:szCs w:val="22"/>
          <w:lang w:val="ro-RO"/>
        </w:rPr>
        <w:t>e</w:t>
      </w:r>
      <w:r w:rsidRPr="00D82B65">
        <w:rPr>
          <w:rFonts w:ascii="Verdana" w:eastAsia="Calibri" w:hAnsi="Verdana" w:cstheme="minorHAnsi"/>
          <w:spacing w:val="1"/>
          <w:sz w:val="22"/>
          <w:szCs w:val="22"/>
          <w:lang w:val="ro-RO"/>
        </w:rPr>
        <w:t>p</w:t>
      </w:r>
      <w:r w:rsidRPr="00D82B65">
        <w:rPr>
          <w:rFonts w:ascii="Verdana" w:eastAsia="Calibri" w:hAnsi="Verdana" w:cstheme="minorHAnsi"/>
          <w:spacing w:val="-1"/>
          <w:sz w:val="22"/>
          <w:szCs w:val="22"/>
          <w:lang w:val="ro-RO"/>
        </w:rPr>
        <w:t>u</w:t>
      </w:r>
      <w:r w:rsidRPr="00D82B65">
        <w:rPr>
          <w:rFonts w:ascii="Verdana" w:eastAsia="Calibri" w:hAnsi="Verdana" w:cstheme="minorHAnsi"/>
          <w:spacing w:val="1"/>
          <w:sz w:val="22"/>
          <w:szCs w:val="22"/>
          <w:lang w:val="ro-RO"/>
        </w:rPr>
        <w:t>n</w:t>
      </w:r>
      <w:r w:rsidRPr="00D82B65">
        <w:rPr>
          <w:rFonts w:ascii="Verdana" w:eastAsia="Calibri" w:hAnsi="Verdana" w:cstheme="minorHAnsi"/>
          <w:sz w:val="22"/>
          <w:szCs w:val="22"/>
          <w:lang w:val="ro-RO"/>
        </w:rPr>
        <w:t xml:space="preserve">erii </w:t>
      </w:r>
      <w:r w:rsidRPr="00D82B65">
        <w:rPr>
          <w:rFonts w:ascii="Verdana" w:eastAsia="Calibri" w:hAnsi="Verdana" w:cstheme="minorHAnsi"/>
          <w:spacing w:val="-1"/>
          <w:sz w:val="22"/>
          <w:szCs w:val="22"/>
          <w:lang w:val="ro-RO"/>
        </w:rPr>
        <w:t>c</w:t>
      </w:r>
      <w:r w:rsidRPr="00D82B65">
        <w:rPr>
          <w:rFonts w:ascii="Verdana" w:eastAsia="Calibri" w:hAnsi="Verdana" w:cstheme="minorHAnsi"/>
          <w:sz w:val="22"/>
          <w:szCs w:val="22"/>
          <w:lang w:val="ro-RO"/>
        </w:rPr>
        <w:t xml:space="preserve">ererii </w:t>
      </w:r>
      <w:r w:rsidRPr="00D82B65">
        <w:rPr>
          <w:rFonts w:ascii="Verdana" w:eastAsia="Calibri" w:hAnsi="Verdana" w:cstheme="minorHAnsi"/>
          <w:spacing w:val="1"/>
          <w:sz w:val="22"/>
          <w:szCs w:val="22"/>
          <w:lang w:val="ro-RO"/>
        </w:rPr>
        <w:t>d</w:t>
      </w:r>
      <w:r w:rsidRPr="00D82B65">
        <w:rPr>
          <w:rFonts w:ascii="Verdana" w:eastAsia="Calibri" w:hAnsi="Verdana" w:cstheme="minorHAnsi"/>
          <w:sz w:val="22"/>
          <w:szCs w:val="22"/>
          <w:lang w:val="ro-RO"/>
        </w:rPr>
        <w:t xml:space="preserve">e </w:t>
      </w:r>
      <w:r w:rsidRPr="00D82B65">
        <w:rPr>
          <w:rFonts w:ascii="Verdana" w:eastAsia="Calibri" w:hAnsi="Verdana" w:cstheme="minorHAnsi"/>
          <w:spacing w:val="1"/>
          <w:sz w:val="22"/>
          <w:szCs w:val="22"/>
          <w:lang w:val="ro-RO"/>
        </w:rPr>
        <w:t>f</w:t>
      </w:r>
      <w:r w:rsidRPr="00D82B65">
        <w:rPr>
          <w:rFonts w:ascii="Verdana" w:eastAsia="Calibri" w:hAnsi="Verdana" w:cstheme="minorHAnsi"/>
          <w:sz w:val="22"/>
          <w:szCs w:val="22"/>
          <w:lang w:val="ro-RO"/>
        </w:rPr>
        <w:t>i</w:t>
      </w:r>
      <w:r w:rsidRPr="00D82B65">
        <w:rPr>
          <w:rFonts w:ascii="Verdana" w:eastAsia="Calibri" w:hAnsi="Verdana" w:cstheme="minorHAnsi"/>
          <w:spacing w:val="1"/>
          <w:sz w:val="22"/>
          <w:szCs w:val="22"/>
          <w:lang w:val="ro-RO"/>
        </w:rPr>
        <w:t>n</w:t>
      </w:r>
      <w:r w:rsidRPr="00D82B65">
        <w:rPr>
          <w:rFonts w:ascii="Verdana" w:eastAsia="Calibri" w:hAnsi="Verdana" w:cstheme="minorHAnsi"/>
          <w:spacing w:val="-2"/>
          <w:sz w:val="22"/>
          <w:szCs w:val="22"/>
          <w:lang w:val="ro-RO"/>
        </w:rPr>
        <w:t>a</w:t>
      </w:r>
      <w:r w:rsidRPr="00D82B65">
        <w:rPr>
          <w:rFonts w:ascii="Verdana" w:eastAsia="Calibri" w:hAnsi="Verdana" w:cstheme="minorHAnsi"/>
          <w:spacing w:val="1"/>
          <w:sz w:val="22"/>
          <w:szCs w:val="22"/>
          <w:lang w:val="ro-RO"/>
        </w:rPr>
        <w:t>nţ</w:t>
      </w:r>
      <w:r w:rsidRPr="00D82B65">
        <w:rPr>
          <w:rFonts w:ascii="Verdana" w:eastAsia="Calibri" w:hAnsi="Verdana" w:cstheme="minorHAnsi"/>
          <w:sz w:val="22"/>
          <w:szCs w:val="22"/>
          <w:lang w:val="ro-RO"/>
        </w:rPr>
        <w:t>a</w:t>
      </w:r>
      <w:r w:rsidRPr="00D82B65">
        <w:rPr>
          <w:rFonts w:ascii="Verdana" w:eastAsia="Calibri" w:hAnsi="Verdana" w:cstheme="minorHAnsi"/>
          <w:spacing w:val="-2"/>
          <w:sz w:val="22"/>
          <w:szCs w:val="22"/>
          <w:lang w:val="ro-RO"/>
        </w:rPr>
        <w:t>r</w:t>
      </w:r>
      <w:r w:rsidRPr="00D82B65">
        <w:rPr>
          <w:rFonts w:ascii="Verdana" w:eastAsia="Calibri" w:hAnsi="Verdana" w:cstheme="minorHAnsi"/>
          <w:sz w:val="22"/>
          <w:szCs w:val="22"/>
          <w:lang w:val="ro-RO"/>
        </w:rPr>
        <w:t>e</w:t>
      </w:r>
      <w:r w:rsidRPr="00D82B65">
        <w:rPr>
          <w:rFonts w:ascii="Verdana" w:eastAsia="Calibri" w:hAnsi="Verdana" w:cstheme="minorHAnsi"/>
          <w:spacing w:val="3"/>
          <w:sz w:val="22"/>
          <w:szCs w:val="22"/>
          <w:lang w:val="ro-RO"/>
        </w:rPr>
        <w:t xml:space="preserve"> </w:t>
      </w:r>
      <w:r w:rsidRPr="00D82B65">
        <w:rPr>
          <w:rFonts w:ascii="Verdana" w:eastAsia="Calibri" w:hAnsi="Verdana" w:cstheme="minorHAnsi"/>
          <w:sz w:val="22"/>
          <w:szCs w:val="22"/>
          <w:lang w:val="ro-RO"/>
        </w:rPr>
        <w:t>să</w:t>
      </w:r>
      <w:r w:rsidRPr="00D82B65">
        <w:rPr>
          <w:rFonts w:ascii="Verdana" w:eastAsia="Calibri" w:hAnsi="Verdana" w:cstheme="minorHAnsi"/>
          <w:spacing w:val="3"/>
          <w:sz w:val="22"/>
          <w:szCs w:val="22"/>
          <w:lang w:val="ro-RO"/>
        </w:rPr>
        <w:t xml:space="preserve"> </w:t>
      </w:r>
      <w:r w:rsidRPr="00D82B65">
        <w:rPr>
          <w:rFonts w:ascii="Verdana" w:eastAsia="Calibri" w:hAnsi="Verdana" w:cstheme="minorHAnsi"/>
          <w:spacing w:val="-3"/>
          <w:sz w:val="22"/>
          <w:szCs w:val="22"/>
          <w:lang w:val="ro-RO"/>
        </w:rPr>
        <w:t>s</w:t>
      </w:r>
      <w:r w:rsidRPr="00D82B65">
        <w:rPr>
          <w:rFonts w:ascii="Verdana" w:eastAsia="Calibri" w:hAnsi="Verdana" w:cstheme="minorHAnsi"/>
          <w:spacing w:val="1"/>
          <w:sz w:val="22"/>
          <w:szCs w:val="22"/>
          <w:lang w:val="ro-RO"/>
        </w:rPr>
        <w:t>t</w:t>
      </w:r>
      <w:r w:rsidRPr="00D82B65">
        <w:rPr>
          <w:rFonts w:ascii="Verdana" w:eastAsia="Calibri" w:hAnsi="Verdana" w:cstheme="minorHAnsi"/>
          <w:sz w:val="22"/>
          <w:szCs w:val="22"/>
          <w:lang w:val="ro-RO"/>
        </w:rPr>
        <w:t>a</w:t>
      </w:r>
      <w:r w:rsidRPr="00D82B65">
        <w:rPr>
          <w:rFonts w:ascii="Verdana" w:eastAsia="Calibri" w:hAnsi="Verdana" w:cstheme="minorHAnsi"/>
          <w:spacing w:val="1"/>
          <w:sz w:val="22"/>
          <w:szCs w:val="22"/>
          <w:lang w:val="ro-RO"/>
        </w:rPr>
        <w:t>b</w:t>
      </w:r>
      <w:r w:rsidRPr="00D82B65">
        <w:rPr>
          <w:rFonts w:ascii="Verdana" w:eastAsia="Calibri" w:hAnsi="Verdana" w:cstheme="minorHAnsi"/>
          <w:sz w:val="22"/>
          <w:szCs w:val="22"/>
          <w:lang w:val="ro-RO"/>
        </w:rPr>
        <w:t>il</w:t>
      </w:r>
      <w:r w:rsidRPr="00D82B65">
        <w:rPr>
          <w:rFonts w:ascii="Verdana" w:eastAsia="Calibri" w:hAnsi="Verdana" w:cstheme="minorHAnsi"/>
          <w:spacing w:val="-2"/>
          <w:sz w:val="22"/>
          <w:szCs w:val="22"/>
          <w:lang w:val="ro-RO"/>
        </w:rPr>
        <w:t>i</w:t>
      </w:r>
      <w:r w:rsidRPr="00D82B65">
        <w:rPr>
          <w:rFonts w:ascii="Verdana" w:eastAsia="Calibri" w:hAnsi="Verdana" w:cstheme="minorHAnsi"/>
          <w:spacing w:val="1"/>
          <w:sz w:val="22"/>
          <w:szCs w:val="22"/>
          <w:lang w:val="ro-RO"/>
        </w:rPr>
        <w:t>ț</w:t>
      </w:r>
      <w:r w:rsidRPr="00D82B65">
        <w:rPr>
          <w:rFonts w:ascii="Verdana" w:eastAsia="Calibri" w:hAnsi="Verdana" w:cstheme="minorHAnsi"/>
          <w:sz w:val="22"/>
          <w:szCs w:val="22"/>
          <w:lang w:val="ro-RO"/>
        </w:rPr>
        <w:t>i,</w:t>
      </w:r>
      <w:r w:rsidRPr="00D82B65">
        <w:rPr>
          <w:rFonts w:ascii="Verdana" w:eastAsia="Calibri" w:hAnsi="Verdana" w:cstheme="minorHAnsi"/>
          <w:spacing w:val="2"/>
          <w:sz w:val="22"/>
          <w:szCs w:val="22"/>
          <w:lang w:val="ro-RO"/>
        </w:rPr>
        <w:t xml:space="preserve"> </w:t>
      </w:r>
      <w:r w:rsidRPr="00D82B65">
        <w:rPr>
          <w:rFonts w:ascii="Verdana" w:eastAsia="Calibri" w:hAnsi="Verdana" w:cstheme="minorHAnsi"/>
          <w:spacing w:val="-2"/>
          <w:sz w:val="22"/>
          <w:szCs w:val="22"/>
          <w:lang w:val="ro-RO"/>
        </w:rPr>
        <w:t>o</w:t>
      </w:r>
      <w:r w:rsidRPr="00D82B65">
        <w:rPr>
          <w:rFonts w:ascii="Verdana" w:eastAsia="Calibri" w:hAnsi="Verdana" w:cstheme="minorHAnsi"/>
          <w:spacing w:val="1"/>
          <w:sz w:val="22"/>
          <w:szCs w:val="22"/>
          <w:lang w:val="ro-RO"/>
        </w:rPr>
        <w:t>b</w:t>
      </w:r>
      <w:r w:rsidRPr="00D82B65">
        <w:rPr>
          <w:rFonts w:ascii="Verdana" w:eastAsia="Calibri" w:hAnsi="Verdana" w:cstheme="minorHAnsi"/>
          <w:spacing w:val="-2"/>
          <w:sz w:val="22"/>
          <w:szCs w:val="22"/>
          <w:lang w:val="ro-RO"/>
        </w:rPr>
        <w:t>i</w:t>
      </w:r>
      <w:r w:rsidRPr="00D82B65">
        <w:rPr>
          <w:rFonts w:ascii="Verdana" w:eastAsia="Calibri" w:hAnsi="Verdana" w:cstheme="minorHAnsi"/>
          <w:sz w:val="22"/>
          <w:szCs w:val="22"/>
          <w:lang w:val="ro-RO"/>
        </w:rPr>
        <w:t>e</w:t>
      </w:r>
      <w:r w:rsidRPr="00D82B65">
        <w:rPr>
          <w:rFonts w:ascii="Verdana" w:eastAsia="Calibri" w:hAnsi="Verdana" w:cstheme="minorHAnsi"/>
          <w:spacing w:val="-1"/>
          <w:sz w:val="22"/>
          <w:szCs w:val="22"/>
          <w:lang w:val="ro-RO"/>
        </w:rPr>
        <w:t>c</w:t>
      </w:r>
      <w:r w:rsidRPr="00D82B65">
        <w:rPr>
          <w:rFonts w:ascii="Verdana" w:eastAsia="Calibri" w:hAnsi="Verdana" w:cstheme="minorHAnsi"/>
          <w:spacing w:val="1"/>
          <w:sz w:val="22"/>
          <w:szCs w:val="22"/>
          <w:lang w:val="ro-RO"/>
        </w:rPr>
        <w:t>t</w:t>
      </w:r>
      <w:r w:rsidRPr="00D82B65">
        <w:rPr>
          <w:rFonts w:ascii="Verdana" w:eastAsia="Calibri" w:hAnsi="Verdana" w:cstheme="minorHAnsi"/>
          <w:sz w:val="22"/>
          <w:szCs w:val="22"/>
          <w:lang w:val="ro-RO"/>
        </w:rPr>
        <w:t>iv,</w:t>
      </w:r>
      <w:r w:rsidRPr="00D82B65">
        <w:rPr>
          <w:rFonts w:ascii="Verdana" w:eastAsia="Calibri" w:hAnsi="Verdana" w:cstheme="minorHAnsi"/>
          <w:spacing w:val="2"/>
          <w:sz w:val="22"/>
          <w:szCs w:val="22"/>
          <w:lang w:val="ro-RO"/>
        </w:rPr>
        <w:t xml:space="preserve"> </w:t>
      </w:r>
      <w:r w:rsidRPr="00D82B65">
        <w:rPr>
          <w:rFonts w:ascii="Verdana" w:eastAsia="Calibri" w:hAnsi="Verdana" w:cstheme="minorHAnsi"/>
          <w:spacing w:val="-1"/>
          <w:sz w:val="22"/>
          <w:szCs w:val="22"/>
          <w:lang w:val="ro-RO"/>
        </w:rPr>
        <w:t>p</w:t>
      </w:r>
      <w:r w:rsidRPr="00D82B65">
        <w:rPr>
          <w:rFonts w:ascii="Verdana" w:eastAsia="Calibri" w:hAnsi="Verdana" w:cstheme="minorHAnsi"/>
          <w:spacing w:val="1"/>
          <w:sz w:val="22"/>
          <w:szCs w:val="22"/>
          <w:lang w:val="ro-RO"/>
        </w:rPr>
        <w:t>un</w:t>
      </w:r>
      <w:r w:rsidRPr="00D82B65">
        <w:rPr>
          <w:rFonts w:ascii="Verdana" w:eastAsia="Calibri" w:hAnsi="Verdana" w:cstheme="minorHAnsi"/>
          <w:spacing w:val="-1"/>
          <w:sz w:val="22"/>
          <w:szCs w:val="22"/>
          <w:lang w:val="ro-RO"/>
        </w:rPr>
        <w:t>c</w:t>
      </w:r>
      <w:r w:rsidRPr="00D82B65">
        <w:rPr>
          <w:rFonts w:ascii="Verdana" w:eastAsia="Calibri" w:hAnsi="Verdana" w:cstheme="minorHAnsi"/>
          <w:spacing w:val="1"/>
          <w:sz w:val="22"/>
          <w:szCs w:val="22"/>
          <w:lang w:val="ro-RO"/>
        </w:rPr>
        <w:t>t</w:t>
      </w:r>
      <w:r w:rsidRPr="00D82B65">
        <w:rPr>
          <w:rFonts w:ascii="Verdana" w:eastAsia="Calibri" w:hAnsi="Verdana" w:cstheme="minorHAnsi"/>
          <w:sz w:val="22"/>
          <w:szCs w:val="22"/>
          <w:lang w:val="ro-RO"/>
        </w:rPr>
        <w:t>a</w:t>
      </w:r>
      <w:r w:rsidRPr="00D82B65">
        <w:rPr>
          <w:rFonts w:ascii="Verdana" w:eastAsia="Calibri" w:hAnsi="Verdana" w:cstheme="minorHAnsi"/>
          <w:spacing w:val="-2"/>
          <w:sz w:val="22"/>
          <w:szCs w:val="22"/>
          <w:lang w:val="ro-RO"/>
        </w:rPr>
        <w:t>j</w:t>
      </w:r>
      <w:r w:rsidRPr="00D82B65">
        <w:rPr>
          <w:rFonts w:ascii="Verdana" w:eastAsia="Calibri" w:hAnsi="Verdana" w:cstheme="minorHAnsi"/>
          <w:spacing w:val="1"/>
          <w:sz w:val="22"/>
          <w:szCs w:val="22"/>
          <w:lang w:val="ro-RO"/>
        </w:rPr>
        <w:t>u</w:t>
      </w:r>
      <w:r w:rsidRPr="00D82B65">
        <w:rPr>
          <w:rFonts w:ascii="Verdana" w:eastAsia="Calibri" w:hAnsi="Verdana" w:cstheme="minorHAnsi"/>
          <w:sz w:val="22"/>
          <w:szCs w:val="22"/>
          <w:lang w:val="ro-RO"/>
        </w:rPr>
        <w:t xml:space="preserve">l </w:t>
      </w:r>
      <w:r w:rsidRPr="00D82B65">
        <w:rPr>
          <w:rFonts w:ascii="Verdana" w:eastAsia="Calibri" w:hAnsi="Verdana" w:cstheme="minorHAnsi"/>
          <w:spacing w:val="1"/>
          <w:sz w:val="22"/>
          <w:szCs w:val="22"/>
          <w:lang w:val="ro-RO"/>
        </w:rPr>
        <w:t>p</w:t>
      </w:r>
      <w:r w:rsidRPr="00D82B65">
        <w:rPr>
          <w:rFonts w:ascii="Verdana" w:eastAsia="Calibri" w:hAnsi="Verdana" w:cstheme="minorHAnsi"/>
          <w:sz w:val="22"/>
          <w:szCs w:val="22"/>
          <w:lang w:val="ro-RO"/>
        </w:rPr>
        <w:t>e</w:t>
      </w:r>
      <w:r w:rsidRPr="00D82B65">
        <w:rPr>
          <w:rFonts w:ascii="Verdana" w:eastAsia="Calibri" w:hAnsi="Verdana" w:cstheme="minorHAnsi"/>
          <w:spacing w:val="3"/>
          <w:sz w:val="22"/>
          <w:szCs w:val="22"/>
          <w:lang w:val="ro-RO"/>
        </w:rPr>
        <w:t xml:space="preserve"> </w:t>
      </w:r>
      <w:r w:rsidRPr="00D82B65">
        <w:rPr>
          <w:rFonts w:ascii="Verdana" w:eastAsia="Calibri" w:hAnsi="Verdana" w:cstheme="minorHAnsi"/>
          <w:spacing w:val="-1"/>
          <w:sz w:val="22"/>
          <w:szCs w:val="22"/>
          <w:lang w:val="ro-RO"/>
        </w:rPr>
        <w:t>c</w:t>
      </w:r>
      <w:r w:rsidRPr="00D82B65">
        <w:rPr>
          <w:rFonts w:ascii="Verdana" w:eastAsia="Calibri" w:hAnsi="Verdana" w:cstheme="minorHAnsi"/>
          <w:sz w:val="22"/>
          <w:szCs w:val="22"/>
          <w:lang w:val="ro-RO"/>
        </w:rPr>
        <w:t>a</w:t>
      </w:r>
      <w:r w:rsidRPr="00D82B65">
        <w:rPr>
          <w:rFonts w:ascii="Verdana" w:eastAsia="Calibri" w:hAnsi="Verdana" w:cstheme="minorHAnsi"/>
          <w:spacing w:val="-2"/>
          <w:sz w:val="22"/>
          <w:szCs w:val="22"/>
          <w:lang w:val="ro-RO"/>
        </w:rPr>
        <w:t>r</w:t>
      </w:r>
      <w:r w:rsidRPr="00D82B65">
        <w:rPr>
          <w:rFonts w:ascii="Verdana" w:eastAsia="Calibri" w:hAnsi="Verdana" w:cstheme="minorHAnsi"/>
          <w:sz w:val="22"/>
          <w:szCs w:val="22"/>
          <w:lang w:val="ro-RO"/>
        </w:rPr>
        <w:t xml:space="preserve">e </w:t>
      </w:r>
      <w:r w:rsidRPr="00D82B65">
        <w:rPr>
          <w:rFonts w:ascii="Verdana" w:eastAsia="Calibri" w:hAnsi="Verdana" w:cstheme="minorHAnsi"/>
          <w:spacing w:val="1"/>
          <w:sz w:val="22"/>
          <w:szCs w:val="22"/>
          <w:lang w:val="ro-RO"/>
        </w:rPr>
        <w:t>p</w:t>
      </w:r>
      <w:r w:rsidRPr="00D82B65">
        <w:rPr>
          <w:rFonts w:ascii="Verdana" w:eastAsia="Calibri" w:hAnsi="Verdana" w:cstheme="minorHAnsi"/>
          <w:sz w:val="22"/>
          <w:szCs w:val="22"/>
          <w:lang w:val="ro-RO"/>
        </w:rPr>
        <w:t>r</w:t>
      </w:r>
      <w:r w:rsidRPr="00D82B65">
        <w:rPr>
          <w:rFonts w:ascii="Verdana" w:eastAsia="Calibri" w:hAnsi="Verdana" w:cstheme="minorHAnsi"/>
          <w:spacing w:val="1"/>
          <w:sz w:val="22"/>
          <w:szCs w:val="22"/>
          <w:lang w:val="ro-RO"/>
        </w:rPr>
        <w:t>o</w:t>
      </w:r>
      <w:r w:rsidRPr="00D82B65">
        <w:rPr>
          <w:rFonts w:ascii="Verdana" w:eastAsia="Calibri" w:hAnsi="Verdana" w:cstheme="minorHAnsi"/>
          <w:sz w:val="22"/>
          <w:szCs w:val="22"/>
          <w:lang w:val="ro-RO"/>
        </w:rPr>
        <w:t>ie</w:t>
      </w:r>
      <w:r w:rsidRPr="00D82B65">
        <w:rPr>
          <w:rFonts w:ascii="Verdana" w:eastAsia="Calibri" w:hAnsi="Verdana" w:cstheme="minorHAnsi"/>
          <w:spacing w:val="-1"/>
          <w:sz w:val="22"/>
          <w:szCs w:val="22"/>
          <w:lang w:val="ro-RO"/>
        </w:rPr>
        <w:t>ct</w:t>
      </w:r>
      <w:r w:rsidRPr="00D82B65">
        <w:rPr>
          <w:rFonts w:ascii="Verdana" w:eastAsia="Calibri" w:hAnsi="Verdana" w:cstheme="minorHAnsi"/>
          <w:spacing w:val="1"/>
          <w:sz w:val="22"/>
          <w:szCs w:val="22"/>
          <w:lang w:val="ro-RO"/>
        </w:rPr>
        <w:t>u</w:t>
      </w:r>
      <w:r w:rsidRPr="00D82B65">
        <w:rPr>
          <w:rFonts w:ascii="Verdana" w:eastAsia="Calibri" w:hAnsi="Verdana" w:cstheme="minorHAnsi"/>
          <w:sz w:val="22"/>
          <w:szCs w:val="22"/>
          <w:lang w:val="ro-RO"/>
        </w:rPr>
        <w:t>l</w:t>
      </w:r>
      <w:r w:rsidRPr="00D82B65">
        <w:rPr>
          <w:rFonts w:ascii="Verdana" w:eastAsia="Calibri" w:hAnsi="Verdana" w:cstheme="minorHAnsi"/>
          <w:spacing w:val="39"/>
          <w:sz w:val="22"/>
          <w:szCs w:val="22"/>
          <w:lang w:val="ro-RO"/>
        </w:rPr>
        <w:t xml:space="preserve"> </w:t>
      </w:r>
      <w:r w:rsidRPr="00D82B65">
        <w:rPr>
          <w:rFonts w:ascii="Verdana" w:eastAsia="Calibri" w:hAnsi="Verdana" w:cstheme="minorHAnsi"/>
          <w:sz w:val="22"/>
          <w:szCs w:val="22"/>
          <w:lang w:val="ro-RO"/>
        </w:rPr>
        <w:t>îl</w:t>
      </w:r>
      <w:r w:rsidRPr="00D82B65">
        <w:rPr>
          <w:rFonts w:ascii="Verdana" w:eastAsia="Calibri" w:hAnsi="Verdana" w:cstheme="minorHAnsi"/>
          <w:spacing w:val="39"/>
          <w:sz w:val="22"/>
          <w:szCs w:val="22"/>
          <w:lang w:val="ro-RO"/>
        </w:rPr>
        <w:t xml:space="preserve"> </w:t>
      </w:r>
      <w:r w:rsidRPr="00D82B65">
        <w:rPr>
          <w:rFonts w:ascii="Verdana" w:eastAsia="Calibri" w:hAnsi="Verdana" w:cstheme="minorHAnsi"/>
          <w:sz w:val="22"/>
          <w:szCs w:val="22"/>
          <w:lang w:val="ro-RO"/>
        </w:rPr>
        <w:t>real</w:t>
      </w:r>
      <w:r w:rsidRPr="00D82B65">
        <w:rPr>
          <w:rFonts w:ascii="Verdana" w:eastAsia="Calibri" w:hAnsi="Verdana" w:cstheme="minorHAnsi"/>
          <w:spacing w:val="-2"/>
          <w:sz w:val="22"/>
          <w:szCs w:val="22"/>
          <w:lang w:val="ro-RO"/>
        </w:rPr>
        <w:t>i</w:t>
      </w:r>
      <w:r w:rsidRPr="00D82B65">
        <w:rPr>
          <w:rFonts w:ascii="Verdana" w:eastAsia="Calibri" w:hAnsi="Verdana" w:cstheme="minorHAnsi"/>
          <w:spacing w:val="1"/>
          <w:sz w:val="22"/>
          <w:szCs w:val="22"/>
          <w:lang w:val="ro-RO"/>
        </w:rPr>
        <w:t>z</w:t>
      </w:r>
      <w:r w:rsidRPr="00D82B65">
        <w:rPr>
          <w:rFonts w:ascii="Verdana" w:eastAsia="Calibri" w:hAnsi="Verdana" w:cstheme="minorHAnsi"/>
          <w:sz w:val="22"/>
          <w:szCs w:val="22"/>
          <w:lang w:val="ro-RO"/>
        </w:rPr>
        <w:t>ea</w:t>
      </w:r>
      <w:r w:rsidRPr="00D82B65">
        <w:rPr>
          <w:rFonts w:ascii="Verdana" w:eastAsia="Calibri" w:hAnsi="Verdana" w:cstheme="minorHAnsi"/>
          <w:spacing w:val="-1"/>
          <w:sz w:val="22"/>
          <w:szCs w:val="22"/>
          <w:lang w:val="ro-RO"/>
        </w:rPr>
        <w:t>z</w:t>
      </w:r>
      <w:r w:rsidRPr="00D82B65">
        <w:rPr>
          <w:rFonts w:ascii="Verdana" w:eastAsia="Calibri" w:hAnsi="Verdana" w:cstheme="minorHAnsi"/>
          <w:sz w:val="22"/>
          <w:szCs w:val="22"/>
          <w:lang w:val="ro-RO"/>
        </w:rPr>
        <w:t>ă</w:t>
      </w:r>
      <w:r w:rsidRPr="00D82B65">
        <w:rPr>
          <w:rFonts w:ascii="Verdana" w:eastAsia="Calibri" w:hAnsi="Verdana" w:cstheme="minorHAnsi"/>
          <w:spacing w:val="39"/>
          <w:sz w:val="22"/>
          <w:szCs w:val="22"/>
          <w:lang w:val="ro-RO"/>
        </w:rPr>
        <w:t xml:space="preserve"> </w:t>
      </w:r>
      <w:r w:rsidRPr="00D82B65">
        <w:rPr>
          <w:rFonts w:ascii="Verdana" w:eastAsia="Calibri" w:hAnsi="Verdana" w:cstheme="minorHAnsi"/>
          <w:sz w:val="22"/>
          <w:szCs w:val="22"/>
          <w:lang w:val="ro-RO"/>
        </w:rPr>
        <w:t>şi</w:t>
      </w:r>
      <w:r w:rsidRPr="00D82B65">
        <w:rPr>
          <w:rFonts w:ascii="Verdana" w:eastAsia="Calibri" w:hAnsi="Verdana" w:cstheme="minorHAnsi"/>
          <w:spacing w:val="39"/>
          <w:sz w:val="22"/>
          <w:szCs w:val="22"/>
          <w:lang w:val="ro-RO"/>
        </w:rPr>
        <w:t xml:space="preserve"> </w:t>
      </w:r>
      <w:r w:rsidRPr="00D82B65">
        <w:rPr>
          <w:rFonts w:ascii="Verdana" w:eastAsia="Calibri" w:hAnsi="Verdana" w:cstheme="minorHAnsi"/>
          <w:sz w:val="22"/>
          <w:szCs w:val="22"/>
          <w:lang w:val="ro-RO"/>
        </w:rPr>
        <w:t>să</w:t>
      </w:r>
      <w:r w:rsidRPr="00D82B65">
        <w:rPr>
          <w:rFonts w:ascii="Verdana" w:eastAsia="Calibri" w:hAnsi="Verdana" w:cstheme="minorHAnsi"/>
          <w:spacing w:val="39"/>
          <w:sz w:val="22"/>
          <w:szCs w:val="22"/>
          <w:lang w:val="ro-RO"/>
        </w:rPr>
        <w:t xml:space="preserve"> </w:t>
      </w:r>
      <w:r w:rsidRPr="00D82B65">
        <w:rPr>
          <w:rFonts w:ascii="Verdana" w:eastAsia="Calibri" w:hAnsi="Verdana" w:cstheme="minorHAnsi"/>
          <w:sz w:val="22"/>
          <w:szCs w:val="22"/>
          <w:lang w:val="ro-RO"/>
        </w:rPr>
        <w:t>s</w:t>
      </w:r>
      <w:r w:rsidRPr="00D82B65">
        <w:rPr>
          <w:rFonts w:ascii="Verdana" w:eastAsia="Calibri" w:hAnsi="Verdana" w:cstheme="minorHAnsi"/>
          <w:spacing w:val="1"/>
          <w:sz w:val="22"/>
          <w:szCs w:val="22"/>
          <w:lang w:val="ro-RO"/>
        </w:rPr>
        <w:t>p</w:t>
      </w:r>
      <w:r w:rsidRPr="00D82B65">
        <w:rPr>
          <w:rFonts w:ascii="Verdana" w:eastAsia="Calibri" w:hAnsi="Verdana" w:cstheme="minorHAnsi"/>
          <w:sz w:val="22"/>
          <w:szCs w:val="22"/>
          <w:lang w:val="ro-RO"/>
        </w:rPr>
        <w:t>e</w:t>
      </w:r>
      <w:r w:rsidRPr="00D82B65">
        <w:rPr>
          <w:rFonts w:ascii="Verdana" w:eastAsia="Calibri" w:hAnsi="Verdana" w:cstheme="minorHAnsi"/>
          <w:spacing w:val="-1"/>
          <w:sz w:val="22"/>
          <w:szCs w:val="22"/>
          <w:lang w:val="ro-RO"/>
        </w:rPr>
        <w:t>c</w:t>
      </w:r>
      <w:r w:rsidRPr="00D82B65">
        <w:rPr>
          <w:rFonts w:ascii="Verdana" w:eastAsia="Calibri" w:hAnsi="Verdana" w:cstheme="minorHAnsi"/>
          <w:sz w:val="22"/>
          <w:szCs w:val="22"/>
          <w:lang w:val="ro-RO"/>
        </w:rPr>
        <w:t>i</w:t>
      </w:r>
      <w:r w:rsidRPr="00D82B65">
        <w:rPr>
          <w:rFonts w:ascii="Verdana" w:eastAsia="Calibri" w:hAnsi="Verdana" w:cstheme="minorHAnsi"/>
          <w:spacing w:val="1"/>
          <w:sz w:val="22"/>
          <w:szCs w:val="22"/>
          <w:lang w:val="ro-RO"/>
        </w:rPr>
        <w:t>f</w:t>
      </w:r>
      <w:r w:rsidRPr="00D82B65">
        <w:rPr>
          <w:rFonts w:ascii="Verdana" w:eastAsia="Calibri" w:hAnsi="Verdana" w:cstheme="minorHAnsi"/>
          <w:sz w:val="22"/>
          <w:szCs w:val="22"/>
          <w:lang w:val="ro-RO"/>
        </w:rPr>
        <w:t>i</w:t>
      </w:r>
      <w:r w:rsidRPr="00D82B65">
        <w:rPr>
          <w:rFonts w:ascii="Verdana" w:eastAsia="Calibri" w:hAnsi="Verdana" w:cstheme="minorHAnsi"/>
          <w:spacing w:val="-1"/>
          <w:sz w:val="22"/>
          <w:szCs w:val="22"/>
          <w:lang w:val="ro-RO"/>
        </w:rPr>
        <w:t>c</w:t>
      </w:r>
      <w:r w:rsidRPr="00D82B65">
        <w:rPr>
          <w:rFonts w:ascii="Verdana" w:eastAsia="Calibri" w:hAnsi="Verdana" w:cstheme="minorHAnsi"/>
          <w:sz w:val="22"/>
          <w:szCs w:val="22"/>
          <w:lang w:val="ro-RO"/>
        </w:rPr>
        <w:t>a</w:t>
      </w:r>
      <w:r w:rsidRPr="00D82B65">
        <w:rPr>
          <w:rFonts w:ascii="Verdana" w:eastAsia="Calibri" w:hAnsi="Verdana" w:cstheme="minorHAnsi"/>
          <w:spacing w:val="1"/>
          <w:sz w:val="22"/>
          <w:szCs w:val="22"/>
          <w:lang w:val="ro-RO"/>
        </w:rPr>
        <w:t>ţ</w:t>
      </w:r>
      <w:r w:rsidRPr="00D82B65">
        <w:rPr>
          <w:rFonts w:ascii="Verdana" w:eastAsia="Calibri" w:hAnsi="Verdana" w:cstheme="minorHAnsi"/>
          <w:sz w:val="22"/>
          <w:szCs w:val="22"/>
          <w:lang w:val="ro-RO"/>
        </w:rPr>
        <w:t>i</w:t>
      </w:r>
      <w:r w:rsidRPr="00D82B65">
        <w:rPr>
          <w:rFonts w:ascii="Verdana" w:eastAsia="Calibri" w:hAnsi="Verdana" w:cstheme="minorHAnsi"/>
          <w:spacing w:val="39"/>
          <w:sz w:val="22"/>
          <w:szCs w:val="22"/>
          <w:lang w:val="ro-RO"/>
        </w:rPr>
        <w:t xml:space="preserve"> </w:t>
      </w:r>
      <w:r w:rsidRPr="00D82B65">
        <w:rPr>
          <w:rFonts w:ascii="Verdana" w:eastAsia="Calibri" w:hAnsi="Verdana" w:cstheme="minorHAnsi"/>
          <w:sz w:val="22"/>
          <w:szCs w:val="22"/>
          <w:lang w:val="ro-RO"/>
        </w:rPr>
        <w:t>val</w:t>
      </w:r>
      <w:r w:rsidRPr="00D82B65">
        <w:rPr>
          <w:rFonts w:ascii="Verdana" w:eastAsia="Calibri" w:hAnsi="Verdana" w:cstheme="minorHAnsi"/>
          <w:spacing w:val="1"/>
          <w:sz w:val="22"/>
          <w:szCs w:val="22"/>
          <w:lang w:val="ro-RO"/>
        </w:rPr>
        <w:t>o</w:t>
      </w:r>
      <w:r w:rsidRPr="00D82B65">
        <w:rPr>
          <w:rFonts w:ascii="Verdana" w:eastAsia="Calibri" w:hAnsi="Verdana" w:cstheme="minorHAnsi"/>
          <w:sz w:val="22"/>
          <w:szCs w:val="22"/>
          <w:lang w:val="ro-RO"/>
        </w:rPr>
        <w:t>area</w:t>
      </w:r>
      <w:r w:rsidRPr="00D82B65">
        <w:rPr>
          <w:rFonts w:ascii="Verdana" w:eastAsia="Calibri" w:hAnsi="Verdana" w:cstheme="minorHAnsi"/>
          <w:spacing w:val="37"/>
          <w:sz w:val="22"/>
          <w:szCs w:val="22"/>
          <w:lang w:val="ro-RO"/>
        </w:rPr>
        <w:t xml:space="preserve"> </w:t>
      </w:r>
      <w:r w:rsidRPr="00D82B65">
        <w:rPr>
          <w:rFonts w:ascii="Verdana" w:eastAsia="Calibri" w:hAnsi="Verdana" w:cstheme="minorHAnsi"/>
          <w:spacing w:val="1"/>
          <w:sz w:val="22"/>
          <w:szCs w:val="22"/>
          <w:lang w:val="ro-RO"/>
        </w:rPr>
        <w:t>pun</w:t>
      </w:r>
      <w:r w:rsidRPr="00D82B65">
        <w:rPr>
          <w:rFonts w:ascii="Verdana" w:eastAsia="Calibri" w:hAnsi="Verdana" w:cstheme="minorHAnsi"/>
          <w:spacing w:val="-3"/>
          <w:sz w:val="22"/>
          <w:szCs w:val="22"/>
          <w:lang w:val="ro-RO"/>
        </w:rPr>
        <w:t>c</w:t>
      </w:r>
      <w:r w:rsidRPr="00D82B65">
        <w:rPr>
          <w:rFonts w:ascii="Verdana" w:eastAsia="Calibri" w:hAnsi="Verdana" w:cstheme="minorHAnsi"/>
          <w:spacing w:val="1"/>
          <w:sz w:val="22"/>
          <w:szCs w:val="22"/>
          <w:lang w:val="ro-RO"/>
        </w:rPr>
        <w:t>t</w:t>
      </w:r>
      <w:r w:rsidRPr="00D82B65">
        <w:rPr>
          <w:rFonts w:ascii="Verdana" w:eastAsia="Calibri" w:hAnsi="Verdana" w:cstheme="minorHAnsi"/>
          <w:sz w:val="22"/>
          <w:szCs w:val="22"/>
          <w:lang w:val="ro-RO"/>
        </w:rPr>
        <w:t>aj</w:t>
      </w:r>
      <w:r w:rsidRPr="00D82B65">
        <w:rPr>
          <w:rFonts w:ascii="Verdana" w:eastAsia="Calibri" w:hAnsi="Verdana" w:cstheme="minorHAnsi"/>
          <w:spacing w:val="1"/>
          <w:sz w:val="22"/>
          <w:szCs w:val="22"/>
          <w:lang w:val="ro-RO"/>
        </w:rPr>
        <w:t>u</w:t>
      </w:r>
      <w:r w:rsidRPr="00D82B65">
        <w:rPr>
          <w:rFonts w:ascii="Verdana" w:eastAsia="Calibri" w:hAnsi="Verdana" w:cstheme="minorHAnsi"/>
          <w:spacing w:val="-2"/>
          <w:sz w:val="22"/>
          <w:szCs w:val="22"/>
          <w:lang w:val="ro-RO"/>
        </w:rPr>
        <w:t>l</w:t>
      </w:r>
      <w:r w:rsidRPr="00D82B65">
        <w:rPr>
          <w:rFonts w:ascii="Verdana" w:eastAsia="Calibri" w:hAnsi="Verdana" w:cstheme="minorHAnsi"/>
          <w:spacing w:val="1"/>
          <w:sz w:val="22"/>
          <w:szCs w:val="22"/>
          <w:lang w:val="ro-RO"/>
        </w:rPr>
        <w:t>u</w:t>
      </w:r>
      <w:r w:rsidRPr="00D82B65">
        <w:rPr>
          <w:rFonts w:ascii="Verdana" w:eastAsia="Calibri" w:hAnsi="Verdana" w:cstheme="minorHAnsi"/>
          <w:sz w:val="22"/>
          <w:szCs w:val="22"/>
          <w:lang w:val="ro-RO"/>
        </w:rPr>
        <w:t>i</w:t>
      </w:r>
      <w:r w:rsidRPr="00D82B65">
        <w:rPr>
          <w:rFonts w:ascii="Verdana" w:eastAsia="Calibri" w:hAnsi="Verdana" w:cstheme="minorHAnsi"/>
          <w:spacing w:val="39"/>
          <w:sz w:val="22"/>
          <w:szCs w:val="22"/>
          <w:lang w:val="ro-RO"/>
        </w:rPr>
        <w:t xml:space="preserve"> </w:t>
      </w:r>
      <w:r w:rsidRPr="00D82B65">
        <w:rPr>
          <w:rFonts w:ascii="Verdana" w:eastAsia="Calibri" w:hAnsi="Verdana" w:cstheme="minorHAnsi"/>
          <w:sz w:val="22"/>
          <w:szCs w:val="22"/>
          <w:lang w:val="ro-RO"/>
        </w:rPr>
        <w:t>în</w:t>
      </w:r>
      <w:r w:rsidRPr="00D82B65">
        <w:rPr>
          <w:rFonts w:ascii="Verdana" w:eastAsia="Calibri" w:hAnsi="Verdana" w:cstheme="minorHAnsi"/>
          <w:spacing w:val="40"/>
          <w:sz w:val="22"/>
          <w:szCs w:val="22"/>
          <w:lang w:val="ro-RO"/>
        </w:rPr>
        <w:t xml:space="preserve"> </w:t>
      </w:r>
      <w:r w:rsidRPr="00D82B65">
        <w:rPr>
          <w:rFonts w:ascii="Verdana" w:eastAsia="Calibri" w:hAnsi="Verdana" w:cstheme="minorHAnsi"/>
          <w:spacing w:val="-1"/>
          <w:sz w:val="22"/>
          <w:szCs w:val="22"/>
          <w:lang w:val="ro-RO"/>
        </w:rPr>
        <w:t>c</w:t>
      </w:r>
      <w:r w:rsidRPr="00D82B65">
        <w:rPr>
          <w:rFonts w:ascii="Verdana" w:eastAsia="Calibri" w:hAnsi="Verdana" w:cstheme="minorHAnsi"/>
          <w:sz w:val="22"/>
          <w:szCs w:val="22"/>
          <w:lang w:val="ro-RO"/>
        </w:rPr>
        <w:t>ere</w:t>
      </w:r>
      <w:r w:rsidRPr="00D82B65">
        <w:rPr>
          <w:rFonts w:ascii="Verdana" w:eastAsia="Calibri" w:hAnsi="Verdana" w:cstheme="minorHAnsi"/>
          <w:spacing w:val="-2"/>
          <w:sz w:val="22"/>
          <w:szCs w:val="22"/>
          <w:lang w:val="ro-RO"/>
        </w:rPr>
        <w:t>r</w:t>
      </w:r>
      <w:r w:rsidRPr="00D82B65">
        <w:rPr>
          <w:rFonts w:ascii="Verdana" w:eastAsia="Calibri" w:hAnsi="Verdana" w:cstheme="minorHAnsi"/>
          <w:sz w:val="22"/>
          <w:szCs w:val="22"/>
          <w:lang w:val="ro-RO"/>
        </w:rPr>
        <w:t>ea</w:t>
      </w:r>
      <w:r w:rsidRPr="00D82B65">
        <w:rPr>
          <w:rFonts w:ascii="Verdana" w:eastAsia="Calibri" w:hAnsi="Verdana" w:cstheme="minorHAnsi"/>
          <w:spacing w:val="39"/>
          <w:sz w:val="22"/>
          <w:szCs w:val="22"/>
          <w:lang w:val="ro-RO"/>
        </w:rPr>
        <w:t xml:space="preserve"> </w:t>
      </w:r>
      <w:r w:rsidRPr="00D82B65">
        <w:rPr>
          <w:rFonts w:ascii="Verdana" w:eastAsia="Calibri" w:hAnsi="Verdana" w:cstheme="minorHAnsi"/>
          <w:spacing w:val="-1"/>
          <w:sz w:val="22"/>
          <w:szCs w:val="22"/>
          <w:lang w:val="ro-RO"/>
        </w:rPr>
        <w:t>d</w:t>
      </w:r>
      <w:r w:rsidRPr="00D82B65">
        <w:rPr>
          <w:rFonts w:ascii="Verdana" w:eastAsia="Calibri" w:hAnsi="Verdana" w:cstheme="minorHAnsi"/>
          <w:sz w:val="22"/>
          <w:szCs w:val="22"/>
          <w:lang w:val="ro-RO"/>
        </w:rPr>
        <w:t>e</w:t>
      </w:r>
      <w:r w:rsidRPr="00D82B65">
        <w:rPr>
          <w:rFonts w:ascii="Verdana" w:eastAsia="Calibri" w:hAnsi="Verdana" w:cstheme="minorHAnsi"/>
          <w:spacing w:val="40"/>
          <w:sz w:val="22"/>
          <w:szCs w:val="22"/>
          <w:lang w:val="ro-RO"/>
        </w:rPr>
        <w:t xml:space="preserve"> </w:t>
      </w:r>
      <w:r w:rsidRPr="00D82B65">
        <w:rPr>
          <w:rFonts w:ascii="Verdana" w:eastAsia="Calibri" w:hAnsi="Verdana" w:cstheme="minorHAnsi"/>
          <w:spacing w:val="1"/>
          <w:sz w:val="22"/>
          <w:szCs w:val="22"/>
          <w:lang w:val="ro-RO"/>
        </w:rPr>
        <w:t>f</w:t>
      </w:r>
      <w:r w:rsidRPr="00D82B65">
        <w:rPr>
          <w:rFonts w:ascii="Verdana" w:eastAsia="Calibri" w:hAnsi="Verdana" w:cstheme="minorHAnsi"/>
          <w:sz w:val="22"/>
          <w:szCs w:val="22"/>
          <w:lang w:val="ro-RO"/>
        </w:rPr>
        <w:t>i</w:t>
      </w:r>
      <w:r w:rsidRPr="00D82B65">
        <w:rPr>
          <w:rFonts w:ascii="Verdana" w:eastAsia="Calibri" w:hAnsi="Verdana" w:cstheme="minorHAnsi"/>
          <w:spacing w:val="1"/>
          <w:sz w:val="22"/>
          <w:szCs w:val="22"/>
          <w:lang w:val="ro-RO"/>
        </w:rPr>
        <w:t>n</w:t>
      </w:r>
      <w:r w:rsidRPr="00D82B65">
        <w:rPr>
          <w:rFonts w:ascii="Verdana" w:eastAsia="Calibri" w:hAnsi="Verdana" w:cstheme="minorHAnsi"/>
          <w:spacing w:val="-2"/>
          <w:sz w:val="22"/>
          <w:szCs w:val="22"/>
          <w:lang w:val="ro-RO"/>
        </w:rPr>
        <w:t>a</w:t>
      </w:r>
      <w:r w:rsidRPr="00D82B65">
        <w:rPr>
          <w:rFonts w:ascii="Verdana" w:eastAsia="Calibri" w:hAnsi="Verdana" w:cstheme="minorHAnsi"/>
          <w:spacing w:val="1"/>
          <w:sz w:val="22"/>
          <w:szCs w:val="22"/>
          <w:lang w:val="ro-RO"/>
        </w:rPr>
        <w:t>nţ</w:t>
      </w:r>
      <w:r w:rsidRPr="00D82B65">
        <w:rPr>
          <w:rFonts w:ascii="Verdana" w:eastAsia="Calibri" w:hAnsi="Verdana" w:cstheme="minorHAnsi"/>
          <w:sz w:val="22"/>
          <w:szCs w:val="22"/>
          <w:lang w:val="ro-RO"/>
        </w:rPr>
        <w:t>a</w:t>
      </w:r>
      <w:r w:rsidRPr="00D82B65">
        <w:rPr>
          <w:rFonts w:ascii="Verdana" w:eastAsia="Calibri" w:hAnsi="Verdana" w:cstheme="minorHAnsi"/>
          <w:spacing w:val="-2"/>
          <w:sz w:val="22"/>
          <w:szCs w:val="22"/>
          <w:lang w:val="ro-RO"/>
        </w:rPr>
        <w:t>r</w:t>
      </w:r>
      <w:r w:rsidRPr="00D82B65">
        <w:rPr>
          <w:rFonts w:ascii="Verdana" w:eastAsia="Calibri" w:hAnsi="Verdana" w:cstheme="minorHAnsi"/>
          <w:sz w:val="22"/>
          <w:szCs w:val="22"/>
          <w:lang w:val="ro-RO"/>
        </w:rPr>
        <w:t>e,</w:t>
      </w:r>
      <w:r w:rsidRPr="00D82B65">
        <w:rPr>
          <w:rFonts w:ascii="Verdana" w:eastAsia="Calibri" w:hAnsi="Verdana" w:cstheme="minorHAnsi"/>
          <w:spacing w:val="39"/>
          <w:sz w:val="22"/>
          <w:szCs w:val="22"/>
          <w:lang w:val="ro-RO"/>
        </w:rPr>
        <w:t xml:space="preserve"> </w:t>
      </w:r>
      <w:r w:rsidRPr="00D82B65">
        <w:rPr>
          <w:rFonts w:ascii="Verdana" w:eastAsia="Calibri" w:hAnsi="Verdana" w:cstheme="minorHAnsi"/>
          <w:sz w:val="22"/>
          <w:szCs w:val="22"/>
          <w:lang w:val="ro-RO"/>
        </w:rPr>
        <w:t>se</w:t>
      </w:r>
      <w:r w:rsidRPr="00D82B65">
        <w:rPr>
          <w:rFonts w:ascii="Verdana" w:eastAsia="Calibri" w:hAnsi="Verdana" w:cstheme="minorHAnsi"/>
          <w:spacing w:val="-1"/>
          <w:sz w:val="22"/>
          <w:szCs w:val="22"/>
          <w:lang w:val="ro-RO"/>
        </w:rPr>
        <w:t>c</w:t>
      </w:r>
      <w:r w:rsidRPr="00D82B65">
        <w:rPr>
          <w:rFonts w:ascii="Verdana" w:eastAsia="Calibri" w:hAnsi="Verdana" w:cstheme="minorHAnsi"/>
          <w:spacing w:val="1"/>
          <w:sz w:val="22"/>
          <w:szCs w:val="22"/>
          <w:lang w:val="ro-RO"/>
        </w:rPr>
        <w:t>ţ</w:t>
      </w:r>
      <w:r w:rsidRPr="00D82B65">
        <w:rPr>
          <w:rFonts w:ascii="Verdana" w:eastAsia="Calibri" w:hAnsi="Verdana" w:cstheme="minorHAnsi"/>
          <w:sz w:val="22"/>
          <w:szCs w:val="22"/>
          <w:lang w:val="ro-RO"/>
        </w:rPr>
        <w:t>i</w:t>
      </w:r>
      <w:r w:rsidRPr="00D82B65">
        <w:rPr>
          <w:rFonts w:ascii="Verdana" w:eastAsia="Calibri" w:hAnsi="Verdana" w:cstheme="minorHAnsi"/>
          <w:spacing w:val="-1"/>
          <w:sz w:val="22"/>
          <w:szCs w:val="22"/>
          <w:lang w:val="ro-RO"/>
        </w:rPr>
        <w:t>u</w:t>
      </w:r>
      <w:r w:rsidRPr="00D82B65">
        <w:rPr>
          <w:rFonts w:ascii="Verdana" w:eastAsia="Calibri" w:hAnsi="Verdana" w:cstheme="minorHAnsi"/>
          <w:spacing w:val="1"/>
          <w:sz w:val="22"/>
          <w:szCs w:val="22"/>
          <w:lang w:val="ro-RO"/>
        </w:rPr>
        <w:t>n</w:t>
      </w:r>
      <w:r w:rsidRPr="00D82B65">
        <w:rPr>
          <w:rFonts w:ascii="Verdana" w:eastAsia="Calibri" w:hAnsi="Verdana" w:cstheme="minorHAnsi"/>
          <w:sz w:val="22"/>
          <w:szCs w:val="22"/>
          <w:lang w:val="ro-RO"/>
        </w:rPr>
        <w:t>ea</w:t>
      </w:r>
      <w:r w:rsidRPr="00D82B65">
        <w:rPr>
          <w:rFonts w:ascii="Verdana" w:eastAsia="Calibri" w:hAnsi="Verdana" w:cstheme="minorHAnsi"/>
          <w:spacing w:val="37"/>
          <w:sz w:val="22"/>
          <w:szCs w:val="22"/>
          <w:lang w:val="ro-RO"/>
        </w:rPr>
        <w:t xml:space="preserve"> </w:t>
      </w:r>
      <w:r w:rsidRPr="00D82B65">
        <w:rPr>
          <w:rFonts w:ascii="Verdana" w:eastAsia="Calibri" w:hAnsi="Verdana" w:cstheme="minorHAnsi"/>
          <w:sz w:val="22"/>
          <w:szCs w:val="22"/>
          <w:lang w:val="ro-RO"/>
        </w:rPr>
        <w:t xml:space="preserve">A </w:t>
      </w:r>
      <w:r w:rsidRPr="00D82B65">
        <w:rPr>
          <w:rFonts w:ascii="Verdana" w:eastAsia="Calibri" w:hAnsi="Verdana" w:cstheme="minorHAnsi"/>
          <w:i/>
          <w:sz w:val="22"/>
          <w:szCs w:val="22"/>
          <w:lang w:val="ro-RO"/>
        </w:rPr>
        <w:t>„</w:t>
      </w:r>
      <w:r w:rsidRPr="00D82B65">
        <w:rPr>
          <w:rFonts w:ascii="Verdana" w:eastAsia="Calibri" w:hAnsi="Verdana" w:cstheme="minorHAnsi"/>
          <w:i/>
          <w:spacing w:val="1"/>
          <w:sz w:val="22"/>
          <w:szCs w:val="22"/>
          <w:lang w:val="ro-RO"/>
        </w:rPr>
        <w:t>D</w:t>
      </w:r>
      <w:r w:rsidRPr="00D82B65">
        <w:rPr>
          <w:rFonts w:ascii="Verdana" w:eastAsia="Calibri" w:hAnsi="Verdana" w:cstheme="minorHAnsi"/>
          <w:i/>
          <w:spacing w:val="-1"/>
          <w:sz w:val="22"/>
          <w:szCs w:val="22"/>
          <w:lang w:val="ro-RO"/>
        </w:rPr>
        <w:t>a</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1"/>
          <w:sz w:val="22"/>
          <w:szCs w:val="22"/>
          <w:lang w:val="ro-RO"/>
        </w:rPr>
        <w:t>d</w:t>
      </w:r>
      <w:r w:rsidRPr="00D82B65">
        <w:rPr>
          <w:rFonts w:ascii="Verdana" w:eastAsia="Calibri" w:hAnsi="Verdana" w:cstheme="minorHAnsi"/>
          <w:i/>
          <w:sz w:val="22"/>
          <w:szCs w:val="22"/>
          <w:lang w:val="ro-RO"/>
        </w:rPr>
        <w:t>es</w:t>
      </w:r>
      <w:r w:rsidRPr="00D82B65">
        <w:rPr>
          <w:rFonts w:ascii="Verdana" w:eastAsia="Calibri" w:hAnsi="Verdana" w:cstheme="minorHAnsi"/>
          <w:i/>
          <w:spacing w:val="-1"/>
          <w:sz w:val="22"/>
          <w:szCs w:val="22"/>
          <w:lang w:val="ro-RO"/>
        </w:rPr>
        <w:t>pr</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1"/>
          <w:sz w:val="22"/>
          <w:szCs w:val="22"/>
          <w:lang w:val="ro-RO"/>
        </w:rPr>
        <w:t>t</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pu</w:t>
      </w:r>
      <w:r w:rsidRPr="00D82B65">
        <w:rPr>
          <w:rFonts w:ascii="Verdana" w:eastAsia="Calibri" w:hAnsi="Verdana" w:cstheme="minorHAnsi"/>
          <w:i/>
          <w:sz w:val="22"/>
          <w:szCs w:val="22"/>
          <w:lang w:val="ro-RO"/>
        </w:rPr>
        <w:t>l</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1"/>
          <w:sz w:val="22"/>
          <w:szCs w:val="22"/>
          <w:lang w:val="ro-RO"/>
        </w:rPr>
        <w:t>d</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1"/>
          <w:sz w:val="22"/>
          <w:szCs w:val="22"/>
          <w:lang w:val="ro-RO"/>
        </w:rPr>
        <w:t>pro</w:t>
      </w:r>
      <w:r w:rsidRPr="00D82B65">
        <w:rPr>
          <w:rFonts w:ascii="Verdana" w:eastAsia="Calibri" w:hAnsi="Verdana" w:cstheme="minorHAnsi"/>
          <w:i/>
          <w:sz w:val="22"/>
          <w:szCs w:val="22"/>
          <w:lang w:val="ro-RO"/>
        </w:rPr>
        <w:t>ie</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t şi</w:t>
      </w:r>
      <w:r w:rsidRPr="00D82B65">
        <w:rPr>
          <w:rFonts w:ascii="Verdana" w:eastAsia="Calibri" w:hAnsi="Verdana" w:cstheme="minorHAnsi"/>
          <w:i/>
          <w:spacing w:val="1"/>
          <w:sz w:val="22"/>
          <w:szCs w:val="22"/>
          <w:lang w:val="ro-RO"/>
        </w:rPr>
        <w:t xml:space="preserve"> </w:t>
      </w:r>
      <w:r w:rsidRPr="00D82B65">
        <w:rPr>
          <w:rFonts w:ascii="Verdana" w:eastAsia="Calibri" w:hAnsi="Verdana" w:cstheme="minorHAnsi"/>
          <w:i/>
          <w:spacing w:val="-1"/>
          <w:sz w:val="22"/>
          <w:szCs w:val="22"/>
          <w:lang w:val="ro-RO"/>
        </w:rPr>
        <w:t>b</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n</w:t>
      </w:r>
      <w:r w:rsidRPr="00D82B65">
        <w:rPr>
          <w:rFonts w:ascii="Verdana" w:eastAsia="Calibri" w:hAnsi="Verdana" w:cstheme="minorHAnsi"/>
          <w:i/>
          <w:sz w:val="22"/>
          <w:szCs w:val="22"/>
          <w:lang w:val="ro-RO"/>
        </w:rPr>
        <w:t>e</w:t>
      </w:r>
      <w:r w:rsidRPr="00D82B65">
        <w:rPr>
          <w:rFonts w:ascii="Verdana" w:eastAsia="Calibri" w:hAnsi="Verdana" w:cstheme="minorHAnsi"/>
          <w:i/>
          <w:spacing w:val="1"/>
          <w:sz w:val="22"/>
          <w:szCs w:val="22"/>
          <w:lang w:val="ro-RO"/>
        </w:rPr>
        <w:t>f</w:t>
      </w:r>
      <w:r w:rsidRPr="00D82B65">
        <w:rPr>
          <w:rFonts w:ascii="Verdana" w:eastAsia="Calibri" w:hAnsi="Verdana" w:cstheme="minorHAnsi"/>
          <w:i/>
          <w:spacing w:val="-2"/>
          <w:sz w:val="22"/>
          <w:szCs w:val="22"/>
          <w:lang w:val="ro-RO"/>
        </w:rPr>
        <w:t>i</w:t>
      </w:r>
      <w:r w:rsidRPr="00D82B65">
        <w:rPr>
          <w:rFonts w:ascii="Verdana" w:eastAsia="Calibri" w:hAnsi="Verdana" w:cstheme="minorHAnsi"/>
          <w:i/>
          <w:spacing w:val="1"/>
          <w:sz w:val="22"/>
          <w:szCs w:val="22"/>
          <w:lang w:val="ro-RO"/>
        </w:rPr>
        <w:t>c</w:t>
      </w:r>
      <w:r w:rsidRPr="00D82B65">
        <w:rPr>
          <w:rFonts w:ascii="Verdana" w:eastAsia="Calibri" w:hAnsi="Verdana" w:cstheme="minorHAnsi"/>
          <w:i/>
          <w:sz w:val="22"/>
          <w:szCs w:val="22"/>
          <w:lang w:val="ro-RO"/>
        </w:rPr>
        <w:t>i</w:t>
      </w:r>
      <w:r w:rsidRPr="00D82B65">
        <w:rPr>
          <w:rFonts w:ascii="Verdana" w:eastAsia="Calibri" w:hAnsi="Verdana" w:cstheme="minorHAnsi"/>
          <w:i/>
          <w:spacing w:val="-1"/>
          <w:sz w:val="22"/>
          <w:szCs w:val="22"/>
          <w:lang w:val="ro-RO"/>
        </w:rPr>
        <w:t>ar</w:t>
      </w:r>
      <w:r w:rsidRPr="00D82B65">
        <w:rPr>
          <w:rFonts w:ascii="Verdana" w:eastAsia="Calibri" w:hAnsi="Verdana" w:cstheme="minorHAnsi"/>
          <w:i/>
          <w:sz w:val="22"/>
          <w:szCs w:val="22"/>
          <w:lang w:val="ro-RO"/>
        </w:rPr>
        <w:t>”.</w:t>
      </w:r>
      <w:r w:rsidR="00D2191A" w:rsidRPr="00D82B65">
        <w:rPr>
          <w:rFonts w:ascii="Verdana" w:hAnsi="Verdana"/>
          <w:sz w:val="22"/>
          <w:szCs w:val="22"/>
          <w:lang w:val="pt-BR"/>
        </w:rPr>
        <w:tab/>
      </w:r>
    </w:p>
    <w:p w14:paraId="17DEE970" w14:textId="77777777" w:rsidR="00877305" w:rsidRPr="00D82B65" w:rsidRDefault="00877305" w:rsidP="000D3A3A">
      <w:pPr>
        <w:tabs>
          <w:tab w:val="left" w:pos="709"/>
        </w:tabs>
        <w:spacing w:before="10" w:line="276" w:lineRule="auto"/>
        <w:jc w:val="both"/>
        <w:rPr>
          <w:rFonts w:ascii="Verdana" w:hAnsi="Verdana"/>
          <w:sz w:val="22"/>
          <w:szCs w:val="22"/>
          <w:lang w:val="ro-RO"/>
        </w:rPr>
      </w:pPr>
    </w:p>
    <w:p w14:paraId="5DAE3ADD" w14:textId="77777777" w:rsidR="007B4D19" w:rsidRPr="00D82B65" w:rsidRDefault="007B4D19" w:rsidP="000D3A3A">
      <w:pPr>
        <w:tabs>
          <w:tab w:val="left" w:pos="709"/>
        </w:tabs>
        <w:spacing w:before="10" w:line="276" w:lineRule="auto"/>
        <w:jc w:val="both"/>
        <w:rPr>
          <w:rFonts w:ascii="Verdana" w:hAnsi="Verdana"/>
          <w:sz w:val="22"/>
          <w:szCs w:val="22"/>
          <w:lang w:val="ro-RO"/>
        </w:rPr>
      </w:pPr>
      <w:r w:rsidRPr="00D82B65">
        <w:rPr>
          <w:rFonts w:ascii="Verdana" w:hAnsi="Verdana"/>
          <w:sz w:val="22"/>
          <w:szCs w:val="22"/>
          <w:lang w:val="ro-RO"/>
        </w:rPr>
        <w:t xml:space="preserve">Pentru această submăsură, pragul minim este </w:t>
      </w:r>
      <w:r w:rsidRPr="00D82B65">
        <w:rPr>
          <w:rFonts w:ascii="Verdana" w:hAnsi="Verdana"/>
          <w:b/>
          <w:sz w:val="22"/>
          <w:szCs w:val="22"/>
          <w:lang w:val="ro-RO"/>
        </w:rPr>
        <w:t>de 10 puncte</w:t>
      </w:r>
      <w:r w:rsidRPr="00D82B65">
        <w:rPr>
          <w:rFonts w:ascii="Verdana" w:hAnsi="Verdana"/>
          <w:sz w:val="22"/>
          <w:szCs w:val="22"/>
          <w:lang w:val="ro-RO"/>
        </w:rPr>
        <w:t xml:space="preserve"> și </w:t>
      </w:r>
      <w:r w:rsidR="00FE6FA3" w:rsidRPr="00D82B65">
        <w:rPr>
          <w:rFonts w:ascii="Verdana" w:hAnsi="Verdana"/>
          <w:sz w:val="22"/>
          <w:szCs w:val="22"/>
          <w:lang w:val="ro-RO"/>
        </w:rPr>
        <w:t>reprezintă</w:t>
      </w:r>
      <w:r w:rsidRPr="00D82B65">
        <w:rPr>
          <w:rFonts w:ascii="Verdana" w:hAnsi="Verdana"/>
          <w:sz w:val="22"/>
          <w:szCs w:val="22"/>
          <w:lang w:val="ro-RO"/>
        </w:rPr>
        <w:t xml:space="preserve"> pragul sub care niciun proiect nu poate intra la finanțare.</w:t>
      </w:r>
    </w:p>
    <w:p w14:paraId="00150D93" w14:textId="77777777" w:rsidR="00877305" w:rsidRPr="00D82B65" w:rsidRDefault="007B4D19" w:rsidP="000D3A3A">
      <w:pPr>
        <w:tabs>
          <w:tab w:val="left" w:pos="709"/>
        </w:tabs>
        <w:spacing w:before="10" w:line="276" w:lineRule="auto"/>
        <w:jc w:val="both"/>
        <w:rPr>
          <w:rFonts w:ascii="Verdana" w:hAnsi="Verdana"/>
          <w:sz w:val="22"/>
          <w:szCs w:val="22"/>
          <w:lang w:val="ro-RO"/>
        </w:rPr>
      </w:pPr>
      <w:r w:rsidRPr="00D82B65">
        <w:rPr>
          <w:rFonts w:ascii="Verdana" w:hAnsi="Verdana"/>
          <w:sz w:val="22"/>
          <w:szCs w:val="22"/>
          <w:lang w:val="ro-RO"/>
        </w:rPr>
        <w:tab/>
      </w:r>
    </w:p>
    <w:p w14:paraId="42B67959" w14:textId="77777777" w:rsidR="00D2191A" w:rsidRPr="00D82B65" w:rsidRDefault="007B4D19" w:rsidP="000D3A3A">
      <w:pPr>
        <w:tabs>
          <w:tab w:val="left" w:pos="709"/>
        </w:tabs>
        <w:spacing w:before="10" w:line="276" w:lineRule="auto"/>
        <w:jc w:val="both"/>
        <w:rPr>
          <w:rFonts w:ascii="Verdana" w:hAnsi="Verdana"/>
          <w:sz w:val="22"/>
          <w:szCs w:val="22"/>
          <w:lang w:val="ro-RO"/>
        </w:rPr>
      </w:pPr>
      <w:r w:rsidRPr="00D82B65">
        <w:rPr>
          <w:rFonts w:ascii="Verdana" w:hAnsi="Verdana"/>
          <w:sz w:val="22"/>
          <w:szCs w:val="22"/>
          <w:lang w:val="ro-RO"/>
        </w:rPr>
        <w:t xml:space="preserve">Toate proiectele eligibile vor fi punctate în accord cu criteriile de selecție </w:t>
      </w:r>
      <w:r w:rsidR="00A80C95" w:rsidRPr="00D82B65">
        <w:rPr>
          <w:rFonts w:ascii="Verdana" w:hAnsi="Verdana"/>
          <w:sz w:val="22"/>
          <w:szCs w:val="22"/>
          <w:lang w:val="ro-RO"/>
        </w:rPr>
        <w:t>conform tabelului de mai jos:</w:t>
      </w:r>
    </w:p>
    <w:p w14:paraId="6D5A26F8" w14:textId="77777777" w:rsidR="00D2191A" w:rsidRPr="00D82B65" w:rsidRDefault="00D2191A" w:rsidP="008A769D">
      <w:pPr>
        <w:tabs>
          <w:tab w:val="left" w:pos="900"/>
        </w:tabs>
        <w:spacing w:before="10" w:line="260" w:lineRule="exact"/>
        <w:rPr>
          <w:rFonts w:ascii="Verdana" w:hAnsi="Verdana" w:cstheme="minorHAnsi"/>
          <w:b/>
          <w:color w:val="FF0000"/>
          <w:sz w:val="22"/>
          <w:szCs w:val="22"/>
          <w:u w:val="single"/>
          <w:lang w:val="fr-FR"/>
        </w:rPr>
      </w:pPr>
    </w:p>
    <w:tbl>
      <w:tblPr>
        <w:tblStyle w:val="TableGrid"/>
        <w:tblW w:w="9677" w:type="dxa"/>
        <w:tblLayout w:type="fixed"/>
        <w:tblLook w:val="04A0" w:firstRow="1" w:lastRow="0" w:firstColumn="1" w:lastColumn="0" w:noHBand="0" w:noVBand="1"/>
      </w:tblPr>
      <w:tblGrid>
        <w:gridCol w:w="704"/>
        <w:gridCol w:w="4111"/>
        <w:gridCol w:w="1276"/>
        <w:gridCol w:w="3586"/>
      </w:tblGrid>
      <w:tr w:rsidR="00D2191A" w:rsidRPr="00D82B65" w14:paraId="3CF411A7" w14:textId="77777777" w:rsidTr="00682720">
        <w:tc>
          <w:tcPr>
            <w:tcW w:w="704" w:type="dxa"/>
            <w:shd w:val="clear" w:color="auto" w:fill="FABF8F" w:themeFill="accent6" w:themeFillTint="99"/>
            <w:vAlign w:val="center"/>
          </w:tcPr>
          <w:p w14:paraId="3695E531" w14:textId="77777777" w:rsidR="00D2191A" w:rsidRPr="00D82B65" w:rsidRDefault="00D2191A" w:rsidP="008A769D">
            <w:pPr>
              <w:tabs>
                <w:tab w:val="left" w:pos="900"/>
              </w:tabs>
              <w:spacing w:before="10" w:line="260" w:lineRule="exact"/>
              <w:jc w:val="center"/>
              <w:rPr>
                <w:rFonts w:ascii="Verdana" w:hAnsi="Verdana" w:cstheme="minorHAnsi"/>
                <w:b/>
                <w:sz w:val="22"/>
                <w:szCs w:val="22"/>
              </w:rPr>
            </w:pPr>
            <w:r w:rsidRPr="00D82B65">
              <w:rPr>
                <w:rFonts w:ascii="Verdana" w:hAnsi="Verdana" w:cstheme="minorHAnsi"/>
                <w:b/>
                <w:sz w:val="22"/>
                <w:szCs w:val="22"/>
              </w:rPr>
              <w:t xml:space="preserve">Nr. </w:t>
            </w:r>
            <w:proofErr w:type="spellStart"/>
            <w:r w:rsidRPr="00D82B65">
              <w:rPr>
                <w:rFonts w:ascii="Verdana" w:hAnsi="Verdana" w:cstheme="minorHAnsi"/>
                <w:b/>
                <w:sz w:val="22"/>
                <w:szCs w:val="22"/>
              </w:rPr>
              <w:t>crt</w:t>
            </w:r>
            <w:proofErr w:type="spellEnd"/>
          </w:p>
        </w:tc>
        <w:tc>
          <w:tcPr>
            <w:tcW w:w="4111" w:type="dxa"/>
            <w:shd w:val="clear" w:color="auto" w:fill="FABF8F" w:themeFill="accent6" w:themeFillTint="99"/>
            <w:vAlign w:val="center"/>
          </w:tcPr>
          <w:p w14:paraId="2F864E43" w14:textId="77777777" w:rsidR="00D2191A" w:rsidRPr="00D82B65" w:rsidRDefault="00D2191A" w:rsidP="008A769D">
            <w:pPr>
              <w:tabs>
                <w:tab w:val="left" w:pos="900"/>
              </w:tabs>
              <w:spacing w:before="10" w:line="260" w:lineRule="exact"/>
              <w:jc w:val="center"/>
              <w:rPr>
                <w:rFonts w:ascii="Verdana" w:hAnsi="Verdana" w:cstheme="minorHAnsi"/>
                <w:b/>
                <w:sz w:val="22"/>
                <w:szCs w:val="22"/>
                <w:lang w:val="ro-RO"/>
              </w:rPr>
            </w:pPr>
            <w:proofErr w:type="spellStart"/>
            <w:r w:rsidRPr="00D82B65">
              <w:rPr>
                <w:rFonts w:ascii="Verdana" w:hAnsi="Verdana" w:cstheme="minorHAnsi"/>
                <w:b/>
                <w:sz w:val="22"/>
                <w:szCs w:val="22"/>
              </w:rPr>
              <w:t>Criterii</w:t>
            </w:r>
            <w:proofErr w:type="spellEnd"/>
            <w:r w:rsidRPr="00D82B65">
              <w:rPr>
                <w:rFonts w:ascii="Verdana" w:hAnsi="Verdana" w:cstheme="minorHAnsi"/>
                <w:b/>
                <w:sz w:val="22"/>
                <w:szCs w:val="22"/>
              </w:rPr>
              <w:t xml:space="preserve"> de </w:t>
            </w:r>
            <w:proofErr w:type="spellStart"/>
            <w:r w:rsidRPr="00D82B65">
              <w:rPr>
                <w:rFonts w:ascii="Verdana" w:hAnsi="Verdana" w:cstheme="minorHAnsi"/>
                <w:b/>
                <w:sz w:val="22"/>
                <w:szCs w:val="22"/>
              </w:rPr>
              <w:t>selec</w:t>
            </w:r>
            <w:proofErr w:type="spellEnd"/>
            <w:r w:rsidRPr="00D82B65">
              <w:rPr>
                <w:rFonts w:ascii="Verdana" w:hAnsi="Verdana" w:cstheme="minorHAnsi"/>
                <w:b/>
                <w:sz w:val="22"/>
                <w:szCs w:val="22"/>
                <w:lang w:val="ro-RO"/>
              </w:rPr>
              <w:t>ție</w:t>
            </w:r>
          </w:p>
        </w:tc>
        <w:tc>
          <w:tcPr>
            <w:tcW w:w="1276" w:type="dxa"/>
            <w:shd w:val="clear" w:color="auto" w:fill="FABF8F" w:themeFill="accent6" w:themeFillTint="99"/>
            <w:vAlign w:val="center"/>
          </w:tcPr>
          <w:p w14:paraId="4E75226D" w14:textId="77777777" w:rsidR="00D2191A" w:rsidRPr="00D82B65" w:rsidRDefault="00D2191A" w:rsidP="008A769D">
            <w:pPr>
              <w:tabs>
                <w:tab w:val="left" w:pos="900"/>
              </w:tabs>
              <w:spacing w:before="10" w:line="260" w:lineRule="exact"/>
              <w:jc w:val="center"/>
              <w:rPr>
                <w:rFonts w:ascii="Verdana" w:hAnsi="Verdana" w:cstheme="minorHAnsi"/>
                <w:b/>
                <w:sz w:val="22"/>
                <w:szCs w:val="22"/>
              </w:rPr>
            </w:pPr>
            <w:proofErr w:type="spellStart"/>
            <w:r w:rsidRPr="00D82B65">
              <w:rPr>
                <w:rFonts w:ascii="Verdana" w:hAnsi="Verdana" w:cstheme="minorHAnsi"/>
                <w:b/>
                <w:sz w:val="22"/>
                <w:szCs w:val="22"/>
              </w:rPr>
              <w:t>Punctaj</w:t>
            </w:r>
            <w:proofErr w:type="spellEnd"/>
          </w:p>
        </w:tc>
        <w:tc>
          <w:tcPr>
            <w:tcW w:w="3586" w:type="dxa"/>
            <w:shd w:val="clear" w:color="auto" w:fill="FABF8F" w:themeFill="accent6" w:themeFillTint="99"/>
            <w:vAlign w:val="center"/>
          </w:tcPr>
          <w:p w14:paraId="7EB69160" w14:textId="77777777" w:rsidR="00D2191A" w:rsidRPr="00D82B65" w:rsidRDefault="00B91EEE" w:rsidP="008A769D">
            <w:pPr>
              <w:tabs>
                <w:tab w:val="left" w:pos="900"/>
              </w:tabs>
              <w:spacing w:before="10" w:line="260" w:lineRule="exact"/>
              <w:jc w:val="center"/>
              <w:rPr>
                <w:rFonts w:ascii="Verdana" w:hAnsi="Verdana" w:cstheme="minorHAnsi"/>
                <w:b/>
                <w:sz w:val="22"/>
                <w:szCs w:val="22"/>
              </w:rPr>
            </w:pPr>
            <w:proofErr w:type="spellStart"/>
            <w:r w:rsidRPr="00D82B65">
              <w:rPr>
                <w:rFonts w:ascii="Verdana" w:hAnsi="Verdana" w:cstheme="minorHAnsi"/>
                <w:b/>
                <w:sz w:val="22"/>
                <w:szCs w:val="22"/>
              </w:rPr>
              <w:t>Observații</w:t>
            </w:r>
            <w:proofErr w:type="spellEnd"/>
          </w:p>
        </w:tc>
      </w:tr>
      <w:tr w:rsidR="00D2191A" w:rsidRPr="00D82B65" w14:paraId="1D1CAD2C" w14:textId="77777777" w:rsidTr="007576B2">
        <w:tc>
          <w:tcPr>
            <w:tcW w:w="704" w:type="dxa"/>
            <w:vAlign w:val="center"/>
          </w:tcPr>
          <w:p w14:paraId="7A55FE38" w14:textId="77777777" w:rsidR="00D2191A" w:rsidRPr="00D82B65" w:rsidRDefault="00363FCD" w:rsidP="008A769D">
            <w:pPr>
              <w:tabs>
                <w:tab w:val="left" w:pos="900"/>
              </w:tabs>
              <w:spacing w:before="10" w:line="260" w:lineRule="exact"/>
              <w:rPr>
                <w:rFonts w:ascii="Verdana" w:hAnsi="Verdana" w:cstheme="minorHAnsi"/>
                <w:b/>
                <w:sz w:val="22"/>
                <w:szCs w:val="22"/>
              </w:rPr>
            </w:pPr>
            <w:r w:rsidRPr="00D82B65">
              <w:rPr>
                <w:rFonts w:ascii="Verdana" w:hAnsi="Verdana" w:cstheme="minorHAnsi"/>
                <w:b/>
                <w:sz w:val="22"/>
                <w:szCs w:val="22"/>
              </w:rPr>
              <w:t>1</w:t>
            </w:r>
          </w:p>
        </w:tc>
        <w:tc>
          <w:tcPr>
            <w:tcW w:w="4111" w:type="dxa"/>
          </w:tcPr>
          <w:p w14:paraId="5006A048" w14:textId="77777777" w:rsidR="00D2191A" w:rsidRPr="00D82B65" w:rsidRDefault="00363FCD" w:rsidP="008A769D">
            <w:pPr>
              <w:tabs>
                <w:tab w:val="left" w:pos="900"/>
              </w:tabs>
              <w:spacing w:before="10" w:line="260" w:lineRule="exact"/>
              <w:rPr>
                <w:rFonts w:ascii="Verdana" w:hAnsi="Verdana" w:cstheme="minorHAnsi"/>
                <w:b/>
                <w:sz w:val="22"/>
                <w:szCs w:val="22"/>
                <w:lang w:val="fr-FR"/>
              </w:rPr>
            </w:pPr>
            <w:proofErr w:type="spellStart"/>
            <w:r w:rsidRPr="00D82B65">
              <w:rPr>
                <w:rFonts w:ascii="Verdana" w:hAnsi="Verdana" w:cstheme="minorHAnsi"/>
                <w:b/>
                <w:sz w:val="22"/>
                <w:szCs w:val="22"/>
                <w:lang w:val="fr-FR"/>
              </w:rPr>
              <w:t>Proiecte</w:t>
            </w:r>
            <w:proofErr w:type="spellEnd"/>
            <w:r w:rsidRPr="00D82B65">
              <w:rPr>
                <w:rFonts w:ascii="Verdana" w:hAnsi="Verdana" w:cstheme="minorHAnsi"/>
                <w:b/>
                <w:sz w:val="22"/>
                <w:szCs w:val="22"/>
                <w:lang w:val="fr-FR"/>
              </w:rPr>
              <w:t xml:space="preserve"> care </w:t>
            </w:r>
            <w:proofErr w:type="spellStart"/>
            <w:r w:rsidRPr="00D82B65">
              <w:rPr>
                <w:rFonts w:ascii="Verdana" w:hAnsi="Verdana" w:cstheme="minorHAnsi"/>
                <w:b/>
                <w:sz w:val="22"/>
                <w:szCs w:val="22"/>
                <w:lang w:val="fr-FR"/>
              </w:rPr>
              <w:t>deservesc</w:t>
            </w:r>
            <w:proofErr w:type="spellEnd"/>
            <w:r w:rsidRPr="00D82B65">
              <w:rPr>
                <w:rFonts w:ascii="Verdana" w:hAnsi="Verdana" w:cstheme="minorHAnsi"/>
                <w:b/>
                <w:sz w:val="22"/>
                <w:szCs w:val="22"/>
                <w:lang w:val="fr-FR"/>
              </w:rPr>
              <w:t xml:space="preserve"> </w:t>
            </w:r>
            <w:proofErr w:type="spellStart"/>
            <w:r w:rsidRPr="00D82B65">
              <w:rPr>
                <w:rFonts w:ascii="Verdana" w:hAnsi="Verdana" w:cstheme="minorHAnsi"/>
                <w:b/>
                <w:sz w:val="22"/>
                <w:szCs w:val="22"/>
                <w:lang w:val="fr-FR"/>
              </w:rPr>
              <w:t>localități</w:t>
            </w:r>
            <w:proofErr w:type="spellEnd"/>
            <w:r w:rsidRPr="00D82B65">
              <w:rPr>
                <w:rFonts w:ascii="Verdana" w:hAnsi="Verdana" w:cstheme="minorHAnsi"/>
                <w:b/>
                <w:sz w:val="22"/>
                <w:szCs w:val="22"/>
                <w:lang w:val="fr-FR"/>
              </w:rPr>
              <w:t xml:space="preserve"> </w:t>
            </w:r>
            <w:proofErr w:type="spellStart"/>
            <w:r w:rsidRPr="00D82B65">
              <w:rPr>
                <w:rFonts w:ascii="Verdana" w:hAnsi="Verdana" w:cstheme="minorHAnsi"/>
                <w:b/>
                <w:sz w:val="22"/>
                <w:szCs w:val="22"/>
                <w:lang w:val="fr-FR"/>
              </w:rPr>
              <w:t>cu</w:t>
            </w:r>
            <w:proofErr w:type="spellEnd"/>
            <w:r w:rsidRPr="00D82B65">
              <w:rPr>
                <w:rFonts w:ascii="Verdana" w:hAnsi="Verdana" w:cstheme="minorHAnsi"/>
                <w:b/>
                <w:sz w:val="22"/>
                <w:szCs w:val="22"/>
                <w:lang w:val="fr-FR"/>
              </w:rPr>
              <w:t xml:space="preserve"> o </w:t>
            </w:r>
            <w:proofErr w:type="spellStart"/>
            <w:r w:rsidRPr="00D82B65">
              <w:rPr>
                <w:rFonts w:ascii="Verdana" w:hAnsi="Verdana" w:cstheme="minorHAnsi"/>
                <w:b/>
                <w:sz w:val="22"/>
                <w:szCs w:val="22"/>
                <w:lang w:val="fr-FR"/>
              </w:rPr>
              <w:t>populație</w:t>
            </w:r>
            <w:proofErr w:type="spellEnd"/>
            <w:r w:rsidRPr="00D82B65">
              <w:rPr>
                <w:rFonts w:ascii="Verdana" w:hAnsi="Verdana" w:cstheme="minorHAnsi"/>
                <w:b/>
                <w:sz w:val="22"/>
                <w:szCs w:val="22"/>
                <w:lang w:val="fr-FR"/>
              </w:rPr>
              <w:t xml:space="preserve"> </w:t>
            </w:r>
            <w:proofErr w:type="spellStart"/>
            <w:r w:rsidRPr="00D82B65">
              <w:rPr>
                <w:rFonts w:ascii="Verdana" w:hAnsi="Verdana" w:cstheme="minorHAnsi"/>
                <w:b/>
                <w:sz w:val="22"/>
                <w:szCs w:val="22"/>
                <w:lang w:val="fr-FR"/>
              </w:rPr>
              <w:t>cât</w:t>
            </w:r>
            <w:proofErr w:type="spellEnd"/>
            <w:r w:rsidRPr="00D82B65">
              <w:rPr>
                <w:rFonts w:ascii="Verdana" w:hAnsi="Verdana" w:cstheme="minorHAnsi"/>
                <w:b/>
                <w:sz w:val="22"/>
                <w:szCs w:val="22"/>
                <w:lang w:val="fr-FR"/>
              </w:rPr>
              <w:t xml:space="preserve"> mai mare</w:t>
            </w:r>
          </w:p>
          <w:p w14:paraId="293FC067" w14:textId="77777777" w:rsidR="00363FCD" w:rsidRPr="00D82B65" w:rsidRDefault="00363FCD" w:rsidP="008A769D">
            <w:pPr>
              <w:tabs>
                <w:tab w:val="left" w:pos="900"/>
              </w:tabs>
              <w:spacing w:before="10" w:line="260" w:lineRule="exact"/>
              <w:rPr>
                <w:rFonts w:ascii="Verdana" w:hAnsi="Verdana" w:cstheme="minorHAnsi"/>
                <w:sz w:val="22"/>
                <w:szCs w:val="22"/>
                <w:lang w:val="fr-FR"/>
              </w:rPr>
            </w:pPr>
          </w:p>
          <w:p w14:paraId="0DC4E585" w14:textId="77777777" w:rsidR="00363FCD" w:rsidRPr="00D82B65" w:rsidRDefault="00363FCD" w:rsidP="00343947">
            <w:pPr>
              <w:tabs>
                <w:tab w:val="left" w:pos="900"/>
              </w:tabs>
              <w:spacing w:before="10" w:line="260" w:lineRule="exact"/>
              <w:jc w:val="both"/>
              <w:rPr>
                <w:rFonts w:ascii="Verdana" w:hAnsi="Verdana"/>
                <w:sz w:val="22"/>
                <w:szCs w:val="22"/>
                <w:lang w:val="fr-FR"/>
              </w:rPr>
            </w:pPr>
            <w:r w:rsidRPr="00D82B65">
              <w:rPr>
                <w:rFonts w:ascii="Verdana" w:hAnsi="Verdana"/>
                <w:sz w:val="22"/>
                <w:szCs w:val="22"/>
                <w:lang w:val="fr-FR"/>
              </w:rPr>
              <w:t>Se </w:t>
            </w:r>
            <w:proofErr w:type="spellStart"/>
            <w:r w:rsidRPr="00D82B65">
              <w:rPr>
                <w:rFonts w:ascii="Verdana" w:hAnsi="Verdana"/>
                <w:sz w:val="22"/>
                <w:szCs w:val="22"/>
                <w:lang w:val="fr-FR"/>
              </w:rPr>
              <w:t>consideră</w:t>
            </w:r>
            <w:proofErr w:type="spellEnd"/>
            <w:r w:rsidRPr="00D82B65">
              <w:rPr>
                <w:rFonts w:ascii="Verdana" w:hAnsi="Verdana"/>
                <w:sz w:val="22"/>
                <w:szCs w:val="22"/>
                <w:lang w:val="fr-FR"/>
              </w:rPr>
              <w:t> </w:t>
            </w:r>
            <w:proofErr w:type="spellStart"/>
            <w:proofErr w:type="gramStart"/>
            <w:r w:rsidRPr="00D82B65">
              <w:rPr>
                <w:rFonts w:ascii="Verdana" w:hAnsi="Verdana"/>
                <w:sz w:val="22"/>
                <w:szCs w:val="22"/>
                <w:lang w:val="fr-FR"/>
              </w:rPr>
              <w:t>numărul</w:t>
            </w:r>
            <w:proofErr w:type="spellEnd"/>
            <w:r w:rsidR="00B91EEE" w:rsidRPr="00D82B65">
              <w:rPr>
                <w:rFonts w:ascii="Verdana" w:hAnsi="Verdana"/>
                <w:sz w:val="22"/>
                <w:szCs w:val="22"/>
                <w:lang w:val="fr-FR"/>
              </w:rPr>
              <w:t>  total</w:t>
            </w:r>
            <w:proofErr w:type="gramEnd"/>
            <w:r w:rsidR="00B91EEE" w:rsidRPr="00D82B65">
              <w:rPr>
                <w:rFonts w:ascii="Verdana" w:hAnsi="Verdana"/>
                <w:sz w:val="22"/>
                <w:szCs w:val="22"/>
                <w:lang w:val="fr-FR"/>
              </w:rPr>
              <w:t> de </w:t>
            </w:r>
            <w:proofErr w:type="spellStart"/>
            <w:r w:rsidR="00B91EEE" w:rsidRPr="00D82B65">
              <w:rPr>
                <w:rFonts w:ascii="Verdana" w:hAnsi="Verdana"/>
                <w:sz w:val="22"/>
                <w:szCs w:val="22"/>
                <w:lang w:val="fr-FR"/>
              </w:rPr>
              <w:t>locuitori</w:t>
            </w:r>
            <w:proofErr w:type="spellEnd"/>
            <w:r w:rsidR="00B91EEE" w:rsidRPr="00D82B65">
              <w:rPr>
                <w:rFonts w:ascii="Verdana" w:hAnsi="Verdana"/>
                <w:sz w:val="22"/>
                <w:szCs w:val="22"/>
                <w:lang w:val="fr-FR"/>
              </w:rPr>
              <w:t xml:space="preserve"> ai  </w:t>
            </w:r>
            <w:proofErr w:type="spellStart"/>
            <w:r w:rsidR="00B91EEE" w:rsidRPr="00D82B65">
              <w:rPr>
                <w:rFonts w:ascii="Verdana" w:hAnsi="Verdana"/>
                <w:sz w:val="22"/>
                <w:szCs w:val="22"/>
                <w:lang w:val="fr-FR"/>
              </w:rPr>
              <w:t>comune,</w:t>
            </w:r>
            <w:r w:rsidRPr="00D82B65">
              <w:rPr>
                <w:rFonts w:ascii="Verdana" w:hAnsi="Verdana"/>
                <w:sz w:val="22"/>
                <w:szCs w:val="22"/>
                <w:lang w:val="fr-FR"/>
              </w:rPr>
              <w:t>conform</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recensământului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populaţiei</w:t>
            </w:r>
            <w:proofErr w:type="spellEnd"/>
            <w:r w:rsidRPr="00D82B65">
              <w:rPr>
                <w:rFonts w:ascii="Verdana" w:hAnsi="Verdana"/>
                <w:sz w:val="22"/>
                <w:szCs w:val="22"/>
                <w:lang w:val="fr-FR"/>
              </w:rPr>
              <w:t> </w:t>
            </w:r>
            <w:proofErr w:type="spellStart"/>
            <w:r w:rsidRPr="00D82B65">
              <w:rPr>
                <w:rFonts w:ascii="Verdana" w:hAnsi="Verdana"/>
                <w:sz w:val="22"/>
                <w:szCs w:val="22"/>
                <w:lang w:val="fr-FR"/>
              </w:rPr>
              <w:t>şi</w:t>
            </w:r>
            <w:proofErr w:type="spellEnd"/>
            <w:r w:rsidRPr="00D82B65">
              <w:rPr>
                <w:rFonts w:ascii="Verdana" w:hAnsi="Verdana"/>
                <w:sz w:val="22"/>
                <w:szCs w:val="22"/>
                <w:lang w:val="fr-FR"/>
              </w:rPr>
              <w:t> </w:t>
            </w:r>
            <w:proofErr w:type="spellStart"/>
            <w:r w:rsidRPr="00D82B65">
              <w:rPr>
                <w:rFonts w:ascii="Verdana" w:hAnsi="Verdana"/>
                <w:sz w:val="22"/>
                <w:szCs w:val="22"/>
                <w:lang w:val="fr-FR"/>
              </w:rPr>
              <w:t>locuinţelor</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din</w:t>
            </w:r>
            <w:proofErr w:type="spellEnd"/>
            <w:r w:rsidRPr="00D82B65">
              <w:rPr>
                <w:rFonts w:ascii="Verdana" w:hAnsi="Verdana"/>
                <w:sz w:val="22"/>
                <w:szCs w:val="22"/>
                <w:lang w:val="fr-FR"/>
              </w:rPr>
              <w:t> </w:t>
            </w:r>
            <w:proofErr w:type="spellStart"/>
            <w:r w:rsidRPr="00D82B65">
              <w:rPr>
                <w:rFonts w:ascii="Verdana" w:hAnsi="Verdana"/>
                <w:sz w:val="22"/>
                <w:szCs w:val="22"/>
                <w:lang w:val="fr-FR"/>
              </w:rPr>
              <w:t>anul</w:t>
            </w:r>
            <w:proofErr w:type="spellEnd"/>
            <w:r w:rsidRPr="00D82B65">
              <w:rPr>
                <w:rFonts w:ascii="Verdana" w:hAnsi="Verdana"/>
                <w:sz w:val="22"/>
                <w:szCs w:val="22"/>
                <w:lang w:val="fr-FR"/>
              </w:rPr>
              <w:t> 2011 – </w:t>
            </w:r>
            <w:proofErr w:type="spellStart"/>
            <w:r w:rsidRPr="00D82B65">
              <w:rPr>
                <w:rFonts w:ascii="Verdana" w:hAnsi="Verdana"/>
                <w:sz w:val="22"/>
                <w:szCs w:val="22"/>
                <w:lang w:val="fr-FR"/>
              </w:rPr>
              <w:t>Rezultate</w:t>
            </w:r>
            <w:proofErr w:type="spellEnd"/>
            <w:r w:rsidRPr="00D82B65">
              <w:rPr>
                <w:rFonts w:ascii="Verdana" w:hAnsi="Verdana"/>
                <w:sz w:val="22"/>
                <w:szCs w:val="22"/>
                <w:lang w:val="fr-FR"/>
              </w:rPr>
              <w:t>  finale </w:t>
            </w:r>
            <w:r w:rsidRPr="00D82B65">
              <w:rPr>
                <w:rFonts w:ascii="Cambria Math" w:hAnsi="Cambria Math" w:cs="Cambria Math"/>
                <w:sz w:val="22"/>
                <w:szCs w:val="22"/>
                <w:lang w:val="fr-FR"/>
              </w:rPr>
              <w:t>‐</w:t>
            </w:r>
            <w:r w:rsidRPr="00D82B65">
              <w:rPr>
                <w:rFonts w:ascii="Verdana" w:hAnsi="Verdana"/>
                <w:sz w:val="22"/>
                <w:szCs w:val="22"/>
                <w:lang w:val="fr-FR"/>
              </w:rPr>
              <w:t> </w:t>
            </w:r>
            <w:proofErr w:type="spellStart"/>
            <w:r w:rsidRPr="00D82B65">
              <w:rPr>
                <w:rFonts w:ascii="Verdana" w:hAnsi="Verdana"/>
                <w:sz w:val="22"/>
                <w:szCs w:val="22"/>
                <w:lang w:val="fr-FR"/>
              </w:rPr>
              <w:t>Tabel</w:t>
            </w:r>
            <w:proofErr w:type="spellEnd"/>
            <w:r w:rsidRPr="00D82B65">
              <w:rPr>
                <w:rFonts w:ascii="Verdana" w:hAnsi="Verdana"/>
                <w:sz w:val="22"/>
                <w:szCs w:val="22"/>
                <w:lang w:val="fr-FR"/>
              </w:rPr>
              <w:t> 3</w:t>
            </w:r>
            <w:r w:rsidR="00343947" w:rsidRPr="00D82B65">
              <w:rPr>
                <w:rFonts w:ascii="Verdana" w:hAnsi="Verdana"/>
                <w:sz w:val="22"/>
                <w:szCs w:val="22"/>
                <w:lang w:val="fr-FR"/>
              </w:rPr>
              <w:t>:</w:t>
            </w:r>
          </w:p>
          <w:p w14:paraId="55A5D856" w14:textId="77777777" w:rsidR="00B47FF1" w:rsidRPr="00D82B65" w:rsidRDefault="00B47FF1" w:rsidP="00F8519E">
            <w:pPr>
              <w:pStyle w:val="ListParagraph"/>
              <w:numPr>
                <w:ilvl w:val="0"/>
                <w:numId w:val="5"/>
              </w:numPr>
              <w:tabs>
                <w:tab w:val="left" w:pos="900"/>
              </w:tabs>
              <w:spacing w:before="10" w:line="260" w:lineRule="exact"/>
              <w:ind w:left="601" w:hanging="961"/>
              <w:rPr>
                <w:rFonts w:ascii="Verdana" w:hAnsi="Verdana" w:cstheme="minorHAnsi"/>
                <w:b/>
                <w:i/>
                <w:sz w:val="22"/>
                <w:szCs w:val="22"/>
                <w:lang w:val="fr-FR"/>
              </w:rPr>
            </w:pPr>
          </w:p>
          <w:p w14:paraId="56693DD9" w14:textId="77777777" w:rsidR="00343947" w:rsidRPr="00D82B65" w:rsidRDefault="00CA720B" w:rsidP="00F8519E">
            <w:pPr>
              <w:pStyle w:val="ListParagraph"/>
              <w:numPr>
                <w:ilvl w:val="0"/>
                <w:numId w:val="5"/>
              </w:numPr>
              <w:tabs>
                <w:tab w:val="left" w:pos="900"/>
              </w:tabs>
              <w:spacing w:before="10" w:line="260" w:lineRule="exact"/>
              <w:ind w:left="601" w:hanging="961"/>
              <w:rPr>
                <w:rFonts w:ascii="Verdana" w:hAnsi="Verdana" w:cstheme="minorHAnsi"/>
                <w:b/>
                <w:i/>
                <w:sz w:val="22"/>
                <w:szCs w:val="22"/>
              </w:rPr>
            </w:pPr>
            <w:proofErr w:type="spellStart"/>
            <w:r w:rsidRPr="00D82B65">
              <w:rPr>
                <w:rFonts w:ascii="Verdana" w:hAnsi="Verdana" w:cstheme="minorHAnsi"/>
                <w:b/>
                <w:i/>
                <w:sz w:val="22"/>
                <w:szCs w:val="22"/>
              </w:rPr>
              <w:t>Peste</w:t>
            </w:r>
            <w:proofErr w:type="spellEnd"/>
            <w:r w:rsidRPr="00D82B65">
              <w:rPr>
                <w:rFonts w:ascii="Verdana" w:hAnsi="Verdana" w:cstheme="minorHAnsi"/>
                <w:b/>
                <w:i/>
                <w:sz w:val="22"/>
                <w:szCs w:val="22"/>
              </w:rPr>
              <w:t xml:space="preserve"> 50</w:t>
            </w:r>
            <w:r w:rsidR="00B91EEE" w:rsidRPr="00D82B65">
              <w:rPr>
                <w:rFonts w:ascii="Verdana" w:hAnsi="Verdana" w:cstheme="minorHAnsi"/>
                <w:b/>
                <w:i/>
                <w:sz w:val="22"/>
                <w:szCs w:val="22"/>
              </w:rPr>
              <w:t>00 – 25 p</w:t>
            </w:r>
          </w:p>
          <w:p w14:paraId="1E76892C" w14:textId="77777777" w:rsidR="00343947" w:rsidRPr="00D82B65" w:rsidRDefault="00CA720B" w:rsidP="00F8519E">
            <w:pPr>
              <w:pStyle w:val="ListParagraph"/>
              <w:numPr>
                <w:ilvl w:val="0"/>
                <w:numId w:val="5"/>
              </w:numPr>
              <w:tabs>
                <w:tab w:val="left" w:pos="900"/>
              </w:tabs>
              <w:spacing w:before="10" w:line="260" w:lineRule="exact"/>
              <w:ind w:left="601" w:hanging="961"/>
              <w:rPr>
                <w:rFonts w:ascii="Verdana" w:hAnsi="Verdana" w:cstheme="minorHAnsi"/>
                <w:b/>
                <w:i/>
                <w:sz w:val="22"/>
                <w:szCs w:val="22"/>
              </w:rPr>
            </w:pPr>
            <w:r w:rsidRPr="00D82B65">
              <w:rPr>
                <w:rFonts w:ascii="Verdana" w:hAnsi="Verdana" w:cstheme="minorHAnsi"/>
                <w:b/>
                <w:i/>
                <w:sz w:val="22"/>
                <w:szCs w:val="22"/>
              </w:rPr>
              <w:t>3</w:t>
            </w:r>
            <w:r w:rsidR="00660A86" w:rsidRPr="00D82B65">
              <w:rPr>
                <w:rFonts w:ascii="Verdana" w:hAnsi="Verdana" w:cstheme="minorHAnsi"/>
                <w:b/>
                <w:i/>
                <w:sz w:val="22"/>
                <w:szCs w:val="22"/>
              </w:rPr>
              <w:t>500</w:t>
            </w:r>
            <w:r w:rsidR="00B91EEE" w:rsidRPr="00D82B65">
              <w:rPr>
                <w:rFonts w:ascii="Verdana" w:hAnsi="Verdana" w:cstheme="minorHAnsi"/>
                <w:b/>
                <w:i/>
                <w:sz w:val="22"/>
                <w:szCs w:val="22"/>
              </w:rPr>
              <w:t xml:space="preserve"> –</w:t>
            </w:r>
            <w:r w:rsidRPr="00D82B65">
              <w:rPr>
                <w:rFonts w:ascii="Verdana" w:hAnsi="Verdana" w:cstheme="minorHAnsi"/>
                <w:b/>
                <w:i/>
                <w:sz w:val="22"/>
                <w:szCs w:val="22"/>
              </w:rPr>
              <w:t>4999</w:t>
            </w:r>
            <w:r w:rsidR="00B91EEE" w:rsidRPr="00D82B65">
              <w:rPr>
                <w:rFonts w:ascii="Verdana" w:hAnsi="Verdana" w:cstheme="minorHAnsi"/>
                <w:b/>
                <w:i/>
                <w:sz w:val="22"/>
                <w:szCs w:val="22"/>
              </w:rPr>
              <w:t xml:space="preserve"> – 20 p </w:t>
            </w:r>
          </w:p>
          <w:p w14:paraId="44792092" w14:textId="77777777" w:rsidR="00343947" w:rsidRPr="00D82B65" w:rsidRDefault="00660A86" w:rsidP="00F8519E">
            <w:pPr>
              <w:pStyle w:val="ListParagraph"/>
              <w:numPr>
                <w:ilvl w:val="0"/>
                <w:numId w:val="5"/>
              </w:numPr>
              <w:tabs>
                <w:tab w:val="left" w:pos="900"/>
              </w:tabs>
              <w:spacing w:before="10" w:line="260" w:lineRule="exact"/>
              <w:ind w:left="601" w:hanging="961"/>
              <w:rPr>
                <w:rFonts w:ascii="Verdana" w:hAnsi="Verdana" w:cstheme="minorHAnsi"/>
                <w:b/>
                <w:i/>
                <w:sz w:val="22"/>
                <w:szCs w:val="22"/>
              </w:rPr>
            </w:pPr>
            <w:r w:rsidRPr="00D82B65">
              <w:rPr>
                <w:rFonts w:ascii="Verdana" w:hAnsi="Verdana" w:cstheme="minorHAnsi"/>
                <w:b/>
                <w:i/>
                <w:sz w:val="22"/>
                <w:szCs w:val="22"/>
              </w:rPr>
              <w:t>2500</w:t>
            </w:r>
            <w:r w:rsidR="00B91EEE" w:rsidRPr="00D82B65">
              <w:rPr>
                <w:rFonts w:ascii="Verdana" w:hAnsi="Verdana" w:cstheme="minorHAnsi"/>
                <w:b/>
                <w:i/>
                <w:sz w:val="22"/>
                <w:szCs w:val="22"/>
              </w:rPr>
              <w:t xml:space="preserve"> – </w:t>
            </w:r>
            <w:r w:rsidRPr="00D82B65">
              <w:rPr>
                <w:rFonts w:ascii="Verdana" w:hAnsi="Verdana" w:cstheme="minorHAnsi"/>
                <w:b/>
                <w:i/>
                <w:sz w:val="22"/>
                <w:szCs w:val="22"/>
              </w:rPr>
              <w:t>34</w:t>
            </w:r>
            <w:r w:rsidR="00B91EEE" w:rsidRPr="00D82B65">
              <w:rPr>
                <w:rFonts w:ascii="Verdana" w:hAnsi="Verdana" w:cstheme="minorHAnsi"/>
                <w:b/>
                <w:i/>
                <w:sz w:val="22"/>
                <w:szCs w:val="22"/>
              </w:rPr>
              <w:t>99 – 15 p</w:t>
            </w:r>
          </w:p>
          <w:p w14:paraId="75E354BB" w14:textId="77777777" w:rsidR="00343947" w:rsidRPr="00D82B65" w:rsidRDefault="00AE3B43" w:rsidP="00F8519E">
            <w:pPr>
              <w:pStyle w:val="ListParagraph"/>
              <w:numPr>
                <w:ilvl w:val="0"/>
                <w:numId w:val="5"/>
              </w:numPr>
              <w:tabs>
                <w:tab w:val="left" w:pos="900"/>
              </w:tabs>
              <w:spacing w:before="10" w:line="260" w:lineRule="exact"/>
              <w:ind w:left="601" w:hanging="961"/>
              <w:rPr>
                <w:rFonts w:ascii="Verdana" w:hAnsi="Verdana" w:cstheme="minorHAnsi"/>
                <w:b/>
                <w:i/>
                <w:sz w:val="22"/>
                <w:szCs w:val="22"/>
              </w:rPr>
            </w:pPr>
            <w:r w:rsidRPr="00D82B65">
              <w:rPr>
                <w:rFonts w:ascii="Verdana" w:hAnsi="Verdana" w:cstheme="minorHAnsi"/>
                <w:b/>
                <w:i/>
                <w:sz w:val="22"/>
                <w:szCs w:val="22"/>
              </w:rPr>
              <w:t>1</w:t>
            </w:r>
            <w:r w:rsidR="00B47FF1" w:rsidRPr="00D82B65">
              <w:rPr>
                <w:rFonts w:ascii="Verdana" w:hAnsi="Verdana" w:cstheme="minorHAnsi"/>
                <w:b/>
                <w:i/>
                <w:sz w:val="22"/>
                <w:szCs w:val="22"/>
              </w:rPr>
              <w:t>0</w:t>
            </w:r>
            <w:r w:rsidR="00B43AAD" w:rsidRPr="00D82B65">
              <w:rPr>
                <w:rFonts w:ascii="Verdana" w:hAnsi="Verdana" w:cstheme="minorHAnsi"/>
                <w:b/>
                <w:i/>
                <w:sz w:val="22"/>
                <w:szCs w:val="22"/>
              </w:rPr>
              <w:t>00</w:t>
            </w:r>
            <w:r w:rsidR="00B91EEE" w:rsidRPr="00D82B65">
              <w:rPr>
                <w:rFonts w:ascii="Verdana" w:hAnsi="Verdana" w:cstheme="minorHAnsi"/>
                <w:b/>
                <w:i/>
                <w:sz w:val="22"/>
                <w:szCs w:val="22"/>
              </w:rPr>
              <w:t xml:space="preserve"> – 2</w:t>
            </w:r>
            <w:r w:rsidRPr="00D82B65">
              <w:rPr>
                <w:rFonts w:ascii="Verdana" w:hAnsi="Verdana" w:cstheme="minorHAnsi"/>
                <w:b/>
                <w:i/>
                <w:sz w:val="22"/>
                <w:szCs w:val="22"/>
              </w:rPr>
              <w:t>4</w:t>
            </w:r>
            <w:r w:rsidR="00B91EEE" w:rsidRPr="00D82B65">
              <w:rPr>
                <w:rFonts w:ascii="Verdana" w:hAnsi="Verdana" w:cstheme="minorHAnsi"/>
                <w:b/>
                <w:i/>
                <w:sz w:val="22"/>
                <w:szCs w:val="22"/>
              </w:rPr>
              <w:t>99 – 10 p</w:t>
            </w:r>
          </w:p>
          <w:p w14:paraId="2D368604" w14:textId="77777777" w:rsidR="00B91EEE" w:rsidRPr="00D82B65" w:rsidRDefault="00B91EEE" w:rsidP="00F8519E">
            <w:pPr>
              <w:pStyle w:val="ListParagraph"/>
              <w:numPr>
                <w:ilvl w:val="0"/>
                <w:numId w:val="5"/>
              </w:numPr>
              <w:tabs>
                <w:tab w:val="left" w:pos="900"/>
              </w:tabs>
              <w:spacing w:before="10" w:line="260" w:lineRule="exact"/>
              <w:ind w:left="601" w:hanging="961"/>
              <w:rPr>
                <w:rFonts w:ascii="Verdana" w:hAnsi="Verdana" w:cstheme="minorHAnsi"/>
                <w:b/>
                <w:i/>
                <w:sz w:val="22"/>
                <w:szCs w:val="22"/>
              </w:rPr>
            </w:pPr>
          </w:p>
        </w:tc>
        <w:tc>
          <w:tcPr>
            <w:tcW w:w="1276" w:type="dxa"/>
          </w:tcPr>
          <w:p w14:paraId="1FC01980" w14:textId="77777777" w:rsidR="00771DA4" w:rsidRPr="00D82B65" w:rsidRDefault="00771DA4" w:rsidP="008A769D">
            <w:pPr>
              <w:tabs>
                <w:tab w:val="left" w:pos="900"/>
              </w:tabs>
              <w:spacing w:before="10" w:line="260" w:lineRule="exact"/>
              <w:rPr>
                <w:rFonts w:ascii="Verdana" w:hAnsi="Verdana" w:cstheme="minorHAnsi"/>
                <w:sz w:val="22"/>
                <w:szCs w:val="22"/>
              </w:rPr>
            </w:pPr>
          </w:p>
          <w:p w14:paraId="279F195F" w14:textId="77777777" w:rsidR="00D2191A" w:rsidRPr="00D82B65" w:rsidRDefault="00B91EEE" w:rsidP="008A769D">
            <w:pPr>
              <w:tabs>
                <w:tab w:val="left" w:pos="900"/>
              </w:tabs>
              <w:spacing w:before="10" w:line="260" w:lineRule="exact"/>
              <w:rPr>
                <w:rFonts w:ascii="Verdana" w:hAnsi="Verdana" w:cstheme="minorHAnsi"/>
                <w:sz w:val="22"/>
                <w:szCs w:val="22"/>
              </w:rPr>
            </w:pPr>
            <w:r w:rsidRPr="00D82B65">
              <w:rPr>
                <w:rFonts w:ascii="Verdana" w:hAnsi="Verdana" w:cstheme="minorHAnsi"/>
                <w:sz w:val="22"/>
                <w:szCs w:val="22"/>
              </w:rPr>
              <w:t xml:space="preserve">Max 25 p </w:t>
            </w:r>
          </w:p>
        </w:tc>
        <w:tc>
          <w:tcPr>
            <w:tcW w:w="3586" w:type="dxa"/>
            <w:vAlign w:val="center"/>
          </w:tcPr>
          <w:p w14:paraId="1D9D0B22" w14:textId="77777777" w:rsidR="00BD3EFE" w:rsidRPr="00D82B65" w:rsidRDefault="00BD3EFE" w:rsidP="008A769D">
            <w:pPr>
              <w:tabs>
                <w:tab w:val="left" w:pos="900"/>
              </w:tabs>
              <w:spacing w:before="10" w:line="260" w:lineRule="exact"/>
              <w:ind w:firstLine="459"/>
              <w:jc w:val="both"/>
              <w:rPr>
                <w:rFonts w:ascii="Verdana" w:hAnsi="Verdana"/>
                <w:i/>
                <w:sz w:val="22"/>
                <w:szCs w:val="22"/>
              </w:rPr>
            </w:pPr>
          </w:p>
          <w:p w14:paraId="2CC0E4FB" w14:textId="77777777" w:rsidR="00BD3EFE" w:rsidRPr="00D82B65" w:rsidRDefault="00BD3EFE" w:rsidP="008A769D">
            <w:pPr>
              <w:tabs>
                <w:tab w:val="left" w:pos="900"/>
              </w:tabs>
              <w:spacing w:before="10" w:line="260" w:lineRule="exact"/>
              <w:ind w:firstLine="459"/>
              <w:jc w:val="both"/>
              <w:rPr>
                <w:rFonts w:ascii="Verdana" w:hAnsi="Verdana"/>
                <w:b/>
                <w:i/>
                <w:sz w:val="22"/>
                <w:szCs w:val="22"/>
              </w:rPr>
            </w:pPr>
            <w:proofErr w:type="spellStart"/>
            <w:r w:rsidRPr="00D82B65">
              <w:rPr>
                <w:rFonts w:ascii="Verdana" w:hAnsi="Verdana"/>
                <w:i/>
                <w:sz w:val="22"/>
                <w:szCs w:val="22"/>
              </w:rPr>
              <w:t>Numărul</w:t>
            </w:r>
            <w:proofErr w:type="spellEnd"/>
            <w:r w:rsidRPr="00D82B65">
              <w:rPr>
                <w:rFonts w:ascii="Verdana" w:hAnsi="Verdana"/>
                <w:i/>
                <w:sz w:val="22"/>
                <w:szCs w:val="22"/>
              </w:rPr>
              <w:t xml:space="preserve"> total al </w:t>
            </w:r>
            <w:proofErr w:type="spellStart"/>
            <w:r w:rsidRPr="00D82B65">
              <w:rPr>
                <w:rFonts w:ascii="Verdana" w:hAnsi="Verdana"/>
                <w:i/>
                <w:sz w:val="22"/>
                <w:szCs w:val="22"/>
              </w:rPr>
              <w:t>populației</w:t>
            </w:r>
            <w:proofErr w:type="spellEnd"/>
            <w:r w:rsidRPr="00D82B65">
              <w:rPr>
                <w:rFonts w:ascii="Verdana" w:hAnsi="Verdana"/>
                <w:i/>
                <w:sz w:val="22"/>
                <w:szCs w:val="22"/>
              </w:rPr>
              <w:t xml:space="preserve"> </w:t>
            </w:r>
            <w:proofErr w:type="spellStart"/>
            <w:r w:rsidRPr="00D82B65">
              <w:rPr>
                <w:rFonts w:ascii="Verdana" w:hAnsi="Verdana"/>
                <w:i/>
                <w:sz w:val="22"/>
                <w:szCs w:val="22"/>
              </w:rPr>
              <w:t>comunei</w:t>
            </w:r>
            <w:proofErr w:type="spellEnd"/>
            <w:r w:rsidRPr="00D82B65">
              <w:rPr>
                <w:rFonts w:ascii="Verdana" w:hAnsi="Verdana"/>
                <w:i/>
                <w:sz w:val="22"/>
                <w:szCs w:val="22"/>
              </w:rPr>
              <w:t xml:space="preserve"> </w:t>
            </w:r>
            <w:proofErr w:type="spellStart"/>
            <w:r w:rsidRPr="00D82B65">
              <w:rPr>
                <w:rFonts w:ascii="Verdana" w:hAnsi="Verdana"/>
                <w:i/>
                <w:sz w:val="22"/>
                <w:szCs w:val="22"/>
              </w:rPr>
              <w:t>este</w:t>
            </w:r>
            <w:proofErr w:type="spellEnd"/>
            <w:r w:rsidRPr="00D82B65">
              <w:rPr>
                <w:rFonts w:ascii="Verdana" w:hAnsi="Verdana"/>
                <w:i/>
                <w:sz w:val="22"/>
                <w:szCs w:val="22"/>
              </w:rPr>
              <w:t xml:space="preserve"> conform </w:t>
            </w:r>
            <w:proofErr w:type="spellStart"/>
            <w:r w:rsidRPr="00D82B65">
              <w:rPr>
                <w:rFonts w:ascii="Verdana" w:hAnsi="Verdana"/>
                <w:i/>
                <w:sz w:val="22"/>
                <w:szCs w:val="22"/>
              </w:rPr>
              <w:t>Rezultatului</w:t>
            </w:r>
            <w:proofErr w:type="spellEnd"/>
            <w:r w:rsidRPr="00D82B65">
              <w:rPr>
                <w:rFonts w:ascii="Verdana" w:hAnsi="Verdana"/>
                <w:i/>
                <w:sz w:val="22"/>
                <w:szCs w:val="22"/>
              </w:rPr>
              <w:t xml:space="preserve"> final al </w:t>
            </w:r>
            <w:proofErr w:type="spellStart"/>
            <w:r w:rsidRPr="00D82B65">
              <w:rPr>
                <w:rFonts w:ascii="Verdana" w:hAnsi="Verdana"/>
                <w:i/>
                <w:sz w:val="22"/>
                <w:szCs w:val="22"/>
              </w:rPr>
              <w:t>recensământului</w:t>
            </w:r>
            <w:proofErr w:type="spellEnd"/>
            <w:r w:rsidRPr="00D82B65">
              <w:rPr>
                <w:rFonts w:ascii="Verdana" w:hAnsi="Verdana"/>
                <w:i/>
                <w:sz w:val="22"/>
                <w:szCs w:val="22"/>
              </w:rPr>
              <w:t xml:space="preserve"> </w:t>
            </w:r>
            <w:proofErr w:type="spellStart"/>
            <w:r w:rsidRPr="00D82B65">
              <w:rPr>
                <w:rFonts w:ascii="Verdana" w:hAnsi="Verdana"/>
                <w:i/>
                <w:sz w:val="22"/>
                <w:szCs w:val="22"/>
              </w:rPr>
              <w:t>populației</w:t>
            </w:r>
            <w:proofErr w:type="spellEnd"/>
            <w:r w:rsidRPr="00D82B65">
              <w:rPr>
                <w:rFonts w:ascii="Verdana" w:hAnsi="Verdana"/>
                <w:i/>
                <w:sz w:val="22"/>
                <w:szCs w:val="22"/>
              </w:rPr>
              <w:t xml:space="preserve"> </w:t>
            </w:r>
            <w:proofErr w:type="spellStart"/>
            <w:r w:rsidRPr="00D82B65">
              <w:rPr>
                <w:rFonts w:ascii="Verdana" w:hAnsi="Verdana"/>
                <w:i/>
                <w:sz w:val="22"/>
                <w:szCs w:val="22"/>
              </w:rPr>
              <w:t>și</w:t>
            </w:r>
            <w:proofErr w:type="spellEnd"/>
            <w:r w:rsidRPr="00D82B65">
              <w:rPr>
                <w:rFonts w:ascii="Verdana" w:hAnsi="Verdana"/>
                <w:i/>
                <w:sz w:val="22"/>
                <w:szCs w:val="22"/>
              </w:rPr>
              <w:t xml:space="preserve"> </w:t>
            </w:r>
            <w:proofErr w:type="spellStart"/>
            <w:r w:rsidRPr="00D82B65">
              <w:rPr>
                <w:rFonts w:ascii="Verdana" w:hAnsi="Verdana"/>
                <w:i/>
                <w:sz w:val="22"/>
                <w:szCs w:val="22"/>
              </w:rPr>
              <w:t>locuințelor</w:t>
            </w:r>
            <w:proofErr w:type="spellEnd"/>
            <w:r w:rsidRPr="00D82B65">
              <w:rPr>
                <w:rFonts w:ascii="Verdana" w:hAnsi="Verdana"/>
                <w:i/>
                <w:sz w:val="22"/>
                <w:szCs w:val="22"/>
              </w:rPr>
              <w:t xml:space="preserve"> din </w:t>
            </w:r>
            <w:proofErr w:type="spellStart"/>
            <w:r w:rsidRPr="00D82B65">
              <w:rPr>
                <w:rFonts w:ascii="Verdana" w:hAnsi="Verdana"/>
                <w:i/>
                <w:sz w:val="22"/>
                <w:szCs w:val="22"/>
              </w:rPr>
              <w:t>anul</w:t>
            </w:r>
            <w:proofErr w:type="spellEnd"/>
            <w:r w:rsidRPr="00D82B65">
              <w:rPr>
                <w:rFonts w:ascii="Verdana" w:hAnsi="Verdana"/>
                <w:i/>
                <w:sz w:val="22"/>
                <w:szCs w:val="22"/>
              </w:rPr>
              <w:t xml:space="preserve"> 2011 –</w:t>
            </w:r>
            <w:r w:rsidRPr="00D82B65">
              <w:rPr>
                <w:rFonts w:ascii="Verdana" w:hAnsi="Verdana"/>
                <w:b/>
                <w:i/>
                <w:sz w:val="22"/>
                <w:szCs w:val="22"/>
              </w:rPr>
              <w:t xml:space="preserve"> </w:t>
            </w:r>
            <w:proofErr w:type="spellStart"/>
            <w:r w:rsidRPr="00D82B65">
              <w:rPr>
                <w:rFonts w:ascii="Verdana" w:hAnsi="Verdana"/>
                <w:b/>
                <w:i/>
                <w:sz w:val="22"/>
                <w:szCs w:val="22"/>
              </w:rPr>
              <w:t>Tabelul</w:t>
            </w:r>
            <w:proofErr w:type="spellEnd"/>
            <w:r w:rsidRPr="00D82B65">
              <w:rPr>
                <w:rFonts w:ascii="Verdana" w:hAnsi="Verdana"/>
                <w:b/>
                <w:i/>
                <w:sz w:val="22"/>
                <w:szCs w:val="22"/>
              </w:rPr>
              <w:t xml:space="preserve"> nr. 3 „</w:t>
            </w:r>
            <w:proofErr w:type="spellStart"/>
            <w:r w:rsidRPr="00D82B65">
              <w:rPr>
                <w:rFonts w:ascii="Verdana" w:hAnsi="Verdana"/>
                <w:b/>
                <w:i/>
                <w:sz w:val="22"/>
                <w:szCs w:val="22"/>
              </w:rPr>
              <w:t>Populația</w:t>
            </w:r>
            <w:proofErr w:type="spellEnd"/>
            <w:r w:rsidRPr="00D82B65">
              <w:rPr>
                <w:rFonts w:ascii="Verdana" w:hAnsi="Verdana"/>
                <w:b/>
                <w:i/>
                <w:sz w:val="22"/>
                <w:szCs w:val="22"/>
              </w:rPr>
              <w:t xml:space="preserve"> stabile pe</w:t>
            </w:r>
            <w:r w:rsidR="00816224" w:rsidRPr="00D82B65">
              <w:rPr>
                <w:rFonts w:ascii="Verdana" w:hAnsi="Verdana"/>
                <w:b/>
                <w:i/>
                <w:sz w:val="22"/>
                <w:szCs w:val="22"/>
              </w:rPr>
              <w:t xml:space="preserve"> </w:t>
            </w:r>
            <w:proofErr w:type="spellStart"/>
            <w:r w:rsidRPr="00D82B65">
              <w:rPr>
                <w:rFonts w:ascii="Verdana" w:hAnsi="Verdana"/>
                <w:b/>
                <w:i/>
                <w:sz w:val="22"/>
                <w:szCs w:val="22"/>
              </w:rPr>
              <w:t>sexe</w:t>
            </w:r>
            <w:proofErr w:type="spellEnd"/>
            <w:r w:rsidRPr="00D82B65">
              <w:rPr>
                <w:rFonts w:ascii="Verdana" w:hAnsi="Verdana"/>
                <w:b/>
                <w:i/>
                <w:sz w:val="22"/>
                <w:szCs w:val="22"/>
              </w:rPr>
              <w:t xml:space="preserve"> </w:t>
            </w:r>
            <w:proofErr w:type="spellStart"/>
            <w:r w:rsidRPr="00D82B65">
              <w:rPr>
                <w:rFonts w:ascii="Verdana" w:hAnsi="Verdana"/>
                <w:b/>
                <w:i/>
                <w:sz w:val="22"/>
                <w:szCs w:val="22"/>
              </w:rPr>
              <w:t>și</w:t>
            </w:r>
            <w:proofErr w:type="spellEnd"/>
            <w:r w:rsidRPr="00D82B65">
              <w:rPr>
                <w:rFonts w:ascii="Verdana" w:hAnsi="Verdana"/>
                <w:b/>
                <w:i/>
                <w:sz w:val="22"/>
                <w:szCs w:val="22"/>
              </w:rPr>
              <w:t xml:space="preserve"> </w:t>
            </w:r>
            <w:proofErr w:type="spellStart"/>
            <w:r w:rsidRPr="00D82B65">
              <w:rPr>
                <w:rFonts w:ascii="Verdana" w:hAnsi="Verdana"/>
                <w:b/>
                <w:i/>
                <w:sz w:val="22"/>
                <w:szCs w:val="22"/>
              </w:rPr>
              <w:t>grupe</w:t>
            </w:r>
            <w:proofErr w:type="spellEnd"/>
            <w:r w:rsidRPr="00D82B65">
              <w:rPr>
                <w:rFonts w:ascii="Verdana" w:hAnsi="Verdana"/>
                <w:b/>
                <w:i/>
                <w:sz w:val="22"/>
                <w:szCs w:val="22"/>
              </w:rPr>
              <w:t xml:space="preserve"> de </w:t>
            </w:r>
            <w:proofErr w:type="spellStart"/>
            <w:r w:rsidRPr="00D82B65">
              <w:rPr>
                <w:rFonts w:ascii="Verdana" w:hAnsi="Verdana"/>
                <w:b/>
                <w:i/>
                <w:sz w:val="22"/>
                <w:szCs w:val="22"/>
              </w:rPr>
              <w:t>vârstă</w:t>
            </w:r>
            <w:proofErr w:type="spellEnd"/>
            <w:r w:rsidRPr="00D82B65">
              <w:rPr>
                <w:rFonts w:ascii="Verdana" w:hAnsi="Verdana"/>
                <w:b/>
                <w:i/>
                <w:sz w:val="22"/>
                <w:szCs w:val="22"/>
              </w:rPr>
              <w:t xml:space="preserve"> </w:t>
            </w:r>
            <w:r w:rsidRPr="00D82B65">
              <w:rPr>
                <w:rFonts w:ascii="Verdana" w:hAnsi="Verdana"/>
                <w:i/>
                <w:sz w:val="22"/>
                <w:szCs w:val="22"/>
              </w:rPr>
              <w:t xml:space="preserve">– </w:t>
            </w:r>
            <w:proofErr w:type="spellStart"/>
            <w:r w:rsidRPr="00D82B65">
              <w:rPr>
                <w:rFonts w:ascii="Verdana" w:hAnsi="Verdana"/>
                <w:i/>
                <w:sz w:val="22"/>
                <w:szCs w:val="22"/>
              </w:rPr>
              <w:t>județe</w:t>
            </w:r>
            <w:proofErr w:type="spellEnd"/>
            <w:r w:rsidRPr="00D82B65">
              <w:rPr>
                <w:rFonts w:ascii="Verdana" w:hAnsi="Verdana"/>
                <w:i/>
                <w:sz w:val="22"/>
                <w:szCs w:val="22"/>
              </w:rPr>
              <w:t xml:space="preserve">, </w:t>
            </w:r>
            <w:proofErr w:type="spellStart"/>
            <w:r w:rsidRPr="00D82B65">
              <w:rPr>
                <w:rFonts w:ascii="Verdana" w:hAnsi="Verdana"/>
                <w:i/>
                <w:sz w:val="22"/>
                <w:szCs w:val="22"/>
              </w:rPr>
              <w:t>municipii</w:t>
            </w:r>
            <w:proofErr w:type="spellEnd"/>
            <w:r w:rsidRPr="00D82B65">
              <w:rPr>
                <w:rFonts w:ascii="Verdana" w:hAnsi="Verdana"/>
                <w:i/>
                <w:sz w:val="22"/>
                <w:szCs w:val="22"/>
              </w:rPr>
              <w:t xml:space="preserve">, </w:t>
            </w:r>
            <w:proofErr w:type="spellStart"/>
            <w:r w:rsidRPr="00D82B65">
              <w:rPr>
                <w:rFonts w:ascii="Verdana" w:hAnsi="Verdana"/>
                <w:i/>
                <w:sz w:val="22"/>
                <w:szCs w:val="22"/>
              </w:rPr>
              <w:t>orașe</w:t>
            </w:r>
            <w:proofErr w:type="spellEnd"/>
            <w:r w:rsidRPr="00D82B65">
              <w:rPr>
                <w:rFonts w:ascii="Verdana" w:hAnsi="Verdana"/>
                <w:i/>
                <w:sz w:val="22"/>
                <w:szCs w:val="22"/>
              </w:rPr>
              <w:t xml:space="preserve">, </w:t>
            </w:r>
            <w:proofErr w:type="spellStart"/>
            <w:r w:rsidRPr="00D82B65">
              <w:rPr>
                <w:rFonts w:ascii="Verdana" w:hAnsi="Verdana"/>
                <w:i/>
                <w:sz w:val="22"/>
                <w:szCs w:val="22"/>
              </w:rPr>
              <w:t>comune</w:t>
            </w:r>
            <w:proofErr w:type="spellEnd"/>
            <w:r w:rsidRPr="00D82B65">
              <w:rPr>
                <w:rFonts w:ascii="Verdana" w:hAnsi="Verdana"/>
                <w:i/>
                <w:sz w:val="22"/>
                <w:szCs w:val="22"/>
              </w:rPr>
              <w:t xml:space="preserve">”, (se </w:t>
            </w:r>
            <w:proofErr w:type="spellStart"/>
            <w:r w:rsidRPr="00D82B65">
              <w:rPr>
                <w:rFonts w:ascii="Verdana" w:hAnsi="Verdana"/>
                <w:i/>
                <w:sz w:val="22"/>
                <w:szCs w:val="22"/>
              </w:rPr>
              <w:t>va</w:t>
            </w:r>
            <w:proofErr w:type="spellEnd"/>
            <w:r w:rsidRPr="00D82B65">
              <w:rPr>
                <w:rFonts w:ascii="Verdana" w:hAnsi="Verdana"/>
                <w:i/>
                <w:sz w:val="22"/>
                <w:szCs w:val="22"/>
              </w:rPr>
              <w:t xml:space="preserve"> consulta </w:t>
            </w:r>
            <w:proofErr w:type="spellStart"/>
            <w:r w:rsidRPr="00D82B65">
              <w:rPr>
                <w:rFonts w:ascii="Verdana" w:hAnsi="Verdana"/>
                <w:i/>
                <w:sz w:val="22"/>
                <w:szCs w:val="22"/>
              </w:rPr>
              <w:t>colona</w:t>
            </w:r>
            <w:proofErr w:type="spellEnd"/>
            <w:r w:rsidRPr="00D82B65">
              <w:rPr>
                <w:rFonts w:ascii="Verdana" w:hAnsi="Verdana"/>
                <w:i/>
                <w:sz w:val="22"/>
                <w:szCs w:val="22"/>
              </w:rPr>
              <w:t xml:space="preserve"> nr. 1, </w:t>
            </w:r>
            <w:proofErr w:type="spellStart"/>
            <w:r w:rsidRPr="00D82B65">
              <w:rPr>
                <w:rFonts w:ascii="Verdana" w:hAnsi="Verdana"/>
                <w:b/>
                <w:i/>
                <w:sz w:val="22"/>
                <w:szCs w:val="22"/>
              </w:rPr>
              <w:t>Anexa</w:t>
            </w:r>
            <w:proofErr w:type="spellEnd"/>
            <w:r w:rsidRPr="00D82B65">
              <w:rPr>
                <w:rFonts w:ascii="Verdana" w:hAnsi="Verdana"/>
                <w:b/>
                <w:i/>
                <w:sz w:val="22"/>
                <w:szCs w:val="22"/>
              </w:rPr>
              <w:t xml:space="preserve"> </w:t>
            </w:r>
            <w:r w:rsidR="006B474C" w:rsidRPr="00D82B65">
              <w:rPr>
                <w:rFonts w:ascii="Verdana" w:hAnsi="Verdana"/>
                <w:b/>
                <w:i/>
                <w:sz w:val="22"/>
                <w:szCs w:val="22"/>
              </w:rPr>
              <w:t>7</w:t>
            </w:r>
            <w:r w:rsidR="00A17CEA" w:rsidRPr="00D82B65">
              <w:rPr>
                <w:rFonts w:ascii="Verdana" w:hAnsi="Verdana"/>
                <w:b/>
                <w:i/>
                <w:sz w:val="22"/>
                <w:szCs w:val="22"/>
              </w:rPr>
              <w:t>.</w:t>
            </w:r>
          </w:p>
          <w:p w14:paraId="7F1D2B8D" w14:textId="77777777" w:rsidR="00D2191A" w:rsidRPr="00D82B65" w:rsidRDefault="00D2191A" w:rsidP="008A769D">
            <w:pPr>
              <w:tabs>
                <w:tab w:val="left" w:pos="900"/>
              </w:tabs>
              <w:spacing w:before="10" w:line="260" w:lineRule="exact"/>
              <w:ind w:firstLine="459"/>
              <w:jc w:val="both"/>
              <w:rPr>
                <w:rFonts w:ascii="Verdana" w:hAnsi="Verdana" w:cstheme="minorHAnsi"/>
                <w:b/>
                <w:i/>
                <w:color w:val="FF0000"/>
                <w:sz w:val="22"/>
                <w:szCs w:val="22"/>
                <w:u w:val="single"/>
              </w:rPr>
            </w:pPr>
          </w:p>
        </w:tc>
      </w:tr>
      <w:tr w:rsidR="00C1775E" w:rsidRPr="008D3331" w14:paraId="3644A162" w14:textId="77777777" w:rsidTr="007576B2">
        <w:tc>
          <w:tcPr>
            <w:tcW w:w="704" w:type="dxa"/>
            <w:vAlign w:val="center"/>
          </w:tcPr>
          <w:p w14:paraId="702C28A7" w14:textId="77777777" w:rsidR="00C1775E" w:rsidRPr="00D82B65" w:rsidRDefault="00B47FF1" w:rsidP="00C1775E">
            <w:pPr>
              <w:tabs>
                <w:tab w:val="left" w:pos="900"/>
              </w:tabs>
              <w:spacing w:before="10" w:line="260" w:lineRule="exact"/>
              <w:rPr>
                <w:rFonts w:ascii="Verdana" w:hAnsi="Verdana" w:cstheme="minorHAnsi"/>
                <w:b/>
                <w:sz w:val="22"/>
                <w:szCs w:val="22"/>
              </w:rPr>
            </w:pPr>
            <w:r w:rsidRPr="00D82B65">
              <w:rPr>
                <w:rFonts w:ascii="Verdana" w:hAnsi="Verdana" w:cstheme="minorHAnsi"/>
                <w:b/>
                <w:sz w:val="22"/>
                <w:szCs w:val="22"/>
              </w:rPr>
              <w:t>2</w:t>
            </w:r>
          </w:p>
        </w:tc>
        <w:tc>
          <w:tcPr>
            <w:tcW w:w="4111" w:type="dxa"/>
          </w:tcPr>
          <w:p w14:paraId="69208D4B" w14:textId="77777777" w:rsidR="00C1775E" w:rsidRPr="00D82B65" w:rsidRDefault="00FA2FFB" w:rsidP="00C1775E">
            <w:pPr>
              <w:tabs>
                <w:tab w:val="left" w:pos="900"/>
              </w:tabs>
              <w:spacing w:before="10" w:line="260" w:lineRule="exact"/>
              <w:rPr>
                <w:rFonts w:ascii="Verdana" w:hAnsi="Verdana"/>
                <w:b/>
                <w:sz w:val="22"/>
                <w:szCs w:val="22"/>
                <w:lang w:val="fr-FR"/>
              </w:rPr>
            </w:pPr>
            <w:proofErr w:type="spellStart"/>
            <w:r w:rsidRPr="00D82B65">
              <w:rPr>
                <w:rFonts w:ascii="Verdana" w:hAnsi="Verdana"/>
                <w:b/>
                <w:sz w:val="22"/>
                <w:szCs w:val="22"/>
                <w:lang w:val="fr-FR"/>
              </w:rPr>
              <w:t>Proiectul</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deservește</w:t>
            </w:r>
            <w:proofErr w:type="spellEnd"/>
            <w:r w:rsidRPr="00D82B65">
              <w:rPr>
                <w:rFonts w:ascii="Verdana" w:hAnsi="Verdana"/>
                <w:b/>
                <w:sz w:val="22"/>
                <w:szCs w:val="22"/>
                <w:lang w:val="fr-FR"/>
              </w:rPr>
              <w:t xml:space="preserve"> </w:t>
            </w:r>
            <w:r w:rsidR="007576B2" w:rsidRPr="00D82B65">
              <w:rPr>
                <w:rFonts w:ascii="Verdana" w:hAnsi="Verdana"/>
                <w:b/>
                <w:sz w:val="22"/>
                <w:szCs w:val="22"/>
                <w:lang w:val="fr-FR"/>
              </w:rPr>
              <w:t>direct</w:t>
            </w:r>
            <w:r w:rsidR="008E1DED" w:rsidRPr="00D82B65">
              <w:rPr>
                <w:rFonts w:ascii="Verdana" w:hAnsi="Verdana"/>
                <w:b/>
                <w:sz w:val="22"/>
                <w:szCs w:val="22"/>
                <w:lang w:val="fr-FR"/>
              </w:rPr>
              <w:t xml:space="preserve"> </w:t>
            </w:r>
            <w:proofErr w:type="spellStart"/>
            <w:r w:rsidRPr="00D82B65">
              <w:rPr>
                <w:rFonts w:ascii="Verdana" w:hAnsi="Verdana"/>
                <w:b/>
                <w:sz w:val="22"/>
                <w:szCs w:val="22"/>
                <w:lang w:val="fr-FR"/>
              </w:rPr>
              <w:t>cât</w:t>
            </w:r>
            <w:proofErr w:type="spellEnd"/>
            <w:r w:rsidRPr="00D82B65">
              <w:rPr>
                <w:rFonts w:ascii="Verdana" w:hAnsi="Verdana"/>
                <w:b/>
                <w:sz w:val="22"/>
                <w:szCs w:val="22"/>
                <w:lang w:val="fr-FR"/>
              </w:rPr>
              <w:t xml:space="preserve"> mai </w:t>
            </w:r>
            <w:proofErr w:type="spellStart"/>
            <w:r w:rsidRPr="00D82B65">
              <w:rPr>
                <w:rFonts w:ascii="Verdana" w:hAnsi="Verdana"/>
                <w:b/>
                <w:sz w:val="22"/>
                <w:szCs w:val="22"/>
                <w:lang w:val="fr-FR"/>
              </w:rPr>
              <w:t>mulți</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locuitori</w:t>
            </w:r>
            <w:proofErr w:type="spellEnd"/>
          </w:p>
          <w:p w14:paraId="20D9758D" w14:textId="77777777" w:rsidR="00FA2FFB" w:rsidRPr="00D82B65" w:rsidRDefault="00FA2FFB" w:rsidP="00C1775E">
            <w:pPr>
              <w:tabs>
                <w:tab w:val="left" w:pos="900"/>
              </w:tabs>
              <w:spacing w:before="10" w:line="260" w:lineRule="exact"/>
              <w:rPr>
                <w:rFonts w:ascii="Verdana" w:hAnsi="Verdana"/>
                <w:b/>
                <w:sz w:val="22"/>
                <w:szCs w:val="22"/>
                <w:lang w:val="fr-FR"/>
              </w:rPr>
            </w:pPr>
          </w:p>
          <w:p w14:paraId="517F6D00" w14:textId="77777777" w:rsidR="00F13A28" w:rsidRPr="00D82B65" w:rsidRDefault="00FA2FFB" w:rsidP="00F13A28">
            <w:pPr>
              <w:tabs>
                <w:tab w:val="left" w:pos="900"/>
              </w:tabs>
              <w:spacing w:before="10" w:line="260" w:lineRule="exact"/>
              <w:rPr>
                <w:rFonts w:ascii="Verdana" w:hAnsi="Verdana"/>
                <w:sz w:val="22"/>
                <w:szCs w:val="22"/>
                <w:lang w:val="fr-FR"/>
              </w:rPr>
            </w:pPr>
            <w:r w:rsidRPr="00D82B65">
              <w:rPr>
                <w:rFonts w:ascii="Verdana" w:hAnsi="Verdana"/>
                <w:sz w:val="22"/>
                <w:szCs w:val="22"/>
                <w:lang w:val="fr-FR"/>
              </w:rPr>
              <w:t xml:space="preserve">Se </w:t>
            </w:r>
            <w:proofErr w:type="spellStart"/>
            <w:r w:rsidRPr="00D82B65">
              <w:rPr>
                <w:rFonts w:ascii="Verdana" w:hAnsi="Verdana"/>
                <w:sz w:val="22"/>
                <w:szCs w:val="22"/>
                <w:lang w:val="fr-FR"/>
              </w:rPr>
              <w:t>consideră</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numărul</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locuitorilor</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deserviţi</w:t>
            </w:r>
            <w:proofErr w:type="spellEnd"/>
            <w:r w:rsidRPr="00D82B65">
              <w:rPr>
                <w:rFonts w:ascii="Verdana" w:hAnsi="Verdana"/>
                <w:sz w:val="22"/>
                <w:szCs w:val="22"/>
                <w:lang w:val="fr-FR"/>
              </w:rPr>
              <w:t xml:space="preserve"> (Nd) direct de </w:t>
            </w:r>
            <w:proofErr w:type="spellStart"/>
            <w:r w:rsidRPr="00D82B65">
              <w:rPr>
                <w:rFonts w:ascii="Verdana" w:hAnsi="Verdana"/>
                <w:sz w:val="22"/>
                <w:szCs w:val="22"/>
                <w:lang w:val="fr-FR"/>
              </w:rPr>
              <w:t>proiect</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raportat</w:t>
            </w:r>
            <w:proofErr w:type="spellEnd"/>
            <w:r w:rsidRPr="00D82B65">
              <w:rPr>
                <w:rFonts w:ascii="Verdana" w:hAnsi="Verdana"/>
                <w:sz w:val="22"/>
                <w:szCs w:val="22"/>
                <w:lang w:val="fr-FR"/>
              </w:rPr>
              <w:t xml:space="preserve"> la </w:t>
            </w:r>
            <w:proofErr w:type="spellStart"/>
            <w:r w:rsidRPr="00D82B65">
              <w:rPr>
                <w:rFonts w:ascii="Verdana" w:hAnsi="Verdana"/>
                <w:sz w:val="22"/>
                <w:szCs w:val="22"/>
                <w:lang w:val="fr-FR"/>
              </w:rPr>
              <w:t>numărul</w:t>
            </w:r>
            <w:proofErr w:type="spellEnd"/>
            <w:r w:rsidRPr="00D82B65">
              <w:rPr>
                <w:rFonts w:ascii="Verdana" w:hAnsi="Verdana"/>
                <w:sz w:val="22"/>
                <w:szCs w:val="22"/>
                <w:lang w:val="fr-FR"/>
              </w:rPr>
              <w:t xml:space="preserve"> total al </w:t>
            </w:r>
            <w:proofErr w:type="spellStart"/>
            <w:r w:rsidRPr="00D82B65">
              <w:rPr>
                <w:rFonts w:ascii="Verdana" w:hAnsi="Verdana"/>
                <w:sz w:val="22"/>
                <w:szCs w:val="22"/>
                <w:lang w:val="fr-FR"/>
              </w:rPr>
              <w:t>locuitorilor</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comunei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Ncom</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totul</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înmulţit</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cu</w:t>
            </w:r>
            <w:proofErr w:type="spellEnd"/>
            <w:r w:rsidRPr="00D82B65">
              <w:rPr>
                <w:rFonts w:ascii="Verdana" w:hAnsi="Verdana"/>
                <w:sz w:val="22"/>
                <w:szCs w:val="22"/>
                <w:lang w:val="fr-FR"/>
              </w:rPr>
              <w:t xml:space="preserve"> </w:t>
            </w:r>
            <w:r w:rsidR="007576B2" w:rsidRPr="00D82B65">
              <w:rPr>
                <w:rFonts w:ascii="Verdana" w:hAnsi="Verdana"/>
                <w:sz w:val="22"/>
                <w:szCs w:val="22"/>
                <w:lang w:val="fr-FR"/>
              </w:rPr>
              <w:t>25</w:t>
            </w:r>
            <w:r w:rsidRPr="00D82B65">
              <w:rPr>
                <w:rFonts w:ascii="Verdana" w:hAnsi="Verdana"/>
                <w:sz w:val="22"/>
                <w:szCs w:val="22"/>
                <w:lang w:val="fr-FR"/>
              </w:rPr>
              <w:t xml:space="preserve">. </w:t>
            </w:r>
          </w:p>
          <w:p w14:paraId="20857D7B" w14:textId="77777777" w:rsidR="00F13A28" w:rsidRPr="00D82B65" w:rsidRDefault="00F13A28" w:rsidP="00F13A28">
            <w:pPr>
              <w:tabs>
                <w:tab w:val="left" w:pos="900"/>
              </w:tabs>
              <w:spacing w:before="10" w:line="260" w:lineRule="exact"/>
              <w:rPr>
                <w:rFonts w:ascii="Verdana" w:hAnsi="Verdana"/>
                <w:sz w:val="22"/>
                <w:szCs w:val="22"/>
                <w:lang w:val="fr-FR"/>
              </w:rPr>
            </w:pPr>
          </w:p>
          <w:p w14:paraId="3C2BA16A" w14:textId="77777777" w:rsidR="00F13A28" w:rsidRPr="00D82B65" w:rsidRDefault="00FA2FFB" w:rsidP="00F13A28">
            <w:pPr>
              <w:tabs>
                <w:tab w:val="left" w:pos="900"/>
              </w:tabs>
              <w:spacing w:before="10" w:line="260" w:lineRule="exact"/>
              <w:rPr>
                <w:rFonts w:ascii="Verdana" w:hAnsi="Verdana"/>
                <w:sz w:val="22"/>
                <w:szCs w:val="22"/>
                <w:lang w:val="fr-FR"/>
              </w:rPr>
            </w:pPr>
            <w:r w:rsidRPr="00D82B65">
              <w:rPr>
                <w:rFonts w:ascii="Cambria Math" w:hAnsi="Cambria Math" w:cs="Cambria Math"/>
                <w:sz w:val="22"/>
                <w:szCs w:val="22"/>
              </w:rPr>
              <w:t>𝑵𝒅</w:t>
            </w:r>
            <w:r w:rsidRPr="00D82B65">
              <w:rPr>
                <w:rFonts w:ascii="Verdana" w:hAnsi="Verdana"/>
                <w:sz w:val="22"/>
                <w:szCs w:val="22"/>
                <w:lang w:val="fr-FR"/>
              </w:rPr>
              <w:t xml:space="preserve"> </w:t>
            </w:r>
            <w:r w:rsidR="00F13A28" w:rsidRPr="00D82B65">
              <w:rPr>
                <w:rFonts w:ascii="Verdana" w:hAnsi="Verdana"/>
                <w:sz w:val="22"/>
                <w:szCs w:val="22"/>
                <w:lang w:val="fr-FR"/>
              </w:rPr>
              <w:t xml:space="preserve">/ </w:t>
            </w:r>
            <w:r w:rsidRPr="00D82B65">
              <w:rPr>
                <w:rFonts w:ascii="Cambria Math" w:hAnsi="Cambria Math" w:cs="Cambria Math"/>
                <w:sz w:val="22"/>
                <w:szCs w:val="22"/>
              </w:rPr>
              <w:t>𝑵𝒄𝒐𝒎</w:t>
            </w:r>
            <w:r w:rsidRPr="00D82B65">
              <w:rPr>
                <w:rFonts w:ascii="Verdana" w:hAnsi="Verdana"/>
                <w:sz w:val="22"/>
                <w:szCs w:val="22"/>
                <w:lang w:val="fr-FR"/>
              </w:rPr>
              <w:t xml:space="preserve"> x </w:t>
            </w:r>
            <w:r w:rsidR="007576B2" w:rsidRPr="00D82B65">
              <w:rPr>
                <w:rFonts w:ascii="Verdana" w:hAnsi="Verdana"/>
                <w:sz w:val="22"/>
                <w:szCs w:val="22"/>
                <w:lang w:val="fr-FR"/>
              </w:rPr>
              <w:t>25</w:t>
            </w:r>
          </w:p>
          <w:p w14:paraId="70DC2F27" w14:textId="77777777" w:rsidR="00F13A28" w:rsidRPr="00D82B65" w:rsidRDefault="00F13A28" w:rsidP="00F13A28">
            <w:pPr>
              <w:tabs>
                <w:tab w:val="left" w:pos="900"/>
              </w:tabs>
              <w:spacing w:before="10" w:line="260" w:lineRule="exact"/>
              <w:rPr>
                <w:rFonts w:ascii="Verdana" w:hAnsi="Verdana"/>
                <w:sz w:val="22"/>
                <w:szCs w:val="22"/>
                <w:lang w:val="fr-FR"/>
              </w:rPr>
            </w:pPr>
          </w:p>
          <w:p w14:paraId="4A09EE98" w14:textId="77777777" w:rsidR="00FA2FFB" w:rsidRPr="00D82B65" w:rsidRDefault="00FA2FFB" w:rsidP="00F13A28">
            <w:pPr>
              <w:tabs>
                <w:tab w:val="left" w:pos="900"/>
              </w:tabs>
              <w:spacing w:before="10" w:line="260" w:lineRule="exact"/>
              <w:rPr>
                <w:rFonts w:ascii="Verdana" w:hAnsi="Verdana"/>
                <w:b/>
                <w:sz w:val="22"/>
                <w:szCs w:val="22"/>
                <w:lang w:val="fr-FR"/>
              </w:rPr>
            </w:pPr>
            <w:r w:rsidRPr="00D82B65">
              <w:rPr>
                <w:rFonts w:ascii="Verdana" w:hAnsi="Verdana"/>
                <w:sz w:val="22"/>
                <w:szCs w:val="22"/>
                <w:lang w:val="fr-FR"/>
              </w:rPr>
              <w:t xml:space="preserve"> </w:t>
            </w:r>
            <w:proofErr w:type="spellStart"/>
            <w:r w:rsidRPr="00D82B65">
              <w:rPr>
                <w:rFonts w:ascii="Verdana" w:hAnsi="Verdana"/>
                <w:b/>
                <w:sz w:val="22"/>
                <w:szCs w:val="22"/>
                <w:lang w:val="fr-FR"/>
              </w:rPr>
              <w:t>Rezultatul</w:t>
            </w:r>
            <w:proofErr w:type="spellEnd"/>
            <w:r w:rsidRPr="00D82B65">
              <w:rPr>
                <w:rFonts w:ascii="Verdana" w:hAnsi="Verdana"/>
                <w:b/>
                <w:sz w:val="22"/>
                <w:szCs w:val="22"/>
                <w:lang w:val="fr-FR"/>
              </w:rPr>
              <w:t xml:space="preserve"> va fi </w:t>
            </w:r>
            <w:proofErr w:type="spellStart"/>
            <w:r w:rsidRPr="00D82B65">
              <w:rPr>
                <w:rFonts w:ascii="Verdana" w:hAnsi="Verdana"/>
                <w:b/>
                <w:sz w:val="22"/>
                <w:szCs w:val="22"/>
                <w:lang w:val="fr-FR"/>
              </w:rPr>
              <w:t>exprimat</w:t>
            </w:r>
            <w:proofErr w:type="spellEnd"/>
            <w:r w:rsidRPr="00D82B65">
              <w:rPr>
                <w:rFonts w:ascii="Verdana" w:hAnsi="Verdana"/>
                <w:b/>
                <w:sz w:val="22"/>
                <w:szCs w:val="22"/>
                <w:lang w:val="fr-FR"/>
              </w:rPr>
              <w:t xml:space="preserve"> </w:t>
            </w:r>
            <w:proofErr w:type="gramStart"/>
            <w:r w:rsidRPr="00D82B65">
              <w:rPr>
                <w:rFonts w:ascii="Verdana" w:hAnsi="Verdana"/>
                <w:b/>
                <w:sz w:val="22"/>
                <w:szCs w:val="22"/>
                <w:lang w:val="fr-FR"/>
              </w:rPr>
              <w:t>de un</w:t>
            </w:r>
            <w:proofErr w:type="gramEnd"/>
            <w:r w:rsidRPr="00D82B65">
              <w:rPr>
                <w:rFonts w:ascii="Verdana" w:hAnsi="Verdana"/>
                <w:b/>
                <w:sz w:val="22"/>
                <w:szCs w:val="22"/>
                <w:lang w:val="fr-FR"/>
              </w:rPr>
              <w:t xml:space="preserve"> </w:t>
            </w:r>
            <w:proofErr w:type="spellStart"/>
            <w:r w:rsidRPr="00D82B65">
              <w:rPr>
                <w:rFonts w:ascii="Verdana" w:hAnsi="Verdana"/>
                <w:b/>
                <w:sz w:val="22"/>
                <w:szCs w:val="22"/>
                <w:lang w:val="fr-FR"/>
              </w:rPr>
              <w:t>număr</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cu</w:t>
            </w:r>
            <w:proofErr w:type="spellEnd"/>
            <w:r w:rsidRPr="00D82B65">
              <w:rPr>
                <w:rFonts w:ascii="Verdana" w:hAnsi="Verdana"/>
                <w:b/>
                <w:sz w:val="22"/>
                <w:szCs w:val="22"/>
                <w:lang w:val="fr-FR"/>
              </w:rPr>
              <w:t xml:space="preserve"> 4 </w:t>
            </w:r>
            <w:proofErr w:type="spellStart"/>
            <w:r w:rsidRPr="00D82B65">
              <w:rPr>
                <w:rFonts w:ascii="Verdana" w:hAnsi="Verdana"/>
                <w:b/>
                <w:sz w:val="22"/>
                <w:szCs w:val="22"/>
                <w:lang w:val="fr-FR"/>
              </w:rPr>
              <w:t>zecimale</w:t>
            </w:r>
            <w:proofErr w:type="spellEnd"/>
          </w:p>
        </w:tc>
        <w:tc>
          <w:tcPr>
            <w:tcW w:w="1276" w:type="dxa"/>
            <w:vAlign w:val="center"/>
          </w:tcPr>
          <w:p w14:paraId="7A1307C5" w14:textId="77777777" w:rsidR="00C1775E" w:rsidRPr="00D82B65" w:rsidRDefault="007576B2" w:rsidP="007576B2">
            <w:pPr>
              <w:tabs>
                <w:tab w:val="left" w:pos="900"/>
              </w:tabs>
              <w:spacing w:before="10" w:line="260" w:lineRule="exact"/>
              <w:jc w:val="center"/>
              <w:rPr>
                <w:rFonts w:ascii="Verdana" w:hAnsi="Verdana" w:cstheme="minorHAnsi"/>
                <w:b/>
                <w:sz w:val="22"/>
                <w:szCs w:val="22"/>
              </w:rPr>
            </w:pPr>
            <w:r w:rsidRPr="00D82B65">
              <w:rPr>
                <w:rFonts w:ascii="Verdana" w:hAnsi="Verdana" w:cstheme="minorHAnsi"/>
                <w:b/>
                <w:sz w:val="22"/>
                <w:szCs w:val="22"/>
              </w:rPr>
              <w:t>25</w:t>
            </w:r>
            <w:r w:rsidR="00C1775E" w:rsidRPr="00D82B65">
              <w:rPr>
                <w:rFonts w:ascii="Verdana" w:hAnsi="Verdana" w:cstheme="minorHAnsi"/>
                <w:b/>
                <w:sz w:val="22"/>
                <w:szCs w:val="22"/>
              </w:rPr>
              <w:t xml:space="preserve"> p</w:t>
            </w:r>
          </w:p>
        </w:tc>
        <w:tc>
          <w:tcPr>
            <w:tcW w:w="3586" w:type="dxa"/>
          </w:tcPr>
          <w:p w14:paraId="471E0681" w14:textId="77777777" w:rsidR="00C1775E" w:rsidRPr="00D82B65" w:rsidRDefault="00F13A28" w:rsidP="00C1775E">
            <w:pPr>
              <w:tabs>
                <w:tab w:val="left" w:pos="900"/>
              </w:tabs>
              <w:spacing w:before="10" w:line="260" w:lineRule="exact"/>
              <w:jc w:val="both"/>
              <w:rPr>
                <w:rFonts w:ascii="Verdana" w:hAnsi="Verdana"/>
                <w:i/>
                <w:sz w:val="22"/>
                <w:szCs w:val="22"/>
                <w:lang w:val="pt-BR"/>
              </w:rPr>
            </w:pPr>
            <w:r w:rsidRPr="00D82B65">
              <w:rPr>
                <w:rFonts w:ascii="Verdana" w:hAnsi="Verdana"/>
                <w:i/>
                <w:sz w:val="22"/>
                <w:szCs w:val="22"/>
                <w:lang w:val="pt-BR"/>
              </w:rPr>
              <w:t>Numărul locuitorilor deserviți se va verifica în SF/MJ și în Cererea de finanțare, Anexa Indicatori de Monitorizare</w:t>
            </w:r>
          </w:p>
          <w:p w14:paraId="65EC591B" w14:textId="77777777" w:rsidR="00F13A28" w:rsidRPr="00D82B65" w:rsidRDefault="00F13A28" w:rsidP="00C1775E">
            <w:pPr>
              <w:tabs>
                <w:tab w:val="left" w:pos="900"/>
              </w:tabs>
              <w:spacing w:before="10" w:line="260" w:lineRule="exact"/>
              <w:jc w:val="both"/>
              <w:rPr>
                <w:rFonts w:ascii="Verdana" w:hAnsi="Verdana"/>
                <w:i/>
                <w:sz w:val="22"/>
                <w:szCs w:val="22"/>
                <w:lang w:val="pt-BR"/>
              </w:rPr>
            </w:pPr>
          </w:p>
          <w:p w14:paraId="37233D45" w14:textId="77777777" w:rsidR="00FC3759" w:rsidRPr="00D82B65" w:rsidRDefault="00F13A28" w:rsidP="003A03E3">
            <w:pPr>
              <w:tabs>
                <w:tab w:val="left" w:pos="900"/>
              </w:tabs>
              <w:spacing w:before="10" w:line="260" w:lineRule="exact"/>
              <w:jc w:val="both"/>
              <w:rPr>
                <w:rFonts w:ascii="Verdana" w:hAnsi="Verdana"/>
                <w:b/>
                <w:sz w:val="22"/>
                <w:szCs w:val="22"/>
                <w:lang w:val="pt-BR"/>
              </w:rPr>
            </w:pPr>
            <w:r w:rsidRPr="00D82B65">
              <w:rPr>
                <w:rFonts w:ascii="Verdana" w:hAnsi="Verdana"/>
                <w:i/>
                <w:sz w:val="22"/>
                <w:szCs w:val="22"/>
                <w:lang w:val="pt-BR"/>
              </w:rPr>
              <w:t xml:space="preserve">Numărul total al locuitorilor comunei se va verifica în </w:t>
            </w:r>
            <w:r w:rsidRPr="00D82B65">
              <w:rPr>
                <w:rFonts w:ascii="Verdana" w:hAnsi="Verdana"/>
                <w:b/>
                <w:sz w:val="22"/>
                <w:szCs w:val="22"/>
                <w:lang w:val="pt-BR"/>
              </w:rPr>
              <w:t xml:space="preserve">Anexa </w:t>
            </w:r>
            <w:r w:rsidR="006B474C" w:rsidRPr="00D82B65">
              <w:rPr>
                <w:rFonts w:ascii="Verdana" w:hAnsi="Verdana"/>
                <w:b/>
                <w:sz w:val="22"/>
                <w:szCs w:val="22"/>
                <w:lang w:val="pt-BR"/>
              </w:rPr>
              <w:t>7</w:t>
            </w:r>
            <w:r w:rsidR="00FC3759" w:rsidRPr="00D82B65">
              <w:rPr>
                <w:rFonts w:ascii="Verdana" w:hAnsi="Verdana"/>
                <w:b/>
                <w:sz w:val="22"/>
                <w:szCs w:val="22"/>
                <w:lang w:val="pt-BR"/>
              </w:rPr>
              <w:t xml:space="preserve">, tabelul nr. 3, </w:t>
            </w:r>
          </w:p>
          <w:p w14:paraId="5DF25F73" w14:textId="77777777" w:rsidR="00F13A28" w:rsidRPr="00D82B65" w:rsidRDefault="00F13A28" w:rsidP="003A03E3">
            <w:pPr>
              <w:tabs>
                <w:tab w:val="left" w:pos="900"/>
              </w:tabs>
              <w:spacing w:before="10" w:line="260" w:lineRule="exact"/>
              <w:jc w:val="both"/>
              <w:rPr>
                <w:rFonts w:ascii="Verdana" w:hAnsi="Verdana" w:cstheme="minorHAnsi"/>
                <w:b/>
                <w:i/>
                <w:color w:val="FF0000"/>
                <w:sz w:val="22"/>
                <w:szCs w:val="22"/>
                <w:u w:val="single"/>
                <w:lang w:val="pt-BR"/>
              </w:rPr>
            </w:pPr>
            <w:r w:rsidRPr="00D82B65">
              <w:rPr>
                <w:rFonts w:ascii="Verdana" w:hAnsi="Verdana"/>
                <w:i/>
                <w:sz w:val="22"/>
                <w:szCs w:val="22"/>
                <w:lang w:val="pt-BR"/>
              </w:rPr>
              <w:t>Horărârea Consiliului Local/ Hotărârile Consiliilor Locale</w:t>
            </w:r>
          </w:p>
        </w:tc>
      </w:tr>
      <w:tr w:rsidR="00D2191A" w:rsidRPr="008D3331" w14:paraId="6E8453A0" w14:textId="77777777" w:rsidTr="007576B2">
        <w:trPr>
          <w:trHeight w:val="1190"/>
        </w:trPr>
        <w:tc>
          <w:tcPr>
            <w:tcW w:w="704" w:type="dxa"/>
            <w:vAlign w:val="center"/>
          </w:tcPr>
          <w:p w14:paraId="01F007F1" w14:textId="77777777" w:rsidR="00D2191A" w:rsidRPr="00D82B65" w:rsidRDefault="000A719C" w:rsidP="008A769D">
            <w:pPr>
              <w:tabs>
                <w:tab w:val="left" w:pos="900"/>
              </w:tabs>
              <w:spacing w:before="10" w:line="260" w:lineRule="exact"/>
              <w:rPr>
                <w:rFonts w:ascii="Verdana" w:hAnsi="Verdana" w:cstheme="minorHAnsi"/>
                <w:b/>
                <w:sz w:val="22"/>
                <w:szCs w:val="22"/>
              </w:rPr>
            </w:pPr>
            <w:r w:rsidRPr="00D82B65">
              <w:rPr>
                <w:rFonts w:ascii="Verdana" w:hAnsi="Verdana" w:cstheme="minorHAnsi"/>
                <w:b/>
                <w:sz w:val="22"/>
                <w:szCs w:val="22"/>
              </w:rPr>
              <w:t>3</w:t>
            </w:r>
          </w:p>
        </w:tc>
        <w:tc>
          <w:tcPr>
            <w:tcW w:w="4111" w:type="dxa"/>
          </w:tcPr>
          <w:p w14:paraId="706D6C22" w14:textId="77777777" w:rsidR="00D2191A" w:rsidRPr="00D82B65" w:rsidRDefault="007B4D19" w:rsidP="007576B2">
            <w:pPr>
              <w:tabs>
                <w:tab w:val="left" w:pos="900"/>
              </w:tabs>
              <w:spacing w:before="10" w:line="260" w:lineRule="exact"/>
              <w:jc w:val="both"/>
              <w:rPr>
                <w:rFonts w:ascii="Verdana" w:hAnsi="Verdana" w:cstheme="minorHAnsi"/>
                <w:b/>
                <w:sz w:val="22"/>
                <w:szCs w:val="22"/>
                <w:u w:val="single"/>
                <w:lang w:val="fr-FR"/>
              </w:rPr>
            </w:pPr>
            <w:proofErr w:type="spellStart"/>
            <w:r w:rsidRPr="00D82B65">
              <w:rPr>
                <w:rFonts w:ascii="Verdana" w:hAnsi="Verdana"/>
                <w:b/>
                <w:sz w:val="22"/>
                <w:szCs w:val="22"/>
                <w:lang w:val="fr-FR"/>
              </w:rPr>
              <w:t>Proiectul</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conține</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componente</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inovative</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sau</w:t>
            </w:r>
            <w:proofErr w:type="spellEnd"/>
            <w:r w:rsidRPr="00D82B65">
              <w:rPr>
                <w:rFonts w:ascii="Verdana" w:hAnsi="Verdana"/>
                <w:b/>
                <w:sz w:val="22"/>
                <w:szCs w:val="22"/>
                <w:lang w:val="fr-FR"/>
              </w:rPr>
              <w:t xml:space="preserve"> de </w:t>
            </w:r>
            <w:proofErr w:type="spellStart"/>
            <w:r w:rsidRPr="00D82B65">
              <w:rPr>
                <w:rFonts w:ascii="Verdana" w:hAnsi="Verdana"/>
                <w:b/>
                <w:sz w:val="22"/>
                <w:szCs w:val="22"/>
                <w:lang w:val="fr-FR"/>
              </w:rPr>
              <w:t>protecția</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mediului</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și</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climă</w:t>
            </w:r>
            <w:proofErr w:type="spellEnd"/>
            <w:r w:rsidRPr="00D82B65">
              <w:rPr>
                <w:rFonts w:ascii="Verdana" w:hAnsi="Verdana"/>
                <w:b/>
                <w:sz w:val="22"/>
                <w:szCs w:val="22"/>
                <w:lang w:val="fr-FR"/>
              </w:rPr>
              <w:t xml:space="preserve"> </w:t>
            </w:r>
          </w:p>
        </w:tc>
        <w:tc>
          <w:tcPr>
            <w:tcW w:w="1276" w:type="dxa"/>
            <w:vAlign w:val="center"/>
          </w:tcPr>
          <w:p w14:paraId="30DA4E6A" w14:textId="77777777" w:rsidR="00D2191A" w:rsidRPr="00D82B65" w:rsidRDefault="007576B2" w:rsidP="007576B2">
            <w:pPr>
              <w:tabs>
                <w:tab w:val="left" w:pos="900"/>
              </w:tabs>
              <w:spacing w:before="10" w:line="260" w:lineRule="exact"/>
              <w:jc w:val="center"/>
              <w:rPr>
                <w:rFonts w:ascii="Verdana" w:hAnsi="Verdana" w:cstheme="minorHAnsi"/>
                <w:sz w:val="22"/>
                <w:szCs w:val="22"/>
              </w:rPr>
            </w:pPr>
            <w:r w:rsidRPr="00D82B65">
              <w:rPr>
                <w:rFonts w:ascii="Verdana" w:hAnsi="Verdana" w:cstheme="minorHAnsi"/>
                <w:sz w:val="22"/>
                <w:szCs w:val="22"/>
              </w:rPr>
              <w:t xml:space="preserve">5 </w:t>
            </w:r>
            <w:r w:rsidR="007B4D19" w:rsidRPr="00D82B65">
              <w:rPr>
                <w:rFonts w:ascii="Verdana" w:hAnsi="Verdana" w:cstheme="minorHAnsi"/>
                <w:sz w:val="22"/>
                <w:szCs w:val="22"/>
              </w:rPr>
              <w:t>p</w:t>
            </w:r>
          </w:p>
        </w:tc>
        <w:tc>
          <w:tcPr>
            <w:tcW w:w="3586" w:type="dxa"/>
          </w:tcPr>
          <w:p w14:paraId="41FEFEDE" w14:textId="77777777" w:rsidR="00D2191A" w:rsidRPr="00D82B65" w:rsidRDefault="007B4D19" w:rsidP="00A17CEA">
            <w:pPr>
              <w:tabs>
                <w:tab w:val="left" w:pos="900"/>
              </w:tabs>
              <w:spacing w:before="10" w:line="260" w:lineRule="exact"/>
              <w:jc w:val="both"/>
              <w:rPr>
                <w:rFonts w:ascii="Verdana" w:hAnsi="Verdana" w:cstheme="minorHAnsi"/>
                <w:b/>
                <w:i/>
                <w:color w:val="FF0000"/>
                <w:sz w:val="22"/>
                <w:szCs w:val="22"/>
                <w:u w:val="single"/>
                <w:lang w:val="pt-BR"/>
              </w:rPr>
            </w:pPr>
            <w:r w:rsidRPr="00D82B65">
              <w:rPr>
                <w:rFonts w:ascii="Verdana" w:hAnsi="Verdana"/>
                <w:i/>
                <w:sz w:val="22"/>
                <w:szCs w:val="22"/>
                <w:lang w:val="pt-BR"/>
              </w:rPr>
              <w:t xml:space="preserve">Se va verifica documentul </w:t>
            </w:r>
            <w:r w:rsidR="00A17CEA" w:rsidRPr="00D82B65">
              <w:rPr>
                <w:rFonts w:ascii="Verdana" w:hAnsi="Verdana"/>
                <w:i/>
                <w:sz w:val="22"/>
                <w:szCs w:val="22"/>
                <w:lang w:val="pt-BR"/>
              </w:rPr>
              <w:t>12</w:t>
            </w:r>
            <w:r w:rsidRPr="00D82B65">
              <w:rPr>
                <w:rFonts w:ascii="Verdana" w:hAnsi="Verdana"/>
                <w:i/>
                <w:sz w:val="22"/>
                <w:szCs w:val="22"/>
                <w:lang w:val="pt-BR"/>
              </w:rPr>
              <w:t xml:space="preserve"> -  Declarația privind elementele inovative, de mediu si clima la prezentul Ghid</w:t>
            </w:r>
          </w:p>
        </w:tc>
      </w:tr>
      <w:tr w:rsidR="007576B2" w:rsidRPr="008D3331" w14:paraId="531A4AFB" w14:textId="77777777" w:rsidTr="007576B2">
        <w:trPr>
          <w:trHeight w:val="694"/>
        </w:trPr>
        <w:tc>
          <w:tcPr>
            <w:tcW w:w="704" w:type="dxa"/>
            <w:vMerge w:val="restart"/>
            <w:vAlign w:val="center"/>
          </w:tcPr>
          <w:p w14:paraId="65891E2E" w14:textId="77777777" w:rsidR="007576B2" w:rsidRPr="00D82B65" w:rsidRDefault="007576B2" w:rsidP="008A769D">
            <w:pPr>
              <w:tabs>
                <w:tab w:val="left" w:pos="900"/>
              </w:tabs>
              <w:spacing w:before="10" w:line="260" w:lineRule="exact"/>
              <w:rPr>
                <w:rFonts w:ascii="Verdana" w:hAnsi="Verdana" w:cstheme="minorHAnsi"/>
                <w:b/>
                <w:sz w:val="22"/>
                <w:szCs w:val="22"/>
              </w:rPr>
            </w:pPr>
            <w:r w:rsidRPr="00D82B65">
              <w:rPr>
                <w:rFonts w:ascii="Verdana" w:hAnsi="Verdana" w:cstheme="minorHAnsi"/>
                <w:b/>
                <w:sz w:val="22"/>
                <w:szCs w:val="22"/>
              </w:rPr>
              <w:lastRenderedPageBreak/>
              <w:t>4</w:t>
            </w:r>
          </w:p>
        </w:tc>
        <w:tc>
          <w:tcPr>
            <w:tcW w:w="4111" w:type="dxa"/>
          </w:tcPr>
          <w:p w14:paraId="5857AAB1" w14:textId="77777777" w:rsidR="007576B2" w:rsidRPr="00D82B65" w:rsidRDefault="007576B2" w:rsidP="007576B2">
            <w:pPr>
              <w:tabs>
                <w:tab w:val="left" w:pos="900"/>
              </w:tabs>
              <w:spacing w:before="10" w:line="260" w:lineRule="exact"/>
              <w:rPr>
                <w:rFonts w:ascii="Verdana" w:hAnsi="Verdana" w:cstheme="minorHAnsi"/>
                <w:b/>
                <w:sz w:val="22"/>
                <w:szCs w:val="22"/>
                <w:lang w:val="fr-FR"/>
              </w:rPr>
            </w:pPr>
            <w:proofErr w:type="spellStart"/>
            <w:r w:rsidRPr="00D82B65">
              <w:rPr>
                <w:rFonts w:ascii="Verdana" w:hAnsi="Verdana" w:cstheme="minorHAnsi"/>
                <w:b/>
                <w:sz w:val="22"/>
                <w:szCs w:val="22"/>
                <w:lang w:val="fr-FR"/>
              </w:rPr>
              <w:t>Gradul</w:t>
            </w:r>
            <w:proofErr w:type="spellEnd"/>
            <w:r w:rsidRPr="00D82B65">
              <w:rPr>
                <w:rFonts w:ascii="Verdana" w:hAnsi="Verdana" w:cstheme="minorHAnsi"/>
                <w:b/>
                <w:sz w:val="22"/>
                <w:szCs w:val="22"/>
                <w:lang w:val="fr-FR"/>
              </w:rPr>
              <w:t xml:space="preserve"> de </w:t>
            </w:r>
            <w:proofErr w:type="spellStart"/>
            <w:r w:rsidRPr="00D82B65">
              <w:rPr>
                <w:rFonts w:ascii="Verdana" w:hAnsi="Verdana" w:cstheme="minorHAnsi"/>
                <w:b/>
                <w:sz w:val="22"/>
                <w:szCs w:val="22"/>
                <w:lang w:val="fr-FR"/>
              </w:rPr>
              <w:t>sărăcie</w:t>
            </w:r>
            <w:proofErr w:type="spellEnd"/>
            <w:r w:rsidRPr="00D82B65">
              <w:rPr>
                <w:rFonts w:ascii="Verdana" w:hAnsi="Verdana" w:cstheme="minorHAnsi"/>
                <w:b/>
                <w:sz w:val="22"/>
                <w:szCs w:val="22"/>
                <w:lang w:val="fr-FR"/>
              </w:rPr>
              <w:t xml:space="preserve"> al </w:t>
            </w:r>
            <w:proofErr w:type="spellStart"/>
            <w:r w:rsidRPr="00D82B65">
              <w:rPr>
                <w:rFonts w:ascii="Verdana" w:hAnsi="Verdana" w:cstheme="minorHAnsi"/>
                <w:b/>
                <w:sz w:val="22"/>
                <w:szCs w:val="22"/>
                <w:lang w:val="fr-FR"/>
              </w:rPr>
              <w:t>zonei</w:t>
            </w:r>
            <w:proofErr w:type="spellEnd"/>
            <w:r w:rsidRPr="00D82B65">
              <w:rPr>
                <w:rFonts w:ascii="Verdana" w:hAnsi="Verdana" w:cstheme="minorHAnsi"/>
                <w:b/>
                <w:sz w:val="22"/>
                <w:szCs w:val="22"/>
                <w:lang w:val="fr-FR"/>
              </w:rPr>
              <w:t xml:space="preserve"> </w:t>
            </w:r>
            <w:proofErr w:type="spellStart"/>
            <w:r w:rsidRPr="00D82B65">
              <w:rPr>
                <w:rFonts w:ascii="Verdana" w:hAnsi="Verdana" w:cstheme="minorHAnsi"/>
                <w:b/>
                <w:sz w:val="22"/>
                <w:szCs w:val="22"/>
                <w:lang w:val="fr-FR"/>
              </w:rPr>
              <w:t>în</w:t>
            </w:r>
            <w:proofErr w:type="spellEnd"/>
            <w:r w:rsidRPr="00D82B65">
              <w:rPr>
                <w:rFonts w:ascii="Verdana" w:hAnsi="Verdana" w:cstheme="minorHAnsi"/>
                <w:b/>
                <w:sz w:val="22"/>
                <w:szCs w:val="22"/>
                <w:lang w:val="fr-FR"/>
              </w:rPr>
              <w:t xml:space="preserve"> care va fi </w:t>
            </w:r>
            <w:proofErr w:type="spellStart"/>
            <w:r w:rsidRPr="00D82B65">
              <w:rPr>
                <w:rFonts w:ascii="Verdana" w:hAnsi="Verdana" w:cstheme="minorHAnsi"/>
                <w:b/>
                <w:sz w:val="22"/>
                <w:szCs w:val="22"/>
                <w:lang w:val="fr-FR"/>
              </w:rPr>
              <w:t>implementat</w:t>
            </w:r>
            <w:proofErr w:type="spellEnd"/>
            <w:r w:rsidRPr="00D82B65">
              <w:rPr>
                <w:rFonts w:ascii="Verdana" w:hAnsi="Verdana" w:cstheme="minorHAnsi"/>
                <w:b/>
                <w:sz w:val="22"/>
                <w:szCs w:val="22"/>
                <w:lang w:val="fr-FR"/>
              </w:rPr>
              <w:t xml:space="preserve"> </w:t>
            </w:r>
            <w:proofErr w:type="spellStart"/>
            <w:r w:rsidRPr="00D82B65">
              <w:rPr>
                <w:rFonts w:ascii="Verdana" w:hAnsi="Verdana" w:cstheme="minorHAnsi"/>
                <w:b/>
                <w:sz w:val="22"/>
                <w:szCs w:val="22"/>
                <w:lang w:val="fr-FR"/>
              </w:rPr>
              <w:t>proiectul</w:t>
            </w:r>
            <w:proofErr w:type="spellEnd"/>
            <w:r w:rsidRPr="00D82B65">
              <w:rPr>
                <w:rFonts w:ascii="Verdana" w:hAnsi="Verdana" w:cstheme="minorHAnsi"/>
                <w:b/>
                <w:sz w:val="22"/>
                <w:szCs w:val="22"/>
                <w:lang w:val="fr-FR"/>
              </w:rPr>
              <w:t xml:space="preserve"> </w:t>
            </w:r>
          </w:p>
        </w:tc>
        <w:tc>
          <w:tcPr>
            <w:tcW w:w="1276" w:type="dxa"/>
            <w:vMerge w:val="restart"/>
            <w:vAlign w:val="center"/>
          </w:tcPr>
          <w:p w14:paraId="363C3C4A" w14:textId="77777777" w:rsidR="007576B2" w:rsidRPr="00D82B65" w:rsidRDefault="007576B2" w:rsidP="003A03E3">
            <w:pPr>
              <w:tabs>
                <w:tab w:val="left" w:pos="900"/>
              </w:tabs>
              <w:spacing w:before="10" w:line="260" w:lineRule="exact"/>
              <w:jc w:val="center"/>
              <w:rPr>
                <w:rFonts w:ascii="Verdana" w:hAnsi="Verdana" w:cstheme="minorHAnsi"/>
                <w:b/>
                <w:sz w:val="22"/>
                <w:szCs w:val="22"/>
              </w:rPr>
            </w:pPr>
            <w:r w:rsidRPr="00D82B65">
              <w:rPr>
                <w:rFonts w:ascii="Verdana" w:hAnsi="Verdana" w:cstheme="minorHAnsi"/>
                <w:b/>
                <w:sz w:val="22"/>
                <w:szCs w:val="22"/>
              </w:rPr>
              <w:t>15 p</w:t>
            </w:r>
          </w:p>
        </w:tc>
        <w:tc>
          <w:tcPr>
            <w:tcW w:w="3586" w:type="dxa"/>
            <w:vMerge w:val="restart"/>
          </w:tcPr>
          <w:p w14:paraId="3FE1C39E" w14:textId="77777777" w:rsidR="007576B2" w:rsidRPr="00D82B65" w:rsidRDefault="007576B2" w:rsidP="006B474C">
            <w:pPr>
              <w:tabs>
                <w:tab w:val="left" w:pos="900"/>
              </w:tabs>
              <w:spacing w:before="10" w:line="260" w:lineRule="exact"/>
              <w:jc w:val="both"/>
              <w:rPr>
                <w:rFonts w:ascii="Verdana" w:hAnsi="Verdana" w:cstheme="minorHAnsi"/>
                <w:b/>
                <w:i/>
                <w:color w:val="FF0000"/>
                <w:sz w:val="22"/>
                <w:szCs w:val="22"/>
                <w:u w:val="single"/>
                <w:lang w:val="pt-BR"/>
              </w:rPr>
            </w:pPr>
            <w:r w:rsidRPr="00D82B65">
              <w:rPr>
                <w:rFonts w:ascii="Verdana" w:hAnsi="Verdana"/>
                <w:i/>
                <w:sz w:val="22"/>
                <w:szCs w:val="22"/>
                <w:lang w:val="pt-BR"/>
              </w:rPr>
              <w:t>Se va verifica în Anexa 1</w:t>
            </w:r>
            <w:r w:rsidR="006B474C" w:rsidRPr="00D82B65">
              <w:rPr>
                <w:rFonts w:ascii="Verdana" w:hAnsi="Verdana"/>
                <w:i/>
                <w:sz w:val="22"/>
                <w:szCs w:val="22"/>
                <w:lang w:val="pt-BR"/>
              </w:rPr>
              <w:t>2</w:t>
            </w:r>
            <w:r w:rsidRPr="00D82B65">
              <w:rPr>
                <w:rFonts w:ascii="Verdana" w:hAnsi="Verdana"/>
                <w:i/>
                <w:sz w:val="22"/>
                <w:szCs w:val="22"/>
                <w:lang w:val="pt-BR"/>
              </w:rPr>
              <w:t xml:space="preserve">  la prezentul Ghid;</w:t>
            </w:r>
          </w:p>
        </w:tc>
      </w:tr>
      <w:tr w:rsidR="007576B2" w:rsidRPr="00D82B65" w14:paraId="37D3E482" w14:textId="77777777" w:rsidTr="007576B2">
        <w:trPr>
          <w:trHeight w:val="716"/>
        </w:trPr>
        <w:tc>
          <w:tcPr>
            <w:tcW w:w="704" w:type="dxa"/>
            <w:vMerge/>
            <w:vAlign w:val="center"/>
          </w:tcPr>
          <w:p w14:paraId="32BB5D12" w14:textId="77777777" w:rsidR="007576B2" w:rsidRPr="00D82B65" w:rsidRDefault="007576B2" w:rsidP="008A769D">
            <w:pPr>
              <w:tabs>
                <w:tab w:val="left" w:pos="900"/>
              </w:tabs>
              <w:spacing w:before="10" w:line="260" w:lineRule="exact"/>
              <w:rPr>
                <w:rFonts w:ascii="Verdana" w:hAnsi="Verdana" w:cstheme="minorHAnsi"/>
                <w:b/>
                <w:sz w:val="22"/>
                <w:szCs w:val="22"/>
                <w:lang w:val="pt-BR"/>
              </w:rPr>
            </w:pPr>
          </w:p>
        </w:tc>
        <w:tc>
          <w:tcPr>
            <w:tcW w:w="4111" w:type="dxa"/>
          </w:tcPr>
          <w:p w14:paraId="58EE45DE" w14:textId="77777777" w:rsidR="007576B2" w:rsidRPr="00D82B65" w:rsidRDefault="007576B2" w:rsidP="007576B2">
            <w:pPr>
              <w:tabs>
                <w:tab w:val="left" w:pos="900"/>
              </w:tabs>
              <w:spacing w:before="10" w:line="260" w:lineRule="exact"/>
              <w:rPr>
                <w:rFonts w:ascii="Verdana" w:hAnsi="Verdana" w:cstheme="minorHAnsi"/>
                <w:sz w:val="22"/>
                <w:szCs w:val="22"/>
                <w:lang w:val="fr-FR"/>
              </w:rPr>
            </w:pPr>
            <w:proofErr w:type="spellStart"/>
            <w:r w:rsidRPr="00D82B65">
              <w:rPr>
                <w:rFonts w:ascii="Verdana" w:hAnsi="Verdana" w:cstheme="minorHAnsi"/>
                <w:sz w:val="22"/>
                <w:szCs w:val="22"/>
                <w:lang w:val="fr-FR"/>
              </w:rPr>
              <w:t>Localități</w:t>
            </w:r>
            <w:proofErr w:type="spellEnd"/>
            <w:r w:rsidRPr="00D82B65">
              <w:rPr>
                <w:rFonts w:ascii="Verdana" w:hAnsi="Verdana" w:cstheme="minorHAnsi"/>
                <w:sz w:val="22"/>
                <w:szCs w:val="22"/>
                <w:lang w:val="fr-FR"/>
              </w:rPr>
              <w:t xml:space="preserve"> </w:t>
            </w:r>
            <w:proofErr w:type="spellStart"/>
            <w:r w:rsidRPr="00D82B65">
              <w:rPr>
                <w:rFonts w:ascii="Verdana" w:hAnsi="Verdana" w:cstheme="minorHAnsi"/>
                <w:sz w:val="22"/>
                <w:szCs w:val="22"/>
                <w:lang w:val="fr-FR"/>
              </w:rPr>
              <w:t>cu</w:t>
            </w:r>
            <w:proofErr w:type="spellEnd"/>
            <w:r w:rsidRPr="00D82B65">
              <w:rPr>
                <w:rFonts w:ascii="Verdana" w:hAnsi="Verdana" w:cstheme="minorHAnsi"/>
                <w:sz w:val="22"/>
                <w:szCs w:val="22"/>
                <w:lang w:val="fr-FR"/>
              </w:rPr>
              <w:t xml:space="preserve"> </w:t>
            </w:r>
            <w:proofErr w:type="spellStart"/>
            <w:r w:rsidRPr="00D82B65">
              <w:rPr>
                <w:rFonts w:ascii="Verdana" w:hAnsi="Verdana" w:cstheme="minorHAnsi"/>
                <w:sz w:val="22"/>
                <w:szCs w:val="22"/>
                <w:lang w:val="fr-FR"/>
              </w:rPr>
              <w:t>grad</w:t>
            </w:r>
            <w:proofErr w:type="spellEnd"/>
            <w:r w:rsidRPr="00D82B65">
              <w:rPr>
                <w:rFonts w:ascii="Verdana" w:hAnsi="Verdana" w:cstheme="minorHAnsi"/>
                <w:sz w:val="22"/>
                <w:szCs w:val="22"/>
                <w:lang w:val="fr-FR"/>
              </w:rPr>
              <w:t xml:space="preserve"> </w:t>
            </w:r>
            <w:proofErr w:type="spellStart"/>
            <w:r w:rsidRPr="00D82B65">
              <w:rPr>
                <w:rFonts w:ascii="Verdana" w:hAnsi="Verdana" w:cstheme="minorHAnsi"/>
                <w:sz w:val="22"/>
                <w:szCs w:val="22"/>
                <w:lang w:val="fr-FR"/>
              </w:rPr>
              <w:t>scăzut</w:t>
            </w:r>
            <w:proofErr w:type="spellEnd"/>
            <w:r w:rsidRPr="00D82B65">
              <w:rPr>
                <w:rFonts w:ascii="Verdana" w:hAnsi="Verdana" w:cstheme="minorHAnsi"/>
                <w:sz w:val="22"/>
                <w:szCs w:val="22"/>
                <w:lang w:val="fr-FR"/>
              </w:rPr>
              <w:t xml:space="preserve"> de </w:t>
            </w:r>
            <w:proofErr w:type="spellStart"/>
            <w:r w:rsidRPr="00D82B65">
              <w:rPr>
                <w:rFonts w:ascii="Verdana" w:hAnsi="Verdana" w:cstheme="minorHAnsi"/>
                <w:sz w:val="22"/>
                <w:szCs w:val="22"/>
                <w:lang w:val="fr-FR"/>
              </w:rPr>
              <w:t>sărăcie</w:t>
            </w:r>
            <w:proofErr w:type="spellEnd"/>
            <w:r w:rsidRPr="00D82B65">
              <w:rPr>
                <w:rFonts w:ascii="Verdana" w:hAnsi="Verdana" w:cstheme="minorHAnsi"/>
                <w:sz w:val="22"/>
                <w:szCs w:val="22"/>
                <w:lang w:val="fr-FR"/>
              </w:rPr>
              <w:t xml:space="preserve"> </w:t>
            </w:r>
          </w:p>
          <w:p w14:paraId="47FB36AE" w14:textId="77777777" w:rsidR="007576B2" w:rsidRPr="00D82B65" w:rsidRDefault="007576B2" w:rsidP="007576B2">
            <w:pPr>
              <w:tabs>
                <w:tab w:val="left" w:pos="900"/>
              </w:tabs>
              <w:spacing w:before="10" w:line="260" w:lineRule="exact"/>
              <w:rPr>
                <w:rFonts w:ascii="Verdana" w:hAnsi="Verdana" w:cstheme="minorHAnsi"/>
                <w:sz w:val="22"/>
                <w:szCs w:val="22"/>
                <w:lang w:val="en-GB"/>
              </w:rPr>
            </w:pPr>
            <w:r w:rsidRPr="00D82B65">
              <w:rPr>
                <w:rFonts w:ascii="Verdana" w:hAnsi="Verdana" w:cstheme="minorHAnsi"/>
                <w:sz w:val="22"/>
                <w:szCs w:val="22"/>
              </w:rPr>
              <w:t xml:space="preserve">IDUL </w:t>
            </w:r>
            <w:r w:rsidRPr="00D82B65">
              <w:rPr>
                <w:rFonts w:ascii="Verdana" w:hAnsi="Verdana" w:cstheme="minorHAnsi"/>
                <w:sz w:val="22"/>
                <w:szCs w:val="22"/>
                <w:lang w:val="en-GB"/>
              </w:rPr>
              <w:t>&gt; 70                                   5 p</w:t>
            </w:r>
          </w:p>
        </w:tc>
        <w:tc>
          <w:tcPr>
            <w:tcW w:w="1276" w:type="dxa"/>
            <w:vMerge/>
            <w:vAlign w:val="center"/>
          </w:tcPr>
          <w:p w14:paraId="0B6D93AC" w14:textId="77777777" w:rsidR="007576B2" w:rsidRPr="00D82B65" w:rsidRDefault="007576B2" w:rsidP="003A03E3">
            <w:pPr>
              <w:tabs>
                <w:tab w:val="left" w:pos="900"/>
              </w:tabs>
              <w:spacing w:before="10" w:line="260" w:lineRule="exact"/>
              <w:jc w:val="center"/>
              <w:rPr>
                <w:rFonts w:ascii="Verdana" w:hAnsi="Verdana" w:cstheme="minorHAnsi"/>
                <w:sz w:val="22"/>
                <w:szCs w:val="22"/>
              </w:rPr>
            </w:pPr>
          </w:p>
        </w:tc>
        <w:tc>
          <w:tcPr>
            <w:tcW w:w="3586" w:type="dxa"/>
            <w:vMerge/>
          </w:tcPr>
          <w:p w14:paraId="05C6D487" w14:textId="77777777" w:rsidR="007576B2" w:rsidRPr="00D82B65" w:rsidRDefault="007576B2" w:rsidP="00A17CEA">
            <w:pPr>
              <w:tabs>
                <w:tab w:val="left" w:pos="900"/>
              </w:tabs>
              <w:spacing w:before="10" w:line="260" w:lineRule="exact"/>
              <w:jc w:val="both"/>
              <w:rPr>
                <w:rFonts w:ascii="Verdana" w:hAnsi="Verdana"/>
                <w:i/>
                <w:sz w:val="22"/>
                <w:szCs w:val="22"/>
              </w:rPr>
            </w:pPr>
          </w:p>
        </w:tc>
      </w:tr>
      <w:tr w:rsidR="007576B2" w:rsidRPr="00D82B65" w14:paraId="67826A59" w14:textId="77777777" w:rsidTr="007576B2">
        <w:trPr>
          <w:trHeight w:val="738"/>
        </w:trPr>
        <w:tc>
          <w:tcPr>
            <w:tcW w:w="704" w:type="dxa"/>
            <w:vMerge/>
            <w:vAlign w:val="center"/>
          </w:tcPr>
          <w:p w14:paraId="56F2222C" w14:textId="77777777" w:rsidR="007576B2" w:rsidRPr="00D82B65" w:rsidRDefault="007576B2" w:rsidP="008A769D">
            <w:pPr>
              <w:tabs>
                <w:tab w:val="left" w:pos="900"/>
              </w:tabs>
              <w:spacing w:before="10" w:line="260" w:lineRule="exact"/>
              <w:rPr>
                <w:rFonts w:ascii="Verdana" w:hAnsi="Verdana" w:cstheme="minorHAnsi"/>
                <w:b/>
                <w:sz w:val="22"/>
                <w:szCs w:val="22"/>
              </w:rPr>
            </w:pPr>
          </w:p>
        </w:tc>
        <w:tc>
          <w:tcPr>
            <w:tcW w:w="4111" w:type="dxa"/>
          </w:tcPr>
          <w:p w14:paraId="2215CEBF" w14:textId="77777777" w:rsidR="007576B2" w:rsidRPr="00D82B65" w:rsidRDefault="007576B2" w:rsidP="007576B2">
            <w:pPr>
              <w:tabs>
                <w:tab w:val="left" w:pos="900"/>
              </w:tabs>
              <w:spacing w:before="10" w:line="260" w:lineRule="exact"/>
              <w:rPr>
                <w:rFonts w:ascii="Verdana" w:hAnsi="Verdana" w:cstheme="minorHAnsi"/>
                <w:sz w:val="22"/>
                <w:szCs w:val="22"/>
                <w:lang w:val="pt-BR"/>
              </w:rPr>
            </w:pPr>
            <w:r w:rsidRPr="00D82B65">
              <w:rPr>
                <w:rFonts w:ascii="Verdana" w:hAnsi="Verdana" w:cstheme="minorHAnsi"/>
                <w:sz w:val="22"/>
                <w:szCs w:val="22"/>
                <w:lang w:val="pt-BR"/>
              </w:rPr>
              <w:t>Localitati cu grad de saracie mediu</w:t>
            </w:r>
          </w:p>
          <w:p w14:paraId="39A94A48" w14:textId="77777777" w:rsidR="007576B2" w:rsidRPr="00D82B65" w:rsidRDefault="007576B2" w:rsidP="007576B2">
            <w:pPr>
              <w:tabs>
                <w:tab w:val="left" w:pos="900"/>
              </w:tabs>
              <w:spacing w:before="10" w:line="260" w:lineRule="exact"/>
              <w:rPr>
                <w:rFonts w:ascii="Verdana" w:hAnsi="Verdana" w:cstheme="minorHAnsi"/>
                <w:sz w:val="22"/>
                <w:szCs w:val="22"/>
              </w:rPr>
            </w:pPr>
            <w:r w:rsidRPr="00D82B65">
              <w:rPr>
                <w:rFonts w:ascii="Verdana" w:hAnsi="Verdana" w:cstheme="minorHAnsi"/>
                <w:sz w:val="22"/>
                <w:szCs w:val="22"/>
              </w:rPr>
              <w:t xml:space="preserve">IDUL </w:t>
            </w:r>
            <w:proofErr w:type="spellStart"/>
            <w:r w:rsidRPr="00D82B65">
              <w:rPr>
                <w:rFonts w:ascii="Verdana" w:hAnsi="Verdana" w:cstheme="minorHAnsi"/>
                <w:sz w:val="22"/>
                <w:szCs w:val="22"/>
              </w:rPr>
              <w:t>cuprins</w:t>
            </w:r>
            <w:proofErr w:type="spellEnd"/>
            <w:r w:rsidRPr="00D82B65">
              <w:rPr>
                <w:rFonts w:ascii="Verdana" w:hAnsi="Verdana" w:cstheme="minorHAnsi"/>
                <w:sz w:val="22"/>
                <w:szCs w:val="22"/>
              </w:rPr>
              <w:t xml:space="preserve"> </w:t>
            </w:r>
            <w:proofErr w:type="spellStart"/>
            <w:r w:rsidRPr="00D82B65">
              <w:rPr>
                <w:rFonts w:ascii="Verdana" w:hAnsi="Verdana" w:cstheme="minorHAnsi"/>
                <w:sz w:val="22"/>
                <w:szCs w:val="22"/>
              </w:rPr>
              <w:t>intre</w:t>
            </w:r>
            <w:proofErr w:type="spellEnd"/>
            <w:r w:rsidRPr="00D82B65">
              <w:rPr>
                <w:rFonts w:ascii="Verdana" w:hAnsi="Verdana" w:cstheme="minorHAnsi"/>
                <w:sz w:val="22"/>
                <w:szCs w:val="22"/>
              </w:rPr>
              <w:t xml:space="preserve"> 50-70    10 p</w:t>
            </w:r>
          </w:p>
        </w:tc>
        <w:tc>
          <w:tcPr>
            <w:tcW w:w="1276" w:type="dxa"/>
            <w:vMerge/>
            <w:vAlign w:val="center"/>
          </w:tcPr>
          <w:p w14:paraId="2E937E47" w14:textId="77777777" w:rsidR="007576B2" w:rsidRPr="00D82B65" w:rsidRDefault="007576B2" w:rsidP="003A03E3">
            <w:pPr>
              <w:tabs>
                <w:tab w:val="left" w:pos="900"/>
              </w:tabs>
              <w:spacing w:before="10" w:line="260" w:lineRule="exact"/>
              <w:jc w:val="center"/>
              <w:rPr>
                <w:rFonts w:ascii="Verdana" w:hAnsi="Verdana" w:cstheme="minorHAnsi"/>
                <w:sz w:val="22"/>
                <w:szCs w:val="22"/>
              </w:rPr>
            </w:pPr>
          </w:p>
        </w:tc>
        <w:tc>
          <w:tcPr>
            <w:tcW w:w="3586" w:type="dxa"/>
            <w:vMerge/>
          </w:tcPr>
          <w:p w14:paraId="6B6046A0" w14:textId="77777777" w:rsidR="007576B2" w:rsidRPr="00D82B65" w:rsidRDefault="007576B2" w:rsidP="00A17CEA">
            <w:pPr>
              <w:tabs>
                <w:tab w:val="left" w:pos="900"/>
              </w:tabs>
              <w:spacing w:before="10" w:line="260" w:lineRule="exact"/>
              <w:jc w:val="both"/>
              <w:rPr>
                <w:rFonts w:ascii="Verdana" w:hAnsi="Verdana"/>
                <w:i/>
                <w:sz w:val="22"/>
                <w:szCs w:val="22"/>
              </w:rPr>
            </w:pPr>
          </w:p>
        </w:tc>
      </w:tr>
      <w:tr w:rsidR="007576B2" w:rsidRPr="00D82B65" w14:paraId="5A3AAC52" w14:textId="77777777" w:rsidTr="007576B2">
        <w:trPr>
          <w:trHeight w:val="760"/>
        </w:trPr>
        <w:tc>
          <w:tcPr>
            <w:tcW w:w="704" w:type="dxa"/>
            <w:vMerge/>
            <w:vAlign w:val="center"/>
          </w:tcPr>
          <w:p w14:paraId="1136CCD9" w14:textId="77777777" w:rsidR="007576B2" w:rsidRPr="00D82B65" w:rsidRDefault="007576B2" w:rsidP="008A769D">
            <w:pPr>
              <w:tabs>
                <w:tab w:val="left" w:pos="900"/>
              </w:tabs>
              <w:spacing w:before="10" w:line="260" w:lineRule="exact"/>
              <w:rPr>
                <w:rFonts w:ascii="Verdana" w:hAnsi="Verdana" w:cstheme="minorHAnsi"/>
                <w:b/>
                <w:sz w:val="22"/>
                <w:szCs w:val="22"/>
              </w:rPr>
            </w:pPr>
          </w:p>
        </w:tc>
        <w:tc>
          <w:tcPr>
            <w:tcW w:w="4111" w:type="dxa"/>
          </w:tcPr>
          <w:p w14:paraId="7E5D659D" w14:textId="77777777" w:rsidR="007576B2" w:rsidRPr="00D82B65" w:rsidRDefault="007576B2" w:rsidP="007576B2">
            <w:pPr>
              <w:tabs>
                <w:tab w:val="left" w:pos="900"/>
              </w:tabs>
              <w:spacing w:before="10" w:line="260" w:lineRule="exact"/>
              <w:rPr>
                <w:rFonts w:ascii="Verdana" w:hAnsi="Verdana" w:cstheme="minorHAnsi"/>
                <w:sz w:val="22"/>
                <w:szCs w:val="22"/>
                <w:lang w:val="fr-FR"/>
              </w:rPr>
            </w:pPr>
            <w:proofErr w:type="spellStart"/>
            <w:r w:rsidRPr="00D82B65">
              <w:rPr>
                <w:rFonts w:ascii="Verdana" w:hAnsi="Verdana" w:cstheme="minorHAnsi"/>
                <w:sz w:val="22"/>
                <w:szCs w:val="22"/>
                <w:lang w:val="fr-FR"/>
              </w:rPr>
              <w:t>Localitati</w:t>
            </w:r>
            <w:proofErr w:type="spellEnd"/>
            <w:r w:rsidRPr="00D82B65">
              <w:rPr>
                <w:rFonts w:ascii="Verdana" w:hAnsi="Verdana" w:cstheme="minorHAnsi"/>
                <w:sz w:val="22"/>
                <w:szCs w:val="22"/>
                <w:lang w:val="fr-FR"/>
              </w:rPr>
              <w:t xml:space="preserve"> </w:t>
            </w:r>
            <w:proofErr w:type="spellStart"/>
            <w:r w:rsidRPr="00D82B65">
              <w:rPr>
                <w:rFonts w:ascii="Verdana" w:hAnsi="Verdana" w:cstheme="minorHAnsi"/>
                <w:sz w:val="22"/>
                <w:szCs w:val="22"/>
                <w:lang w:val="fr-FR"/>
              </w:rPr>
              <w:t>cu</w:t>
            </w:r>
            <w:proofErr w:type="spellEnd"/>
            <w:r w:rsidRPr="00D82B65">
              <w:rPr>
                <w:rFonts w:ascii="Verdana" w:hAnsi="Verdana" w:cstheme="minorHAnsi"/>
                <w:sz w:val="22"/>
                <w:szCs w:val="22"/>
                <w:lang w:val="fr-FR"/>
              </w:rPr>
              <w:t xml:space="preserve"> </w:t>
            </w:r>
            <w:proofErr w:type="spellStart"/>
            <w:r w:rsidRPr="00D82B65">
              <w:rPr>
                <w:rFonts w:ascii="Verdana" w:hAnsi="Verdana" w:cstheme="minorHAnsi"/>
                <w:sz w:val="22"/>
                <w:szCs w:val="22"/>
                <w:lang w:val="fr-FR"/>
              </w:rPr>
              <w:t>grad</w:t>
            </w:r>
            <w:proofErr w:type="spellEnd"/>
            <w:r w:rsidRPr="00D82B65">
              <w:rPr>
                <w:rFonts w:ascii="Verdana" w:hAnsi="Verdana" w:cstheme="minorHAnsi"/>
                <w:sz w:val="22"/>
                <w:szCs w:val="22"/>
                <w:lang w:val="fr-FR"/>
              </w:rPr>
              <w:t xml:space="preserve"> de </w:t>
            </w:r>
            <w:proofErr w:type="spellStart"/>
            <w:r w:rsidRPr="00D82B65">
              <w:rPr>
                <w:rFonts w:ascii="Verdana" w:hAnsi="Verdana" w:cstheme="minorHAnsi"/>
                <w:sz w:val="22"/>
                <w:szCs w:val="22"/>
                <w:lang w:val="fr-FR"/>
              </w:rPr>
              <w:t>saracie</w:t>
            </w:r>
            <w:proofErr w:type="spellEnd"/>
            <w:r w:rsidRPr="00D82B65">
              <w:rPr>
                <w:rFonts w:ascii="Verdana" w:hAnsi="Verdana" w:cstheme="minorHAnsi"/>
                <w:sz w:val="22"/>
                <w:szCs w:val="22"/>
                <w:lang w:val="fr-FR"/>
              </w:rPr>
              <w:t xml:space="preserve"> </w:t>
            </w:r>
            <w:proofErr w:type="spellStart"/>
            <w:r w:rsidRPr="00D82B65">
              <w:rPr>
                <w:rFonts w:ascii="Verdana" w:hAnsi="Verdana" w:cstheme="minorHAnsi"/>
                <w:sz w:val="22"/>
                <w:szCs w:val="22"/>
                <w:lang w:val="fr-FR"/>
              </w:rPr>
              <w:t>ridicat</w:t>
            </w:r>
            <w:proofErr w:type="spellEnd"/>
          </w:p>
          <w:p w14:paraId="60102E7F" w14:textId="77777777" w:rsidR="007576B2" w:rsidRPr="00D82B65" w:rsidRDefault="007576B2" w:rsidP="007576B2">
            <w:pPr>
              <w:tabs>
                <w:tab w:val="left" w:pos="900"/>
              </w:tabs>
              <w:spacing w:before="10" w:line="260" w:lineRule="exact"/>
              <w:rPr>
                <w:rFonts w:ascii="Verdana" w:hAnsi="Verdana" w:cstheme="minorHAnsi"/>
                <w:sz w:val="22"/>
                <w:szCs w:val="22"/>
                <w:lang w:val="ro-RO"/>
              </w:rPr>
            </w:pPr>
            <w:r w:rsidRPr="00D82B65">
              <w:rPr>
                <w:rFonts w:ascii="Verdana" w:hAnsi="Verdana" w:cstheme="minorHAnsi"/>
                <w:sz w:val="22"/>
                <w:szCs w:val="22"/>
              </w:rPr>
              <w:t xml:space="preserve">IDUL &lt;50 </w:t>
            </w:r>
            <w:r w:rsidRPr="00D82B65">
              <w:rPr>
                <w:rFonts w:ascii="Verdana" w:hAnsi="Verdana" w:cstheme="minorHAnsi"/>
                <w:sz w:val="22"/>
                <w:szCs w:val="22"/>
                <w:lang w:val="ro-RO"/>
              </w:rPr>
              <w:t xml:space="preserve">                                   15 p</w:t>
            </w:r>
          </w:p>
        </w:tc>
        <w:tc>
          <w:tcPr>
            <w:tcW w:w="1276" w:type="dxa"/>
            <w:vMerge/>
            <w:vAlign w:val="center"/>
          </w:tcPr>
          <w:p w14:paraId="67D49EB8" w14:textId="77777777" w:rsidR="007576B2" w:rsidRPr="00D82B65" w:rsidRDefault="007576B2" w:rsidP="003A03E3">
            <w:pPr>
              <w:tabs>
                <w:tab w:val="left" w:pos="900"/>
              </w:tabs>
              <w:spacing w:before="10" w:line="260" w:lineRule="exact"/>
              <w:jc w:val="center"/>
              <w:rPr>
                <w:rFonts w:ascii="Verdana" w:hAnsi="Verdana" w:cstheme="minorHAnsi"/>
                <w:sz w:val="22"/>
                <w:szCs w:val="22"/>
              </w:rPr>
            </w:pPr>
          </w:p>
        </w:tc>
        <w:tc>
          <w:tcPr>
            <w:tcW w:w="3586" w:type="dxa"/>
            <w:vMerge/>
          </w:tcPr>
          <w:p w14:paraId="62D9D7DA" w14:textId="77777777" w:rsidR="007576B2" w:rsidRPr="00D82B65" w:rsidRDefault="007576B2" w:rsidP="00A17CEA">
            <w:pPr>
              <w:tabs>
                <w:tab w:val="left" w:pos="900"/>
              </w:tabs>
              <w:spacing w:before="10" w:line="260" w:lineRule="exact"/>
              <w:jc w:val="both"/>
              <w:rPr>
                <w:rFonts w:ascii="Verdana" w:hAnsi="Verdana"/>
                <w:i/>
                <w:sz w:val="22"/>
                <w:szCs w:val="22"/>
              </w:rPr>
            </w:pPr>
          </w:p>
        </w:tc>
      </w:tr>
      <w:tr w:rsidR="00D2191A" w:rsidRPr="008D3331" w14:paraId="478C129B" w14:textId="77777777" w:rsidTr="007576B2">
        <w:tc>
          <w:tcPr>
            <w:tcW w:w="704" w:type="dxa"/>
            <w:vAlign w:val="center"/>
          </w:tcPr>
          <w:p w14:paraId="17F1B5BC" w14:textId="77777777" w:rsidR="00D2191A" w:rsidRPr="00D82B65" w:rsidRDefault="000A719C" w:rsidP="008A769D">
            <w:pPr>
              <w:tabs>
                <w:tab w:val="left" w:pos="900"/>
              </w:tabs>
              <w:spacing w:before="10" w:line="260" w:lineRule="exact"/>
              <w:rPr>
                <w:rFonts w:ascii="Verdana" w:hAnsi="Verdana" w:cstheme="minorHAnsi"/>
                <w:b/>
                <w:sz w:val="22"/>
                <w:szCs w:val="22"/>
              </w:rPr>
            </w:pPr>
            <w:r w:rsidRPr="00D82B65">
              <w:rPr>
                <w:rFonts w:ascii="Verdana" w:hAnsi="Verdana" w:cstheme="minorHAnsi"/>
                <w:b/>
                <w:sz w:val="22"/>
                <w:szCs w:val="22"/>
              </w:rPr>
              <w:t>5</w:t>
            </w:r>
          </w:p>
        </w:tc>
        <w:tc>
          <w:tcPr>
            <w:tcW w:w="4111" w:type="dxa"/>
          </w:tcPr>
          <w:p w14:paraId="2ED5AF03" w14:textId="77777777" w:rsidR="002A5E71" w:rsidRPr="00D82B65" w:rsidRDefault="002A5E71" w:rsidP="001D4F5E">
            <w:pPr>
              <w:tabs>
                <w:tab w:val="left" w:pos="900"/>
              </w:tabs>
              <w:spacing w:before="10" w:line="260" w:lineRule="exact"/>
              <w:rPr>
                <w:rFonts w:ascii="Verdana" w:hAnsi="Verdana" w:cstheme="minorHAnsi"/>
                <w:b/>
                <w:sz w:val="22"/>
                <w:szCs w:val="22"/>
                <w:lang w:val="pt-BR"/>
              </w:rPr>
            </w:pPr>
          </w:p>
          <w:p w14:paraId="56A7C507" w14:textId="77777777" w:rsidR="00D2191A" w:rsidRPr="00D82B65" w:rsidRDefault="00B72FC6" w:rsidP="007576B2">
            <w:pPr>
              <w:tabs>
                <w:tab w:val="left" w:pos="900"/>
              </w:tabs>
              <w:spacing w:before="10" w:line="260" w:lineRule="exact"/>
              <w:rPr>
                <w:rFonts w:ascii="Verdana" w:hAnsi="Verdana" w:cstheme="minorHAnsi"/>
                <w:b/>
                <w:sz w:val="22"/>
                <w:szCs w:val="22"/>
                <w:lang w:val="pt-BR"/>
              </w:rPr>
            </w:pPr>
            <w:r w:rsidRPr="00D82B65">
              <w:rPr>
                <w:rFonts w:ascii="Verdana" w:hAnsi="Verdana" w:cstheme="minorHAnsi"/>
                <w:b/>
                <w:sz w:val="22"/>
                <w:szCs w:val="22"/>
                <w:lang w:val="pt-BR"/>
              </w:rPr>
              <w:t>Crearea de noi locuri de muncă</w:t>
            </w:r>
            <w:r w:rsidR="007576B2" w:rsidRPr="00D82B65">
              <w:rPr>
                <w:rFonts w:ascii="Verdana" w:hAnsi="Verdana" w:cstheme="minorHAnsi"/>
                <w:b/>
                <w:sz w:val="22"/>
                <w:szCs w:val="22"/>
                <w:lang w:val="pt-BR"/>
              </w:rPr>
              <w:t xml:space="preserve"> cu normă întreagă</w:t>
            </w:r>
          </w:p>
        </w:tc>
        <w:tc>
          <w:tcPr>
            <w:tcW w:w="1276" w:type="dxa"/>
            <w:vAlign w:val="center"/>
          </w:tcPr>
          <w:p w14:paraId="7D3E8D8F" w14:textId="77777777" w:rsidR="00D2191A" w:rsidRPr="00D82B65" w:rsidRDefault="000A719C" w:rsidP="00C1775E">
            <w:pPr>
              <w:tabs>
                <w:tab w:val="left" w:pos="900"/>
              </w:tabs>
              <w:spacing w:before="10" w:line="260" w:lineRule="exact"/>
              <w:jc w:val="center"/>
              <w:rPr>
                <w:rFonts w:ascii="Verdana" w:hAnsi="Verdana" w:cstheme="minorHAnsi"/>
                <w:b/>
                <w:sz w:val="22"/>
                <w:szCs w:val="22"/>
              </w:rPr>
            </w:pPr>
            <w:r w:rsidRPr="00D82B65">
              <w:rPr>
                <w:rFonts w:ascii="Verdana" w:hAnsi="Verdana" w:cstheme="minorHAnsi"/>
                <w:b/>
                <w:sz w:val="22"/>
                <w:szCs w:val="22"/>
              </w:rPr>
              <w:t>2</w:t>
            </w:r>
            <w:r w:rsidR="00C1775E" w:rsidRPr="00D82B65">
              <w:rPr>
                <w:rFonts w:ascii="Verdana" w:hAnsi="Verdana" w:cstheme="minorHAnsi"/>
                <w:b/>
                <w:sz w:val="22"/>
                <w:szCs w:val="22"/>
              </w:rPr>
              <w:t>0</w:t>
            </w:r>
            <w:r w:rsidR="007B4D19" w:rsidRPr="00D82B65">
              <w:rPr>
                <w:rFonts w:ascii="Verdana" w:hAnsi="Verdana" w:cstheme="minorHAnsi"/>
                <w:b/>
                <w:sz w:val="22"/>
                <w:szCs w:val="22"/>
              </w:rPr>
              <w:t xml:space="preserve"> p</w:t>
            </w:r>
          </w:p>
        </w:tc>
        <w:tc>
          <w:tcPr>
            <w:tcW w:w="3586" w:type="dxa"/>
          </w:tcPr>
          <w:p w14:paraId="63C995FE" w14:textId="77777777" w:rsidR="00D2191A" w:rsidRPr="00D82B65" w:rsidRDefault="00B72FC6" w:rsidP="00524CEF">
            <w:pPr>
              <w:tabs>
                <w:tab w:val="left" w:pos="900"/>
              </w:tabs>
              <w:spacing w:before="10" w:line="260" w:lineRule="exact"/>
              <w:jc w:val="both"/>
              <w:rPr>
                <w:rFonts w:ascii="Verdana" w:hAnsi="Verdana" w:cstheme="minorHAnsi"/>
                <w:b/>
                <w:i/>
                <w:color w:val="FF0000"/>
                <w:sz w:val="22"/>
                <w:szCs w:val="22"/>
                <w:u w:val="single"/>
                <w:lang w:val="fr-FR"/>
              </w:rPr>
            </w:pPr>
            <w:proofErr w:type="spellStart"/>
            <w:r w:rsidRPr="00D82B65">
              <w:rPr>
                <w:rFonts w:ascii="Verdana" w:hAnsi="Verdana"/>
                <w:i/>
                <w:sz w:val="22"/>
                <w:szCs w:val="22"/>
                <w:lang w:val="fr-FR"/>
              </w:rPr>
              <w:t>Criteriul</w:t>
            </w:r>
            <w:proofErr w:type="spellEnd"/>
            <w:r w:rsidRPr="00D82B65">
              <w:rPr>
                <w:rFonts w:ascii="Verdana" w:hAnsi="Verdana"/>
                <w:i/>
                <w:sz w:val="22"/>
                <w:szCs w:val="22"/>
                <w:lang w:val="fr-FR"/>
              </w:rPr>
              <w:t xml:space="preserve"> de </w:t>
            </w:r>
            <w:proofErr w:type="spellStart"/>
            <w:r w:rsidRPr="00D82B65">
              <w:rPr>
                <w:rFonts w:ascii="Verdana" w:hAnsi="Verdana"/>
                <w:i/>
                <w:sz w:val="22"/>
                <w:szCs w:val="22"/>
                <w:lang w:val="fr-FR"/>
              </w:rPr>
              <w:t>selecție</w:t>
            </w:r>
            <w:proofErr w:type="spellEnd"/>
            <w:r w:rsidRPr="00D82B65">
              <w:rPr>
                <w:rFonts w:ascii="Verdana" w:hAnsi="Verdana"/>
                <w:i/>
                <w:sz w:val="22"/>
                <w:szCs w:val="22"/>
                <w:lang w:val="fr-FR"/>
              </w:rPr>
              <w:t xml:space="preserve"> va fi </w:t>
            </w:r>
            <w:proofErr w:type="spellStart"/>
            <w:r w:rsidRPr="00D82B65">
              <w:rPr>
                <w:rFonts w:ascii="Verdana" w:hAnsi="Verdana"/>
                <w:i/>
                <w:sz w:val="22"/>
                <w:szCs w:val="22"/>
                <w:lang w:val="fr-FR"/>
              </w:rPr>
              <w:t>punctat</w:t>
            </w:r>
            <w:proofErr w:type="spellEnd"/>
            <w:r w:rsidRPr="00D82B65">
              <w:rPr>
                <w:rFonts w:ascii="Verdana" w:hAnsi="Verdana"/>
                <w:i/>
                <w:sz w:val="22"/>
                <w:szCs w:val="22"/>
                <w:lang w:val="fr-FR"/>
              </w:rPr>
              <w:t xml:space="preserve"> </w:t>
            </w:r>
            <w:proofErr w:type="spellStart"/>
            <w:r w:rsidRPr="00D82B65">
              <w:rPr>
                <w:rFonts w:ascii="Verdana" w:hAnsi="Verdana"/>
                <w:i/>
                <w:sz w:val="22"/>
                <w:szCs w:val="22"/>
                <w:lang w:val="fr-FR"/>
              </w:rPr>
              <w:t>în</w:t>
            </w:r>
            <w:proofErr w:type="spellEnd"/>
            <w:r w:rsidRPr="00D82B65">
              <w:rPr>
                <w:rFonts w:ascii="Verdana" w:hAnsi="Verdana"/>
                <w:i/>
                <w:sz w:val="22"/>
                <w:szCs w:val="22"/>
                <w:lang w:val="fr-FR"/>
              </w:rPr>
              <w:t xml:space="preserve"> </w:t>
            </w:r>
            <w:proofErr w:type="spellStart"/>
            <w:r w:rsidRPr="00D82B65">
              <w:rPr>
                <w:rFonts w:ascii="Verdana" w:hAnsi="Verdana"/>
                <w:i/>
                <w:sz w:val="22"/>
                <w:szCs w:val="22"/>
                <w:lang w:val="fr-FR"/>
              </w:rPr>
              <w:t>cazul</w:t>
            </w:r>
            <w:proofErr w:type="spellEnd"/>
            <w:r w:rsidRPr="00D82B65">
              <w:rPr>
                <w:rFonts w:ascii="Verdana" w:hAnsi="Verdana"/>
                <w:i/>
                <w:sz w:val="22"/>
                <w:szCs w:val="22"/>
                <w:lang w:val="fr-FR"/>
              </w:rPr>
              <w:t xml:space="preserve"> </w:t>
            </w:r>
            <w:proofErr w:type="spellStart"/>
            <w:r w:rsidRPr="00D82B65">
              <w:rPr>
                <w:rFonts w:ascii="Verdana" w:hAnsi="Verdana"/>
                <w:i/>
                <w:sz w:val="22"/>
                <w:szCs w:val="22"/>
                <w:lang w:val="fr-FR"/>
              </w:rPr>
              <w:t>în</w:t>
            </w:r>
            <w:proofErr w:type="spellEnd"/>
            <w:r w:rsidRPr="00D82B65">
              <w:rPr>
                <w:rFonts w:ascii="Verdana" w:hAnsi="Verdana"/>
                <w:i/>
                <w:sz w:val="22"/>
                <w:szCs w:val="22"/>
                <w:lang w:val="fr-FR"/>
              </w:rPr>
              <w:t xml:space="preserve"> care </w:t>
            </w:r>
            <w:proofErr w:type="spellStart"/>
            <w:r w:rsidRPr="00D82B65">
              <w:rPr>
                <w:rFonts w:ascii="Verdana" w:hAnsi="Verdana"/>
                <w:i/>
                <w:sz w:val="22"/>
                <w:szCs w:val="22"/>
                <w:lang w:val="fr-FR"/>
              </w:rPr>
              <w:t>proiectul</w:t>
            </w:r>
            <w:proofErr w:type="spellEnd"/>
            <w:r w:rsidRPr="00D82B65">
              <w:rPr>
                <w:rFonts w:ascii="Verdana" w:hAnsi="Verdana"/>
                <w:i/>
                <w:sz w:val="22"/>
                <w:szCs w:val="22"/>
                <w:lang w:val="fr-FR"/>
              </w:rPr>
              <w:t xml:space="preserve"> </w:t>
            </w:r>
            <w:proofErr w:type="spellStart"/>
            <w:r w:rsidRPr="00D82B65">
              <w:rPr>
                <w:rFonts w:ascii="Verdana" w:hAnsi="Verdana"/>
                <w:i/>
                <w:sz w:val="22"/>
                <w:szCs w:val="22"/>
                <w:lang w:val="fr-FR"/>
              </w:rPr>
              <w:t>prevede</w:t>
            </w:r>
            <w:proofErr w:type="spellEnd"/>
            <w:r w:rsidRPr="00D82B65">
              <w:rPr>
                <w:rFonts w:ascii="Verdana" w:hAnsi="Verdana"/>
                <w:i/>
                <w:sz w:val="22"/>
                <w:szCs w:val="22"/>
                <w:lang w:val="fr-FR"/>
              </w:rPr>
              <w:t xml:space="preserve"> </w:t>
            </w:r>
            <w:proofErr w:type="spellStart"/>
            <w:r w:rsidRPr="00D82B65">
              <w:rPr>
                <w:rFonts w:ascii="Verdana" w:hAnsi="Verdana"/>
                <w:i/>
                <w:sz w:val="22"/>
                <w:szCs w:val="22"/>
                <w:lang w:val="fr-FR"/>
              </w:rPr>
              <w:t>crearea</w:t>
            </w:r>
            <w:proofErr w:type="spellEnd"/>
            <w:r w:rsidRPr="00D82B65">
              <w:rPr>
                <w:rFonts w:ascii="Verdana" w:hAnsi="Verdana"/>
                <w:i/>
                <w:sz w:val="22"/>
                <w:szCs w:val="22"/>
                <w:lang w:val="fr-FR"/>
              </w:rPr>
              <w:t xml:space="preserve"> a </w:t>
            </w:r>
            <w:proofErr w:type="spellStart"/>
            <w:r w:rsidRPr="00D82B65">
              <w:rPr>
                <w:rFonts w:ascii="Verdana" w:hAnsi="Verdana"/>
                <w:i/>
                <w:sz w:val="22"/>
                <w:szCs w:val="22"/>
                <w:lang w:val="fr-FR"/>
              </w:rPr>
              <w:t>cel</w:t>
            </w:r>
            <w:proofErr w:type="spellEnd"/>
            <w:r w:rsidRPr="00D82B65">
              <w:rPr>
                <w:rFonts w:ascii="Verdana" w:hAnsi="Verdana"/>
                <w:i/>
                <w:sz w:val="22"/>
                <w:szCs w:val="22"/>
                <w:lang w:val="fr-FR"/>
              </w:rPr>
              <w:t xml:space="preserve"> </w:t>
            </w:r>
            <w:proofErr w:type="spellStart"/>
            <w:r w:rsidRPr="00D82B65">
              <w:rPr>
                <w:rFonts w:ascii="Verdana" w:hAnsi="Verdana"/>
                <w:i/>
                <w:sz w:val="22"/>
                <w:szCs w:val="22"/>
                <w:lang w:val="fr-FR"/>
              </w:rPr>
              <w:t>puțin</w:t>
            </w:r>
            <w:proofErr w:type="spellEnd"/>
            <w:r w:rsidRPr="00D82B65">
              <w:rPr>
                <w:rFonts w:ascii="Verdana" w:hAnsi="Verdana"/>
                <w:i/>
                <w:sz w:val="22"/>
                <w:szCs w:val="22"/>
                <w:lang w:val="fr-FR"/>
              </w:rPr>
              <w:t xml:space="preserve"> un </w:t>
            </w:r>
            <w:proofErr w:type="spellStart"/>
            <w:r w:rsidRPr="00D82B65">
              <w:rPr>
                <w:rFonts w:ascii="Verdana" w:hAnsi="Verdana"/>
                <w:i/>
                <w:sz w:val="22"/>
                <w:szCs w:val="22"/>
                <w:lang w:val="fr-FR"/>
              </w:rPr>
              <w:t>loc</w:t>
            </w:r>
            <w:proofErr w:type="spellEnd"/>
            <w:r w:rsidRPr="00D82B65">
              <w:rPr>
                <w:rFonts w:ascii="Verdana" w:hAnsi="Verdana"/>
                <w:i/>
                <w:sz w:val="22"/>
                <w:szCs w:val="22"/>
                <w:lang w:val="fr-FR"/>
              </w:rPr>
              <w:t xml:space="preserve"> de </w:t>
            </w:r>
            <w:proofErr w:type="spellStart"/>
            <w:r w:rsidRPr="00D82B65">
              <w:rPr>
                <w:rFonts w:ascii="Verdana" w:hAnsi="Verdana"/>
                <w:i/>
                <w:sz w:val="22"/>
                <w:szCs w:val="22"/>
                <w:lang w:val="fr-FR"/>
              </w:rPr>
              <w:t>muncă</w:t>
            </w:r>
            <w:proofErr w:type="spellEnd"/>
            <w:r w:rsidR="00524CEF" w:rsidRPr="00D82B65">
              <w:rPr>
                <w:rFonts w:ascii="Verdana" w:hAnsi="Verdana"/>
                <w:i/>
                <w:sz w:val="22"/>
                <w:szCs w:val="22"/>
                <w:lang w:val="fr-FR"/>
              </w:rPr>
              <w:t>.</w:t>
            </w:r>
          </w:p>
        </w:tc>
      </w:tr>
      <w:tr w:rsidR="0022218C" w:rsidRPr="00D82B65" w14:paraId="24D3AD93" w14:textId="77777777" w:rsidTr="007576B2">
        <w:tc>
          <w:tcPr>
            <w:tcW w:w="704" w:type="dxa"/>
            <w:vAlign w:val="center"/>
          </w:tcPr>
          <w:p w14:paraId="63B29C46" w14:textId="77777777" w:rsidR="0022218C" w:rsidRPr="00D82B65" w:rsidRDefault="0022218C" w:rsidP="0022218C">
            <w:pPr>
              <w:tabs>
                <w:tab w:val="left" w:pos="900"/>
              </w:tabs>
              <w:spacing w:before="10"/>
              <w:ind w:left="76" w:right="-567"/>
              <w:rPr>
                <w:rFonts w:ascii="Verdana" w:hAnsi="Verdana" w:cstheme="minorHAnsi"/>
                <w:b/>
                <w:sz w:val="22"/>
                <w:szCs w:val="22"/>
                <w:lang w:val="ro-RO"/>
              </w:rPr>
            </w:pPr>
            <w:r w:rsidRPr="00D82B65">
              <w:rPr>
                <w:rFonts w:ascii="Verdana" w:hAnsi="Verdana" w:cstheme="minorHAnsi"/>
                <w:b/>
                <w:sz w:val="22"/>
                <w:szCs w:val="22"/>
                <w:lang w:val="ro-RO"/>
              </w:rPr>
              <w:t>6</w:t>
            </w:r>
          </w:p>
        </w:tc>
        <w:tc>
          <w:tcPr>
            <w:tcW w:w="4111" w:type="dxa"/>
          </w:tcPr>
          <w:p w14:paraId="56220CB5" w14:textId="77777777" w:rsidR="0022218C" w:rsidRPr="00D82B65" w:rsidRDefault="0022218C" w:rsidP="0022218C">
            <w:pPr>
              <w:tabs>
                <w:tab w:val="left" w:pos="900"/>
              </w:tabs>
              <w:spacing w:before="10"/>
              <w:ind w:right="4"/>
              <w:rPr>
                <w:rFonts w:ascii="Verdana" w:hAnsi="Verdana" w:cstheme="minorHAnsi"/>
                <w:b/>
                <w:sz w:val="22"/>
                <w:szCs w:val="22"/>
                <w:lang w:val="ro-RO"/>
              </w:rPr>
            </w:pPr>
            <w:r w:rsidRPr="00D82B65">
              <w:rPr>
                <w:rFonts w:ascii="Verdana" w:hAnsi="Verdana" w:cstheme="minorHAnsi"/>
                <w:b/>
                <w:bCs/>
                <w:color w:val="000000" w:themeColor="text1"/>
                <w:sz w:val="22"/>
                <w:szCs w:val="22"/>
                <w:lang w:val="ro-RO"/>
              </w:rPr>
              <w:t xml:space="preserve">Investiția se realizează in Zone Natura 2000 </w:t>
            </w:r>
          </w:p>
        </w:tc>
        <w:tc>
          <w:tcPr>
            <w:tcW w:w="1276" w:type="dxa"/>
            <w:vAlign w:val="center"/>
          </w:tcPr>
          <w:p w14:paraId="734E6F71" w14:textId="77777777" w:rsidR="0022218C" w:rsidRPr="00D82B65" w:rsidRDefault="0022218C" w:rsidP="0022218C">
            <w:pPr>
              <w:tabs>
                <w:tab w:val="left" w:pos="900"/>
              </w:tabs>
              <w:spacing w:before="10" w:line="260" w:lineRule="exact"/>
              <w:jc w:val="center"/>
              <w:rPr>
                <w:rFonts w:ascii="Verdana" w:hAnsi="Verdana" w:cstheme="minorHAnsi"/>
                <w:b/>
                <w:sz w:val="22"/>
                <w:szCs w:val="22"/>
              </w:rPr>
            </w:pPr>
            <w:r w:rsidRPr="00D82B65">
              <w:rPr>
                <w:rFonts w:ascii="Verdana" w:hAnsi="Verdana" w:cstheme="minorHAnsi"/>
                <w:b/>
                <w:bCs/>
                <w:color w:val="000000" w:themeColor="text1"/>
                <w:sz w:val="22"/>
                <w:szCs w:val="22"/>
                <w:lang w:val="ro-RO"/>
              </w:rPr>
              <w:t>10p</w:t>
            </w:r>
          </w:p>
        </w:tc>
        <w:tc>
          <w:tcPr>
            <w:tcW w:w="3586" w:type="dxa"/>
          </w:tcPr>
          <w:p w14:paraId="23162D46" w14:textId="77777777" w:rsidR="0022218C" w:rsidRPr="00D82B65" w:rsidRDefault="0022218C" w:rsidP="0022218C">
            <w:pPr>
              <w:tabs>
                <w:tab w:val="left" w:pos="900"/>
              </w:tabs>
              <w:spacing w:before="10" w:after="200"/>
              <w:ind w:left="7"/>
              <w:jc w:val="both"/>
              <w:rPr>
                <w:rFonts w:ascii="Verdana" w:eastAsia="Calibri" w:hAnsi="Verdana"/>
                <w:i/>
                <w:sz w:val="22"/>
                <w:szCs w:val="22"/>
                <w:lang w:val="ro-RO"/>
              </w:rPr>
            </w:pPr>
            <w:r w:rsidRPr="00D82B65">
              <w:rPr>
                <w:rFonts w:ascii="Verdana" w:eastAsia="Calibri" w:hAnsi="Verdana"/>
                <w:i/>
                <w:sz w:val="22"/>
                <w:szCs w:val="22"/>
                <w:lang w:val="ro-RO"/>
              </w:rPr>
              <w:t>Criteriul de selecție va fi punctat în cazul în care investiția propusă prin proiect vizează și Zone Natura 2000.</w:t>
            </w:r>
          </w:p>
        </w:tc>
      </w:tr>
      <w:tr w:rsidR="0022218C" w:rsidRPr="00D82B65" w14:paraId="7E294DA5" w14:textId="77777777" w:rsidTr="007576B2">
        <w:trPr>
          <w:trHeight w:val="395"/>
        </w:trPr>
        <w:tc>
          <w:tcPr>
            <w:tcW w:w="4815" w:type="dxa"/>
            <w:gridSpan w:val="2"/>
          </w:tcPr>
          <w:p w14:paraId="67B69D64" w14:textId="77777777" w:rsidR="0022218C" w:rsidRPr="00D82B65" w:rsidRDefault="0022218C" w:rsidP="0022218C">
            <w:pPr>
              <w:tabs>
                <w:tab w:val="left" w:pos="900"/>
              </w:tabs>
              <w:spacing w:before="10" w:line="260" w:lineRule="exact"/>
              <w:jc w:val="center"/>
              <w:rPr>
                <w:rFonts w:ascii="Verdana" w:hAnsi="Verdana" w:cstheme="minorHAnsi"/>
                <w:b/>
                <w:sz w:val="22"/>
                <w:szCs w:val="22"/>
              </w:rPr>
            </w:pPr>
            <w:r w:rsidRPr="00D82B65">
              <w:rPr>
                <w:rFonts w:ascii="Verdana" w:hAnsi="Verdana" w:cstheme="minorHAnsi"/>
                <w:b/>
                <w:sz w:val="22"/>
                <w:szCs w:val="22"/>
              </w:rPr>
              <w:t>TOTAL</w:t>
            </w:r>
          </w:p>
        </w:tc>
        <w:tc>
          <w:tcPr>
            <w:tcW w:w="4862" w:type="dxa"/>
            <w:gridSpan w:val="2"/>
          </w:tcPr>
          <w:p w14:paraId="63C0FFFC" w14:textId="77777777" w:rsidR="0022218C" w:rsidRPr="00D82B65" w:rsidRDefault="0022218C" w:rsidP="0022218C">
            <w:pPr>
              <w:tabs>
                <w:tab w:val="left" w:pos="900"/>
              </w:tabs>
              <w:spacing w:before="10" w:line="260" w:lineRule="exact"/>
              <w:jc w:val="center"/>
              <w:rPr>
                <w:rFonts w:ascii="Verdana" w:hAnsi="Verdana" w:cstheme="minorHAnsi"/>
                <w:b/>
                <w:sz w:val="22"/>
                <w:szCs w:val="22"/>
              </w:rPr>
            </w:pPr>
            <w:r w:rsidRPr="00D82B65">
              <w:rPr>
                <w:rFonts w:ascii="Verdana" w:hAnsi="Verdana" w:cstheme="minorHAnsi"/>
                <w:b/>
                <w:sz w:val="22"/>
                <w:szCs w:val="22"/>
              </w:rPr>
              <w:t>100 p</w:t>
            </w:r>
          </w:p>
        </w:tc>
      </w:tr>
    </w:tbl>
    <w:p w14:paraId="1194B0C0" w14:textId="77777777" w:rsidR="00D2191A" w:rsidRPr="00D82B65" w:rsidRDefault="00D2191A" w:rsidP="008A769D">
      <w:pPr>
        <w:tabs>
          <w:tab w:val="left" w:pos="900"/>
        </w:tabs>
        <w:spacing w:before="10" w:line="260" w:lineRule="exact"/>
        <w:rPr>
          <w:rFonts w:ascii="Verdana" w:hAnsi="Verdana" w:cstheme="minorHAnsi"/>
          <w:b/>
          <w:color w:val="FF0000"/>
          <w:sz w:val="22"/>
          <w:szCs w:val="22"/>
          <w:u w:val="single"/>
        </w:rPr>
      </w:pPr>
    </w:p>
    <w:p w14:paraId="104D6854" w14:textId="77777777" w:rsidR="006365E1" w:rsidRPr="00D82B65" w:rsidRDefault="00996982" w:rsidP="00343947">
      <w:pPr>
        <w:tabs>
          <w:tab w:val="left" w:pos="900"/>
        </w:tabs>
        <w:spacing w:before="10" w:line="276" w:lineRule="auto"/>
        <w:jc w:val="both"/>
        <w:rPr>
          <w:rFonts w:ascii="Verdana" w:hAnsi="Verdana"/>
          <w:b/>
          <w:sz w:val="22"/>
          <w:szCs w:val="22"/>
        </w:rPr>
      </w:pPr>
      <w:r w:rsidRPr="00D82B65">
        <w:rPr>
          <w:rFonts w:ascii="Verdana" w:hAnsi="Verdana"/>
          <w:sz w:val="22"/>
          <w:szCs w:val="22"/>
        </w:rPr>
        <w:tab/>
      </w:r>
      <w:bookmarkStart w:id="20" w:name="_Hlk500766057"/>
      <w:proofErr w:type="spellStart"/>
      <w:r w:rsidRPr="00D82B65">
        <w:rPr>
          <w:rFonts w:ascii="Verdana" w:hAnsi="Verdana"/>
          <w:b/>
          <w:sz w:val="22"/>
          <w:szCs w:val="22"/>
        </w:rPr>
        <w:t>Pentru</w:t>
      </w:r>
      <w:proofErr w:type="spellEnd"/>
      <w:r w:rsidRPr="00D82B65">
        <w:rPr>
          <w:rFonts w:ascii="Verdana" w:hAnsi="Verdana"/>
          <w:b/>
          <w:sz w:val="22"/>
          <w:szCs w:val="22"/>
        </w:rPr>
        <w:t xml:space="preserve"> </w:t>
      </w:r>
      <w:proofErr w:type="spellStart"/>
      <w:r w:rsidRPr="00D82B65">
        <w:rPr>
          <w:rFonts w:ascii="Verdana" w:hAnsi="Verdana"/>
          <w:b/>
          <w:sz w:val="22"/>
          <w:szCs w:val="22"/>
        </w:rPr>
        <w:t>această</w:t>
      </w:r>
      <w:proofErr w:type="spellEnd"/>
      <w:r w:rsidRPr="00D82B65">
        <w:rPr>
          <w:rFonts w:ascii="Verdana" w:hAnsi="Verdana"/>
          <w:b/>
          <w:sz w:val="22"/>
          <w:szCs w:val="22"/>
        </w:rPr>
        <w:t xml:space="preserve"> </w:t>
      </w:r>
      <w:proofErr w:type="spellStart"/>
      <w:r w:rsidRPr="00D82B65">
        <w:rPr>
          <w:rFonts w:ascii="Verdana" w:hAnsi="Verdana"/>
          <w:b/>
          <w:sz w:val="22"/>
          <w:szCs w:val="22"/>
        </w:rPr>
        <w:t>măsură</w:t>
      </w:r>
      <w:proofErr w:type="spellEnd"/>
      <w:r w:rsidRPr="00D82B65">
        <w:rPr>
          <w:rFonts w:ascii="Verdana" w:hAnsi="Verdana"/>
          <w:b/>
          <w:sz w:val="22"/>
          <w:szCs w:val="22"/>
        </w:rPr>
        <w:t xml:space="preserve"> </w:t>
      </w:r>
      <w:proofErr w:type="spellStart"/>
      <w:r w:rsidRPr="00D82B65">
        <w:rPr>
          <w:rFonts w:ascii="Verdana" w:hAnsi="Verdana"/>
          <w:b/>
          <w:sz w:val="22"/>
          <w:szCs w:val="22"/>
        </w:rPr>
        <w:t>pragul</w:t>
      </w:r>
      <w:proofErr w:type="spellEnd"/>
      <w:r w:rsidRPr="00D82B65">
        <w:rPr>
          <w:rFonts w:ascii="Verdana" w:hAnsi="Verdana"/>
          <w:b/>
          <w:sz w:val="22"/>
          <w:szCs w:val="22"/>
        </w:rPr>
        <w:t xml:space="preserve"> minim </w:t>
      </w:r>
      <w:proofErr w:type="spellStart"/>
      <w:r w:rsidRPr="00D82B65">
        <w:rPr>
          <w:rFonts w:ascii="Verdana" w:hAnsi="Verdana"/>
          <w:b/>
          <w:sz w:val="22"/>
          <w:szCs w:val="22"/>
        </w:rPr>
        <w:t>este</w:t>
      </w:r>
      <w:proofErr w:type="spellEnd"/>
      <w:r w:rsidRPr="00D82B65">
        <w:rPr>
          <w:rFonts w:ascii="Verdana" w:hAnsi="Verdana"/>
          <w:b/>
          <w:sz w:val="22"/>
          <w:szCs w:val="22"/>
        </w:rPr>
        <w:t> de </w:t>
      </w:r>
      <w:r w:rsidR="00E9210E" w:rsidRPr="00D82B65">
        <w:rPr>
          <w:rFonts w:ascii="Verdana" w:hAnsi="Verdana"/>
          <w:b/>
          <w:sz w:val="22"/>
          <w:szCs w:val="22"/>
        </w:rPr>
        <w:t>1</w:t>
      </w:r>
      <w:r w:rsidRPr="00D82B65">
        <w:rPr>
          <w:rFonts w:ascii="Verdana" w:hAnsi="Verdana"/>
          <w:b/>
          <w:sz w:val="22"/>
          <w:szCs w:val="22"/>
        </w:rPr>
        <w:t xml:space="preserve">0 de </w:t>
      </w:r>
      <w:proofErr w:type="spellStart"/>
      <w:r w:rsidR="00E9210E" w:rsidRPr="00D82B65">
        <w:rPr>
          <w:rFonts w:ascii="Verdana" w:hAnsi="Verdana"/>
          <w:b/>
          <w:sz w:val="22"/>
          <w:szCs w:val="22"/>
        </w:rPr>
        <w:t>punct</w:t>
      </w:r>
      <w:r w:rsidR="00F04FE1" w:rsidRPr="00D82B65">
        <w:rPr>
          <w:rFonts w:ascii="Verdana" w:hAnsi="Verdana"/>
          <w:b/>
          <w:sz w:val="22"/>
          <w:szCs w:val="22"/>
        </w:rPr>
        <w:t>e</w:t>
      </w:r>
      <w:proofErr w:type="spellEnd"/>
      <w:r w:rsidR="00E9210E" w:rsidRPr="00D82B65">
        <w:rPr>
          <w:rFonts w:ascii="Verdana" w:hAnsi="Verdana"/>
          <w:b/>
          <w:sz w:val="22"/>
          <w:szCs w:val="22"/>
        </w:rPr>
        <w:t xml:space="preserve"> </w:t>
      </w:r>
      <w:proofErr w:type="spellStart"/>
      <w:r w:rsidRPr="00D82B65">
        <w:rPr>
          <w:rFonts w:ascii="Verdana" w:hAnsi="Verdana"/>
          <w:b/>
          <w:sz w:val="22"/>
          <w:szCs w:val="22"/>
        </w:rPr>
        <w:t>și</w:t>
      </w:r>
      <w:proofErr w:type="spellEnd"/>
      <w:r w:rsidRPr="00D82B65">
        <w:rPr>
          <w:rFonts w:ascii="Verdana" w:hAnsi="Verdana"/>
          <w:b/>
          <w:sz w:val="22"/>
          <w:szCs w:val="22"/>
        </w:rPr>
        <w:t xml:space="preserve"> </w:t>
      </w:r>
      <w:proofErr w:type="spellStart"/>
      <w:r w:rsidRPr="00D82B65">
        <w:rPr>
          <w:rFonts w:ascii="Verdana" w:hAnsi="Verdana"/>
          <w:b/>
          <w:sz w:val="22"/>
          <w:szCs w:val="22"/>
        </w:rPr>
        <w:t>reprezintă</w:t>
      </w:r>
      <w:proofErr w:type="spellEnd"/>
      <w:r w:rsidRPr="00D82B65">
        <w:rPr>
          <w:rFonts w:ascii="Verdana" w:hAnsi="Verdana"/>
          <w:b/>
          <w:sz w:val="22"/>
          <w:szCs w:val="22"/>
        </w:rPr>
        <w:t xml:space="preserve"> </w:t>
      </w:r>
      <w:proofErr w:type="spellStart"/>
      <w:r w:rsidRPr="00D82B65">
        <w:rPr>
          <w:rFonts w:ascii="Verdana" w:hAnsi="Verdana"/>
          <w:b/>
          <w:sz w:val="22"/>
          <w:szCs w:val="22"/>
        </w:rPr>
        <w:t>pragul</w:t>
      </w:r>
      <w:proofErr w:type="spellEnd"/>
      <w:r w:rsidRPr="00D82B65">
        <w:rPr>
          <w:rFonts w:ascii="Verdana" w:hAnsi="Verdana"/>
          <w:b/>
          <w:sz w:val="22"/>
          <w:szCs w:val="22"/>
        </w:rPr>
        <w:t xml:space="preserve"> sub care </w:t>
      </w:r>
      <w:proofErr w:type="spellStart"/>
      <w:r w:rsidRPr="00D82B65">
        <w:rPr>
          <w:rFonts w:ascii="Verdana" w:hAnsi="Verdana"/>
          <w:b/>
          <w:sz w:val="22"/>
          <w:szCs w:val="22"/>
        </w:rPr>
        <w:t>niciun</w:t>
      </w:r>
      <w:proofErr w:type="spellEnd"/>
      <w:r w:rsidRPr="00D82B65">
        <w:rPr>
          <w:rFonts w:ascii="Verdana" w:hAnsi="Verdana"/>
          <w:b/>
          <w:sz w:val="22"/>
          <w:szCs w:val="22"/>
        </w:rPr>
        <w:t xml:space="preserve"> </w:t>
      </w:r>
      <w:proofErr w:type="spellStart"/>
      <w:r w:rsidRPr="00D82B65">
        <w:rPr>
          <w:rFonts w:ascii="Verdana" w:hAnsi="Verdana"/>
          <w:b/>
          <w:sz w:val="22"/>
          <w:szCs w:val="22"/>
        </w:rPr>
        <w:t>proiect</w:t>
      </w:r>
      <w:proofErr w:type="spellEnd"/>
      <w:r w:rsidRPr="00D82B65">
        <w:rPr>
          <w:rFonts w:ascii="Verdana" w:hAnsi="Verdana"/>
          <w:b/>
          <w:sz w:val="22"/>
          <w:szCs w:val="22"/>
        </w:rPr>
        <w:t xml:space="preserve"> nu </w:t>
      </w:r>
      <w:proofErr w:type="spellStart"/>
      <w:r w:rsidRPr="00D82B65">
        <w:rPr>
          <w:rFonts w:ascii="Verdana" w:hAnsi="Verdana"/>
          <w:b/>
          <w:sz w:val="22"/>
          <w:szCs w:val="22"/>
        </w:rPr>
        <w:t>poate</w:t>
      </w:r>
      <w:proofErr w:type="spellEnd"/>
      <w:r w:rsidRPr="00D82B65">
        <w:rPr>
          <w:rFonts w:ascii="Verdana" w:hAnsi="Verdana"/>
          <w:b/>
          <w:sz w:val="22"/>
          <w:szCs w:val="22"/>
        </w:rPr>
        <w:t xml:space="preserve"> intra la</w:t>
      </w:r>
      <w:r w:rsidR="00FA7712" w:rsidRPr="00D82B65">
        <w:rPr>
          <w:rFonts w:ascii="Verdana" w:hAnsi="Verdana"/>
          <w:b/>
          <w:sz w:val="22"/>
          <w:szCs w:val="22"/>
        </w:rPr>
        <w:t xml:space="preserve"> </w:t>
      </w:r>
      <w:proofErr w:type="spellStart"/>
      <w:r w:rsidR="00FA7712" w:rsidRPr="00D82B65">
        <w:rPr>
          <w:rFonts w:ascii="Verdana" w:hAnsi="Verdana"/>
          <w:b/>
          <w:sz w:val="22"/>
          <w:szCs w:val="22"/>
        </w:rPr>
        <w:t>finanțare</w:t>
      </w:r>
      <w:proofErr w:type="spellEnd"/>
      <w:r w:rsidR="00FA7712" w:rsidRPr="00D82B65">
        <w:rPr>
          <w:rFonts w:ascii="Verdana" w:hAnsi="Verdana"/>
          <w:b/>
          <w:sz w:val="22"/>
          <w:szCs w:val="22"/>
        </w:rPr>
        <w:t>.</w:t>
      </w:r>
    </w:p>
    <w:bookmarkEnd w:id="20"/>
    <w:p w14:paraId="04A8294C" w14:textId="77777777" w:rsidR="00786CDE" w:rsidRPr="00D82B65" w:rsidRDefault="00786CDE" w:rsidP="00C1775E">
      <w:pPr>
        <w:tabs>
          <w:tab w:val="left" w:pos="900"/>
        </w:tabs>
        <w:spacing w:before="10" w:line="276" w:lineRule="auto"/>
        <w:jc w:val="both"/>
        <w:rPr>
          <w:rFonts w:ascii="Verdana" w:hAnsi="Verdana" w:cstheme="minorHAnsi"/>
          <w:sz w:val="22"/>
          <w:szCs w:val="22"/>
          <w:lang w:val="ro-RO"/>
        </w:rPr>
      </w:pPr>
      <w:r w:rsidRPr="00D82B65">
        <w:rPr>
          <w:rFonts w:ascii="Verdana" w:hAnsi="Verdana" w:cstheme="minorHAnsi"/>
          <w:sz w:val="22"/>
          <w:szCs w:val="22"/>
          <w:lang w:val="ro-RO"/>
        </w:rPr>
        <w:tab/>
        <w:t>Selecţia proiectelor se face în ordinea descrescătoare a punctajului de selecţie în cadrul alocării disponibile pentru selecţie, iar pentru proiectele cu același punctaj, departajarea se va face crescător în funcție de valoarea eligibilă a proiectelor.</w:t>
      </w:r>
    </w:p>
    <w:p w14:paraId="424506BA" w14:textId="77777777" w:rsidR="00C1775E" w:rsidRPr="00D82B65" w:rsidRDefault="00786CDE" w:rsidP="00C1775E">
      <w:pPr>
        <w:tabs>
          <w:tab w:val="left" w:pos="900"/>
        </w:tabs>
        <w:spacing w:before="10" w:line="276" w:lineRule="auto"/>
        <w:jc w:val="both"/>
        <w:rPr>
          <w:rFonts w:ascii="Verdana" w:hAnsi="Verdana" w:cstheme="minorHAnsi"/>
          <w:b/>
          <w:sz w:val="22"/>
          <w:szCs w:val="22"/>
          <w:lang w:val="ro-RO"/>
        </w:rPr>
      </w:pPr>
      <w:r w:rsidRPr="00D82B65">
        <w:rPr>
          <w:rFonts w:ascii="Verdana" w:hAnsi="Verdana" w:cstheme="minorHAnsi"/>
          <w:sz w:val="22"/>
          <w:szCs w:val="22"/>
          <w:lang w:val="ro-RO"/>
        </w:rPr>
        <w:tab/>
      </w:r>
      <w:r w:rsidR="00C1775E" w:rsidRPr="00D82B65">
        <w:rPr>
          <w:rFonts w:ascii="Verdana" w:hAnsi="Verdana" w:cstheme="minorHAnsi"/>
          <w:b/>
          <w:sz w:val="22"/>
          <w:szCs w:val="22"/>
          <w:lang w:val="ro-RO"/>
        </w:rPr>
        <w:t xml:space="preserve">În cazul proiectelor cu același punctaj și aceeași valoare a sprijinului, departajarea acestora se va face în ordinea următoarelor criterii de </w:t>
      </w:r>
      <w:r w:rsidR="00D7285D" w:rsidRPr="00D82B65">
        <w:rPr>
          <w:rFonts w:ascii="Verdana" w:hAnsi="Verdana" w:cstheme="minorHAnsi"/>
          <w:b/>
          <w:sz w:val="22"/>
          <w:szCs w:val="22"/>
          <w:lang w:val="ro-RO"/>
        </w:rPr>
        <w:t>departajare</w:t>
      </w:r>
      <w:r w:rsidR="00C1775E" w:rsidRPr="00D82B65">
        <w:rPr>
          <w:rFonts w:ascii="Verdana" w:hAnsi="Verdana" w:cstheme="minorHAnsi"/>
          <w:b/>
          <w:sz w:val="22"/>
          <w:szCs w:val="22"/>
          <w:lang w:val="ro-RO"/>
        </w:rPr>
        <w:t>:</w:t>
      </w:r>
    </w:p>
    <w:p w14:paraId="6D1FD74C" w14:textId="77777777" w:rsidR="007576B2" w:rsidRPr="00D82B65" w:rsidRDefault="009058CB" w:rsidP="00CE3544">
      <w:pPr>
        <w:pStyle w:val="ListParagraph"/>
        <w:numPr>
          <w:ilvl w:val="0"/>
          <w:numId w:val="28"/>
        </w:numPr>
        <w:tabs>
          <w:tab w:val="left" w:pos="900"/>
        </w:tabs>
        <w:spacing w:before="10" w:line="276" w:lineRule="auto"/>
        <w:rPr>
          <w:rFonts w:ascii="Verdana" w:hAnsi="Verdana" w:cstheme="minorHAnsi"/>
          <w:sz w:val="22"/>
          <w:szCs w:val="22"/>
          <w:lang w:val="fr-FR"/>
        </w:rPr>
      </w:pPr>
      <w:proofErr w:type="spellStart"/>
      <w:r w:rsidRPr="00D82B65">
        <w:rPr>
          <w:rFonts w:ascii="Verdana" w:hAnsi="Verdana" w:cstheme="minorHAnsi"/>
          <w:sz w:val="22"/>
          <w:szCs w:val="22"/>
          <w:lang w:val="fr-FR"/>
        </w:rPr>
        <w:t>Numărul</w:t>
      </w:r>
      <w:proofErr w:type="spellEnd"/>
      <w:r w:rsidRPr="00D82B65">
        <w:rPr>
          <w:rFonts w:ascii="Verdana" w:hAnsi="Verdana" w:cstheme="minorHAnsi"/>
          <w:sz w:val="22"/>
          <w:szCs w:val="22"/>
          <w:lang w:val="fr-FR"/>
        </w:rPr>
        <w:t xml:space="preserve"> de </w:t>
      </w:r>
      <w:proofErr w:type="spellStart"/>
      <w:r w:rsidRPr="00D82B65">
        <w:rPr>
          <w:rFonts w:ascii="Verdana" w:hAnsi="Verdana" w:cstheme="minorHAnsi"/>
          <w:sz w:val="22"/>
          <w:szCs w:val="22"/>
          <w:lang w:val="fr-FR"/>
        </w:rPr>
        <w:t>locuitori</w:t>
      </w:r>
      <w:proofErr w:type="spellEnd"/>
      <w:r w:rsidR="00C1775E" w:rsidRPr="00D82B65">
        <w:rPr>
          <w:rFonts w:ascii="Verdana" w:hAnsi="Verdana" w:cstheme="minorHAnsi"/>
          <w:sz w:val="22"/>
          <w:szCs w:val="22"/>
          <w:lang w:val="fr-FR"/>
        </w:rPr>
        <w:t xml:space="preserve"> </w:t>
      </w:r>
      <w:proofErr w:type="spellStart"/>
      <w:r w:rsidR="00C1775E" w:rsidRPr="00D82B65">
        <w:rPr>
          <w:rFonts w:ascii="Verdana" w:hAnsi="Verdana" w:cstheme="minorHAnsi"/>
          <w:sz w:val="22"/>
          <w:szCs w:val="22"/>
          <w:lang w:val="fr-FR"/>
        </w:rPr>
        <w:t>dese</w:t>
      </w:r>
      <w:r w:rsidR="007576B2" w:rsidRPr="00D82B65">
        <w:rPr>
          <w:rFonts w:ascii="Verdana" w:hAnsi="Verdana" w:cstheme="minorHAnsi"/>
          <w:sz w:val="22"/>
          <w:szCs w:val="22"/>
          <w:lang w:val="fr-FR"/>
        </w:rPr>
        <w:t>rv</w:t>
      </w:r>
      <w:r w:rsidRPr="00D82B65">
        <w:rPr>
          <w:rFonts w:ascii="Verdana" w:hAnsi="Verdana" w:cstheme="minorHAnsi"/>
          <w:sz w:val="22"/>
          <w:szCs w:val="22"/>
          <w:lang w:val="fr-FR"/>
        </w:rPr>
        <w:t>iți</w:t>
      </w:r>
      <w:proofErr w:type="spellEnd"/>
      <w:r w:rsidRPr="00D82B65">
        <w:rPr>
          <w:rFonts w:ascii="Verdana" w:hAnsi="Verdana" w:cstheme="minorHAnsi"/>
          <w:sz w:val="22"/>
          <w:szCs w:val="22"/>
          <w:lang w:val="fr-FR"/>
        </w:rPr>
        <w:t xml:space="preserve"> de </w:t>
      </w:r>
      <w:proofErr w:type="spellStart"/>
      <w:r w:rsidRPr="00D82B65">
        <w:rPr>
          <w:rFonts w:ascii="Verdana" w:hAnsi="Verdana" w:cstheme="minorHAnsi"/>
          <w:sz w:val="22"/>
          <w:szCs w:val="22"/>
          <w:lang w:val="fr-FR"/>
        </w:rPr>
        <w:t>proiect</w:t>
      </w:r>
      <w:proofErr w:type="spellEnd"/>
    </w:p>
    <w:p w14:paraId="7993749E" w14:textId="77777777" w:rsidR="007576B2" w:rsidRPr="00D82B65" w:rsidRDefault="009058CB" w:rsidP="00CE3544">
      <w:pPr>
        <w:pStyle w:val="ListParagraph"/>
        <w:numPr>
          <w:ilvl w:val="0"/>
          <w:numId w:val="28"/>
        </w:numPr>
        <w:tabs>
          <w:tab w:val="left" w:pos="900"/>
        </w:tabs>
        <w:spacing w:before="10" w:line="276" w:lineRule="auto"/>
        <w:rPr>
          <w:rFonts w:ascii="Verdana" w:hAnsi="Verdana" w:cstheme="minorHAnsi"/>
          <w:sz w:val="22"/>
          <w:szCs w:val="22"/>
          <w:lang w:val="fr-FR"/>
        </w:rPr>
      </w:pPr>
      <w:proofErr w:type="spellStart"/>
      <w:r w:rsidRPr="00D82B65">
        <w:rPr>
          <w:rFonts w:ascii="Verdana" w:hAnsi="Verdana" w:cstheme="minorHAnsi"/>
          <w:sz w:val="22"/>
          <w:szCs w:val="22"/>
          <w:lang w:val="fr-FR"/>
        </w:rPr>
        <w:t>Numărul</w:t>
      </w:r>
      <w:proofErr w:type="spellEnd"/>
      <w:r w:rsidRPr="00D82B65">
        <w:rPr>
          <w:rFonts w:ascii="Verdana" w:hAnsi="Verdana" w:cstheme="minorHAnsi"/>
          <w:sz w:val="22"/>
          <w:szCs w:val="22"/>
          <w:lang w:val="fr-FR"/>
        </w:rPr>
        <w:t xml:space="preserve"> de</w:t>
      </w:r>
      <w:r w:rsidR="00786CDE" w:rsidRPr="00D82B65">
        <w:rPr>
          <w:rFonts w:ascii="Verdana" w:hAnsi="Verdana" w:cstheme="minorHAnsi"/>
          <w:sz w:val="22"/>
          <w:szCs w:val="22"/>
          <w:lang w:val="fr-FR"/>
        </w:rPr>
        <w:t xml:space="preserve"> </w:t>
      </w:r>
      <w:proofErr w:type="spellStart"/>
      <w:r w:rsidR="00786CDE" w:rsidRPr="00D82B65">
        <w:rPr>
          <w:rFonts w:ascii="Verdana" w:hAnsi="Verdana" w:cstheme="minorHAnsi"/>
          <w:sz w:val="22"/>
          <w:szCs w:val="22"/>
          <w:lang w:val="fr-FR"/>
        </w:rPr>
        <w:t>locuri</w:t>
      </w:r>
      <w:proofErr w:type="spellEnd"/>
      <w:r w:rsidR="00786CDE" w:rsidRPr="00D82B65">
        <w:rPr>
          <w:rFonts w:ascii="Verdana" w:hAnsi="Verdana" w:cstheme="minorHAnsi"/>
          <w:sz w:val="22"/>
          <w:szCs w:val="22"/>
          <w:lang w:val="fr-FR"/>
        </w:rPr>
        <w:t xml:space="preserve"> de </w:t>
      </w:r>
      <w:proofErr w:type="spellStart"/>
      <w:r w:rsidR="00786CDE" w:rsidRPr="00D82B65">
        <w:rPr>
          <w:rFonts w:ascii="Verdana" w:hAnsi="Verdana" w:cstheme="minorHAnsi"/>
          <w:sz w:val="22"/>
          <w:szCs w:val="22"/>
          <w:lang w:val="fr-FR"/>
        </w:rPr>
        <w:t>muncă</w:t>
      </w:r>
      <w:proofErr w:type="spellEnd"/>
      <w:r w:rsidRPr="00D82B65">
        <w:rPr>
          <w:rFonts w:ascii="Verdana" w:hAnsi="Verdana" w:cstheme="minorHAnsi"/>
          <w:sz w:val="22"/>
          <w:szCs w:val="22"/>
          <w:lang w:val="fr-FR"/>
        </w:rPr>
        <w:t xml:space="preserve"> </w:t>
      </w:r>
      <w:proofErr w:type="spellStart"/>
      <w:r w:rsidRPr="00D82B65">
        <w:rPr>
          <w:rFonts w:ascii="Verdana" w:hAnsi="Verdana" w:cstheme="minorHAnsi"/>
          <w:sz w:val="22"/>
          <w:szCs w:val="22"/>
          <w:lang w:val="fr-FR"/>
        </w:rPr>
        <w:t>create</w:t>
      </w:r>
      <w:proofErr w:type="spellEnd"/>
      <w:r w:rsidR="00786CDE" w:rsidRPr="00D82B65">
        <w:rPr>
          <w:rFonts w:ascii="Verdana" w:hAnsi="Verdana" w:cstheme="minorHAnsi"/>
          <w:sz w:val="22"/>
          <w:szCs w:val="22"/>
          <w:lang w:val="fr-FR"/>
        </w:rPr>
        <w:t>.</w:t>
      </w:r>
    </w:p>
    <w:p w14:paraId="28EDD4E6" w14:textId="77777777" w:rsidR="007576B2" w:rsidRPr="00D82B65" w:rsidRDefault="007576B2" w:rsidP="00CE3544">
      <w:pPr>
        <w:pStyle w:val="ListParagraph"/>
        <w:numPr>
          <w:ilvl w:val="0"/>
          <w:numId w:val="28"/>
        </w:numPr>
        <w:tabs>
          <w:tab w:val="left" w:pos="900"/>
        </w:tabs>
        <w:spacing w:before="10" w:line="276" w:lineRule="auto"/>
        <w:rPr>
          <w:rFonts w:ascii="Verdana" w:hAnsi="Verdana" w:cstheme="minorHAnsi"/>
          <w:sz w:val="22"/>
          <w:szCs w:val="22"/>
          <w:lang w:val="fr-FR"/>
        </w:rPr>
      </w:pPr>
      <w:proofErr w:type="spellStart"/>
      <w:r w:rsidRPr="00D82B65">
        <w:rPr>
          <w:rFonts w:ascii="Verdana" w:hAnsi="Verdana" w:cstheme="minorHAnsi"/>
          <w:sz w:val="22"/>
          <w:szCs w:val="22"/>
          <w:lang w:val="fr-FR"/>
        </w:rPr>
        <w:t>Proiectul</w:t>
      </w:r>
      <w:proofErr w:type="spellEnd"/>
      <w:r w:rsidRPr="00D82B65">
        <w:rPr>
          <w:rFonts w:ascii="Verdana" w:hAnsi="Verdana" w:cstheme="minorHAnsi"/>
          <w:sz w:val="22"/>
          <w:szCs w:val="22"/>
          <w:lang w:val="fr-FR"/>
        </w:rPr>
        <w:t xml:space="preserve"> </w:t>
      </w:r>
      <w:proofErr w:type="spellStart"/>
      <w:r w:rsidRPr="00D82B65">
        <w:rPr>
          <w:rFonts w:ascii="Verdana" w:hAnsi="Verdana" w:cstheme="minorHAnsi"/>
          <w:sz w:val="22"/>
          <w:szCs w:val="22"/>
          <w:lang w:val="fr-FR"/>
        </w:rPr>
        <w:t>conține</w:t>
      </w:r>
      <w:proofErr w:type="spellEnd"/>
      <w:r w:rsidRPr="00D82B65">
        <w:rPr>
          <w:rFonts w:ascii="Verdana" w:hAnsi="Verdana" w:cstheme="minorHAnsi"/>
          <w:sz w:val="22"/>
          <w:szCs w:val="22"/>
          <w:lang w:val="fr-FR"/>
        </w:rPr>
        <w:t xml:space="preserve"> </w:t>
      </w:r>
      <w:proofErr w:type="spellStart"/>
      <w:r w:rsidRPr="00D82B65">
        <w:rPr>
          <w:rFonts w:ascii="Verdana" w:hAnsi="Verdana" w:cstheme="minorHAnsi"/>
          <w:sz w:val="22"/>
          <w:szCs w:val="22"/>
          <w:lang w:val="fr-FR"/>
        </w:rPr>
        <w:t>componente</w:t>
      </w:r>
      <w:proofErr w:type="spellEnd"/>
      <w:r w:rsidRPr="00D82B65">
        <w:rPr>
          <w:rFonts w:ascii="Verdana" w:hAnsi="Verdana" w:cstheme="minorHAnsi"/>
          <w:sz w:val="22"/>
          <w:szCs w:val="22"/>
          <w:lang w:val="fr-FR"/>
        </w:rPr>
        <w:t xml:space="preserve"> </w:t>
      </w:r>
      <w:proofErr w:type="spellStart"/>
      <w:r w:rsidRPr="00D82B65">
        <w:rPr>
          <w:rFonts w:ascii="Verdana" w:hAnsi="Verdana" w:cstheme="minorHAnsi"/>
          <w:sz w:val="22"/>
          <w:szCs w:val="22"/>
          <w:lang w:val="fr-FR"/>
        </w:rPr>
        <w:t>inovative</w:t>
      </w:r>
      <w:proofErr w:type="spellEnd"/>
      <w:r w:rsidRPr="00D82B65">
        <w:rPr>
          <w:rFonts w:ascii="Verdana" w:hAnsi="Verdana" w:cstheme="minorHAnsi"/>
          <w:sz w:val="22"/>
          <w:szCs w:val="22"/>
          <w:lang w:val="fr-FR"/>
        </w:rPr>
        <w:t xml:space="preserve"> </w:t>
      </w:r>
      <w:proofErr w:type="spellStart"/>
      <w:r w:rsidRPr="00D82B65">
        <w:rPr>
          <w:rFonts w:ascii="Verdana" w:hAnsi="Verdana" w:cstheme="minorHAnsi"/>
          <w:sz w:val="22"/>
          <w:szCs w:val="22"/>
          <w:lang w:val="fr-FR"/>
        </w:rPr>
        <w:t>sau</w:t>
      </w:r>
      <w:proofErr w:type="spellEnd"/>
      <w:r w:rsidRPr="00D82B65">
        <w:rPr>
          <w:rFonts w:ascii="Verdana" w:hAnsi="Verdana" w:cstheme="minorHAnsi"/>
          <w:sz w:val="22"/>
          <w:szCs w:val="22"/>
          <w:lang w:val="fr-FR"/>
        </w:rPr>
        <w:t xml:space="preserve"> de </w:t>
      </w:r>
      <w:proofErr w:type="spellStart"/>
      <w:r w:rsidRPr="00D82B65">
        <w:rPr>
          <w:rFonts w:ascii="Verdana" w:hAnsi="Verdana" w:cstheme="minorHAnsi"/>
          <w:sz w:val="22"/>
          <w:szCs w:val="22"/>
          <w:lang w:val="fr-FR"/>
        </w:rPr>
        <w:t>protecția</w:t>
      </w:r>
      <w:proofErr w:type="spellEnd"/>
      <w:r w:rsidRPr="00D82B65">
        <w:rPr>
          <w:rFonts w:ascii="Verdana" w:hAnsi="Verdana" w:cstheme="minorHAnsi"/>
          <w:sz w:val="22"/>
          <w:szCs w:val="22"/>
          <w:lang w:val="fr-FR"/>
        </w:rPr>
        <w:t xml:space="preserve"> </w:t>
      </w:r>
      <w:proofErr w:type="spellStart"/>
      <w:r w:rsidRPr="00D82B65">
        <w:rPr>
          <w:rFonts w:ascii="Verdana" w:hAnsi="Verdana" w:cstheme="minorHAnsi"/>
          <w:sz w:val="22"/>
          <w:szCs w:val="22"/>
          <w:lang w:val="fr-FR"/>
        </w:rPr>
        <w:t>mediului</w:t>
      </w:r>
      <w:proofErr w:type="spellEnd"/>
      <w:r w:rsidRPr="00D82B65">
        <w:rPr>
          <w:rFonts w:ascii="Verdana" w:hAnsi="Verdana" w:cstheme="minorHAnsi"/>
          <w:sz w:val="22"/>
          <w:szCs w:val="22"/>
          <w:lang w:val="fr-FR"/>
        </w:rPr>
        <w:t xml:space="preserve"> </w:t>
      </w:r>
      <w:proofErr w:type="spellStart"/>
      <w:r w:rsidRPr="00D82B65">
        <w:rPr>
          <w:rFonts w:ascii="Verdana" w:hAnsi="Verdana" w:cstheme="minorHAnsi"/>
          <w:sz w:val="22"/>
          <w:szCs w:val="22"/>
          <w:lang w:val="fr-FR"/>
        </w:rPr>
        <w:t>și</w:t>
      </w:r>
      <w:proofErr w:type="spellEnd"/>
      <w:r w:rsidRPr="00D82B65">
        <w:rPr>
          <w:rFonts w:ascii="Verdana" w:hAnsi="Verdana" w:cstheme="minorHAnsi"/>
          <w:sz w:val="22"/>
          <w:szCs w:val="22"/>
          <w:lang w:val="fr-FR"/>
        </w:rPr>
        <w:t xml:space="preserve"> </w:t>
      </w:r>
      <w:proofErr w:type="spellStart"/>
      <w:r w:rsidRPr="00D82B65">
        <w:rPr>
          <w:rFonts w:ascii="Verdana" w:hAnsi="Verdana" w:cstheme="minorHAnsi"/>
          <w:sz w:val="22"/>
          <w:szCs w:val="22"/>
          <w:lang w:val="fr-FR"/>
        </w:rPr>
        <w:t>climă</w:t>
      </w:r>
      <w:proofErr w:type="spellEnd"/>
      <w:r w:rsidRPr="00D82B65">
        <w:rPr>
          <w:rFonts w:ascii="Verdana" w:hAnsi="Verdana" w:cstheme="minorHAnsi"/>
          <w:sz w:val="22"/>
          <w:szCs w:val="22"/>
          <w:lang w:val="fr-FR"/>
        </w:rPr>
        <w:t>.</w:t>
      </w:r>
    </w:p>
    <w:p w14:paraId="470D4D00" w14:textId="77777777" w:rsidR="00391B7F" w:rsidRPr="00D82B65" w:rsidRDefault="00391B7F" w:rsidP="00C1775E">
      <w:pPr>
        <w:tabs>
          <w:tab w:val="left" w:pos="900"/>
        </w:tabs>
        <w:spacing w:before="10" w:line="276" w:lineRule="auto"/>
        <w:jc w:val="both"/>
        <w:rPr>
          <w:rFonts w:ascii="Verdana" w:hAnsi="Verdana" w:cstheme="minorHAnsi"/>
          <w:color w:val="FF0000"/>
          <w:sz w:val="22"/>
          <w:szCs w:val="22"/>
          <w:lang w:val="fr-FR"/>
        </w:rPr>
      </w:pPr>
    </w:p>
    <w:p w14:paraId="644FE3D9" w14:textId="77777777" w:rsidR="008E270A" w:rsidRPr="00D82B65" w:rsidRDefault="008E270A" w:rsidP="008E270A">
      <w:pPr>
        <w:jc w:val="center"/>
        <w:rPr>
          <w:rFonts w:ascii="Verdana" w:hAnsi="Verdana"/>
          <w:b/>
          <w:sz w:val="22"/>
          <w:szCs w:val="22"/>
          <w:lang w:val="ro-RO"/>
        </w:rPr>
      </w:pPr>
    </w:p>
    <w:p w14:paraId="67E4D66B" w14:textId="77777777" w:rsidR="00135E21" w:rsidRPr="00D82B65" w:rsidRDefault="00135E21">
      <w:pPr>
        <w:rPr>
          <w:rFonts w:ascii="Verdana" w:hAnsi="Verdana" w:cstheme="minorHAnsi"/>
          <w:b/>
          <w:sz w:val="22"/>
          <w:szCs w:val="22"/>
          <w:lang w:val="fr-FR"/>
        </w:rPr>
      </w:pPr>
      <w:r w:rsidRPr="00D82B65">
        <w:rPr>
          <w:rFonts w:ascii="Verdana" w:hAnsi="Verdana" w:cstheme="minorHAnsi"/>
          <w:b/>
          <w:sz w:val="22"/>
          <w:szCs w:val="22"/>
          <w:lang w:val="fr-FR"/>
        </w:rPr>
        <w:br w:type="page"/>
      </w:r>
    </w:p>
    <w:p w14:paraId="5102B7DD" w14:textId="77777777" w:rsidR="002957AD" w:rsidRPr="00D82B65" w:rsidRDefault="00DE0365" w:rsidP="00A704F2">
      <w:pPr>
        <w:pStyle w:val="Heading1"/>
        <w:jc w:val="center"/>
        <w:rPr>
          <w:rFonts w:ascii="Verdana" w:hAnsi="Verdana"/>
          <w:sz w:val="22"/>
          <w:szCs w:val="22"/>
          <w:lang w:val="ro-RO"/>
        </w:rPr>
      </w:pPr>
      <w:bookmarkStart w:id="21" w:name="_Toc119499845"/>
      <w:r w:rsidRPr="00D82B65">
        <w:rPr>
          <w:rFonts w:ascii="Verdana" w:hAnsi="Verdana"/>
          <w:sz w:val="22"/>
          <w:szCs w:val="22"/>
          <w:lang w:val="pt-BR"/>
        </w:rPr>
        <w:lastRenderedPageBreak/>
        <w:t xml:space="preserve">CAPITOLUL 9 – COMPLETAREA, DEPUNEREA </w:t>
      </w:r>
      <w:r w:rsidR="00E42EC9" w:rsidRPr="00D82B65">
        <w:rPr>
          <w:rFonts w:ascii="Verdana" w:hAnsi="Verdana"/>
          <w:sz w:val="22"/>
          <w:szCs w:val="22"/>
          <w:lang w:val="pt-BR"/>
        </w:rPr>
        <w:t>ȘI VERIFICAREA DOSARULUI DE FINANȚARE</w:t>
      </w:r>
      <w:bookmarkEnd w:id="21"/>
    </w:p>
    <w:p w14:paraId="70546FD3" w14:textId="77777777" w:rsidR="002957AD" w:rsidRPr="00D82B65" w:rsidRDefault="00C1775E" w:rsidP="00C1775E">
      <w:pPr>
        <w:tabs>
          <w:tab w:val="left" w:pos="3983"/>
        </w:tabs>
        <w:spacing w:before="10" w:line="260" w:lineRule="exact"/>
        <w:rPr>
          <w:rFonts w:ascii="Verdana" w:hAnsi="Verdana" w:cstheme="minorHAnsi"/>
          <w:sz w:val="22"/>
          <w:szCs w:val="22"/>
          <w:lang w:val="pt-BR"/>
        </w:rPr>
      </w:pPr>
      <w:r w:rsidRPr="00D82B65">
        <w:rPr>
          <w:rFonts w:ascii="Verdana" w:hAnsi="Verdana" w:cstheme="minorHAnsi"/>
          <w:sz w:val="22"/>
          <w:szCs w:val="22"/>
          <w:lang w:val="pt-BR"/>
        </w:rPr>
        <w:tab/>
      </w:r>
    </w:p>
    <w:p w14:paraId="7252E9FC" w14:textId="77777777" w:rsidR="008E270A" w:rsidRPr="00D82B65" w:rsidRDefault="008F6D14" w:rsidP="006C1F9E">
      <w:pPr>
        <w:tabs>
          <w:tab w:val="left" w:pos="900"/>
        </w:tabs>
        <w:spacing w:line="276" w:lineRule="auto"/>
        <w:jc w:val="both"/>
        <w:rPr>
          <w:rFonts w:ascii="Verdana" w:hAnsi="Verdana"/>
          <w:sz w:val="22"/>
          <w:szCs w:val="22"/>
          <w:lang w:val="pt-BR"/>
        </w:rPr>
      </w:pPr>
      <w:r w:rsidRPr="00D82B65">
        <w:rPr>
          <w:rFonts w:ascii="Verdana" w:hAnsi="Verdana" w:cstheme="minorHAnsi"/>
          <w:b/>
          <w:noProof/>
          <w:sz w:val="22"/>
          <w:szCs w:val="22"/>
          <w:lang w:val="ro-RO" w:eastAsia="ro-RO"/>
        </w:rPr>
        <mc:AlternateContent>
          <mc:Choice Requires="wps">
            <w:drawing>
              <wp:anchor distT="0" distB="0" distL="114300" distR="114300" simplePos="0" relativeHeight="251679744" behindDoc="0" locked="0" layoutInCell="1" allowOverlap="1" wp14:anchorId="09F01FC0" wp14:editId="3F07B90E">
                <wp:simplePos x="0" y="0"/>
                <wp:positionH relativeFrom="margin">
                  <wp:posOffset>3028315</wp:posOffset>
                </wp:positionH>
                <wp:positionV relativeFrom="margin">
                  <wp:posOffset>809625</wp:posOffset>
                </wp:positionV>
                <wp:extent cx="3029585" cy="2400300"/>
                <wp:effectExtent l="57150" t="38100" r="75565" b="95250"/>
                <wp:wrapSquare wrapText="bothSides"/>
                <wp:docPr id="95" name="Text Box 14"/>
                <wp:cNvGraphicFramePr/>
                <a:graphic xmlns:a="http://schemas.openxmlformats.org/drawingml/2006/main">
                  <a:graphicData uri="http://schemas.microsoft.com/office/word/2010/wordprocessingShape">
                    <wps:wsp>
                      <wps:cNvSpPr txBox="1"/>
                      <wps:spPr>
                        <a:xfrm>
                          <a:off x="0" y="0"/>
                          <a:ext cx="3029585" cy="24003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14:paraId="369828BB" w14:textId="77777777" w:rsidR="0063461E" w:rsidRPr="00EE08D5" w:rsidRDefault="0063461E" w:rsidP="00EE08D5">
                            <w:pPr>
                              <w:spacing w:line="276" w:lineRule="auto"/>
                              <w:jc w:val="center"/>
                              <w:rPr>
                                <w:rFonts w:asciiTheme="majorHAnsi" w:hAnsiTheme="majorHAnsi"/>
                                <w:color w:val="FF0000"/>
                                <w:sz w:val="22"/>
                                <w:szCs w:val="22"/>
                                <w:lang w:val="ro-RO"/>
                              </w:rPr>
                            </w:pPr>
                            <w:r w:rsidRPr="00EE08D5">
                              <w:rPr>
                                <w:rFonts w:asciiTheme="majorHAnsi" w:hAnsiTheme="majorHAnsi"/>
                                <w:b/>
                                <w:color w:val="FF0000"/>
                                <w:sz w:val="22"/>
                                <w:szCs w:val="22"/>
                                <w:lang w:val="ro-RO"/>
                              </w:rPr>
                              <w:t>Atenție!</w:t>
                            </w:r>
                            <w:r w:rsidRPr="00EE08D5">
                              <w:rPr>
                                <w:rFonts w:asciiTheme="majorHAnsi" w:hAnsiTheme="majorHAnsi"/>
                                <w:color w:val="FF0000"/>
                                <w:sz w:val="22"/>
                                <w:szCs w:val="22"/>
                                <w:lang w:val="ro-RO"/>
                              </w:rPr>
                              <w:t xml:space="preserve"> </w:t>
                            </w:r>
                          </w:p>
                          <w:p w14:paraId="065F70FE" w14:textId="77777777" w:rsidR="0063461E" w:rsidRPr="006C1F9E" w:rsidRDefault="0063461E" w:rsidP="00EE08D5">
                            <w:pPr>
                              <w:spacing w:line="276" w:lineRule="auto"/>
                              <w:jc w:val="center"/>
                              <w:rPr>
                                <w:rFonts w:asciiTheme="majorHAnsi" w:hAnsiTheme="majorHAnsi"/>
                                <w:sz w:val="22"/>
                                <w:szCs w:val="22"/>
                                <w:lang w:val="ro-RO"/>
                              </w:rPr>
                            </w:pPr>
                            <w:r w:rsidRPr="006C1F9E">
                              <w:rPr>
                                <w:rFonts w:asciiTheme="majorHAnsi" w:hAnsiTheme="majorHAnsi"/>
                                <w:sz w:val="22"/>
                                <w:szCs w:val="22"/>
                                <w:lang w:val="ro-RO"/>
                              </w:rPr>
                              <w:t>Este necesar să se respecte formatul standard al anexei „Indicatori de monitorizare” care face parte integrată din Cererea de finanțare, precum și conținutul acesteia. Se vor completa numai informațiile solicitate (nu se vor adăuga alte câmpuri de indicatori în afara celor incluși  în anexa menționată mai sus).</w:t>
                            </w:r>
                          </w:p>
                          <w:p w14:paraId="167E78B3" w14:textId="77777777" w:rsidR="0063461E" w:rsidRPr="006C1F9E" w:rsidRDefault="0063461E" w:rsidP="00EE08D5">
                            <w:pPr>
                              <w:spacing w:line="276" w:lineRule="auto"/>
                              <w:jc w:val="center"/>
                              <w:rPr>
                                <w:rFonts w:asciiTheme="majorHAnsi" w:hAnsiTheme="majorHAnsi"/>
                                <w:b/>
                                <w:sz w:val="22"/>
                                <w:szCs w:val="22"/>
                                <w:lang w:val="ro-RO"/>
                              </w:rPr>
                            </w:pPr>
                            <w:r w:rsidRPr="006C1F9E">
                              <w:rPr>
                                <w:rFonts w:asciiTheme="majorHAnsi" w:hAnsiTheme="majorHAnsi"/>
                                <w:b/>
                                <w:sz w:val="22"/>
                                <w:szCs w:val="22"/>
                                <w:lang w:val="ro-RO"/>
                              </w:rPr>
                              <w:t>Completarea anexei la cererea de finanțare este obligatorie.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01FC0" id="Text Box 14" o:spid="_x0000_s1036" style="position:absolute;left:0;text-align:left;margin-left:238.45pt;margin-top:63.75pt;width:238.55pt;height:18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369828BB" w14:textId="77777777" w:rsidR="0063461E" w:rsidRPr="00EE08D5" w:rsidRDefault="0063461E" w:rsidP="00EE08D5">
                      <w:pPr>
                        <w:spacing w:line="276" w:lineRule="auto"/>
                        <w:jc w:val="center"/>
                        <w:rPr>
                          <w:rFonts w:asciiTheme="majorHAnsi" w:hAnsiTheme="majorHAnsi"/>
                          <w:color w:val="FF0000"/>
                          <w:sz w:val="22"/>
                          <w:szCs w:val="22"/>
                          <w:lang w:val="ro-RO"/>
                        </w:rPr>
                      </w:pPr>
                      <w:r w:rsidRPr="00EE08D5">
                        <w:rPr>
                          <w:rFonts w:asciiTheme="majorHAnsi" w:hAnsiTheme="majorHAnsi"/>
                          <w:b/>
                          <w:color w:val="FF0000"/>
                          <w:sz w:val="22"/>
                          <w:szCs w:val="22"/>
                          <w:lang w:val="ro-RO"/>
                        </w:rPr>
                        <w:t>Atenție!</w:t>
                      </w:r>
                      <w:r w:rsidRPr="00EE08D5">
                        <w:rPr>
                          <w:rFonts w:asciiTheme="majorHAnsi" w:hAnsiTheme="majorHAnsi"/>
                          <w:color w:val="FF0000"/>
                          <w:sz w:val="22"/>
                          <w:szCs w:val="22"/>
                          <w:lang w:val="ro-RO"/>
                        </w:rPr>
                        <w:t xml:space="preserve"> </w:t>
                      </w:r>
                    </w:p>
                    <w:p w14:paraId="065F70FE" w14:textId="77777777" w:rsidR="0063461E" w:rsidRPr="006C1F9E" w:rsidRDefault="0063461E" w:rsidP="00EE08D5">
                      <w:pPr>
                        <w:spacing w:line="276" w:lineRule="auto"/>
                        <w:jc w:val="center"/>
                        <w:rPr>
                          <w:rFonts w:asciiTheme="majorHAnsi" w:hAnsiTheme="majorHAnsi"/>
                          <w:sz w:val="22"/>
                          <w:szCs w:val="22"/>
                          <w:lang w:val="ro-RO"/>
                        </w:rPr>
                      </w:pPr>
                      <w:r w:rsidRPr="006C1F9E">
                        <w:rPr>
                          <w:rFonts w:asciiTheme="majorHAnsi" w:hAnsiTheme="majorHAnsi"/>
                          <w:sz w:val="22"/>
                          <w:szCs w:val="22"/>
                          <w:lang w:val="ro-RO"/>
                        </w:rPr>
                        <w:t>Este necesar să se respecte formatul standard al anexei „Indicatori de monitorizare” care face parte integrată din Cererea de finanțare, precum și conținutul acesteia. Se vor completa numai informațiile solicitate (nu se vor adăuga alte câmpuri de indicatori în afara celor incluși  în anexa menționată mai sus).</w:t>
                      </w:r>
                    </w:p>
                    <w:p w14:paraId="167E78B3" w14:textId="77777777" w:rsidR="0063461E" w:rsidRPr="006C1F9E" w:rsidRDefault="0063461E" w:rsidP="00EE08D5">
                      <w:pPr>
                        <w:spacing w:line="276" w:lineRule="auto"/>
                        <w:jc w:val="center"/>
                        <w:rPr>
                          <w:rFonts w:asciiTheme="majorHAnsi" w:hAnsiTheme="majorHAnsi"/>
                          <w:b/>
                          <w:sz w:val="22"/>
                          <w:szCs w:val="22"/>
                          <w:lang w:val="ro-RO"/>
                        </w:rPr>
                      </w:pPr>
                      <w:r w:rsidRPr="006C1F9E">
                        <w:rPr>
                          <w:rFonts w:asciiTheme="majorHAnsi" w:hAnsiTheme="majorHAnsi"/>
                          <w:b/>
                          <w:sz w:val="22"/>
                          <w:szCs w:val="22"/>
                          <w:lang w:val="ro-RO"/>
                        </w:rPr>
                        <w:t>Completarea anexei la cererea de finanțare este obligatorie.</w:t>
                      </w:r>
                    </w:p>
                  </w:txbxContent>
                </v:textbox>
                <w10:wrap type="square" anchorx="margin" anchory="margin"/>
              </v:roundrect>
            </w:pict>
          </mc:Fallback>
        </mc:AlternateContent>
      </w:r>
      <w:r w:rsidR="00E42EC9" w:rsidRPr="00D82B65">
        <w:rPr>
          <w:rFonts w:ascii="Verdana" w:hAnsi="Verdana"/>
          <w:sz w:val="22"/>
          <w:szCs w:val="22"/>
          <w:lang w:val="pt-BR"/>
        </w:rPr>
        <w:tab/>
        <w:t>Dosarul Cererii de Finanţare conţine Cererea de Finanţare însoţită de anexele tehnice şi administrative, conform listei documentelor, legate într-un singur dosar, astfel încât să nu permită detaşar</w:t>
      </w:r>
      <w:r w:rsidR="007E4762" w:rsidRPr="00D82B65">
        <w:rPr>
          <w:rFonts w:ascii="Verdana" w:hAnsi="Verdana"/>
          <w:sz w:val="22"/>
          <w:szCs w:val="22"/>
          <w:lang w:val="pt-BR"/>
        </w:rPr>
        <w:t>e</w:t>
      </w:r>
      <w:r w:rsidR="006C1F9E" w:rsidRPr="00D82B65">
        <w:rPr>
          <w:rFonts w:ascii="Verdana" w:hAnsi="Verdana"/>
          <w:sz w:val="22"/>
          <w:szCs w:val="22"/>
          <w:lang w:val="pt-BR"/>
        </w:rPr>
        <w:t xml:space="preserve">a şi / sau înlocuirea acestora. </w:t>
      </w:r>
    </w:p>
    <w:p w14:paraId="71E75DF5" w14:textId="77777777" w:rsidR="00421C44" w:rsidRPr="00D82B65" w:rsidRDefault="00421C44" w:rsidP="00421C44">
      <w:pPr>
        <w:tabs>
          <w:tab w:val="left" w:pos="900"/>
          <w:tab w:val="left" w:pos="1134"/>
        </w:tabs>
        <w:spacing w:line="276" w:lineRule="auto"/>
        <w:jc w:val="both"/>
        <w:rPr>
          <w:rFonts w:ascii="Verdana" w:hAnsi="Verdana"/>
          <w:sz w:val="22"/>
          <w:szCs w:val="22"/>
          <w:lang w:val="pt-BR"/>
        </w:rPr>
      </w:pPr>
      <w:r w:rsidRPr="00D82B65">
        <w:rPr>
          <w:rFonts w:ascii="Verdana" w:hAnsi="Verdana"/>
          <w:sz w:val="22"/>
          <w:szCs w:val="22"/>
          <w:lang w:val="pt-BR"/>
        </w:rPr>
        <w:t xml:space="preserve">Formularul standard al Cererii de Finanţare este prezentat în Anexa 1 la prezentul Ghid şi este disponibil în format electronic, la adresa adresa  </w:t>
      </w:r>
      <w:hyperlink r:id="rId19" w:history="1">
        <w:r w:rsidRPr="00D82B65">
          <w:rPr>
            <w:rStyle w:val="Hyperlink"/>
            <w:rFonts w:ascii="Verdana" w:hAnsi="Verdana"/>
            <w:sz w:val="22"/>
            <w:szCs w:val="22"/>
            <w:lang w:val="pt-BR"/>
          </w:rPr>
          <w:t>www.gal-rediu-prajeni.ro</w:t>
        </w:r>
      </w:hyperlink>
      <w:r w:rsidRPr="00D82B65">
        <w:rPr>
          <w:rFonts w:ascii="Verdana" w:hAnsi="Verdana"/>
          <w:sz w:val="22"/>
          <w:szCs w:val="22"/>
          <w:lang w:val="pt-BR"/>
        </w:rPr>
        <w:t>.</w:t>
      </w:r>
    </w:p>
    <w:p w14:paraId="540C721E" w14:textId="77777777" w:rsidR="00421C44" w:rsidRPr="00D82B65" w:rsidRDefault="00421C44" w:rsidP="00421C44">
      <w:pPr>
        <w:tabs>
          <w:tab w:val="left" w:pos="900"/>
          <w:tab w:val="left" w:pos="1134"/>
        </w:tabs>
        <w:spacing w:line="276" w:lineRule="auto"/>
        <w:jc w:val="both"/>
        <w:rPr>
          <w:rFonts w:ascii="Verdana" w:hAnsi="Verdana"/>
          <w:sz w:val="22"/>
          <w:szCs w:val="22"/>
          <w:lang w:val="pt-BR"/>
        </w:rPr>
      </w:pPr>
      <w:r w:rsidRPr="00D82B65">
        <w:rPr>
          <w:rFonts w:ascii="Verdana" w:hAnsi="Verdana"/>
          <w:sz w:val="22"/>
          <w:szCs w:val="22"/>
          <w:lang w:val="pt-BR"/>
        </w:rPr>
        <w:t xml:space="preserve">Măsura 7 are două variante a Anexei 1: Cererea de Finanțare 7a care este specifică sub-măsurii 7.2 și Cererea de Finanțare 7b care este specifică sub-măsurii 7.6 din PNDR. </w:t>
      </w:r>
    </w:p>
    <w:p w14:paraId="7C82DB50" w14:textId="77777777" w:rsidR="00421C44" w:rsidRPr="00D82B65" w:rsidRDefault="00421C44" w:rsidP="00421C44">
      <w:pPr>
        <w:tabs>
          <w:tab w:val="left" w:pos="900"/>
          <w:tab w:val="left" w:pos="1134"/>
        </w:tabs>
        <w:spacing w:line="276" w:lineRule="auto"/>
        <w:jc w:val="both"/>
        <w:rPr>
          <w:rFonts w:ascii="Verdana" w:hAnsi="Verdana"/>
          <w:sz w:val="22"/>
          <w:szCs w:val="22"/>
          <w:lang w:val="pt-BR"/>
        </w:rPr>
      </w:pPr>
      <w:r w:rsidRPr="00D82B65">
        <w:rPr>
          <w:rFonts w:ascii="Verdana" w:hAnsi="Verdana"/>
          <w:sz w:val="22"/>
          <w:szCs w:val="22"/>
          <w:lang w:val="pt-BR"/>
        </w:rPr>
        <w:t>Atenţie! Cererea de Finanţare trebuie însoţită de anexele prevăzute în modelul standard. Anexele Cererii de Finanţare fac parte integrantă din aceasta.</w:t>
      </w:r>
    </w:p>
    <w:p w14:paraId="432473EA" w14:textId="77777777" w:rsidR="00F921C6" w:rsidRPr="00D82B65" w:rsidRDefault="00AB74EB" w:rsidP="00A17CEA">
      <w:pPr>
        <w:tabs>
          <w:tab w:val="left" w:pos="900"/>
          <w:tab w:val="left" w:pos="1134"/>
        </w:tabs>
        <w:spacing w:line="276" w:lineRule="auto"/>
        <w:jc w:val="both"/>
        <w:rPr>
          <w:rFonts w:ascii="Verdana" w:hAnsi="Verdana"/>
          <w:sz w:val="22"/>
          <w:szCs w:val="22"/>
          <w:lang w:val="pt-BR"/>
        </w:rPr>
      </w:pPr>
      <w:r w:rsidRPr="00D82B65">
        <w:rPr>
          <w:rFonts w:ascii="Verdana" w:hAnsi="Verdana"/>
          <w:b/>
          <w:sz w:val="22"/>
          <w:szCs w:val="22"/>
          <w:lang w:val="pt-BR"/>
        </w:rPr>
        <w:tab/>
      </w:r>
      <w:r w:rsidR="00F921C6" w:rsidRPr="00D82B65">
        <w:rPr>
          <w:rFonts w:ascii="Verdana" w:hAnsi="Verdana"/>
          <w:b/>
          <w:color w:val="FF0000"/>
          <w:sz w:val="22"/>
          <w:szCs w:val="22"/>
          <w:lang w:val="pt-BR"/>
        </w:rPr>
        <w:t>Atenţie!</w:t>
      </w:r>
      <w:r w:rsidR="00F921C6" w:rsidRPr="00D82B65">
        <w:rPr>
          <w:rFonts w:ascii="Verdana" w:hAnsi="Verdana"/>
          <w:b/>
          <w:sz w:val="22"/>
          <w:szCs w:val="22"/>
          <w:lang w:val="pt-BR"/>
        </w:rPr>
        <w:t xml:space="preserve">  Cererea de Finanţare</w:t>
      </w:r>
      <w:r w:rsidR="00421C44" w:rsidRPr="00D82B65">
        <w:rPr>
          <w:rFonts w:ascii="Verdana" w:hAnsi="Verdana"/>
          <w:b/>
          <w:sz w:val="22"/>
          <w:szCs w:val="22"/>
          <w:lang w:val="pt-BR"/>
        </w:rPr>
        <w:t xml:space="preserve"> </w:t>
      </w:r>
      <w:r w:rsidR="00F921C6" w:rsidRPr="00D82B65">
        <w:rPr>
          <w:rFonts w:ascii="Verdana" w:hAnsi="Verdana"/>
          <w:b/>
          <w:sz w:val="22"/>
          <w:szCs w:val="22"/>
          <w:lang w:val="pt-BR"/>
        </w:rPr>
        <w:t>trebuie însoţită de anexele prevăzute în</w:t>
      </w:r>
      <w:r w:rsidR="0072567D" w:rsidRPr="00D82B65">
        <w:rPr>
          <w:rFonts w:ascii="Verdana" w:hAnsi="Verdana"/>
          <w:b/>
          <w:sz w:val="22"/>
          <w:szCs w:val="22"/>
          <w:lang w:val="pt-BR"/>
        </w:rPr>
        <w:t xml:space="preserve"> </w:t>
      </w:r>
      <w:r w:rsidR="00F921C6" w:rsidRPr="00D82B65">
        <w:rPr>
          <w:rFonts w:ascii="Verdana" w:hAnsi="Verdana"/>
          <w:b/>
          <w:sz w:val="22"/>
          <w:szCs w:val="22"/>
          <w:lang w:val="pt-BR"/>
        </w:rPr>
        <w:t>modelul</w:t>
      </w:r>
      <w:r w:rsidR="0072567D" w:rsidRPr="00D82B65">
        <w:rPr>
          <w:rFonts w:ascii="Verdana" w:hAnsi="Verdana"/>
          <w:b/>
          <w:sz w:val="22"/>
          <w:szCs w:val="22"/>
          <w:lang w:val="pt-BR"/>
        </w:rPr>
        <w:t xml:space="preserve"> </w:t>
      </w:r>
      <w:r w:rsidR="00F921C6" w:rsidRPr="00D82B65">
        <w:rPr>
          <w:rFonts w:ascii="Verdana" w:hAnsi="Verdana"/>
          <w:b/>
          <w:sz w:val="22"/>
          <w:szCs w:val="22"/>
          <w:lang w:val="pt-BR"/>
        </w:rPr>
        <w:t>standard. Anexele Cererii de Finanţare fac parte integrantă din aceasta</w:t>
      </w:r>
      <w:r w:rsidR="00F921C6" w:rsidRPr="00D82B65">
        <w:rPr>
          <w:rFonts w:ascii="Verdana" w:hAnsi="Verdana"/>
          <w:sz w:val="22"/>
          <w:szCs w:val="22"/>
          <w:lang w:val="pt-BR"/>
        </w:rPr>
        <w:t>.</w:t>
      </w:r>
    </w:p>
    <w:p w14:paraId="687FA88E" w14:textId="77777777" w:rsidR="008061B9" w:rsidRPr="00D82B65" w:rsidRDefault="00807107" w:rsidP="007576B2">
      <w:pPr>
        <w:pStyle w:val="Heading2"/>
        <w:shd w:val="clear" w:color="auto" w:fill="92D050"/>
        <w:tabs>
          <w:tab w:val="clear" w:pos="1440"/>
          <w:tab w:val="num" w:pos="720"/>
          <w:tab w:val="left" w:pos="1134"/>
        </w:tabs>
        <w:ind w:left="0" w:firstLine="0"/>
        <w:rPr>
          <w:rFonts w:ascii="Verdana" w:hAnsi="Verdana"/>
          <w:sz w:val="22"/>
          <w:szCs w:val="22"/>
          <w:lang w:val="pt-BR"/>
        </w:rPr>
      </w:pPr>
      <w:bookmarkStart w:id="22" w:name="_Toc119499846"/>
      <w:r w:rsidRPr="00D82B65">
        <w:rPr>
          <w:rFonts w:ascii="Verdana" w:hAnsi="Verdana"/>
          <w:sz w:val="22"/>
          <w:szCs w:val="22"/>
          <w:shd w:val="clear" w:color="auto" w:fill="92D050"/>
          <w:lang w:val="pt-BR"/>
        </w:rPr>
        <w:t>9.1 Completarea Cererii de Finanțare</w:t>
      </w:r>
      <w:bookmarkEnd w:id="22"/>
    </w:p>
    <w:p w14:paraId="0472338B" w14:textId="77777777" w:rsidR="00960023" w:rsidRPr="00D82B65" w:rsidRDefault="00960023" w:rsidP="00960023">
      <w:pPr>
        <w:tabs>
          <w:tab w:val="left" w:pos="900"/>
        </w:tabs>
        <w:spacing w:line="276" w:lineRule="auto"/>
        <w:jc w:val="both"/>
        <w:rPr>
          <w:rFonts w:ascii="Verdana" w:hAnsi="Verdana"/>
          <w:sz w:val="22"/>
          <w:szCs w:val="22"/>
          <w:lang w:val="pt-BR"/>
        </w:rPr>
      </w:pPr>
      <w:r w:rsidRPr="00D82B65">
        <w:rPr>
          <w:rFonts w:ascii="Verdana" w:hAnsi="Verdana"/>
          <w:sz w:val="22"/>
          <w:szCs w:val="22"/>
          <w:lang w:val="pt-BR"/>
        </w:rPr>
        <w:tab/>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w:t>
      </w:r>
      <w:r w:rsidRPr="00D82B65">
        <w:rPr>
          <w:rFonts w:ascii="Cambria Math" w:hAnsi="Cambria Math" w:cs="Cambria Math"/>
          <w:sz w:val="22"/>
          <w:szCs w:val="22"/>
          <w:lang w:val="pt-BR"/>
        </w:rPr>
        <w:t>‐</w:t>
      </w:r>
      <w:r w:rsidRPr="00D82B65">
        <w:rPr>
          <w:rFonts w:ascii="Verdana" w:hAnsi="Verdana"/>
          <w:sz w:val="22"/>
          <w:szCs w:val="22"/>
          <w:lang w:val="pt-BR"/>
        </w:rPr>
        <w:t>cadru.</w:t>
      </w:r>
    </w:p>
    <w:p w14:paraId="2C301AD0" w14:textId="77777777" w:rsidR="00960023" w:rsidRPr="00D82B65" w:rsidRDefault="00960023" w:rsidP="00960023">
      <w:pPr>
        <w:tabs>
          <w:tab w:val="left" w:pos="900"/>
        </w:tabs>
        <w:spacing w:line="276" w:lineRule="auto"/>
        <w:jc w:val="both"/>
        <w:rPr>
          <w:rFonts w:ascii="Verdana" w:hAnsi="Verdana"/>
          <w:sz w:val="22"/>
          <w:szCs w:val="22"/>
          <w:lang w:val="pt-BR"/>
        </w:rPr>
      </w:pPr>
      <w:r w:rsidRPr="00D82B65">
        <w:rPr>
          <w:rFonts w:ascii="Verdana" w:hAnsi="Verdana"/>
          <w:sz w:val="22"/>
          <w:szCs w:val="22"/>
          <w:lang w:val="pt-BR"/>
        </w:rPr>
        <w:tab/>
        <w:t>Completarea Cererii de finanţare, inclusiv a anexelor la aceasta, se va face conform modelului standard adaptat de GAL. Modificarea modelului standard de către solicitant (eliminarea, renumerotarea secţiunilor, anexarea documentelor suport în altă ordine decât cea specificată etc.) poate conduce la respingerea Dosarului Cererii de Finanţare.</w:t>
      </w:r>
    </w:p>
    <w:p w14:paraId="4C8163B2" w14:textId="77777777" w:rsidR="00960023" w:rsidRPr="00D82B65" w:rsidRDefault="00960023" w:rsidP="00960023">
      <w:pPr>
        <w:tabs>
          <w:tab w:val="left" w:pos="900"/>
        </w:tabs>
        <w:spacing w:line="276" w:lineRule="auto"/>
        <w:jc w:val="both"/>
        <w:rPr>
          <w:rFonts w:ascii="Verdana" w:hAnsi="Verdana"/>
          <w:sz w:val="22"/>
          <w:szCs w:val="22"/>
          <w:lang w:val="pt-BR"/>
        </w:rPr>
      </w:pPr>
      <w:r w:rsidRPr="00D82B65">
        <w:rPr>
          <w:rFonts w:ascii="Verdana" w:hAnsi="Verdana"/>
          <w:sz w:val="22"/>
          <w:szCs w:val="22"/>
          <w:lang w:val="pt-BR"/>
        </w:rPr>
        <w:tab/>
        <w:t>Cererea de finanţare trebuie completată într-un mod clar şi coerent pentru a înlesni procesul de evaluare al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14:paraId="1ADA7E1B" w14:textId="77777777" w:rsidR="009B4111" w:rsidRPr="00D82B65" w:rsidRDefault="00960023" w:rsidP="00960023">
      <w:pPr>
        <w:tabs>
          <w:tab w:val="left" w:pos="900"/>
        </w:tabs>
        <w:spacing w:before="10" w:line="276" w:lineRule="auto"/>
        <w:jc w:val="both"/>
        <w:rPr>
          <w:rFonts w:ascii="Verdana" w:hAnsi="Verdana"/>
          <w:sz w:val="22"/>
          <w:szCs w:val="22"/>
          <w:lang w:val="pt-BR"/>
        </w:rPr>
      </w:pPr>
      <w:r w:rsidRPr="00D82B65">
        <w:rPr>
          <w:rFonts w:ascii="Verdana" w:hAnsi="Verdana"/>
          <w:sz w:val="22"/>
          <w:szCs w:val="22"/>
          <w:lang w:val="pt-BR"/>
        </w:rPr>
        <w:tab/>
        <w:t>Comparimentul tehnic GAL asigura suportul necesar solicitantilor pentru completarea cererilor de finantare, privind aspectele de conformitate pe care acestia trebuie sa le indeplineasca.</w:t>
      </w:r>
    </w:p>
    <w:p w14:paraId="4B248E80" w14:textId="77777777" w:rsidR="00F95919" w:rsidRPr="00D82B65" w:rsidRDefault="00F95919" w:rsidP="00F95919">
      <w:pPr>
        <w:tabs>
          <w:tab w:val="left" w:pos="900"/>
        </w:tabs>
        <w:spacing w:before="10" w:line="276" w:lineRule="auto"/>
        <w:jc w:val="both"/>
        <w:rPr>
          <w:rFonts w:ascii="Verdana" w:hAnsi="Verdana"/>
          <w:sz w:val="22"/>
          <w:szCs w:val="22"/>
          <w:lang w:val="pt-BR"/>
        </w:rPr>
      </w:pPr>
      <w:r w:rsidRPr="00D82B65">
        <w:rPr>
          <w:rFonts w:ascii="Verdana" w:hAnsi="Verdana"/>
          <w:sz w:val="22"/>
          <w:szCs w:val="22"/>
          <w:lang w:val="pt-BR"/>
        </w:rPr>
        <w:lastRenderedPageBreak/>
        <w:tab/>
      </w:r>
      <w:r w:rsidRPr="00D82B65">
        <w:rPr>
          <w:rFonts w:ascii="Verdana" w:hAnsi="Verdana"/>
          <w:b/>
          <w:color w:val="FF0000"/>
          <w:sz w:val="22"/>
          <w:szCs w:val="22"/>
          <w:lang w:val="pt-BR"/>
        </w:rPr>
        <w:t>Atenţie!</w:t>
      </w:r>
      <w:r w:rsidRPr="00D82B65">
        <w:rPr>
          <w:rFonts w:ascii="Verdana" w:hAnsi="Verdana"/>
          <w:b/>
          <w:sz w:val="22"/>
          <w:szCs w:val="22"/>
          <w:lang w:val="pt-BR"/>
        </w:rPr>
        <w:t xml:space="preserve"> </w:t>
      </w:r>
      <w:r w:rsidRPr="00D82B65">
        <w:rPr>
          <w:rFonts w:ascii="Verdana" w:hAnsi="Verdana"/>
          <w:sz w:val="22"/>
          <w:szCs w:val="22"/>
          <w:lang w:val="pt-BR"/>
        </w:rPr>
        <w:t xml:space="preserve">Pentru a facilita accesarea fondurilor europene nerambursabile prin FEADR, solicitantul </w:t>
      </w:r>
      <w:r w:rsidRPr="00D82B65">
        <w:rPr>
          <w:rFonts w:ascii="Verdana" w:hAnsi="Verdana"/>
          <w:b/>
          <w:sz w:val="22"/>
          <w:szCs w:val="22"/>
          <w:lang w:val="pt-BR"/>
        </w:rPr>
        <w:t>poate beneficia de fonduri în avans</w:t>
      </w:r>
      <w:r w:rsidRPr="00D82B65">
        <w:rPr>
          <w:rFonts w:ascii="Verdana" w:hAnsi="Verdana"/>
          <w:sz w:val="22"/>
          <w:szCs w:val="22"/>
          <w:lang w:val="pt-BR"/>
        </w:rPr>
        <w:t xml:space="preserve"> (conform prevederilor Regulamentului Consiliului (CE) nr. 1305/2013 privind sprijinul pentru dezvoltare rurală acordat din Fondul European Agricol pentru Dezvoltare Rurală, cu modificările şi completările ulterioare, ale Regulamentului Comisiei (CE) nr. 807/2014 de stabilire a normelor de aplicare a Regulamentului (CE) nr. 1305/2013 , cu modificările și completările ulterioare şi, respectiv, ale H.G. nr. 226/2015). </w:t>
      </w:r>
    </w:p>
    <w:p w14:paraId="547BA349" w14:textId="77777777" w:rsidR="008061B9" w:rsidRPr="00D82B65" w:rsidRDefault="00A50AC3" w:rsidP="00F95919">
      <w:pPr>
        <w:tabs>
          <w:tab w:val="left" w:pos="900"/>
        </w:tabs>
        <w:spacing w:before="10" w:line="276" w:lineRule="auto"/>
        <w:jc w:val="both"/>
        <w:rPr>
          <w:rFonts w:ascii="Verdana" w:hAnsi="Verdana" w:cstheme="minorHAnsi"/>
          <w:sz w:val="22"/>
          <w:szCs w:val="22"/>
          <w:lang w:val="pt-BR"/>
        </w:rPr>
      </w:pPr>
      <w:r w:rsidRPr="00D82B65">
        <w:rPr>
          <w:rFonts w:ascii="Verdana" w:hAnsi="Verdana" w:cstheme="minorHAnsi"/>
          <w:noProof/>
          <w:sz w:val="22"/>
          <w:szCs w:val="22"/>
          <w:lang w:val="ro-RO" w:eastAsia="ro-RO"/>
        </w:rPr>
        <mc:AlternateContent>
          <mc:Choice Requires="wps">
            <w:drawing>
              <wp:anchor distT="45720" distB="45720" distL="114300" distR="114300" simplePos="0" relativeHeight="251677696" behindDoc="0" locked="0" layoutInCell="1" allowOverlap="1" wp14:anchorId="575F650B" wp14:editId="6452294F">
                <wp:simplePos x="0" y="0"/>
                <wp:positionH relativeFrom="margin">
                  <wp:align>right</wp:align>
                </wp:positionH>
                <wp:positionV relativeFrom="paragraph">
                  <wp:posOffset>1466717</wp:posOffset>
                </wp:positionV>
                <wp:extent cx="5991225" cy="2945130"/>
                <wp:effectExtent l="57150" t="38100" r="85725" b="102870"/>
                <wp:wrapSquare wrapText="bothSides"/>
                <wp:docPr id="2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94513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4F97B68" w14:textId="77777777" w:rsidR="0063461E" w:rsidRPr="007A6165" w:rsidRDefault="0063461E" w:rsidP="001A363F">
                            <w:pPr>
                              <w:tabs>
                                <w:tab w:val="left" w:pos="900"/>
                              </w:tabs>
                              <w:spacing w:before="10" w:line="276" w:lineRule="auto"/>
                              <w:jc w:val="center"/>
                              <w:rPr>
                                <w:rFonts w:asciiTheme="majorHAnsi" w:hAnsiTheme="majorHAnsi" w:cstheme="minorHAnsi"/>
                                <w:i/>
                                <w:sz w:val="24"/>
                                <w:szCs w:val="24"/>
                                <w:lang w:val="fr-FR"/>
                              </w:rPr>
                            </w:pPr>
                            <w:proofErr w:type="gramStart"/>
                            <w:r w:rsidRPr="007A6165">
                              <w:rPr>
                                <w:rFonts w:asciiTheme="majorHAnsi" w:hAnsiTheme="majorHAnsi" w:cstheme="minorHAnsi"/>
                                <w:b/>
                                <w:color w:val="FF0000"/>
                                <w:sz w:val="24"/>
                                <w:szCs w:val="24"/>
                                <w:lang w:val="fr-FR"/>
                              </w:rPr>
                              <w:t>Atenție!</w:t>
                            </w:r>
                            <w:proofErr w:type="gramEnd"/>
                            <w:r w:rsidRPr="007A6165">
                              <w:rPr>
                                <w:rFonts w:asciiTheme="majorHAnsi" w:hAnsiTheme="majorHAnsi" w:cstheme="minorHAnsi"/>
                                <w:color w:val="FF0000"/>
                                <w:sz w:val="24"/>
                                <w:szCs w:val="24"/>
                                <w:lang w:val="fr-FR"/>
                              </w:rPr>
                              <w:t xml:space="preserve"> </w:t>
                            </w:r>
                            <w:r w:rsidRPr="007A6165">
                              <w:rPr>
                                <w:rFonts w:asciiTheme="majorHAnsi" w:hAnsiTheme="majorHAnsi" w:cstheme="minorHAnsi"/>
                                <w:i/>
                                <w:sz w:val="24"/>
                                <w:szCs w:val="24"/>
                                <w:lang w:val="fr-FR"/>
                              </w:rPr>
                              <w:t xml:space="preserve">Pentru investițiile ce </w:t>
                            </w:r>
                            <w:proofErr w:type="gramStart"/>
                            <w:r w:rsidRPr="007A6165">
                              <w:rPr>
                                <w:rFonts w:asciiTheme="majorHAnsi" w:hAnsiTheme="majorHAnsi" w:cstheme="minorHAnsi"/>
                                <w:i/>
                                <w:sz w:val="24"/>
                                <w:szCs w:val="24"/>
                                <w:lang w:val="fr-FR"/>
                              </w:rPr>
                              <w:t>vizează:</w:t>
                            </w:r>
                            <w:proofErr w:type="gramEnd"/>
                          </w:p>
                          <w:p w14:paraId="52002BBB" w14:textId="77777777" w:rsidR="0063461E" w:rsidRPr="007054BC" w:rsidRDefault="0063461E" w:rsidP="00E76E17">
                            <w:pPr>
                              <w:tabs>
                                <w:tab w:val="left" w:pos="900"/>
                              </w:tabs>
                              <w:spacing w:before="10" w:line="276" w:lineRule="auto"/>
                              <w:jc w:val="both"/>
                              <w:rPr>
                                <w:rFonts w:asciiTheme="majorHAnsi" w:hAnsiTheme="majorHAnsi" w:cstheme="minorHAnsi"/>
                                <w:i/>
                                <w:sz w:val="24"/>
                                <w:szCs w:val="24"/>
                                <w:lang w:val="pt-BR"/>
                              </w:rPr>
                            </w:pPr>
                            <w:r w:rsidRPr="007A6165">
                              <w:rPr>
                                <w:rFonts w:asciiTheme="majorHAnsi" w:hAnsiTheme="majorHAnsi" w:cstheme="minorHAnsi"/>
                                <w:i/>
                                <w:sz w:val="24"/>
                                <w:szCs w:val="24"/>
                                <w:lang w:val="fr-FR"/>
                              </w:rPr>
                              <w:tab/>
                            </w:r>
                            <w:r w:rsidRPr="007054BC">
                              <w:rPr>
                                <w:rFonts w:asciiTheme="majorHAnsi" w:hAnsiTheme="majorHAnsi" w:cstheme="minorHAnsi"/>
                                <w:i/>
                                <w:sz w:val="24"/>
                                <w:szCs w:val="24"/>
                                <w:lang w:val="pt-BR"/>
                              </w:rPr>
                              <w:t>•modernizarea, renovarea și/sau dotarea căminelor culturale,</w:t>
                            </w:r>
                          </w:p>
                          <w:p w14:paraId="6B9A94CD" w14:textId="77777777" w:rsidR="0063461E" w:rsidRPr="007054BC" w:rsidRDefault="0063461E" w:rsidP="00E76E17">
                            <w:pPr>
                              <w:tabs>
                                <w:tab w:val="left" w:pos="900"/>
                              </w:tabs>
                              <w:spacing w:before="10" w:line="276" w:lineRule="auto"/>
                              <w:jc w:val="both"/>
                              <w:rPr>
                                <w:rFonts w:asciiTheme="majorHAnsi" w:hAnsiTheme="majorHAnsi" w:cstheme="minorHAnsi"/>
                                <w:i/>
                                <w:sz w:val="24"/>
                                <w:szCs w:val="24"/>
                                <w:lang w:val="pt-BR"/>
                              </w:rPr>
                            </w:pPr>
                            <w:r w:rsidRPr="007054BC">
                              <w:rPr>
                                <w:rFonts w:asciiTheme="majorHAnsi" w:hAnsiTheme="majorHAnsi" w:cstheme="minorHAnsi"/>
                                <w:i/>
                                <w:sz w:val="24"/>
                                <w:szCs w:val="24"/>
                                <w:lang w:val="pt-BR"/>
                              </w:rPr>
                              <w:tab/>
                              <w:t>•restaurarea, conservarea și dotarea clădirilor/monumentelor din patrimoniul cultural imobil de interes local de clasă (grupă) B,</w:t>
                            </w:r>
                          </w:p>
                          <w:p w14:paraId="244B5D95" w14:textId="77777777" w:rsidR="0063461E" w:rsidRPr="007054BC" w:rsidRDefault="0063461E" w:rsidP="00E76E17">
                            <w:pPr>
                              <w:tabs>
                                <w:tab w:val="left" w:pos="900"/>
                              </w:tabs>
                              <w:spacing w:before="10" w:line="276" w:lineRule="auto"/>
                              <w:jc w:val="both"/>
                              <w:rPr>
                                <w:rFonts w:asciiTheme="majorHAnsi" w:hAnsiTheme="majorHAnsi" w:cstheme="minorHAnsi"/>
                                <w:i/>
                                <w:sz w:val="24"/>
                                <w:szCs w:val="24"/>
                                <w:lang w:val="pt-BR"/>
                              </w:rPr>
                            </w:pPr>
                            <w:r w:rsidRPr="007054BC">
                              <w:rPr>
                                <w:rFonts w:asciiTheme="majorHAnsi" w:hAnsiTheme="majorHAnsi" w:cstheme="minorHAnsi"/>
                                <w:i/>
                                <w:sz w:val="24"/>
                                <w:szCs w:val="24"/>
                                <w:lang w:val="pt-BR"/>
                              </w:rPr>
                              <w:tab/>
                              <w:t xml:space="preserve">•restaurarea, conservarea și/sau dotarea așezămintelor monahale de clasă (grupă) B se va folosi Cererea de Finanțare, inclusiv anexele acesteia, aferente sub-Măsurii 7.6 din PNDR 2014- 2020, respectiv Cererea de Finanțare corespondență 7b disponibilă la </w:t>
                            </w:r>
                            <w:hyperlink r:id="rId20" w:history="1">
                              <w:r w:rsidRPr="007054BC">
                                <w:rPr>
                                  <w:rStyle w:val="Hyperlink"/>
                                  <w:rFonts w:asciiTheme="majorHAnsi" w:hAnsiTheme="majorHAnsi" w:cstheme="minorHAnsi"/>
                                  <w:i/>
                                  <w:sz w:val="24"/>
                                  <w:szCs w:val="24"/>
                                  <w:lang w:val="pt-BR"/>
                                </w:rPr>
                                <w:t>www.gal-rediu-prajeni.ro</w:t>
                              </w:r>
                            </w:hyperlink>
                            <w:r w:rsidRPr="007054BC">
                              <w:rPr>
                                <w:rFonts w:asciiTheme="majorHAnsi" w:hAnsiTheme="majorHAnsi" w:cstheme="minorHAnsi"/>
                                <w:i/>
                                <w:sz w:val="24"/>
                                <w:szCs w:val="24"/>
                                <w:lang w:val="pt-BR"/>
                              </w:rPr>
                              <w:t>.</w:t>
                            </w:r>
                          </w:p>
                          <w:p w14:paraId="7A51E030" w14:textId="77777777" w:rsidR="0063461E" w:rsidRPr="007054BC" w:rsidRDefault="0063461E" w:rsidP="001A363F">
                            <w:pPr>
                              <w:tabs>
                                <w:tab w:val="left" w:pos="900"/>
                              </w:tabs>
                              <w:spacing w:before="10" w:line="276" w:lineRule="auto"/>
                              <w:ind w:firstLine="900"/>
                              <w:jc w:val="both"/>
                              <w:rPr>
                                <w:rFonts w:asciiTheme="majorHAnsi" w:hAnsiTheme="majorHAnsi" w:cstheme="minorHAnsi"/>
                                <w:i/>
                                <w:sz w:val="24"/>
                                <w:szCs w:val="24"/>
                                <w:lang w:val="pt-BR"/>
                              </w:rPr>
                            </w:pPr>
                            <w:r w:rsidRPr="007054BC">
                              <w:rPr>
                                <w:rFonts w:asciiTheme="majorHAnsi" w:hAnsiTheme="majorHAnsi" w:cstheme="minorHAnsi"/>
                                <w:i/>
                                <w:sz w:val="24"/>
                                <w:szCs w:val="24"/>
                                <w:lang w:val="pt-BR"/>
                              </w:rPr>
                              <w:t>Pentru celelalte investiții din categoria acțiunilor eligibile se va utiliza Cererea de Finanțare, inclusive nanexele acesteia, aferente sub-Măsurii 7.2 din PNDR 2014-2020, respectiv Cererea de Finanțare corespondență 7a disponibilă la www.gal-rediu-prajeni.ro.</w:t>
                            </w:r>
                          </w:p>
                          <w:p w14:paraId="32128115" w14:textId="77777777" w:rsidR="0063461E" w:rsidRPr="007054BC" w:rsidRDefault="0063461E">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5F650B" id="Text Box 15" o:spid="_x0000_s1037" style="position:absolute;left:0;text-align:left;margin-left:420.55pt;margin-top:115.5pt;width:471.75pt;height:231.9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" fillcolor="#cdddac [1622]" strokecolor="#94b64e [3046]">
                <v:fill color2="#f0f4e6 [502]" rotate="t" angle="180" colors="0 #dafda7;22938f #e4fdc2;1 #f5ffe6" focus="100%" type="gradient"/>
                <v:shadow on="t" color="black" opacity="24903f" origin=",.5" offset="0,.55556mm"/>
                <v:textbox>
                  <w:txbxContent>
                    <w:p w14:paraId="64F97B68" w14:textId="77777777" w:rsidR="0063461E" w:rsidRPr="007A6165" w:rsidRDefault="0063461E" w:rsidP="001A363F">
                      <w:pPr>
                        <w:tabs>
                          <w:tab w:val="left" w:pos="900"/>
                        </w:tabs>
                        <w:spacing w:before="10" w:line="276" w:lineRule="auto"/>
                        <w:jc w:val="center"/>
                        <w:rPr>
                          <w:rFonts w:asciiTheme="majorHAnsi" w:hAnsiTheme="majorHAnsi" w:cstheme="minorHAnsi"/>
                          <w:i/>
                          <w:sz w:val="24"/>
                          <w:szCs w:val="24"/>
                          <w:lang w:val="fr-FR"/>
                        </w:rPr>
                      </w:pPr>
                      <w:proofErr w:type="gramStart"/>
                      <w:r w:rsidRPr="007A6165">
                        <w:rPr>
                          <w:rFonts w:asciiTheme="majorHAnsi" w:hAnsiTheme="majorHAnsi" w:cstheme="minorHAnsi"/>
                          <w:b/>
                          <w:color w:val="FF0000"/>
                          <w:sz w:val="24"/>
                          <w:szCs w:val="24"/>
                          <w:lang w:val="fr-FR"/>
                        </w:rPr>
                        <w:t>Atenție!</w:t>
                      </w:r>
                      <w:proofErr w:type="gramEnd"/>
                      <w:r w:rsidRPr="007A6165">
                        <w:rPr>
                          <w:rFonts w:asciiTheme="majorHAnsi" w:hAnsiTheme="majorHAnsi" w:cstheme="minorHAnsi"/>
                          <w:color w:val="FF0000"/>
                          <w:sz w:val="24"/>
                          <w:szCs w:val="24"/>
                          <w:lang w:val="fr-FR"/>
                        </w:rPr>
                        <w:t xml:space="preserve"> </w:t>
                      </w:r>
                      <w:r w:rsidRPr="007A6165">
                        <w:rPr>
                          <w:rFonts w:asciiTheme="majorHAnsi" w:hAnsiTheme="majorHAnsi" w:cstheme="minorHAnsi"/>
                          <w:i/>
                          <w:sz w:val="24"/>
                          <w:szCs w:val="24"/>
                          <w:lang w:val="fr-FR"/>
                        </w:rPr>
                        <w:t xml:space="preserve">Pentru investițiile ce </w:t>
                      </w:r>
                      <w:proofErr w:type="gramStart"/>
                      <w:r w:rsidRPr="007A6165">
                        <w:rPr>
                          <w:rFonts w:asciiTheme="majorHAnsi" w:hAnsiTheme="majorHAnsi" w:cstheme="minorHAnsi"/>
                          <w:i/>
                          <w:sz w:val="24"/>
                          <w:szCs w:val="24"/>
                          <w:lang w:val="fr-FR"/>
                        </w:rPr>
                        <w:t>vizează:</w:t>
                      </w:r>
                      <w:proofErr w:type="gramEnd"/>
                    </w:p>
                    <w:p w14:paraId="52002BBB" w14:textId="77777777" w:rsidR="0063461E" w:rsidRPr="007054BC" w:rsidRDefault="0063461E" w:rsidP="00E76E17">
                      <w:pPr>
                        <w:tabs>
                          <w:tab w:val="left" w:pos="900"/>
                        </w:tabs>
                        <w:spacing w:before="10" w:line="276" w:lineRule="auto"/>
                        <w:jc w:val="both"/>
                        <w:rPr>
                          <w:rFonts w:asciiTheme="majorHAnsi" w:hAnsiTheme="majorHAnsi" w:cstheme="minorHAnsi"/>
                          <w:i/>
                          <w:sz w:val="24"/>
                          <w:szCs w:val="24"/>
                          <w:lang w:val="pt-BR"/>
                        </w:rPr>
                      </w:pPr>
                      <w:r w:rsidRPr="007A6165">
                        <w:rPr>
                          <w:rFonts w:asciiTheme="majorHAnsi" w:hAnsiTheme="majorHAnsi" w:cstheme="minorHAnsi"/>
                          <w:i/>
                          <w:sz w:val="24"/>
                          <w:szCs w:val="24"/>
                          <w:lang w:val="fr-FR"/>
                        </w:rPr>
                        <w:tab/>
                      </w:r>
                      <w:r w:rsidRPr="007054BC">
                        <w:rPr>
                          <w:rFonts w:asciiTheme="majorHAnsi" w:hAnsiTheme="majorHAnsi" w:cstheme="minorHAnsi"/>
                          <w:i/>
                          <w:sz w:val="24"/>
                          <w:szCs w:val="24"/>
                          <w:lang w:val="pt-BR"/>
                        </w:rPr>
                        <w:t>•modernizarea, renovarea și/sau dotarea căminelor culturale,</w:t>
                      </w:r>
                    </w:p>
                    <w:p w14:paraId="6B9A94CD" w14:textId="77777777" w:rsidR="0063461E" w:rsidRPr="007054BC" w:rsidRDefault="0063461E" w:rsidP="00E76E17">
                      <w:pPr>
                        <w:tabs>
                          <w:tab w:val="left" w:pos="900"/>
                        </w:tabs>
                        <w:spacing w:before="10" w:line="276" w:lineRule="auto"/>
                        <w:jc w:val="both"/>
                        <w:rPr>
                          <w:rFonts w:asciiTheme="majorHAnsi" w:hAnsiTheme="majorHAnsi" w:cstheme="minorHAnsi"/>
                          <w:i/>
                          <w:sz w:val="24"/>
                          <w:szCs w:val="24"/>
                          <w:lang w:val="pt-BR"/>
                        </w:rPr>
                      </w:pPr>
                      <w:r w:rsidRPr="007054BC">
                        <w:rPr>
                          <w:rFonts w:asciiTheme="majorHAnsi" w:hAnsiTheme="majorHAnsi" w:cstheme="minorHAnsi"/>
                          <w:i/>
                          <w:sz w:val="24"/>
                          <w:szCs w:val="24"/>
                          <w:lang w:val="pt-BR"/>
                        </w:rPr>
                        <w:tab/>
                        <w:t>•restaurarea, conservarea și dotarea clădirilor/monumentelor din patrimoniul cultural imobil de interes local de clasă (grupă) B,</w:t>
                      </w:r>
                    </w:p>
                    <w:p w14:paraId="244B5D95" w14:textId="77777777" w:rsidR="0063461E" w:rsidRPr="007054BC" w:rsidRDefault="0063461E" w:rsidP="00E76E17">
                      <w:pPr>
                        <w:tabs>
                          <w:tab w:val="left" w:pos="900"/>
                        </w:tabs>
                        <w:spacing w:before="10" w:line="276" w:lineRule="auto"/>
                        <w:jc w:val="both"/>
                        <w:rPr>
                          <w:rFonts w:asciiTheme="majorHAnsi" w:hAnsiTheme="majorHAnsi" w:cstheme="minorHAnsi"/>
                          <w:i/>
                          <w:sz w:val="24"/>
                          <w:szCs w:val="24"/>
                          <w:lang w:val="pt-BR"/>
                        </w:rPr>
                      </w:pPr>
                      <w:r w:rsidRPr="007054BC">
                        <w:rPr>
                          <w:rFonts w:asciiTheme="majorHAnsi" w:hAnsiTheme="majorHAnsi" w:cstheme="minorHAnsi"/>
                          <w:i/>
                          <w:sz w:val="24"/>
                          <w:szCs w:val="24"/>
                          <w:lang w:val="pt-BR"/>
                        </w:rPr>
                        <w:tab/>
                        <w:t xml:space="preserve">•restaurarea, conservarea și/sau dotarea așezămintelor monahale de clasă (grupă) B se va folosi Cererea de Finanțare, inclusiv anexele acesteia, aferente sub-Măsurii 7.6 din PNDR 2014- 2020, respectiv Cererea de Finanțare corespondență 7b disponibilă la </w:t>
                      </w:r>
                      <w:hyperlink r:id="rId21" w:history="1">
                        <w:r w:rsidRPr="007054BC">
                          <w:rPr>
                            <w:rStyle w:val="Hyperlink"/>
                            <w:rFonts w:asciiTheme="majorHAnsi" w:hAnsiTheme="majorHAnsi" w:cstheme="minorHAnsi"/>
                            <w:i/>
                            <w:sz w:val="24"/>
                            <w:szCs w:val="24"/>
                            <w:lang w:val="pt-BR"/>
                          </w:rPr>
                          <w:t>www.gal-rediu-prajeni.ro</w:t>
                        </w:r>
                      </w:hyperlink>
                      <w:r w:rsidRPr="007054BC">
                        <w:rPr>
                          <w:rFonts w:asciiTheme="majorHAnsi" w:hAnsiTheme="majorHAnsi" w:cstheme="minorHAnsi"/>
                          <w:i/>
                          <w:sz w:val="24"/>
                          <w:szCs w:val="24"/>
                          <w:lang w:val="pt-BR"/>
                        </w:rPr>
                        <w:t>.</w:t>
                      </w:r>
                    </w:p>
                    <w:p w14:paraId="7A51E030" w14:textId="77777777" w:rsidR="0063461E" w:rsidRPr="007054BC" w:rsidRDefault="0063461E" w:rsidP="001A363F">
                      <w:pPr>
                        <w:tabs>
                          <w:tab w:val="left" w:pos="900"/>
                        </w:tabs>
                        <w:spacing w:before="10" w:line="276" w:lineRule="auto"/>
                        <w:ind w:firstLine="900"/>
                        <w:jc w:val="both"/>
                        <w:rPr>
                          <w:rFonts w:asciiTheme="majorHAnsi" w:hAnsiTheme="majorHAnsi" w:cstheme="minorHAnsi"/>
                          <w:i/>
                          <w:sz w:val="24"/>
                          <w:szCs w:val="24"/>
                          <w:lang w:val="pt-BR"/>
                        </w:rPr>
                      </w:pPr>
                      <w:r w:rsidRPr="007054BC">
                        <w:rPr>
                          <w:rFonts w:asciiTheme="majorHAnsi" w:hAnsiTheme="majorHAnsi" w:cstheme="minorHAnsi"/>
                          <w:i/>
                          <w:sz w:val="24"/>
                          <w:szCs w:val="24"/>
                          <w:lang w:val="pt-BR"/>
                        </w:rPr>
                        <w:t>Pentru celelalte investiții din categoria acțiunilor eligibile se va utiliza Cererea de Finanțare, inclusive nanexele acesteia, aferente sub-Măsurii 7.2 din PNDR 2014-2020, respectiv Cererea de Finanțare corespondență 7a disponibilă la www.gal-rediu-prajeni.ro.</w:t>
                      </w:r>
                    </w:p>
                    <w:p w14:paraId="32128115" w14:textId="77777777" w:rsidR="0063461E" w:rsidRPr="007054BC" w:rsidRDefault="0063461E">
                      <w:pPr>
                        <w:rPr>
                          <w:lang w:val="pt-BR"/>
                        </w:rPr>
                      </w:pPr>
                    </w:p>
                  </w:txbxContent>
                </v:textbox>
                <w10:wrap type="square" anchorx="margin"/>
              </v:roundrect>
            </w:pict>
          </mc:Fallback>
        </mc:AlternateContent>
      </w:r>
      <w:r w:rsidR="00F95919" w:rsidRPr="00D82B65">
        <w:rPr>
          <w:rFonts w:ascii="Verdana" w:hAnsi="Verdana"/>
          <w:sz w:val="22"/>
          <w:szCs w:val="22"/>
          <w:lang w:val="pt-BR"/>
        </w:rPr>
        <w:tab/>
        <w:t>Beneficiarul poate opta pentru obţinerea unui avans prin bifarea căsuței corespunzătoare în Cererea de Finanţare. Beneficiarul care nu a solicitat avans la data depunerii Cererii de Finanţare, are posibilitatea de a solicita obţinerea avansului ulterior semnării Contractului de Finanţare FEADR cu condiţia să nu depășească data depunerii primului dosar al Cererii de plată la Autoritatea Contractantă și atunci când are avizul favorabil din partea AFIR pentru achiziţia prioritar majoritară. Avansul se recuperează la ultima tranşă de plată.</w:t>
      </w:r>
    </w:p>
    <w:p w14:paraId="2633F8BE" w14:textId="77777777" w:rsidR="00E84CF9" w:rsidRPr="00D82B65" w:rsidRDefault="00F95919" w:rsidP="007576B2">
      <w:pPr>
        <w:pStyle w:val="Heading2"/>
        <w:shd w:val="clear" w:color="auto" w:fill="92D050"/>
        <w:tabs>
          <w:tab w:val="clear" w:pos="1440"/>
          <w:tab w:val="num" w:pos="720"/>
          <w:tab w:val="left" w:pos="1134"/>
        </w:tabs>
        <w:ind w:left="0" w:hanging="142"/>
        <w:rPr>
          <w:rFonts w:ascii="Verdana" w:hAnsi="Verdana"/>
          <w:sz w:val="22"/>
          <w:szCs w:val="22"/>
          <w:lang w:val="pt-BR"/>
        </w:rPr>
      </w:pPr>
      <w:r w:rsidRPr="00D82B65">
        <w:rPr>
          <w:rFonts w:ascii="Verdana" w:hAnsi="Verdana"/>
          <w:sz w:val="22"/>
          <w:szCs w:val="22"/>
          <w:lang w:val="pt-BR"/>
        </w:rPr>
        <w:tab/>
      </w:r>
      <w:bookmarkStart w:id="23" w:name="_Toc119499847"/>
      <w:r w:rsidRPr="00D82B65">
        <w:rPr>
          <w:rFonts w:ascii="Verdana" w:hAnsi="Verdana"/>
          <w:sz w:val="22"/>
          <w:szCs w:val="22"/>
          <w:shd w:val="clear" w:color="auto" w:fill="92D050"/>
          <w:lang w:val="pt-BR"/>
        </w:rPr>
        <w:t>9.2 D</w:t>
      </w:r>
      <w:r w:rsidR="00CB677A" w:rsidRPr="00D82B65">
        <w:rPr>
          <w:rFonts w:ascii="Verdana" w:hAnsi="Verdana"/>
          <w:sz w:val="22"/>
          <w:szCs w:val="22"/>
          <w:shd w:val="clear" w:color="auto" w:fill="92D050"/>
          <w:lang w:val="pt-BR"/>
        </w:rPr>
        <w:t>epunerea dosarului Cererii de Finan</w:t>
      </w:r>
      <w:r w:rsidR="00CB677A" w:rsidRPr="00D82B65">
        <w:rPr>
          <w:rFonts w:ascii="Verdana" w:hAnsi="Verdana"/>
          <w:sz w:val="22"/>
          <w:szCs w:val="22"/>
          <w:shd w:val="clear" w:color="auto" w:fill="92D050"/>
          <w:lang w:val="ro-RO"/>
        </w:rPr>
        <w:t>țare</w:t>
      </w:r>
      <w:bookmarkEnd w:id="23"/>
    </w:p>
    <w:p w14:paraId="32DA66F8" w14:textId="77777777" w:rsidR="00D06563" w:rsidRPr="00D82B65" w:rsidRDefault="00F95919" w:rsidP="00D06563">
      <w:pPr>
        <w:tabs>
          <w:tab w:val="left" w:pos="900"/>
        </w:tabs>
        <w:spacing w:line="276" w:lineRule="auto"/>
        <w:jc w:val="both"/>
        <w:rPr>
          <w:rFonts w:ascii="Verdana" w:hAnsi="Verdana" w:cstheme="minorHAnsi"/>
          <w:sz w:val="22"/>
          <w:szCs w:val="22"/>
          <w:lang w:val="pt-BR"/>
        </w:rPr>
      </w:pPr>
      <w:r w:rsidRPr="00D82B65">
        <w:rPr>
          <w:rFonts w:ascii="Verdana" w:hAnsi="Verdana"/>
          <w:sz w:val="22"/>
          <w:szCs w:val="22"/>
          <w:lang w:val="pt-BR"/>
        </w:rPr>
        <w:tab/>
      </w:r>
      <w:r w:rsidR="00D06563" w:rsidRPr="00D82B65">
        <w:rPr>
          <w:rFonts w:ascii="Verdana" w:hAnsi="Verdana"/>
          <w:sz w:val="22"/>
          <w:szCs w:val="22"/>
          <w:lang w:val="pt-BR"/>
        </w:rPr>
        <w:t>Depunerea se va realiza la sediul GAL Regiunea Rediu-Prăjeni sub forma cererii de finanțare și a documentelor anexă, atașate cererii de finanțare.</w:t>
      </w:r>
    </w:p>
    <w:p w14:paraId="7FACF8AE" w14:textId="77777777" w:rsidR="00D06563" w:rsidRPr="00D82B65" w:rsidRDefault="00D06563" w:rsidP="00D06563">
      <w:pPr>
        <w:tabs>
          <w:tab w:val="left" w:pos="900"/>
        </w:tabs>
        <w:spacing w:line="276" w:lineRule="auto"/>
        <w:jc w:val="both"/>
        <w:rPr>
          <w:rFonts w:ascii="Verdana" w:hAnsi="Verdana" w:cstheme="minorHAnsi"/>
          <w:sz w:val="22"/>
          <w:szCs w:val="22"/>
          <w:lang w:val="pt-BR"/>
        </w:rPr>
      </w:pPr>
      <w:r w:rsidRPr="00D82B65">
        <w:rPr>
          <w:rFonts w:ascii="Verdana" w:hAnsi="Verdana" w:cstheme="minorHAnsi"/>
          <w:sz w:val="22"/>
          <w:szCs w:val="22"/>
          <w:lang w:val="pt-BR"/>
        </w:rPr>
        <w:tab/>
        <w:t>Dosarele Cererilor de Finanțare sunt depuse personal de către reprezentantul legal, așa cum este precizat în formularul Cererii de Finanțare, sau de către un împuternicit prin procură legalizată (în original) al reprezentantului legal, la sediul GAL Regiunea Rediu-Prajeni, înaintea datei limită care figurează în licitația de proiecte.</w:t>
      </w:r>
    </w:p>
    <w:p w14:paraId="29CD1B15" w14:textId="77777777" w:rsidR="00816224" w:rsidRPr="00D82B65" w:rsidRDefault="00816224" w:rsidP="00816224">
      <w:pPr>
        <w:tabs>
          <w:tab w:val="left" w:pos="709"/>
        </w:tabs>
        <w:spacing w:line="276" w:lineRule="auto"/>
        <w:ind w:firstLine="708"/>
        <w:jc w:val="both"/>
        <w:rPr>
          <w:rFonts w:ascii="Verdana" w:hAnsi="Verdana"/>
          <w:sz w:val="22"/>
          <w:szCs w:val="22"/>
          <w:lang w:val="pt-BR"/>
        </w:rPr>
      </w:pPr>
      <w:r w:rsidRPr="00D82B65">
        <w:rPr>
          <w:rFonts w:ascii="Verdana" w:hAnsi="Verdana"/>
          <w:sz w:val="22"/>
          <w:szCs w:val="22"/>
          <w:lang w:val="pt-BR"/>
        </w:rPr>
        <w:t xml:space="preserve">GAL Regiunea Rediu-Prăjeni </w:t>
      </w:r>
      <w:r w:rsidRPr="00D82B65">
        <w:rPr>
          <w:rFonts w:ascii="Verdana" w:hAnsi="Verdana"/>
          <w:b/>
          <w:sz w:val="22"/>
          <w:szCs w:val="22"/>
          <w:lang w:val="pt-BR"/>
        </w:rPr>
        <w:t>înregistrează cererea de finanțare în Registrul de Intrări/Ieșiri</w:t>
      </w:r>
      <w:r w:rsidRPr="00D82B65">
        <w:rPr>
          <w:rFonts w:ascii="Verdana" w:hAnsi="Verdana"/>
          <w:sz w:val="22"/>
          <w:szCs w:val="22"/>
          <w:lang w:val="pt-BR"/>
        </w:rPr>
        <w:t xml:space="preserve"> și aplică un număr de înregistrare pe prima pagina a proiectului, iar solicitantul primește un bon cu acest număr de înregistrare. După </w:t>
      </w:r>
      <w:r w:rsidRPr="00D82B65">
        <w:rPr>
          <w:rFonts w:ascii="Verdana" w:hAnsi="Verdana"/>
          <w:sz w:val="22"/>
          <w:szCs w:val="22"/>
          <w:lang w:val="pt-BR"/>
        </w:rPr>
        <w:lastRenderedPageBreak/>
        <w:t xml:space="preserve">înregistrare, documentația primită de la solicitant este transmisă </w:t>
      </w:r>
      <w:r w:rsidR="003E39B5" w:rsidRPr="00D82B65">
        <w:rPr>
          <w:rFonts w:ascii="Verdana" w:hAnsi="Verdana"/>
          <w:sz w:val="22"/>
          <w:szCs w:val="22"/>
          <w:lang w:val="pt-BR"/>
        </w:rPr>
        <w:t>unui expert</w:t>
      </w:r>
      <w:r w:rsidRPr="00D82B65">
        <w:rPr>
          <w:rFonts w:ascii="Verdana" w:hAnsi="Verdana"/>
          <w:sz w:val="22"/>
          <w:szCs w:val="22"/>
          <w:lang w:val="pt-BR"/>
        </w:rPr>
        <w:t xml:space="preserve"> pentru verificarea conformității</w:t>
      </w:r>
      <w:r w:rsidR="003E39B5" w:rsidRPr="00D82B65">
        <w:rPr>
          <w:rFonts w:ascii="Verdana" w:hAnsi="Verdana"/>
          <w:sz w:val="22"/>
          <w:szCs w:val="22"/>
          <w:lang w:val="pt-BR"/>
        </w:rPr>
        <w:t>.</w:t>
      </w:r>
    </w:p>
    <w:p w14:paraId="3C94AF73" w14:textId="77777777" w:rsidR="00D06563" w:rsidRPr="00D82B65" w:rsidRDefault="00D06563" w:rsidP="00D06563">
      <w:pPr>
        <w:tabs>
          <w:tab w:val="left" w:pos="900"/>
        </w:tabs>
        <w:spacing w:line="276" w:lineRule="auto"/>
        <w:jc w:val="both"/>
        <w:rPr>
          <w:rFonts w:ascii="Verdana" w:hAnsi="Verdana"/>
          <w:color w:val="FF0000"/>
          <w:sz w:val="22"/>
          <w:szCs w:val="22"/>
          <w:lang w:val="pt-BR"/>
        </w:rPr>
      </w:pPr>
      <w:r w:rsidRPr="00D82B65">
        <w:rPr>
          <w:rFonts w:ascii="Verdana" w:hAnsi="Verdana"/>
          <w:color w:val="FF0000"/>
          <w:sz w:val="22"/>
          <w:szCs w:val="22"/>
          <w:lang w:val="pt-BR"/>
        </w:rPr>
        <w:tab/>
      </w:r>
      <w:r w:rsidRPr="00D82B65">
        <w:rPr>
          <w:rFonts w:ascii="Verdana" w:hAnsi="Verdana"/>
          <w:sz w:val="22"/>
          <w:szCs w:val="22"/>
          <w:lang w:val="pt-BR"/>
        </w:rPr>
        <w:t>Cererea de finanțare se depune în format letric în două exemplare (un original și o copie) și în format electronic (CD – 2 exemplare, care va cuprinde scan-ul cererii de finanțare și cererea de finanțare în format editabil). Exemplarele vor fi marcate clar, pe copertă, în partea superioară dreaptă, cu „ORIGINAL”, respectiv „COPIE”.</w:t>
      </w:r>
    </w:p>
    <w:p w14:paraId="2F1B98CF" w14:textId="77777777" w:rsidR="00D06563" w:rsidRPr="00D82B65" w:rsidRDefault="00D06563" w:rsidP="00D06563">
      <w:pPr>
        <w:tabs>
          <w:tab w:val="left" w:pos="900"/>
        </w:tabs>
        <w:spacing w:line="276" w:lineRule="auto"/>
        <w:jc w:val="both"/>
        <w:rPr>
          <w:rFonts w:ascii="Verdana" w:hAnsi="Verdana"/>
          <w:sz w:val="22"/>
          <w:szCs w:val="22"/>
          <w:lang w:val="pt-BR"/>
        </w:rPr>
      </w:pPr>
      <w:r w:rsidRPr="00D82B65">
        <w:rPr>
          <w:rFonts w:ascii="Verdana" w:hAnsi="Verdana"/>
          <w:noProof/>
          <w:color w:val="FF0000"/>
          <w:sz w:val="22"/>
          <w:szCs w:val="22"/>
          <w:lang w:val="ro-RO" w:eastAsia="ro-RO"/>
        </w:rPr>
        <mc:AlternateContent>
          <mc:Choice Requires="wps">
            <w:drawing>
              <wp:anchor distT="45720" distB="45720" distL="114300" distR="114300" simplePos="0" relativeHeight="251681792" behindDoc="0" locked="0" layoutInCell="1" allowOverlap="1" wp14:anchorId="785DB7F0" wp14:editId="26532382">
                <wp:simplePos x="0" y="0"/>
                <wp:positionH relativeFrom="column">
                  <wp:posOffset>2719011</wp:posOffset>
                </wp:positionH>
                <wp:positionV relativeFrom="paragraph">
                  <wp:posOffset>37997</wp:posOffset>
                </wp:positionV>
                <wp:extent cx="3183255" cy="2529840"/>
                <wp:effectExtent l="57150" t="38100" r="74295" b="99060"/>
                <wp:wrapSquare wrapText="bothSides"/>
                <wp:docPr id="6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252984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687508C" w14:textId="77777777" w:rsidR="0063461E" w:rsidRPr="007054BC" w:rsidRDefault="0063461E" w:rsidP="00D06563">
                            <w:pPr>
                              <w:spacing w:line="276" w:lineRule="auto"/>
                              <w:jc w:val="both"/>
                              <w:rPr>
                                <w:rFonts w:asciiTheme="majorHAnsi" w:hAnsiTheme="majorHAnsi"/>
                                <w:sz w:val="24"/>
                                <w:szCs w:val="24"/>
                                <w:lang w:val="pt-BR"/>
                              </w:rPr>
                            </w:pPr>
                            <w:r w:rsidRPr="007054BC">
                              <w:rPr>
                                <w:rFonts w:asciiTheme="majorHAnsi" w:hAnsiTheme="majorHAnsi"/>
                                <w:b/>
                                <w:color w:val="FF0000"/>
                                <w:sz w:val="24"/>
                                <w:szCs w:val="24"/>
                                <w:lang w:val="pt-BR"/>
                              </w:rPr>
                              <w:t>Atenție!</w:t>
                            </w:r>
                            <w:r w:rsidRPr="007054BC">
                              <w:rPr>
                                <w:rFonts w:asciiTheme="majorHAnsi" w:hAnsiTheme="majorHAnsi"/>
                                <w:color w:val="FF0000"/>
                                <w:sz w:val="24"/>
                                <w:szCs w:val="24"/>
                                <w:lang w:val="pt-BR"/>
                              </w:rPr>
                              <w:t xml:space="preserve"> </w:t>
                            </w:r>
                            <w:r w:rsidRPr="007054BC">
                              <w:rPr>
                                <w:rFonts w:asciiTheme="majorHAnsi" w:hAnsiTheme="majorHAnsi"/>
                                <w:sz w:val="24"/>
                                <w:szCs w:val="24"/>
                                <w:lang w:val="pt-BR"/>
                              </w:rPr>
                              <w:t>Va fi atașată o copie electronică (prin scanare) a tuturor documentelor atașate dosarului Cererii de Finanțare, salvate ca fișiere distincte cu denumirea conformă listei documentelor (secțiunea specifică E din Cererea de Finanțare). Scanarea se va efectua după finalizarea dosarului înainte de a fi legat, cu o rezoluție de scanare maximă de 300 dpi (recomandat 150 dpi) în fișiere format 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85DB7F0" id="Text Box 16" o:spid="_x0000_s1038" style="position:absolute;left:0;text-align:left;margin-left:214.1pt;margin-top:3pt;width:250.65pt;height:199.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" fillcolor="#cdddac [1622]" strokecolor="#94b64e [3046]">
                <v:fill color2="#f0f4e6 [502]" rotate="t" angle="180" colors="0 #dafda7;22938f #e4fdc2;1 #f5ffe6" focus="100%" type="gradient"/>
                <v:shadow on="t" color="black" opacity="24903f" origin=",.5" offset="0,.55556mm"/>
                <v:textbox>
                  <w:txbxContent>
                    <w:p w14:paraId="0687508C" w14:textId="77777777" w:rsidR="0063461E" w:rsidRPr="007054BC" w:rsidRDefault="0063461E" w:rsidP="00D06563">
                      <w:pPr>
                        <w:spacing w:line="276" w:lineRule="auto"/>
                        <w:jc w:val="both"/>
                        <w:rPr>
                          <w:rFonts w:asciiTheme="majorHAnsi" w:hAnsiTheme="majorHAnsi"/>
                          <w:sz w:val="24"/>
                          <w:szCs w:val="24"/>
                          <w:lang w:val="pt-BR"/>
                        </w:rPr>
                      </w:pPr>
                      <w:r w:rsidRPr="007054BC">
                        <w:rPr>
                          <w:rFonts w:asciiTheme="majorHAnsi" w:hAnsiTheme="majorHAnsi"/>
                          <w:b/>
                          <w:color w:val="FF0000"/>
                          <w:sz w:val="24"/>
                          <w:szCs w:val="24"/>
                          <w:lang w:val="pt-BR"/>
                        </w:rPr>
                        <w:t>Atenție!</w:t>
                      </w:r>
                      <w:r w:rsidRPr="007054BC">
                        <w:rPr>
                          <w:rFonts w:asciiTheme="majorHAnsi" w:hAnsiTheme="majorHAnsi"/>
                          <w:color w:val="FF0000"/>
                          <w:sz w:val="24"/>
                          <w:szCs w:val="24"/>
                          <w:lang w:val="pt-BR"/>
                        </w:rPr>
                        <w:t xml:space="preserve"> </w:t>
                      </w:r>
                      <w:r w:rsidRPr="007054BC">
                        <w:rPr>
                          <w:rFonts w:asciiTheme="majorHAnsi" w:hAnsiTheme="majorHAnsi"/>
                          <w:sz w:val="24"/>
                          <w:szCs w:val="24"/>
                          <w:lang w:val="pt-BR"/>
                        </w:rPr>
                        <w:t>Va fi atașată o copie electronică (prin scanare) a tuturor documentelor atașate dosarului Cererii de Finanțare, salvate ca fișiere distincte cu denumirea conformă listei documentelor (secțiunea specifică E din Cererea de Finanțare). Scanarea se va efectua după finalizarea dosarului înainte de a fi legat, cu o rezoluție de scanare maximă de 300 dpi (recomandat 150 dpi) în fișiere format PDF.</w:t>
                      </w:r>
                    </w:p>
                  </w:txbxContent>
                </v:textbox>
                <w10:wrap type="square"/>
              </v:roundrect>
            </w:pict>
          </mc:Fallback>
        </mc:AlternateContent>
      </w:r>
      <w:r w:rsidRPr="00D82B65">
        <w:rPr>
          <w:rFonts w:ascii="Verdana" w:hAnsi="Verdana"/>
          <w:color w:val="FF0000"/>
          <w:sz w:val="22"/>
          <w:szCs w:val="22"/>
          <w:lang w:val="pt-BR"/>
        </w:rPr>
        <w:tab/>
      </w:r>
      <w:r w:rsidRPr="00D82B65">
        <w:rPr>
          <w:rFonts w:ascii="Verdana" w:hAnsi="Verdana"/>
          <w:sz w:val="22"/>
          <w:szCs w:val="22"/>
          <w:lang w:val="pt-BR"/>
        </w:rPr>
        <w:t xml:space="preserve">Fiecare exemplar din Cererea de Finanțare va fi legat, paginat și opisat, cu toate paginile numerotate manual în ordine de la 1 la n în partea dreaptă sus a fiecărui document, unde n este numărul total al paginilor din dosarul complet, inclusiv documentele anexate, astfel încât să nu permită detașarea și/sau înlocuirea documentelor. OPISUL va fi numerotat cu pagina 0. Fiecare pagină va purta ștampila și semnătura solicitantului. </w:t>
      </w:r>
    </w:p>
    <w:p w14:paraId="50C2025B" w14:textId="77777777" w:rsidR="00F5071C" w:rsidRPr="00D82B65" w:rsidRDefault="00F5071C" w:rsidP="00D06563">
      <w:pPr>
        <w:tabs>
          <w:tab w:val="left" w:pos="900"/>
        </w:tabs>
        <w:spacing w:line="276" w:lineRule="auto"/>
        <w:jc w:val="both"/>
        <w:rPr>
          <w:rFonts w:ascii="Verdana" w:hAnsi="Verdana"/>
          <w:sz w:val="22"/>
          <w:szCs w:val="22"/>
          <w:lang w:val="pt-BR"/>
        </w:rPr>
      </w:pPr>
      <w:r w:rsidRPr="00D82B65">
        <w:rPr>
          <w:rFonts w:ascii="Verdana" w:hAnsi="Verdana"/>
          <w:sz w:val="22"/>
          <w:szCs w:val="22"/>
          <w:lang w:val="pt-BR"/>
        </w:rPr>
        <w:tab/>
      </w:r>
    </w:p>
    <w:p w14:paraId="3DE15000" w14:textId="77777777" w:rsidR="007B27DE" w:rsidRPr="00D82B65" w:rsidRDefault="007B27DE" w:rsidP="007B27DE">
      <w:pPr>
        <w:tabs>
          <w:tab w:val="left" w:pos="709"/>
        </w:tabs>
        <w:spacing w:line="276" w:lineRule="auto"/>
        <w:jc w:val="both"/>
        <w:rPr>
          <w:rFonts w:ascii="Verdana" w:hAnsi="Verdana"/>
          <w:color w:val="000000"/>
          <w:sz w:val="22"/>
          <w:szCs w:val="22"/>
          <w:lang w:val="pt-BR"/>
        </w:rPr>
      </w:pPr>
      <w:r w:rsidRPr="00D82B65">
        <w:rPr>
          <w:rFonts w:ascii="Verdana" w:eastAsia="Calibri" w:hAnsi="Verdana" w:cs="Calibri"/>
          <w:color w:val="000000"/>
          <w:spacing w:val="1"/>
          <w:sz w:val="22"/>
          <w:szCs w:val="22"/>
          <w:lang w:val="pt-BR"/>
        </w:rPr>
        <w:t>D</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1"/>
          <w:sz w:val="22"/>
          <w:szCs w:val="22"/>
          <w:lang w:val="pt-BR"/>
        </w:rPr>
        <w:t>n</w:t>
      </w:r>
      <w:r w:rsidRPr="00D82B65">
        <w:rPr>
          <w:rFonts w:ascii="Verdana" w:eastAsia="Calibri" w:hAnsi="Verdana" w:cs="Calibri"/>
          <w:color w:val="000000"/>
          <w:spacing w:val="1"/>
          <w:sz w:val="22"/>
          <w:szCs w:val="22"/>
          <w:lang w:val="pt-BR"/>
        </w:rPr>
        <w:t>u</w:t>
      </w:r>
      <w:r w:rsidRPr="00D82B65">
        <w:rPr>
          <w:rFonts w:ascii="Verdana" w:eastAsia="Calibri" w:hAnsi="Verdana" w:cs="Calibri"/>
          <w:color w:val="000000"/>
          <w:sz w:val="22"/>
          <w:szCs w:val="22"/>
          <w:lang w:val="pt-BR"/>
        </w:rPr>
        <w:t>mir</w:t>
      </w:r>
      <w:r w:rsidRPr="00D82B65">
        <w:rPr>
          <w:rFonts w:ascii="Verdana" w:eastAsia="Calibri" w:hAnsi="Verdana" w:cs="Calibri"/>
          <w:color w:val="000000"/>
          <w:spacing w:val="1"/>
          <w:sz w:val="22"/>
          <w:szCs w:val="22"/>
          <w:lang w:val="pt-BR"/>
        </w:rPr>
        <w:t>e</w:t>
      </w:r>
      <w:r w:rsidRPr="00D82B65">
        <w:rPr>
          <w:rFonts w:ascii="Verdana" w:eastAsia="Calibri" w:hAnsi="Verdana" w:cs="Calibri"/>
          <w:color w:val="000000"/>
          <w:sz w:val="22"/>
          <w:szCs w:val="22"/>
          <w:lang w:val="pt-BR"/>
        </w:rPr>
        <w:t>a</w:t>
      </w:r>
      <w:r w:rsidRPr="00D82B65">
        <w:rPr>
          <w:rFonts w:ascii="Verdana" w:eastAsia="Calibri" w:hAnsi="Verdana" w:cs="Calibri"/>
          <w:color w:val="000000"/>
          <w:spacing w:val="1"/>
          <w:sz w:val="22"/>
          <w:szCs w:val="22"/>
          <w:lang w:val="pt-BR"/>
        </w:rPr>
        <w:t xml:space="preserve"> f</w:t>
      </w:r>
      <w:r w:rsidRPr="00D82B65">
        <w:rPr>
          <w:rFonts w:ascii="Verdana" w:eastAsia="Calibri" w:hAnsi="Verdana" w:cs="Calibri"/>
          <w:color w:val="000000"/>
          <w:sz w:val="22"/>
          <w:szCs w:val="22"/>
          <w:lang w:val="pt-BR"/>
        </w:rPr>
        <w:t>ișier</w:t>
      </w:r>
      <w:r w:rsidRPr="00D82B65">
        <w:rPr>
          <w:rFonts w:ascii="Verdana" w:eastAsia="Calibri" w:hAnsi="Verdana" w:cs="Calibri"/>
          <w:color w:val="000000"/>
          <w:spacing w:val="-1"/>
          <w:sz w:val="22"/>
          <w:szCs w:val="22"/>
          <w:lang w:val="pt-BR"/>
        </w:rPr>
        <w:t>e</w:t>
      </w:r>
      <w:r w:rsidRPr="00D82B65">
        <w:rPr>
          <w:rFonts w:ascii="Verdana" w:eastAsia="Calibri" w:hAnsi="Verdana" w:cs="Calibri"/>
          <w:color w:val="000000"/>
          <w:sz w:val="22"/>
          <w:szCs w:val="22"/>
          <w:lang w:val="pt-BR"/>
        </w:rPr>
        <w:t>lor</w:t>
      </w:r>
      <w:r w:rsidRPr="00D82B65">
        <w:rPr>
          <w:rFonts w:ascii="Verdana" w:eastAsia="Calibri" w:hAnsi="Verdana" w:cs="Calibri"/>
          <w:color w:val="000000"/>
          <w:spacing w:val="1"/>
          <w:sz w:val="22"/>
          <w:szCs w:val="22"/>
          <w:lang w:val="pt-BR"/>
        </w:rPr>
        <w:t xml:space="preserve"> n</w:t>
      </w:r>
      <w:r w:rsidRPr="00D82B65">
        <w:rPr>
          <w:rFonts w:ascii="Verdana" w:eastAsia="Calibri" w:hAnsi="Verdana" w:cs="Calibri"/>
          <w:color w:val="000000"/>
          <w:sz w:val="22"/>
          <w:szCs w:val="22"/>
          <w:lang w:val="pt-BR"/>
        </w:rPr>
        <w:t>u</w:t>
      </w:r>
      <w:r w:rsidRPr="00D82B65">
        <w:rPr>
          <w:rFonts w:ascii="Verdana" w:eastAsia="Calibri" w:hAnsi="Verdana" w:cs="Calibri"/>
          <w:color w:val="000000"/>
          <w:spacing w:val="1"/>
          <w:sz w:val="22"/>
          <w:szCs w:val="22"/>
          <w:lang w:val="pt-BR"/>
        </w:rPr>
        <w:t xml:space="preserve"> t</w:t>
      </w:r>
      <w:r w:rsidRPr="00D82B65">
        <w:rPr>
          <w:rFonts w:ascii="Verdana" w:eastAsia="Calibri" w:hAnsi="Verdana" w:cs="Calibri"/>
          <w:color w:val="000000"/>
          <w:sz w:val="22"/>
          <w:szCs w:val="22"/>
          <w:lang w:val="pt-BR"/>
        </w:rPr>
        <w:t>re</w:t>
      </w:r>
      <w:r w:rsidRPr="00D82B65">
        <w:rPr>
          <w:rFonts w:ascii="Verdana" w:eastAsia="Calibri" w:hAnsi="Verdana" w:cs="Calibri"/>
          <w:color w:val="000000"/>
          <w:spacing w:val="-1"/>
          <w:sz w:val="22"/>
          <w:szCs w:val="22"/>
          <w:lang w:val="pt-BR"/>
        </w:rPr>
        <w:t>b</w:t>
      </w:r>
      <w:r w:rsidRPr="00D82B65">
        <w:rPr>
          <w:rFonts w:ascii="Verdana" w:eastAsia="Calibri" w:hAnsi="Verdana" w:cs="Calibri"/>
          <w:color w:val="000000"/>
          <w:spacing w:val="1"/>
          <w:sz w:val="22"/>
          <w:szCs w:val="22"/>
          <w:lang w:val="pt-BR"/>
        </w:rPr>
        <w:t>u</w:t>
      </w:r>
      <w:r w:rsidRPr="00D82B65">
        <w:rPr>
          <w:rFonts w:ascii="Verdana" w:eastAsia="Calibri" w:hAnsi="Verdana" w:cs="Calibri"/>
          <w:color w:val="000000"/>
          <w:sz w:val="22"/>
          <w:szCs w:val="22"/>
          <w:lang w:val="pt-BR"/>
        </w:rPr>
        <w:t>ie</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z w:val="22"/>
          <w:szCs w:val="22"/>
          <w:lang w:val="pt-BR"/>
        </w:rPr>
        <w:t>să</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1"/>
          <w:sz w:val="22"/>
          <w:szCs w:val="22"/>
          <w:lang w:val="pt-BR"/>
        </w:rPr>
        <w:t>c</w:t>
      </w:r>
      <w:r w:rsidRPr="00D82B65">
        <w:rPr>
          <w:rFonts w:ascii="Verdana" w:eastAsia="Calibri" w:hAnsi="Verdana" w:cs="Calibri"/>
          <w:color w:val="000000"/>
          <w:spacing w:val="-2"/>
          <w:sz w:val="22"/>
          <w:szCs w:val="22"/>
          <w:lang w:val="pt-BR"/>
        </w:rPr>
        <w:t>o</w:t>
      </w:r>
      <w:r w:rsidRPr="00D82B65">
        <w:rPr>
          <w:rFonts w:ascii="Verdana" w:eastAsia="Calibri" w:hAnsi="Verdana" w:cs="Calibri"/>
          <w:color w:val="000000"/>
          <w:spacing w:val="1"/>
          <w:sz w:val="22"/>
          <w:szCs w:val="22"/>
          <w:lang w:val="pt-BR"/>
        </w:rPr>
        <w:t>nț</w:t>
      </w:r>
      <w:r w:rsidRPr="00D82B65">
        <w:rPr>
          <w:rFonts w:ascii="Verdana" w:eastAsia="Calibri" w:hAnsi="Verdana" w:cs="Calibri"/>
          <w:color w:val="000000"/>
          <w:spacing w:val="-2"/>
          <w:sz w:val="22"/>
          <w:szCs w:val="22"/>
          <w:lang w:val="pt-BR"/>
        </w:rPr>
        <w:t>i</w:t>
      </w:r>
      <w:r w:rsidRPr="00D82B65">
        <w:rPr>
          <w:rFonts w:ascii="Verdana" w:eastAsia="Calibri" w:hAnsi="Verdana" w:cs="Calibri"/>
          <w:color w:val="000000"/>
          <w:spacing w:val="1"/>
          <w:sz w:val="22"/>
          <w:szCs w:val="22"/>
          <w:lang w:val="pt-BR"/>
        </w:rPr>
        <w:t>n</w:t>
      </w:r>
      <w:r w:rsidRPr="00D82B65">
        <w:rPr>
          <w:rFonts w:ascii="Verdana" w:eastAsia="Calibri" w:hAnsi="Verdana" w:cs="Calibri"/>
          <w:color w:val="000000"/>
          <w:sz w:val="22"/>
          <w:szCs w:val="22"/>
          <w:lang w:val="pt-BR"/>
        </w:rPr>
        <w:t>ă</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1"/>
          <w:sz w:val="22"/>
          <w:szCs w:val="22"/>
          <w:lang w:val="pt-BR"/>
        </w:rPr>
        <w:t>c</w:t>
      </w:r>
      <w:r w:rsidRPr="00D82B65">
        <w:rPr>
          <w:rFonts w:ascii="Verdana" w:eastAsia="Calibri" w:hAnsi="Verdana" w:cs="Calibri"/>
          <w:color w:val="000000"/>
          <w:sz w:val="22"/>
          <w:szCs w:val="22"/>
          <w:lang w:val="pt-BR"/>
        </w:rPr>
        <w:t>arac</w:t>
      </w:r>
      <w:r w:rsidRPr="00D82B65">
        <w:rPr>
          <w:rFonts w:ascii="Verdana" w:eastAsia="Calibri" w:hAnsi="Verdana" w:cs="Calibri"/>
          <w:color w:val="000000"/>
          <w:spacing w:val="-1"/>
          <w:sz w:val="22"/>
          <w:szCs w:val="22"/>
          <w:lang w:val="pt-BR"/>
        </w:rPr>
        <w:t>t</w:t>
      </w:r>
      <w:r w:rsidRPr="00D82B65">
        <w:rPr>
          <w:rFonts w:ascii="Verdana" w:eastAsia="Calibri" w:hAnsi="Verdana" w:cs="Calibri"/>
          <w:color w:val="000000"/>
          <w:sz w:val="22"/>
          <w:szCs w:val="22"/>
          <w:lang w:val="pt-BR"/>
        </w:rPr>
        <w:t>ere</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1"/>
          <w:sz w:val="22"/>
          <w:szCs w:val="22"/>
          <w:lang w:val="pt-BR"/>
        </w:rPr>
        <w:t>d</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1"/>
          <w:sz w:val="22"/>
          <w:szCs w:val="22"/>
          <w:lang w:val="pt-BR"/>
        </w:rPr>
        <w:t xml:space="preserve"> </w:t>
      </w:r>
      <w:r w:rsidRPr="00D82B65">
        <w:rPr>
          <w:rFonts w:ascii="Verdana" w:eastAsia="Calibri" w:hAnsi="Verdana" w:cs="Calibri"/>
          <w:color w:val="000000"/>
          <w:sz w:val="22"/>
          <w:szCs w:val="22"/>
          <w:lang w:val="pt-BR"/>
        </w:rPr>
        <w:t>ge</w:t>
      </w:r>
      <w:r w:rsidRPr="00D82B65">
        <w:rPr>
          <w:rFonts w:ascii="Verdana" w:eastAsia="Calibri" w:hAnsi="Verdana" w:cs="Calibri"/>
          <w:color w:val="000000"/>
          <w:spacing w:val="-1"/>
          <w:sz w:val="22"/>
          <w:szCs w:val="22"/>
          <w:lang w:val="pt-BR"/>
        </w:rPr>
        <w:t>n</w:t>
      </w:r>
      <w:r w:rsidRPr="00D82B65">
        <w:rPr>
          <w:rFonts w:ascii="Verdana" w:eastAsia="Calibri" w:hAnsi="Verdana" w:cs="Calibri"/>
          <w:color w:val="000000"/>
          <w:spacing w:val="1"/>
          <w:sz w:val="22"/>
          <w:szCs w:val="22"/>
          <w:lang w:val="pt-BR"/>
        </w:rPr>
        <w:t>u</w:t>
      </w:r>
      <w:r w:rsidRPr="00D82B65">
        <w:rPr>
          <w:rFonts w:ascii="Verdana" w:eastAsia="Calibri" w:hAnsi="Verdana" w:cs="Calibri"/>
          <w:color w:val="000000"/>
          <w:sz w:val="22"/>
          <w:szCs w:val="22"/>
          <w:lang w:val="pt-BR"/>
        </w:rPr>
        <w:t>l:</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2"/>
          <w:sz w:val="22"/>
          <w:szCs w:val="22"/>
          <w:lang w:val="pt-BR"/>
        </w:rPr>
        <w:t>“</w:t>
      </w:r>
      <w:r w:rsidRPr="00D82B65">
        <w:rPr>
          <w:rFonts w:ascii="Verdana" w:eastAsia="Calibri" w:hAnsi="Verdana" w:cs="Calibri"/>
          <w:color w:val="000000"/>
          <w:sz w:val="22"/>
          <w:szCs w:val="22"/>
          <w:lang w:val="pt-BR"/>
        </w:rPr>
        <w:t>~</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z w:val="22"/>
          <w:szCs w:val="22"/>
          <w:lang w:val="pt-BR"/>
        </w:rPr>
        <w:t>"</w:t>
      </w:r>
      <w:r w:rsidRPr="00D82B65">
        <w:rPr>
          <w:rFonts w:ascii="Verdana" w:eastAsia="Calibri" w:hAnsi="Verdana" w:cs="Calibri"/>
          <w:color w:val="000000"/>
          <w:spacing w:val="2"/>
          <w:sz w:val="22"/>
          <w:szCs w:val="22"/>
          <w:lang w:val="pt-BR"/>
        </w:rPr>
        <w:t xml:space="preserve"> </w:t>
      </w:r>
      <w:r w:rsidRPr="00D82B65">
        <w:rPr>
          <w:rFonts w:ascii="Verdana" w:eastAsia="Calibri" w:hAnsi="Verdana" w:cs="Calibri"/>
          <w:color w:val="000000"/>
          <w:sz w:val="22"/>
          <w:szCs w:val="22"/>
          <w:lang w:val="pt-BR"/>
        </w:rPr>
        <w:t>#</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z w:val="22"/>
          <w:szCs w:val="22"/>
          <w:lang w:val="pt-BR"/>
        </w:rPr>
        <w:t>%</w:t>
      </w:r>
      <w:r w:rsidRPr="00D82B65">
        <w:rPr>
          <w:rFonts w:ascii="Verdana" w:eastAsia="Calibri" w:hAnsi="Verdana" w:cs="Calibri"/>
          <w:color w:val="000000"/>
          <w:spacing w:val="2"/>
          <w:sz w:val="22"/>
          <w:szCs w:val="22"/>
          <w:lang w:val="pt-BR"/>
        </w:rPr>
        <w:t xml:space="preserve"> </w:t>
      </w:r>
      <w:r w:rsidRPr="00D82B65">
        <w:rPr>
          <w:rFonts w:ascii="Verdana" w:eastAsia="Calibri" w:hAnsi="Verdana" w:cs="Calibri"/>
          <w:color w:val="000000"/>
          <w:sz w:val="22"/>
          <w:szCs w:val="22"/>
          <w:lang w:val="pt-BR"/>
        </w:rPr>
        <w:t>&amp; *</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z w:val="22"/>
          <w:szCs w:val="22"/>
          <w:lang w:val="pt-BR"/>
        </w:rPr>
        <w:t>:</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z w:val="22"/>
          <w:szCs w:val="22"/>
          <w:lang w:val="pt-BR"/>
        </w:rPr>
        <w:t>&lt;</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z w:val="22"/>
          <w:szCs w:val="22"/>
          <w:lang w:val="pt-BR"/>
        </w:rPr>
        <w:t>&gt;</w:t>
      </w:r>
      <w:r w:rsidRPr="00D82B65">
        <w:rPr>
          <w:rFonts w:ascii="Verdana" w:eastAsia="Calibri" w:hAnsi="Verdana" w:cs="Calibri"/>
          <w:color w:val="000000"/>
          <w:spacing w:val="1"/>
          <w:sz w:val="22"/>
          <w:szCs w:val="22"/>
          <w:lang w:val="pt-BR"/>
        </w:rPr>
        <w:t xml:space="preserve"> </w:t>
      </w:r>
      <w:r w:rsidRPr="00D82B65">
        <w:rPr>
          <w:rFonts w:ascii="Verdana" w:eastAsia="Calibri" w:hAnsi="Verdana" w:cs="Calibri"/>
          <w:color w:val="000000"/>
          <w:sz w:val="22"/>
          <w:szCs w:val="22"/>
          <w:lang w:val="pt-BR"/>
        </w:rPr>
        <w:t>?</w:t>
      </w:r>
      <w:r w:rsidRPr="00D82B65">
        <w:rPr>
          <w:rFonts w:ascii="Verdana" w:eastAsia="Calibri" w:hAnsi="Verdana" w:cs="Calibri"/>
          <w:color w:val="000000"/>
          <w:spacing w:val="2"/>
          <w:sz w:val="22"/>
          <w:szCs w:val="22"/>
          <w:lang w:val="pt-BR"/>
        </w:rPr>
        <w:t xml:space="preserve"> </w:t>
      </w:r>
      <w:r w:rsidRPr="00D82B65">
        <w:rPr>
          <w:rFonts w:ascii="Verdana" w:eastAsia="Calibri" w:hAnsi="Verdana" w:cs="Calibri"/>
          <w:color w:val="000000"/>
          <w:sz w:val="22"/>
          <w:szCs w:val="22"/>
          <w:lang w:val="pt-BR"/>
        </w:rPr>
        <w:t>/</w:t>
      </w:r>
      <w:r w:rsidRPr="00D82B65">
        <w:rPr>
          <w:rFonts w:ascii="Verdana" w:eastAsia="Calibri" w:hAnsi="Verdana" w:cs="Calibri"/>
          <w:color w:val="000000"/>
          <w:spacing w:val="14"/>
          <w:sz w:val="22"/>
          <w:szCs w:val="22"/>
          <w:lang w:val="pt-BR"/>
        </w:rPr>
        <w:t xml:space="preserve"> </w:t>
      </w:r>
      <w:r w:rsidRPr="00D82B65">
        <w:rPr>
          <w:rFonts w:ascii="Verdana" w:eastAsia="Calibri" w:hAnsi="Verdana" w:cs="Calibri"/>
          <w:color w:val="000000"/>
          <w:sz w:val="22"/>
          <w:szCs w:val="22"/>
          <w:lang w:val="pt-BR"/>
        </w:rPr>
        <w:t>\</w:t>
      </w:r>
      <w:r w:rsidRPr="00D82B65">
        <w:rPr>
          <w:rFonts w:ascii="Verdana" w:eastAsia="Calibri" w:hAnsi="Verdana" w:cs="Calibri"/>
          <w:color w:val="000000"/>
          <w:spacing w:val="1"/>
          <w:sz w:val="22"/>
          <w:szCs w:val="22"/>
          <w:lang w:val="pt-BR"/>
        </w:rPr>
        <w:t xml:space="preserve"> </w:t>
      </w:r>
      <w:r w:rsidRPr="00D82B65">
        <w:rPr>
          <w:rFonts w:ascii="Verdana" w:eastAsia="Calibri" w:hAnsi="Verdana" w:cs="Calibri"/>
          <w:color w:val="000000"/>
          <w:sz w:val="22"/>
          <w:szCs w:val="22"/>
          <w:lang w:val="pt-BR"/>
        </w:rPr>
        <w:t>{</w:t>
      </w:r>
      <w:r w:rsidRPr="00D82B65">
        <w:rPr>
          <w:rFonts w:ascii="Verdana" w:eastAsia="Calibri" w:hAnsi="Verdana" w:cs="Calibri"/>
          <w:color w:val="000000"/>
          <w:spacing w:val="2"/>
          <w:sz w:val="22"/>
          <w:szCs w:val="22"/>
          <w:lang w:val="pt-BR"/>
        </w:rPr>
        <w:t xml:space="preserve"> </w:t>
      </w:r>
      <w:r w:rsidRPr="00D82B65">
        <w:rPr>
          <w:rFonts w:ascii="Verdana" w:eastAsia="Calibri" w:hAnsi="Verdana" w:cs="Calibri"/>
          <w:color w:val="000000"/>
          <w:sz w:val="22"/>
          <w:szCs w:val="22"/>
          <w:lang w:val="pt-BR"/>
        </w:rPr>
        <w:t>|</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1"/>
          <w:sz w:val="22"/>
          <w:szCs w:val="22"/>
          <w:lang w:val="pt-BR"/>
        </w:rPr>
        <w:t>}</w:t>
      </w:r>
      <w:r w:rsidRPr="00D82B65">
        <w:rPr>
          <w:rFonts w:ascii="Verdana" w:eastAsia="Calibri" w:hAnsi="Verdana" w:cs="Calibri"/>
          <w:color w:val="000000"/>
          <w:sz w:val="22"/>
          <w:szCs w:val="22"/>
          <w:lang w:val="pt-BR"/>
        </w:rPr>
        <w:t>”,</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1"/>
          <w:sz w:val="22"/>
          <w:szCs w:val="22"/>
          <w:lang w:val="pt-BR"/>
        </w:rPr>
        <w:t>n</w:t>
      </w:r>
      <w:r w:rsidRPr="00D82B65">
        <w:rPr>
          <w:rFonts w:ascii="Verdana" w:eastAsia="Calibri" w:hAnsi="Verdana" w:cs="Calibri"/>
          <w:color w:val="000000"/>
          <w:sz w:val="22"/>
          <w:szCs w:val="22"/>
          <w:lang w:val="pt-BR"/>
        </w:rPr>
        <w:t>u</w:t>
      </w:r>
      <w:r w:rsidRPr="00D82B65">
        <w:rPr>
          <w:rFonts w:ascii="Verdana" w:eastAsia="Calibri" w:hAnsi="Verdana" w:cs="Calibri"/>
          <w:color w:val="000000"/>
          <w:spacing w:val="1"/>
          <w:sz w:val="22"/>
          <w:szCs w:val="22"/>
          <w:lang w:val="pt-BR"/>
        </w:rPr>
        <w:t xml:space="preserve"> t</w:t>
      </w:r>
      <w:r w:rsidRPr="00D82B65">
        <w:rPr>
          <w:rFonts w:ascii="Verdana" w:eastAsia="Calibri" w:hAnsi="Verdana" w:cs="Calibri"/>
          <w:color w:val="000000"/>
          <w:spacing w:val="-2"/>
          <w:sz w:val="22"/>
          <w:szCs w:val="22"/>
          <w:lang w:val="pt-BR"/>
        </w:rPr>
        <w:t>r</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1"/>
          <w:sz w:val="22"/>
          <w:szCs w:val="22"/>
          <w:lang w:val="pt-BR"/>
        </w:rPr>
        <w:t>bu</w:t>
      </w:r>
      <w:r w:rsidRPr="00D82B65">
        <w:rPr>
          <w:rFonts w:ascii="Verdana" w:eastAsia="Calibri" w:hAnsi="Verdana" w:cs="Calibri"/>
          <w:color w:val="000000"/>
          <w:sz w:val="22"/>
          <w:szCs w:val="22"/>
          <w:lang w:val="pt-BR"/>
        </w:rPr>
        <w:t>ie</w:t>
      </w:r>
      <w:r w:rsidRPr="00D82B65">
        <w:rPr>
          <w:rFonts w:ascii="Verdana" w:eastAsia="Calibri" w:hAnsi="Verdana" w:cs="Calibri"/>
          <w:color w:val="000000"/>
          <w:spacing w:val="1"/>
          <w:sz w:val="22"/>
          <w:szCs w:val="22"/>
          <w:lang w:val="pt-BR"/>
        </w:rPr>
        <w:t xml:space="preserve"> </w:t>
      </w:r>
      <w:r w:rsidRPr="00D82B65">
        <w:rPr>
          <w:rFonts w:ascii="Verdana" w:eastAsia="Calibri" w:hAnsi="Verdana" w:cs="Calibri"/>
          <w:color w:val="000000"/>
          <w:sz w:val="22"/>
          <w:szCs w:val="22"/>
          <w:lang w:val="pt-BR"/>
        </w:rPr>
        <w:t xml:space="preserve">să </w:t>
      </w:r>
      <w:r w:rsidRPr="00D82B65">
        <w:rPr>
          <w:rFonts w:ascii="Verdana" w:eastAsia="Calibri" w:hAnsi="Verdana" w:cs="Calibri"/>
          <w:color w:val="000000"/>
          <w:spacing w:val="-1"/>
          <w:sz w:val="22"/>
          <w:szCs w:val="22"/>
          <w:lang w:val="pt-BR"/>
        </w:rPr>
        <w:t>c</w:t>
      </w:r>
      <w:r w:rsidRPr="00D82B65">
        <w:rPr>
          <w:rFonts w:ascii="Verdana" w:eastAsia="Calibri" w:hAnsi="Verdana" w:cs="Calibri"/>
          <w:color w:val="000000"/>
          <w:sz w:val="22"/>
          <w:szCs w:val="22"/>
          <w:lang w:val="pt-BR"/>
        </w:rPr>
        <w:t>o</w:t>
      </w:r>
      <w:r w:rsidRPr="00D82B65">
        <w:rPr>
          <w:rFonts w:ascii="Verdana" w:eastAsia="Calibri" w:hAnsi="Verdana" w:cs="Calibri"/>
          <w:color w:val="000000"/>
          <w:spacing w:val="2"/>
          <w:sz w:val="22"/>
          <w:szCs w:val="22"/>
          <w:lang w:val="pt-BR"/>
        </w:rPr>
        <w:t>n</w:t>
      </w:r>
      <w:r w:rsidRPr="00D82B65">
        <w:rPr>
          <w:rFonts w:ascii="Verdana" w:eastAsia="Calibri" w:hAnsi="Verdana" w:cs="Calibri"/>
          <w:color w:val="000000"/>
          <w:spacing w:val="1"/>
          <w:sz w:val="22"/>
          <w:szCs w:val="22"/>
          <w:lang w:val="pt-BR"/>
        </w:rPr>
        <w:t>ț</w:t>
      </w:r>
      <w:r w:rsidRPr="00D82B65">
        <w:rPr>
          <w:rFonts w:ascii="Verdana" w:eastAsia="Calibri" w:hAnsi="Verdana" w:cs="Calibri"/>
          <w:color w:val="000000"/>
          <w:sz w:val="22"/>
          <w:szCs w:val="22"/>
          <w:lang w:val="pt-BR"/>
        </w:rPr>
        <w:t>i</w:t>
      </w:r>
      <w:r w:rsidRPr="00D82B65">
        <w:rPr>
          <w:rFonts w:ascii="Verdana" w:eastAsia="Calibri" w:hAnsi="Verdana" w:cs="Calibri"/>
          <w:color w:val="000000"/>
          <w:spacing w:val="-1"/>
          <w:sz w:val="22"/>
          <w:szCs w:val="22"/>
          <w:lang w:val="pt-BR"/>
        </w:rPr>
        <w:t>n</w:t>
      </w:r>
      <w:r w:rsidRPr="00D82B65">
        <w:rPr>
          <w:rFonts w:ascii="Verdana" w:eastAsia="Calibri" w:hAnsi="Verdana" w:cs="Calibri"/>
          <w:color w:val="000000"/>
          <w:sz w:val="22"/>
          <w:szCs w:val="22"/>
          <w:lang w:val="pt-BR"/>
        </w:rPr>
        <w:t>ă</w:t>
      </w:r>
      <w:r w:rsidRPr="00D82B65">
        <w:rPr>
          <w:rFonts w:ascii="Verdana" w:eastAsia="Calibri" w:hAnsi="Verdana" w:cs="Calibri"/>
          <w:color w:val="000000"/>
          <w:spacing w:val="1"/>
          <w:sz w:val="22"/>
          <w:szCs w:val="22"/>
          <w:lang w:val="pt-BR"/>
        </w:rPr>
        <w:t xml:space="preserve"> d</w:t>
      </w:r>
      <w:r w:rsidRPr="00D82B65">
        <w:rPr>
          <w:rFonts w:ascii="Verdana" w:eastAsia="Calibri" w:hAnsi="Verdana" w:cs="Calibri"/>
          <w:color w:val="000000"/>
          <w:spacing w:val="-2"/>
          <w:sz w:val="22"/>
          <w:szCs w:val="22"/>
          <w:lang w:val="pt-BR"/>
        </w:rPr>
        <w:t>o</w:t>
      </w:r>
      <w:r w:rsidRPr="00D82B65">
        <w:rPr>
          <w:rFonts w:ascii="Verdana" w:eastAsia="Calibri" w:hAnsi="Verdana" w:cs="Calibri"/>
          <w:color w:val="000000"/>
          <w:spacing w:val="1"/>
          <w:sz w:val="22"/>
          <w:szCs w:val="22"/>
          <w:lang w:val="pt-BR"/>
        </w:rPr>
        <w:t>u</w:t>
      </w:r>
      <w:r w:rsidRPr="00D82B65">
        <w:rPr>
          <w:rFonts w:ascii="Verdana" w:eastAsia="Calibri" w:hAnsi="Verdana" w:cs="Calibri"/>
          <w:color w:val="000000"/>
          <w:sz w:val="22"/>
          <w:szCs w:val="22"/>
          <w:lang w:val="pt-BR"/>
        </w:rPr>
        <w:t>ă</w:t>
      </w:r>
      <w:r w:rsidRPr="00D82B65">
        <w:rPr>
          <w:rFonts w:ascii="Verdana" w:eastAsia="Calibri" w:hAnsi="Verdana" w:cs="Calibri"/>
          <w:color w:val="000000"/>
          <w:spacing w:val="1"/>
          <w:sz w:val="22"/>
          <w:szCs w:val="22"/>
          <w:lang w:val="pt-BR"/>
        </w:rPr>
        <w:t xml:space="preserve"> </w:t>
      </w:r>
      <w:r w:rsidRPr="00D82B65">
        <w:rPr>
          <w:rFonts w:ascii="Verdana" w:eastAsia="Calibri" w:hAnsi="Verdana" w:cs="Calibri"/>
          <w:color w:val="000000"/>
          <w:spacing w:val="-1"/>
          <w:sz w:val="22"/>
          <w:szCs w:val="22"/>
          <w:lang w:val="pt-BR"/>
        </w:rPr>
        <w:t>p</w:t>
      </w:r>
      <w:r w:rsidRPr="00D82B65">
        <w:rPr>
          <w:rFonts w:ascii="Verdana" w:eastAsia="Calibri" w:hAnsi="Verdana" w:cs="Calibri"/>
          <w:color w:val="000000"/>
          <w:spacing w:val="1"/>
          <w:sz w:val="22"/>
          <w:szCs w:val="22"/>
          <w:lang w:val="pt-BR"/>
        </w:rPr>
        <w:t>un</w:t>
      </w:r>
      <w:r w:rsidRPr="00D82B65">
        <w:rPr>
          <w:rFonts w:ascii="Verdana" w:eastAsia="Calibri" w:hAnsi="Verdana" w:cs="Calibri"/>
          <w:color w:val="000000"/>
          <w:spacing w:val="-1"/>
          <w:sz w:val="22"/>
          <w:szCs w:val="22"/>
          <w:lang w:val="pt-BR"/>
        </w:rPr>
        <w:t>ct</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1"/>
          <w:sz w:val="22"/>
          <w:szCs w:val="22"/>
          <w:lang w:val="pt-BR"/>
        </w:rPr>
        <w:t xml:space="preserve"> </w:t>
      </w:r>
      <w:r w:rsidRPr="00D82B65">
        <w:rPr>
          <w:rFonts w:ascii="Verdana" w:eastAsia="Calibri" w:hAnsi="Verdana" w:cs="Calibri"/>
          <w:color w:val="000000"/>
          <w:sz w:val="22"/>
          <w:szCs w:val="22"/>
          <w:lang w:val="pt-BR"/>
        </w:rPr>
        <w:t>s</w:t>
      </w:r>
      <w:r w:rsidRPr="00D82B65">
        <w:rPr>
          <w:rFonts w:ascii="Verdana" w:eastAsia="Calibri" w:hAnsi="Verdana" w:cs="Calibri"/>
          <w:color w:val="000000"/>
          <w:spacing w:val="1"/>
          <w:sz w:val="22"/>
          <w:szCs w:val="22"/>
          <w:lang w:val="pt-BR"/>
        </w:rPr>
        <w:t>u</w:t>
      </w:r>
      <w:r w:rsidRPr="00D82B65">
        <w:rPr>
          <w:rFonts w:ascii="Verdana" w:eastAsia="Calibri" w:hAnsi="Verdana" w:cs="Calibri"/>
          <w:color w:val="000000"/>
          <w:spacing w:val="-3"/>
          <w:sz w:val="22"/>
          <w:szCs w:val="22"/>
          <w:lang w:val="pt-BR"/>
        </w:rPr>
        <w:t>c</w:t>
      </w:r>
      <w:r w:rsidRPr="00D82B65">
        <w:rPr>
          <w:rFonts w:ascii="Verdana" w:eastAsia="Calibri" w:hAnsi="Verdana" w:cs="Calibri"/>
          <w:color w:val="000000"/>
          <w:spacing w:val="-1"/>
          <w:sz w:val="22"/>
          <w:szCs w:val="22"/>
          <w:lang w:val="pt-BR"/>
        </w:rPr>
        <w:t>c</w:t>
      </w:r>
      <w:r w:rsidRPr="00D82B65">
        <w:rPr>
          <w:rFonts w:ascii="Verdana" w:eastAsia="Calibri" w:hAnsi="Verdana" w:cs="Calibri"/>
          <w:color w:val="000000"/>
          <w:sz w:val="22"/>
          <w:szCs w:val="22"/>
          <w:lang w:val="pt-BR"/>
        </w:rPr>
        <w:t>esive</w:t>
      </w:r>
      <w:r w:rsidRPr="00D82B65">
        <w:rPr>
          <w:rFonts w:ascii="Verdana" w:eastAsia="Calibri" w:hAnsi="Verdana" w:cs="Calibri"/>
          <w:color w:val="000000"/>
          <w:spacing w:val="1"/>
          <w:sz w:val="22"/>
          <w:szCs w:val="22"/>
          <w:lang w:val="pt-BR"/>
        </w:rPr>
        <w:t xml:space="preserve"> </w:t>
      </w:r>
      <w:r w:rsidRPr="00D82B65">
        <w:rPr>
          <w:rFonts w:ascii="Verdana" w:eastAsia="Calibri" w:hAnsi="Verdana" w:cs="Calibri"/>
          <w:color w:val="000000"/>
          <w:sz w:val="22"/>
          <w:szCs w:val="22"/>
          <w:lang w:val="pt-BR"/>
        </w:rPr>
        <w:t xml:space="preserve">“..”. </w:t>
      </w:r>
      <w:r w:rsidRPr="00D82B65">
        <w:rPr>
          <w:rFonts w:ascii="Verdana" w:eastAsia="Calibri" w:hAnsi="Verdana" w:cs="Calibri"/>
          <w:color w:val="000000"/>
          <w:spacing w:val="1"/>
          <w:sz w:val="22"/>
          <w:szCs w:val="22"/>
          <w:lang w:val="pt-BR"/>
        </w:rPr>
        <w:t>Nu</w:t>
      </w:r>
      <w:r w:rsidRPr="00D82B65">
        <w:rPr>
          <w:rFonts w:ascii="Verdana" w:eastAsia="Calibri" w:hAnsi="Verdana" w:cs="Calibri"/>
          <w:color w:val="000000"/>
          <w:sz w:val="22"/>
          <w:szCs w:val="22"/>
          <w:lang w:val="pt-BR"/>
        </w:rPr>
        <w:t>măr</w:t>
      </w:r>
      <w:r w:rsidRPr="00D82B65">
        <w:rPr>
          <w:rFonts w:ascii="Verdana" w:eastAsia="Calibri" w:hAnsi="Verdana" w:cs="Calibri"/>
          <w:color w:val="000000"/>
          <w:spacing w:val="1"/>
          <w:sz w:val="22"/>
          <w:szCs w:val="22"/>
          <w:lang w:val="pt-BR"/>
        </w:rPr>
        <w:t>u</w:t>
      </w:r>
      <w:r w:rsidRPr="00D82B65">
        <w:rPr>
          <w:rFonts w:ascii="Verdana" w:eastAsia="Calibri" w:hAnsi="Verdana" w:cs="Calibri"/>
          <w:color w:val="000000"/>
          <w:sz w:val="22"/>
          <w:szCs w:val="22"/>
          <w:lang w:val="pt-BR"/>
        </w:rPr>
        <w:t>l</w:t>
      </w:r>
      <w:r w:rsidRPr="00D82B65">
        <w:rPr>
          <w:rFonts w:ascii="Verdana" w:eastAsia="Calibri" w:hAnsi="Verdana" w:cs="Calibri"/>
          <w:color w:val="000000"/>
          <w:spacing w:val="1"/>
          <w:sz w:val="22"/>
          <w:szCs w:val="22"/>
          <w:lang w:val="pt-BR"/>
        </w:rPr>
        <w:t xml:space="preserve"> </w:t>
      </w:r>
      <w:r w:rsidRPr="00D82B65">
        <w:rPr>
          <w:rFonts w:ascii="Verdana" w:eastAsia="Calibri" w:hAnsi="Verdana" w:cs="Calibri"/>
          <w:color w:val="000000"/>
          <w:sz w:val="22"/>
          <w:szCs w:val="22"/>
          <w:lang w:val="pt-BR"/>
        </w:rPr>
        <w:t>ma</w:t>
      </w:r>
      <w:r w:rsidRPr="00D82B65">
        <w:rPr>
          <w:rFonts w:ascii="Verdana" w:eastAsia="Calibri" w:hAnsi="Verdana" w:cs="Calibri"/>
          <w:color w:val="000000"/>
          <w:spacing w:val="-3"/>
          <w:sz w:val="22"/>
          <w:szCs w:val="22"/>
          <w:lang w:val="pt-BR"/>
        </w:rPr>
        <w:t>x</w:t>
      </w:r>
      <w:r w:rsidRPr="00D82B65">
        <w:rPr>
          <w:rFonts w:ascii="Verdana" w:eastAsia="Calibri" w:hAnsi="Verdana" w:cs="Calibri"/>
          <w:color w:val="000000"/>
          <w:sz w:val="22"/>
          <w:szCs w:val="22"/>
          <w:lang w:val="pt-BR"/>
        </w:rPr>
        <w:t>im</w:t>
      </w:r>
      <w:r w:rsidRPr="00D82B65">
        <w:rPr>
          <w:rFonts w:ascii="Verdana" w:eastAsia="Calibri" w:hAnsi="Verdana" w:cs="Calibri"/>
          <w:color w:val="000000"/>
          <w:spacing w:val="1"/>
          <w:sz w:val="22"/>
          <w:szCs w:val="22"/>
          <w:lang w:val="pt-BR"/>
        </w:rPr>
        <w:t xml:space="preserve"> d</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1"/>
          <w:sz w:val="22"/>
          <w:szCs w:val="22"/>
          <w:lang w:val="pt-BR"/>
        </w:rPr>
        <w:t xml:space="preserve"> </w:t>
      </w:r>
      <w:r w:rsidRPr="00D82B65">
        <w:rPr>
          <w:rFonts w:ascii="Verdana" w:eastAsia="Calibri" w:hAnsi="Verdana" w:cs="Calibri"/>
          <w:color w:val="000000"/>
          <w:spacing w:val="-1"/>
          <w:sz w:val="22"/>
          <w:szCs w:val="22"/>
          <w:lang w:val="pt-BR"/>
        </w:rPr>
        <w:t>c</w:t>
      </w:r>
      <w:r w:rsidRPr="00D82B65">
        <w:rPr>
          <w:rFonts w:ascii="Verdana" w:eastAsia="Calibri" w:hAnsi="Verdana" w:cs="Calibri"/>
          <w:color w:val="000000"/>
          <w:sz w:val="22"/>
          <w:szCs w:val="22"/>
          <w:lang w:val="pt-BR"/>
        </w:rPr>
        <w:t>arac</w:t>
      </w:r>
      <w:r w:rsidRPr="00D82B65">
        <w:rPr>
          <w:rFonts w:ascii="Verdana" w:eastAsia="Calibri" w:hAnsi="Verdana" w:cs="Calibri"/>
          <w:color w:val="000000"/>
          <w:spacing w:val="1"/>
          <w:sz w:val="22"/>
          <w:szCs w:val="22"/>
          <w:lang w:val="pt-BR"/>
        </w:rPr>
        <w:t>t</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2"/>
          <w:sz w:val="22"/>
          <w:szCs w:val="22"/>
          <w:lang w:val="pt-BR"/>
        </w:rPr>
        <w:t>r</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1"/>
          <w:sz w:val="22"/>
          <w:szCs w:val="22"/>
          <w:lang w:val="pt-BR"/>
        </w:rPr>
        <w:t xml:space="preserve"> </w:t>
      </w:r>
      <w:r w:rsidRPr="00D82B65">
        <w:rPr>
          <w:rFonts w:ascii="Verdana" w:eastAsia="Calibri" w:hAnsi="Verdana" w:cs="Calibri"/>
          <w:color w:val="000000"/>
          <w:sz w:val="22"/>
          <w:szCs w:val="22"/>
          <w:lang w:val="pt-BR"/>
        </w:rPr>
        <w:t>ale</w:t>
      </w:r>
      <w:r w:rsidRPr="00D82B65">
        <w:rPr>
          <w:rFonts w:ascii="Verdana" w:eastAsia="Calibri" w:hAnsi="Verdana" w:cs="Calibri"/>
          <w:color w:val="000000"/>
          <w:spacing w:val="1"/>
          <w:sz w:val="22"/>
          <w:szCs w:val="22"/>
          <w:lang w:val="pt-BR"/>
        </w:rPr>
        <w:t xml:space="preserve"> </w:t>
      </w:r>
      <w:r w:rsidRPr="00D82B65">
        <w:rPr>
          <w:rFonts w:ascii="Verdana" w:eastAsia="Calibri" w:hAnsi="Verdana" w:cs="Calibri"/>
          <w:color w:val="000000"/>
          <w:spacing w:val="-1"/>
          <w:sz w:val="22"/>
          <w:szCs w:val="22"/>
          <w:lang w:val="pt-BR"/>
        </w:rPr>
        <w:t>d</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1"/>
          <w:sz w:val="22"/>
          <w:szCs w:val="22"/>
          <w:lang w:val="pt-BR"/>
        </w:rPr>
        <w:t>nu</w:t>
      </w:r>
      <w:r w:rsidRPr="00D82B65">
        <w:rPr>
          <w:rFonts w:ascii="Verdana" w:eastAsia="Calibri" w:hAnsi="Verdana" w:cs="Calibri"/>
          <w:color w:val="000000"/>
          <w:sz w:val="22"/>
          <w:szCs w:val="22"/>
          <w:lang w:val="pt-BR"/>
        </w:rPr>
        <w:t>mirii</w:t>
      </w:r>
      <w:r w:rsidRPr="00D82B65">
        <w:rPr>
          <w:rFonts w:ascii="Verdana" w:eastAsia="Calibri" w:hAnsi="Verdana" w:cs="Calibri"/>
          <w:color w:val="000000"/>
          <w:spacing w:val="1"/>
          <w:sz w:val="22"/>
          <w:szCs w:val="22"/>
          <w:lang w:val="pt-BR"/>
        </w:rPr>
        <w:t xml:space="preserve"> u</w:t>
      </w:r>
      <w:r w:rsidRPr="00D82B65">
        <w:rPr>
          <w:rFonts w:ascii="Verdana" w:eastAsia="Calibri" w:hAnsi="Verdana" w:cs="Calibri"/>
          <w:color w:val="000000"/>
          <w:spacing w:val="-1"/>
          <w:sz w:val="22"/>
          <w:szCs w:val="22"/>
          <w:lang w:val="pt-BR"/>
        </w:rPr>
        <w:t>n</w:t>
      </w:r>
      <w:r w:rsidRPr="00D82B65">
        <w:rPr>
          <w:rFonts w:ascii="Verdana" w:eastAsia="Calibri" w:hAnsi="Verdana" w:cs="Calibri"/>
          <w:color w:val="000000"/>
          <w:spacing w:val="1"/>
          <w:sz w:val="22"/>
          <w:szCs w:val="22"/>
          <w:lang w:val="pt-BR"/>
        </w:rPr>
        <w:t>u</w:t>
      </w:r>
      <w:r w:rsidRPr="00D82B65">
        <w:rPr>
          <w:rFonts w:ascii="Verdana" w:eastAsia="Calibri" w:hAnsi="Verdana" w:cs="Calibri"/>
          <w:color w:val="000000"/>
          <w:sz w:val="22"/>
          <w:szCs w:val="22"/>
          <w:lang w:val="pt-BR"/>
        </w:rPr>
        <w:t>i</w:t>
      </w:r>
      <w:r w:rsidRPr="00D82B65">
        <w:rPr>
          <w:rFonts w:ascii="Verdana" w:eastAsia="Calibri" w:hAnsi="Verdana" w:cs="Calibri"/>
          <w:color w:val="000000"/>
          <w:spacing w:val="1"/>
          <w:sz w:val="22"/>
          <w:szCs w:val="22"/>
          <w:lang w:val="pt-BR"/>
        </w:rPr>
        <w:t xml:space="preserve"> f</w:t>
      </w:r>
      <w:r w:rsidRPr="00D82B65">
        <w:rPr>
          <w:rFonts w:ascii="Verdana" w:eastAsia="Calibri" w:hAnsi="Verdana" w:cs="Calibri"/>
          <w:color w:val="000000"/>
          <w:sz w:val="22"/>
          <w:szCs w:val="22"/>
          <w:lang w:val="pt-BR"/>
        </w:rPr>
        <w:t>iși</w:t>
      </w:r>
      <w:r w:rsidRPr="00D82B65">
        <w:rPr>
          <w:rFonts w:ascii="Verdana" w:eastAsia="Calibri" w:hAnsi="Verdana" w:cs="Calibri"/>
          <w:color w:val="000000"/>
          <w:spacing w:val="-2"/>
          <w:sz w:val="22"/>
          <w:szCs w:val="22"/>
          <w:lang w:val="pt-BR"/>
        </w:rPr>
        <w:t>e</w:t>
      </w:r>
      <w:r w:rsidRPr="00D82B65">
        <w:rPr>
          <w:rFonts w:ascii="Verdana" w:eastAsia="Calibri" w:hAnsi="Verdana" w:cs="Calibri"/>
          <w:color w:val="000000"/>
          <w:sz w:val="22"/>
          <w:szCs w:val="22"/>
          <w:lang w:val="pt-BR"/>
        </w:rPr>
        <w:t>r</w:t>
      </w:r>
      <w:r w:rsidRPr="00D82B65">
        <w:rPr>
          <w:rFonts w:ascii="Verdana" w:eastAsia="Calibri" w:hAnsi="Verdana" w:cs="Calibri"/>
          <w:color w:val="000000"/>
          <w:spacing w:val="1"/>
          <w:sz w:val="22"/>
          <w:szCs w:val="22"/>
          <w:lang w:val="pt-BR"/>
        </w:rPr>
        <w:t xml:space="preserve"> </w:t>
      </w:r>
      <w:r w:rsidRPr="00D82B65">
        <w:rPr>
          <w:rFonts w:ascii="Verdana" w:eastAsia="Calibri" w:hAnsi="Verdana" w:cs="Calibri"/>
          <w:color w:val="000000"/>
          <w:spacing w:val="-1"/>
          <w:sz w:val="22"/>
          <w:szCs w:val="22"/>
          <w:lang w:val="pt-BR"/>
        </w:rPr>
        <w:t>n</w:t>
      </w:r>
      <w:r w:rsidRPr="00D82B65">
        <w:rPr>
          <w:rFonts w:ascii="Verdana" w:eastAsia="Calibri" w:hAnsi="Verdana" w:cs="Calibri"/>
          <w:color w:val="000000"/>
          <w:sz w:val="22"/>
          <w:szCs w:val="22"/>
          <w:lang w:val="pt-BR"/>
        </w:rPr>
        <w:t>u</w:t>
      </w:r>
      <w:r w:rsidRPr="00D82B65">
        <w:rPr>
          <w:rFonts w:ascii="Verdana" w:eastAsia="Calibri" w:hAnsi="Verdana" w:cs="Calibri"/>
          <w:color w:val="000000"/>
          <w:spacing w:val="2"/>
          <w:sz w:val="22"/>
          <w:szCs w:val="22"/>
          <w:lang w:val="pt-BR"/>
        </w:rPr>
        <w:t xml:space="preserve"> </w:t>
      </w:r>
      <w:r w:rsidRPr="00D82B65">
        <w:rPr>
          <w:rFonts w:ascii="Verdana" w:eastAsia="Calibri" w:hAnsi="Verdana" w:cs="Calibri"/>
          <w:color w:val="000000"/>
          <w:spacing w:val="1"/>
          <w:sz w:val="22"/>
          <w:szCs w:val="22"/>
          <w:lang w:val="pt-BR"/>
        </w:rPr>
        <w:t>t</w:t>
      </w:r>
      <w:r w:rsidRPr="00D82B65">
        <w:rPr>
          <w:rFonts w:ascii="Verdana" w:eastAsia="Calibri" w:hAnsi="Verdana" w:cs="Calibri"/>
          <w:color w:val="000000"/>
          <w:sz w:val="22"/>
          <w:szCs w:val="22"/>
          <w:lang w:val="pt-BR"/>
        </w:rPr>
        <w:t>r</w:t>
      </w:r>
      <w:r w:rsidRPr="00D82B65">
        <w:rPr>
          <w:rFonts w:ascii="Verdana" w:eastAsia="Calibri" w:hAnsi="Verdana" w:cs="Calibri"/>
          <w:color w:val="000000"/>
          <w:spacing w:val="-2"/>
          <w:sz w:val="22"/>
          <w:szCs w:val="22"/>
          <w:lang w:val="pt-BR"/>
        </w:rPr>
        <w:t>e</w:t>
      </w:r>
      <w:r w:rsidRPr="00D82B65">
        <w:rPr>
          <w:rFonts w:ascii="Verdana" w:eastAsia="Calibri" w:hAnsi="Verdana" w:cs="Calibri"/>
          <w:color w:val="000000"/>
          <w:spacing w:val="1"/>
          <w:sz w:val="22"/>
          <w:szCs w:val="22"/>
          <w:lang w:val="pt-BR"/>
        </w:rPr>
        <w:t>bu</w:t>
      </w:r>
      <w:r w:rsidRPr="00D82B65">
        <w:rPr>
          <w:rFonts w:ascii="Verdana" w:eastAsia="Calibri" w:hAnsi="Verdana" w:cs="Calibri"/>
          <w:color w:val="000000"/>
          <w:spacing w:val="-2"/>
          <w:sz w:val="22"/>
          <w:szCs w:val="22"/>
          <w:lang w:val="pt-BR"/>
        </w:rPr>
        <w:t>i</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1"/>
          <w:sz w:val="22"/>
          <w:szCs w:val="22"/>
          <w:lang w:val="pt-BR"/>
        </w:rPr>
        <w:t xml:space="preserve"> </w:t>
      </w:r>
      <w:r w:rsidRPr="00D82B65">
        <w:rPr>
          <w:rFonts w:ascii="Verdana" w:eastAsia="Calibri" w:hAnsi="Verdana" w:cs="Calibri"/>
          <w:color w:val="000000"/>
          <w:sz w:val="22"/>
          <w:szCs w:val="22"/>
          <w:lang w:val="pt-BR"/>
        </w:rPr>
        <w:t>să</w:t>
      </w:r>
      <w:r w:rsidRPr="00D82B65">
        <w:rPr>
          <w:rFonts w:ascii="Verdana" w:eastAsia="Calibri" w:hAnsi="Verdana" w:cs="Calibri"/>
          <w:color w:val="000000"/>
          <w:spacing w:val="1"/>
          <w:sz w:val="22"/>
          <w:szCs w:val="22"/>
          <w:lang w:val="pt-BR"/>
        </w:rPr>
        <w:t xml:space="preserve"> f</w:t>
      </w:r>
      <w:r w:rsidRPr="00D82B65">
        <w:rPr>
          <w:rFonts w:ascii="Verdana" w:eastAsia="Calibri" w:hAnsi="Verdana" w:cs="Calibri"/>
          <w:color w:val="000000"/>
          <w:sz w:val="22"/>
          <w:szCs w:val="22"/>
          <w:lang w:val="pt-BR"/>
        </w:rPr>
        <w:t>ie mai</w:t>
      </w:r>
      <w:r w:rsidRPr="00D82B65">
        <w:rPr>
          <w:rFonts w:ascii="Verdana" w:eastAsia="Calibri" w:hAnsi="Verdana" w:cs="Calibri"/>
          <w:color w:val="000000"/>
          <w:spacing w:val="-1"/>
          <w:sz w:val="22"/>
          <w:szCs w:val="22"/>
          <w:lang w:val="pt-BR"/>
        </w:rPr>
        <w:t xml:space="preserve"> </w:t>
      </w:r>
      <w:r w:rsidRPr="00D82B65">
        <w:rPr>
          <w:rFonts w:ascii="Verdana" w:eastAsia="Calibri" w:hAnsi="Verdana" w:cs="Calibri"/>
          <w:color w:val="000000"/>
          <w:sz w:val="22"/>
          <w:szCs w:val="22"/>
          <w:lang w:val="pt-BR"/>
        </w:rPr>
        <w:t>ma</w:t>
      </w:r>
      <w:r w:rsidRPr="00D82B65">
        <w:rPr>
          <w:rFonts w:ascii="Verdana" w:eastAsia="Calibri" w:hAnsi="Verdana" w:cs="Calibri"/>
          <w:color w:val="000000"/>
          <w:spacing w:val="-2"/>
          <w:sz w:val="22"/>
          <w:szCs w:val="22"/>
          <w:lang w:val="pt-BR"/>
        </w:rPr>
        <w:t>r</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1"/>
          <w:sz w:val="22"/>
          <w:szCs w:val="22"/>
          <w:lang w:val="pt-BR"/>
        </w:rPr>
        <w:t>d</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2"/>
          <w:sz w:val="22"/>
          <w:szCs w:val="22"/>
          <w:lang w:val="pt-BR"/>
        </w:rPr>
        <w:t>1</w:t>
      </w:r>
      <w:r w:rsidRPr="00D82B65">
        <w:rPr>
          <w:rFonts w:ascii="Verdana" w:eastAsia="Calibri" w:hAnsi="Verdana" w:cs="Calibri"/>
          <w:color w:val="000000"/>
          <w:sz w:val="22"/>
          <w:szCs w:val="22"/>
          <w:lang w:val="pt-BR"/>
        </w:rPr>
        <w:t>2</w:t>
      </w:r>
      <w:r w:rsidRPr="00D82B65">
        <w:rPr>
          <w:rFonts w:ascii="Verdana" w:eastAsia="Calibri" w:hAnsi="Verdana" w:cs="Calibri"/>
          <w:color w:val="000000"/>
          <w:spacing w:val="1"/>
          <w:sz w:val="22"/>
          <w:szCs w:val="22"/>
          <w:lang w:val="pt-BR"/>
        </w:rPr>
        <w:t>8</w:t>
      </w:r>
      <w:r w:rsidRPr="00D82B65">
        <w:rPr>
          <w:rFonts w:ascii="Verdana" w:eastAsia="Calibri" w:hAnsi="Verdana" w:cs="Calibri"/>
          <w:color w:val="000000"/>
          <w:sz w:val="22"/>
          <w:szCs w:val="22"/>
          <w:lang w:val="pt-BR"/>
        </w:rPr>
        <w:t>,</w:t>
      </w:r>
      <w:r w:rsidRPr="00D82B65">
        <w:rPr>
          <w:rFonts w:ascii="Verdana" w:eastAsia="Calibri" w:hAnsi="Verdana" w:cs="Calibri"/>
          <w:color w:val="000000"/>
          <w:spacing w:val="-4"/>
          <w:sz w:val="22"/>
          <w:szCs w:val="22"/>
          <w:lang w:val="pt-BR"/>
        </w:rPr>
        <w:t xml:space="preserve"> </w:t>
      </w:r>
      <w:r w:rsidRPr="00D82B65">
        <w:rPr>
          <w:rFonts w:ascii="Verdana" w:eastAsia="Calibri" w:hAnsi="Verdana" w:cs="Calibri"/>
          <w:color w:val="000000"/>
          <w:sz w:val="22"/>
          <w:szCs w:val="22"/>
          <w:lang w:val="pt-BR"/>
        </w:rPr>
        <w:t>iar</w:t>
      </w:r>
      <w:r w:rsidRPr="00D82B65">
        <w:rPr>
          <w:rFonts w:ascii="Verdana" w:eastAsia="Calibri" w:hAnsi="Verdana" w:cs="Calibri"/>
          <w:color w:val="000000"/>
          <w:spacing w:val="-6"/>
          <w:sz w:val="22"/>
          <w:szCs w:val="22"/>
          <w:lang w:val="pt-BR"/>
        </w:rPr>
        <w:t xml:space="preserve"> </w:t>
      </w:r>
      <w:r w:rsidRPr="00D82B65">
        <w:rPr>
          <w:rFonts w:ascii="Verdana" w:eastAsia="Calibri" w:hAnsi="Verdana" w:cs="Calibri"/>
          <w:color w:val="000000"/>
          <w:spacing w:val="1"/>
          <w:sz w:val="22"/>
          <w:szCs w:val="22"/>
          <w:lang w:val="pt-BR"/>
        </w:rPr>
        <w:t>n</w:t>
      </w:r>
      <w:r w:rsidRPr="00D82B65">
        <w:rPr>
          <w:rFonts w:ascii="Verdana" w:eastAsia="Calibri" w:hAnsi="Verdana" w:cs="Calibri"/>
          <w:color w:val="000000"/>
          <w:spacing w:val="-1"/>
          <w:sz w:val="22"/>
          <w:szCs w:val="22"/>
          <w:lang w:val="pt-BR"/>
        </w:rPr>
        <w:t>u</w:t>
      </w:r>
      <w:r w:rsidRPr="00D82B65">
        <w:rPr>
          <w:rFonts w:ascii="Verdana" w:eastAsia="Calibri" w:hAnsi="Verdana" w:cs="Calibri"/>
          <w:color w:val="000000"/>
          <w:sz w:val="22"/>
          <w:szCs w:val="22"/>
          <w:lang w:val="pt-BR"/>
        </w:rPr>
        <w:t>măr</w:t>
      </w:r>
      <w:r w:rsidRPr="00D82B65">
        <w:rPr>
          <w:rFonts w:ascii="Verdana" w:eastAsia="Calibri" w:hAnsi="Verdana" w:cs="Calibri"/>
          <w:color w:val="000000"/>
          <w:spacing w:val="1"/>
          <w:sz w:val="22"/>
          <w:szCs w:val="22"/>
          <w:lang w:val="pt-BR"/>
        </w:rPr>
        <w:t>u</w:t>
      </w:r>
      <w:r w:rsidRPr="00D82B65">
        <w:rPr>
          <w:rFonts w:ascii="Verdana" w:eastAsia="Calibri" w:hAnsi="Verdana" w:cs="Calibri"/>
          <w:color w:val="000000"/>
          <w:sz w:val="22"/>
          <w:szCs w:val="22"/>
          <w:lang w:val="pt-BR"/>
        </w:rPr>
        <w:t>l</w:t>
      </w:r>
      <w:r w:rsidRPr="00D82B65">
        <w:rPr>
          <w:rFonts w:ascii="Verdana" w:eastAsia="Calibri" w:hAnsi="Verdana" w:cs="Calibri"/>
          <w:color w:val="000000"/>
          <w:spacing w:val="-4"/>
          <w:sz w:val="22"/>
          <w:szCs w:val="22"/>
          <w:lang w:val="pt-BR"/>
        </w:rPr>
        <w:t xml:space="preserve"> </w:t>
      </w:r>
      <w:r w:rsidRPr="00D82B65">
        <w:rPr>
          <w:rFonts w:ascii="Verdana" w:eastAsia="Calibri" w:hAnsi="Verdana" w:cs="Calibri"/>
          <w:color w:val="000000"/>
          <w:sz w:val="22"/>
          <w:szCs w:val="22"/>
          <w:lang w:val="pt-BR"/>
        </w:rPr>
        <w:t>maxim</w:t>
      </w:r>
      <w:r w:rsidRPr="00D82B65">
        <w:rPr>
          <w:rFonts w:ascii="Verdana" w:eastAsia="Calibri" w:hAnsi="Verdana" w:cs="Calibri"/>
          <w:color w:val="000000"/>
          <w:spacing w:val="-4"/>
          <w:sz w:val="22"/>
          <w:szCs w:val="22"/>
          <w:lang w:val="pt-BR"/>
        </w:rPr>
        <w:t xml:space="preserve"> </w:t>
      </w:r>
      <w:r w:rsidRPr="00D82B65">
        <w:rPr>
          <w:rFonts w:ascii="Verdana" w:eastAsia="Calibri" w:hAnsi="Verdana" w:cs="Calibri"/>
          <w:color w:val="000000"/>
          <w:spacing w:val="1"/>
          <w:sz w:val="22"/>
          <w:szCs w:val="22"/>
          <w:lang w:val="pt-BR"/>
        </w:rPr>
        <w:t>d</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1"/>
          <w:sz w:val="22"/>
          <w:szCs w:val="22"/>
          <w:lang w:val="pt-BR"/>
        </w:rPr>
        <w:t>c</w:t>
      </w:r>
      <w:r w:rsidRPr="00D82B65">
        <w:rPr>
          <w:rFonts w:ascii="Verdana" w:eastAsia="Calibri" w:hAnsi="Verdana" w:cs="Calibri"/>
          <w:color w:val="000000"/>
          <w:sz w:val="22"/>
          <w:szCs w:val="22"/>
          <w:lang w:val="pt-BR"/>
        </w:rPr>
        <w:t>arac</w:t>
      </w:r>
      <w:r w:rsidRPr="00D82B65">
        <w:rPr>
          <w:rFonts w:ascii="Verdana" w:eastAsia="Calibri" w:hAnsi="Verdana" w:cs="Calibri"/>
          <w:color w:val="000000"/>
          <w:spacing w:val="-1"/>
          <w:sz w:val="22"/>
          <w:szCs w:val="22"/>
          <w:lang w:val="pt-BR"/>
        </w:rPr>
        <w:t>t</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2"/>
          <w:sz w:val="22"/>
          <w:szCs w:val="22"/>
          <w:lang w:val="pt-BR"/>
        </w:rPr>
        <w:t>r</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1"/>
          <w:sz w:val="22"/>
          <w:szCs w:val="22"/>
          <w:lang w:val="pt-BR"/>
        </w:rPr>
        <w:t xml:space="preserve"> </w:t>
      </w:r>
      <w:r w:rsidRPr="00D82B65">
        <w:rPr>
          <w:rFonts w:ascii="Verdana" w:eastAsia="Calibri" w:hAnsi="Verdana" w:cs="Calibri"/>
          <w:color w:val="000000"/>
          <w:sz w:val="22"/>
          <w:szCs w:val="22"/>
          <w:lang w:val="pt-BR"/>
        </w:rPr>
        <w:t>a</w:t>
      </w:r>
      <w:r w:rsidRPr="00D82B65">
        <w:rPr>
          <w:rFonts w:ascii="Verdana" w:eastAsia="Calibri" w:hAnsi="Verdana" w:cs="Calibri"/>
          <w:color w:val="000000"/>
          <w:spacing w:val="-2"/>
          <w:sz w:val="22"/>
          <w:szCs w:val="22"/>
          <w:lang w:val="pt-BR"/>
        </w:rPr>
        <w:t>l</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1"/>
          <w:sz w:val="22"/>
          <w:szCs w:val="22"/>
          <w:lang w:val="pt-BR"/>
        </w:rPr>
        <w:t>d</w:t>
      </w:r>
      <w:r w:rsidRPr="00D82B65">
        <w:rPr>
          <w:rFonts w:ascii="Verdana" w:eastAsia="Calibri" w:hAnsi="Verdana" w:cs="Calibri"/>
          <w:color w:val="000000"/>
          <w:spacing w:val="-2"/>
          <w:sz w:val="22"/>
          <w:szCs w:val="22"/>
          <w:lang w:val="pt-BR"/>
        </w:rPr>
        <w:t>e</w:t>
      </w:r>
      <w:r w:rsidRPr="00D82B65">
        <w:rPr>
          <w:rFonts w:ascii="Verdana" w:eastAsia="Calibri" w:hAnsi="Verdana" w:cs="Calibri"/>
          <w:color w:val="000000"/>
          <w:spacing w:val="1"/>
          <w:sz w:val="22"/>
          <w:szCs w:val="22"/>
          <w:lang w:val="pt-BR"/>
        </w:rPr>
        <w:t>nu</w:t>
      </w:r>
      <w:r w:rsidRPr="00D82B65">
        <w:rPr>
          <w:rFonts w:ascii="Verdana" w:eastAsia="Calibri" w:hAnsi="Verdana" w:cs="Calibri"/>
          <w:color w:val="000000"/>
          <w:sz w:val="22"/>
          <w:szCs w:val="22"/>
          <w:lang w:val="pt-BR"/>
        </w:rPr>
        <w:t>mirii</w:t>
      </w:r>
      <w:r w:rsidRPr="00D82B65">
        <w:rPr>
          <w:rFonts w:ascii="Verdana" w:eastAsia="Calibri" w:hAnsi="Verdana" w:cs="Calibri"/>
          <w:color w:val="000000"/>
          <w:spacing w:val="-6"/>
          <w:sz w:val="22"/>
          <w:szCs w:val="22"/>
          <w:lang w:val="pt-BR"/>
        </w:rPr>
        <w:t xml:space="preserve"> </w:t>
      </w:r>
      <w:r w:rsidRPr="00D82B65">
        <w:rPr>
          <w:rFonts w:ascii="Verdana" w:eastAsia="Calibri" w:hAnsi="Verdana" w:cs="Calibri"/>
          <w:color w:val="000000"/>
          <w:spacing w:val="1"/>
          <w:sz w:val="22"/>
          <w:szCs w:val="22"/>
          <w:lang w:val="pt-BR"/>
        </w:rPr>
        <w:t>u</w:t>
      </w:r>
      <w:r w:rsidRPr="00D82B65">
        <w:rPr>
          <w:rFonts w:ascii="Verdana" w:eastAsia="Calibri" w:hAnsi="Verdana" w:cs="Calibri"/>
          <w:color w:val="000000"/>
          <w:spacing w:val="-1"/>
          <w:sz w:val="22"/>
          <w:szCs w:val="22"/>
          <w:lang w:val="pt-BR"/>
        </w:rPr>
        <w:t>n</w:t>
      </w:r>
      <w:r w:rsidRPr="00D82B65">
        <w:rPr>
          <w:rFonts w:ascii="Verdana" w:eastAsia="Calibri" w:hAnsi="Verdana" w:cs="Calibri"/>
          <w:color w:val="000000"/>
          <w:spacing w:val="1"/>
          <w:sz w:val="22"/>
          <w:szCs w:val="22"/>
          <w:lang w:val="pt-BR"/>
        </w:rPr>
        <w:t>u</w:t>
      </w:r>
      <w:r w:rsidRPr="00D82B65">
        <w:rPr>
          <w:rFonts w:ascii="Verdana" w:eastAsia="Calibri" w:hAnsi="Verdana" w:cs="Calibri"/>
          <w:color w:val="000000"/>
          <w:sz w:val="22"/>
          <w:szCs w:val="22"/>
          <w:lang w:val="pt-BR"/>
        </w:rPr>
        <w:t>i</w:t>
      </w:r>
      <w:r w:rsidRPr="00D82B65">
        <w:rPr>
          <w:rFonts w:ascii="Verdana" w:eastAsia="Calibri" w:hAnsi="Verdana" w:cs="Calibri"/>
          <w:color w:val="000000"/>
          <w:spacing w:val="-4"/>
          <w:sz w:val="22"/>
          <w:szCs w:val="22"/>
          <w:lang w:val="pt-BR"/>
        </w:rPr>
        <w:t xml:space="preserve"> </w:t>
      </w:r>
      <w:r w:rsidRPr="00D82B65">
        <w:rPr>
          <w:rFonts w:ascii="Verdana" w:eastAsia="Calibri" w:hAnsi="Verdana" w:cs="Calibri"/>
          <w:color w:val="000000"/>
          <w:spacing w:val="1"/>
          <w:sz w:val="22"/>
          <w:szCs w:val="22"/>
          <w:lang w:val="pt-BR"/>
        </w:rPr>
        <w:t>d</w:t>
      </w:r>
      <w:r w:rsidRPr="00D82B65">
        <w:rPr>
          <w:rFonts w:ascii="Verdana" w:eastAsia="Calibri" w:hAnsi="Verdana" w:cs="Calibri"/>
          <w:color w:val="000000"/>
          <w:sz w:val="22"/>
          <w:szCs w:val="22"/>
          <w:lang w:val="pt-BR"/>
        </w:rPr>
        <w:t>ir</w:t>
      </w:r>
      <w:r w:rsidRPr="00D82B65">
        <w:rPr>
          <w:rFonts w:ascii="Verdana" w:eastAsia="Calibri" w:hAnsi="Verdana" w:cs="Calibri"/>
          <w:color w:val="000000"/>
          <w:spacing w:val="-2"/>
          <w:sz w:val="22"/>
          <w:szCs w:val="22"/>
          <w:lang w:val="pt-BR"/>
        </w:rPr>
        <w:t>e</w:t>
      </w:r>
      <w:r w:rsidRPr="00D82B65">
        <w:rPr>
          <w:rFonts w:ascii="Verdana" w:eastAsia="Calibri" w:hAnsi="Verdana" w:cs="Calibri"/>
          <w:color w:val="000000"/>
          <w:spacing w:val="-1"/>
          <w:sz w:val="22"/>
          <w:szCs w:val="22"/>
          <w:lang w:val="pt-BR"/>
        </w:rPr>
        <w:t>c</w:t>
      </w:r>
      <w:r w:rsidRPr="00D82B65">
        <w:rPr>
          <w:rFonts w:ascii="Verdana" w:eastAsia="Calibri" w:hAnsi="Verdana" w:cs="Calibri"/>
          <w:color w:val="000000"/>
          <w:spacing w:val="1"/>
          <w:sz w:val="22"/>
          <w:szCs w:val="22"/>
          <w:lang w:val="pt-BR"/>
        </w:rPr>
        <w:t>t</w:t>
      </w:r>
      <w:r w:rsidRPr="00D82B65">
        <w:rPr>
          <w:rFonts w:ascii="Verdana" w:eastAsia="Calibri" w:hAnsi="Verdana" w:cs="Calibri"/>
          <w:color w:val="000000"/>
          <w:sz w:val="22"/>
          <w:szCs w:val="22"/>
          <w:lang w:val="pt-BR"/>
        </w:rPr>
        <w:t>or</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1"/>
          <w:sz w:val="22"/>
          <w:szCs w:val="22"/>
          <w:lang w:val="pt-BR"/>
        </w:rPr>
        <w:t>d</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6"/>
          <w:sz w:val="22"/>
          <w:szCs w:val="22"/>
          <w:lang w:val="pt-BR"/>
        </w:rPr>
        <w:t xml:space="preserve"> </w:t>
      </w:r>
      <w:r w:rsidRPr="00D82B65">
        <w:rPr>
          <w:rFonts w:ascii="Verdana" w:eastAsia="Calibri" w:hAnsi="Verdana" w:cs="Calibri"/>
          <w:color w:val="000000"/>
          <w:spacing w:val="1"/>
          <w:sz w:val="22"/>
          <w:szCs w:val="22"/>
          <w:lang w:val="pt-BR"/>
        </w:rPr>
        <w:t>p</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1"/>
          <w:sz w:val="22"/>
          <w:szCs w:val="22"/>
          <w:lang w:val="pt-BR"/>
        </w:rPr>
        <w:t>C</w:t>
      </w:r>
      <w:r w:rsidRPr="00D82B65">
        <w:rPr>
          <w:rFonts w:ascii="Verdana" w:eastAsia="Calibri" w:hAnsi="Verdana" w:cs="Calibri"/>
          <w:color w:val="000000"/>
          <w:sz w:val="22"/>
          <w:szCs w:val="22"/>
          <w:lang w:val="pt-BR"/>
        </w:rPr>
        <w:t>D</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1"/>
          <w:sz w:val="22"/>
          <w:szCs w:val="22"/>
          <w:lang w:val="pt-BR"/>
        </w:rPr>
        <w:t>n</w:t>
      </w:r>
      <w:r w:rsidRPr="00D82B65">
        <w:rPr>
          <w:rFonts w:ascii="Verdana" w:eastAsia="Calibri" w:hAnsi="Verdana" w:cs="Calibri"/>
          <w:color w:val="000000"/>
          <w:sz w:val="22"/>
          <w:szCs w:val="22"/>
          <w:lang w:val="pt-BR"/>
        </w:rPr>
        <w:t>u</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1"/>
          <w:sz w:val="22"/>
          <w:szCs w:val="22"/>
          <w:lang w:val="pt-BR"/>
        </w:rPr>
        <w:t>t</w:t>
      </w:r>
      <w:r w:rsidRPr="00D82B65">
        <w:rPr>
          <w:rFonts w:ascii="Verdana" w:eastAsia="Calibri" w:hAnsi="Verdana" w:cs="Calibri"/>
          <w:color w:val="000000"/>
          <w:sz w:val="22"/>
          <w:szCs w:val="22"/>
          <w:lang w:val="pt-BR"/>
        </w:rPr>
        <w:t>r</w:t>
      </w:r>
      <w:r w:rsidRPr="00D82B65">
        <w:rPr>
          <w:rFonts w:ascii="Verdana" w:eastAsia="Calibri" w:hAnsi="Verdana" w:cs="Calibri"/>
          <w:color w:val="000000"/>
          <w:spacing w:val="-2"/>
          <w:sz w:val="22"/>
          <w:szCs w:val="22"/>
          <w:lang w:val="pt-BR"/>
        </w:rPr>
        <w:t>e</w:t>
      </w:r>
      <w:r w:rsidRPr="00D82B65">
        <w:rPr>
          <w:rFonts w:ascii="Verdana" w:eastAsia="Calibri" w:hAnsi="Verdana" w:cs="Calibri"/>
          <w:color w:val="000000"/>
          <w:spacing w:val="1"/>
          <w:sz w:val="22"/>
          <w:szCs w:val="22"/>
          <w:lang w:val="pt-BR"/>
        </w:rPr>
        <w:t>bu</w:t>
      </w:r>
      <w:r w:rsidRPr="00D82B65">
        <w:rPr>
          <w:rFonts w:ascii="Verdana" w:eastAsia="Calibri" w:hAnsi="Verdana" w:cs="Calibri"/>
          <w:color w:val="000000"/>
          <w:spacing w:val="-2"/>
          <w:sz w:val="22"/>
          <w:szCs w:val="22"/>
          <w:lang w:val="pt-BR"/>
        </w:rPr>
        <w:t>i</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z w:val="22"/>
          <w:szCs w:val="22"/>
          <w:lang w:val="pt-BR"/>
        </w:rPr>
        <w:t>să</w:t>
      </w:r>
      <w:r w:rsidRPr="00D82B65">
        <w:rPr>
          <w:rFonts w:ascii="Verdana" w:eastAsia="Calibri" w:hAnsi="Verdana" w:cs="Calibri"/>
          <w:color w:val="000000"/>
          <w:spacing w:val="-1"/>
          <w:sz w:val="22"/>
          <w:szCs w:val="22"/>
          <w:lang w:val="pt-BR"/>
        </w:rPr>
        <w:t xml:space="preserve"> </w:t>
      </w:r>
      <w:r w:rsidRPr="00D82B65">
        <w:rPr>
          <w:rFonts w:ascii="Verdana" w:eastAsia="Calibri" w:hAnsi="Verdana" w:cs="Calibri"/>
          <w:color w:val="000000"/>
          <w:spacing w:val="1"/>
          <w:sz w:val="22"/>
          <w:szCs w:val="22"/>
          <w:lang w:val="pt-BR"/>
        </w:rPr>
        <w:t>f</w:t>
      </w:r>
      <w:r w:rsidRPr="00D82B65">
        <w:rPr>
          <w:rFonts w:ascii="Verdana" w:eastAsia="Calibri" w:hAnsi="Verdana" w:cs="Calibri"/>
          <w:color w:val="000000"/>
          <w:spacing w:val="-2"/>
          <w:sz w:val="22"/>
          <w:szCs w:val="22"/>
          <w:lang w:val="pt-BR"/>
        </w:rPr>
        <w:t>i</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z w:val="22"/>
          <w:szCs w:val="22"/>
          <w:lang w:val="pt-BR"/>
        </w:rPr>
        <w:t>m</w:t>
      </w:r>
      <w:r w:rsidRPr="00D82B65">
        <w:rPr>
          <w:rFonts w:ascii="Verdana" w:eastAsia="Calibri" w:hAnsi="Verdana" w:cs="Calibri"/>
          <w:color w:val="000000"/>
          <w:spacing w:val="-2"/>
          <w:sz w:val="22"/>
          <w:szCs w:val="22"/>
          <w:lang w:val="pt-BR"/>
        </w:rPr>
        <w:t>a</w:t>
      </w:r>
      <w:r w:rsidRPr="00D82B65">
        <w:rPr>
          <w:rFonts w:ascii="Verdana" w:eastAsia="Calibri" w:hAnsi="Verdana" w:cs="Calibri"/>
          <w:color w:val="000000"/>
          <w:sz w:val="22"/>
          <w:szCs w:val="22"/>
          <w:lang w:val="pt-BR"/>
        </w:rPr>
        <w:t>i mare</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1"/>
          <w:sz w:val="22"/>
          <w:szCs w:val="22"/>
          <w:lang w:val="pt-BR"/>
        </w:rPr>
        <w:t>d</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6"/>
          <w:sz w:val="22"/>
          <w:szCs w:val="22"/>
          <w:lang w:val="pt-BR"/>
        </w:rPr>
        <w:t xml:space="preserve"> </w:t>
      </w:r>
      <w:r w:rsidRPr="00D82B65">
        <w:rPr>
          <w:rFonts w:ascii="Verdana" w:eastAsia="Calibri" w:hAnsi="Verdana" w:cs="Calibri"/>
          <w:color w:val="000000"/>
          <w:sz w:val="22"/>
          <w:szCs w:val="22"/>
          <w:lang w:val="pt-BR"/>
        </w:rPr>
        <w:t>1</w:t>
      </w:r>
      <w:r w:rsidRPr="00D82B65">
        <w:rPr>
          <w:rFonts w:ascii="Verdana" w:eastAsia="Calibri" w:hAnsi="Verdana" w:cs="Calibri"/>
          <w:color w:val="000000"/>
          <w:spacing w:val="1"/>
          <w:sz w:val="22"/>
          <w:szCs w:val="22"/>
          <w:lang w:val="pt-BR"/>
        </w:rPr>
        <w:t>2</w:t>
      </w:r>
      <w:r w:rsidRPr="00D82B65">
        <w:rPr>
          <w:rFonts w:ascii="Verdana" w:eastAsia="Calibri" w:hAnsi="Verdana" w:cs="Calibri"/>
          <w:color w:val="000000"/>
          <w:sz w:val="22"/>
          <w:szCs w:val="22"/>
          <w:lang w:val="pt-BR"/>
        </w:rPr>
        <w:t>8</w:t>
      </w:r>
      <w:r w:rsidRPr="00D82B65">
        <w:rPr>
          <w:rFonts w:ascii="Verdana" w:eastAsia="Calibri" w:hAnsi="Verdana" w:cs="Calibri"/>
          <w:color w:val="000000"/>
          <w:spacing w:val="-6"/>
          <w:sz w:val="22"/>
          <w:szCs w:val="22"/>
          <w:lang w:val="pt-BR"/>
        </w:rPr>
        <w:t xml:space="preserve"> </w:t>
      </w:r>
      <w:r w:rsidRPr="00D82B65">
        <w:rPr>
          <w:rFonts w:ascii="Verdana" w:eastAsia="Calibri" w:hAnsi="Verdana" w:cs="Calibri"/>
          <w:color w:val="000000"/>
          <w:spacing w:val="1"/>
          <w:sz w:val="22"/>
          <w:szCs w:val="22"/>
          <w:lang w:val="pt-BR"/>
        </w:rPr>
        <w:t>d</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1"/>
          <w:sz w:val="22"/>
          <w:szCs w:val="22"/>
          <w:lang w:val="pt-BR"/>
        </w:rPr>
        <w:t>c</w:t>
      </w:r>
      <w:r w:rsidRPr="00D82B65">
        <w:rPr>
          <w:rFonts w:ascii="Verdana" w:eastAsia="Calibri" w:hAnsi="Verdana" w:cs="Calibri"/>
          <w:color w:val="000000"/>
          <w:sz w:val="22"/>
          <w:szCs w:val="22"/>
          <w:lang w:val="pt-BR"/>
        </w:rPr>
        <w:t>ara</w:t>
      </w:r>
      <w:r w:rsidRPr="00D82B65">
        <w:rPr>
          <w:rFonts w:ascii="Verdana" w:eastAsia="Calibri" w:hAnsi="Verdana" w:cs="Calibri"/>
          <w:color w:val="000000"/>
          <w:spacing w:val="-2"/>
          <w:sz w:val="22"/>
          <w:szCs w:val="22"/>
          <w:lang w:val="pt-BR"/>
        </w:rPr>
        <w:t>c</w:t>
      </w:r>
      <w:r w:rsidRPr="00D82B65">
        <w:rPr>
          <w:rFonts w:ascii="Verdana" w:eastAsia="Calibri" w:hAnsi="Verdana" w:cs="Calibri"/>
          <w:color w:val="000000"/>
          <w:spacing w:val="1"/>
          <w:sz w:val="22"/>
          <w:szCs w:val="22"/>
          <w:lang w:val="pt-BR"/>
        </w:rPr>
        <w:t>t</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2"/>
          <w:sz w:val="22"/>
          <w:szCs w:val="22"/>
          <w:lang w:val="pt-BR"/>
        </w:rPr>
        <w:t>r</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4"/>
          <w:sz w:val="22"/>
          <w:szCs w:val="22"/>
          <w:lang w:val="pt-BR"/>
        </w:rPr>
        <w:t xml:space="preserve"> </w:t>
      </w:r>
      <w:r w:rsidRPr="00D82B65">
        <w:rPr>
          <w:rFonts w:ascii="Verdana" w:eastAsia="Calibri" w:hAnsi="Verdana" w:cs="Calibri"/>
          <w:color w:val="000000"/>
          <w:sz w:val="22"/>
          <w:szCs w:val="22"/>
          <w:lang w:val="pt-BR"/>
        </w:rPr>
        <w:t>Pi</w:t>
      </w:r>
      <w:r w:rsidRPr="00D82B65">
        <w:rPr>
          <w:rFonts w:ascii="Verdana" w:eastAsia="Calibri" w:hAnsi="Verdana" w:cs="Calibri"/>
          <w:color w:val="000000"/>
          <w:spacing w:val="1"/>
          <w:sz w:val="22"/>
          <w:szCs w:val="22"/>
          <w:lang w:val="pt-BR"/>
        </w:rPr>
        <w:t>e</w:t>
      </w:r>
      <w:r w:rsidRPr="00D82B65">
        <w:rPr>
          <w:rFonts w:ascii="Verdana" w:eastAsia="Calibri" w:hAnsi="Verdana" w:cs="Calibri"/>
          <w:color w:val="000000"/>
          <w:sz w:val="22"/>
          <w:szCs w:val="22"/>
          <w:lang w:val="pt-BR"/>
        </w:rPr>
        <w:t>sele</w:t>
      </w:r>
      <w:r w:rsidRPr="00D82B65">
        <w:rPr>
          <w:rFonts w:ascii="Verdana" w:eastAsia="Calibri" w:hAnsi="Verdana" w:cs="Calibri"/>
          <w:color w:val="000000"/>
          <w:spacing w:val="-6"/>
          <w:sz w:val="22"/>
          <w:szCs w:val="22"/>
          <w:lang w:val="pt-BR"/>
        </w:rPr>
        <w:t xml:space="preserve"> </w:t>
      </w:r>
      <w:r w:rsidRPr="00D82B65">
        <w:rPr>
          <w:rFonts w:ascii="Verdana" w:eastAsia="Calibri" w:hAnsi="Verdana" w:cs="Calibri"/>
          <w:color w:val="000000"/>
          <w:spacing w:val="1"/>
          <w:sz w:val="22"/>
          <w:szCs w:val="22"/>
          <w:lang w:val="pt-BR"/>
        </w:rPr>
        <w:t>d</w:t>
      </w:r>
      <w:r w:rsidRPr="00D82B65">
        <w:rPr>
          <w:rFonts w:ascii="Verdana" w:eastAsia="Calibri" w:hAnsi="Verdana" w:cs="Calibri"/>
          <w:color w:val="000000"/>
          <w:sz w:val="22"/>
          <w:szCs w:val="22"/>
          <w:lang w:val="pt-BR"/>
        </w:rPr>
        <w:t>es</w:t>
      </w:r>
      <w:r w:rsidRPr="00D82B65">
        <w:rPr>
          <w:rFonts w:ascii="Verdana" w:eastAsia="Calibri" w:hAnsi="Verdana" w:cs="Calibri"/>
          <w:color w:val="000000"/>
          <w:spacing w:val="-2"/>
          <w:sz w:val="22"/>
          <w:szCs w:val="22"/>
          <w:lang w:val="pt-BR"/>
        </w:rPr>
        <w:t>e</w:t>
      </w:r>
      <w:r w:rsidRPr="00D82B65">
        <w:rPr>
          <w:rFonts w:ascii="Verdana" w:eastAsia="Calibri" w:hAnsi="Verdana" w:cs="Calibri"/>
          <w:color w:val="000000"/>
          <w:spacing w:val="1"/>
          <w:sz w:val="22"/>
          <w:szCs w:val="22"/>
          <w:lang w:val="pt-BR"/>
        </w:rPr>
        <w:t>n</w:t>
      </w:r>
      <w:r w:rsidRPr="00D82B65">
        <w:rPr>
          <w:rFonts w:ascii="Verdana" w:eastAsia="Calibri" w:hAnsi="Verdana" w:cs="Calibri"/>
          <w:color w:val="000000"/>
          <w:sz w:val="22"/>
          <w:szCs w:val="22"/>
          <w:lang w:val="pt-BR"/>
        </w:rPr>
        <w:t>a</w:t>
      </w:r>
      <w:r w:rsidRPr="00D82B65">
        <w:rPr>
          <w:rFonts w:ascii="Verdana" w:eastAsia="Calibri" w:hAnsi="Verdana" w:cs="Calibri"/>
          <w:color w:val="000000"/>
          <w:spacing w:val="1"/>
          <w:sz w:val="22"/>
          <w:szCs w:val="22"/>
          <w:lang w:val="pt-BR"/>
        </w:rPr>
        <w:t>t</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6"/>
          <w:sz w:val="22"/>
          <w:szCs w:val="22"/>
          <w:lang w:val="pt-BR"/>
        </w:rPr>
        <w:t xml:space="preserve"> </w:t>
      </w:r>
      <w:r w:rsidRPr="00D82B65">
        <w:rPr>
          <w:rFonts w:ascii="Verdana" w:eastAsia="Calibri" w:hAnsi="Verdana" w:cs="Calibri"/>
          <w:color w:val="000000"/>
          <w:spacing w:val="-1"/>
          <w:sz w:val="22"/>
          <w:szCs w:val="22"/>
          <w:lang w:val="pt-BR"/>
        </w:rPr>
        <w:t>c</w:t>
      </w:r>
      <w:r w:rsidRPr="00D82B65">
        <w:rPr>
          <w:rFonts w:ascii="Verdana" w:eastAsia="Calibri" w:hAnsi="Verdana" w:cs="Calibri"/>
          <w:color w:val="000000"/>
          <w:sz w:val="22"/>
          <w:szCs w:val="22"/>
          <w:lang w:val="pt-BR"/>
        </w:rPr>
        <w:t>are</w:t>
      </w:r>
      <w:r w:rsidRPr="00D82B65">
        <w:rPr>
          <w:rFonts w:ascii="Verdana" w:eastAsia="Calibri" w:hAnsi="Verdana" w:cs="Calibri"/>
          <w:color w:val="000000"/>
          <w:spacing w:val="-6"/>
          <w:sz w:val="22"/>
          <w:szCs w:val="22"/>
          <w:lang w:val="pt-BR"/>
        </w:rPr>
        <w:t xml:space="preserve"> </w:t>
      </w:r>
      <w:r w:rsidRPr="00D82B65">
        <w:rPr>
          <w:rFonts w:ascii="Verdana" w:eastAsia="Calibri" w:hAnsi="Verdana" w:cs="Calibri"/>
          <w:color w:val="000000"/>
          <w:spacing w:val="1"/>
          <w:sz w:val="22"/>
          <w:szCs w:val="22"/>
          <w:lang w:val="pt-BR"/>
        </w:rPr>
        <w:t>d</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1"/>
          <w:sz w:val="22"/>
          <w:szCs w:val="22"/>
          <w:lang w:val="pt-BR"/>
        </w:rPr>
        <w:t>p</w:t>
      </w:r>
      <w:r w:rsidRPr="00D82B65">
        <w:rPr>
          <w:rFonts w:ascii="Verdana" w:eastAsia="Calibri" w:hAnsi="Verdana" w:cs="Calibri"/>
          <w:color w:val="000000"/>
          <w:sz w:val="22"/>
          <w:szCs w:val="22"/>
          <w:lang w:val="pt-BR"/>
        </w:rPr>
        <w:t>ășesc</w:t>
      </w:r>
      <w:r w:rsidRPr="00D82B65">
        <w:rPr>
          <w:rFonts w:ascii="Verdana" w:eastAsia="Calibri" w:hAnsi="Verdana" w:cs="Calibri"/>
          <w:color w:val="000000"/>
          <w:spacing w:val="-7"/>
          <w:sz w:val="22"/>
          <w:szCs w:val="22"/>
          <w:lang w:val="pt-BR"/>
        </w:rPr>
        <w:t xml:space="preserve"> </w:t>
      </w:r>
      <w:r w:rsidRPr="00D82B65">
        <w:rPr>
          <w:rFonts w:ascii="Verdana" w:eastAsia="Calibri" w:hAnsi="Verdana" w:cs="Calibri"/>
          <w:color w:val="000000"/>
          <w:spacing w:val="1"/>
          <w:sz w:val="22"/>
          <w:szCs w:val="22"/>
          <w:lang w:val="pt-BR"/>
        </w:rPr>
        <w:t>f</w:t>
      </w:r>
      <w:r w:rsidRPr="00D82B65">
        <w:rPr>
          <w:rFonts w:ascii="Verdana" w:eastAsia="Calibri" w:hAnsi="Verdana" w:cs="Calibri"/>
          <w:color w:val="000000"/>
          <w:sz w:val="22"/>
          <w:szCs w:val="22"/>
          <w:lang w:val="pt-BR"/>
        </w:rPr>
        <w:t>o</w:t>
      </w:r>
      <w:r w:rsidRPr="00D82B65">
        <w:rPr>
          <w:rFonts w:ascii="Verdana" w:eastAsia="Calibri" w:hAnsi="Verdana" w:cs="Calibri"/>
          <w:color w:val="000000"/>
          <w:spacing w:val="1"/>
          <w:sz w:val="22"/>
          <w:szCs w:val="22"/>
          <w:lang w:val="pt-BR"/>
        </w:rPr>
        <w:t>r</w:t>
      </w:r>
      <w:r w:rsidRPr="00D82B65">
        <w:rPr>
          <w:rFonts w:ascii="Verdana" w:eastAsia="Calibri" w:hAnsi="Verdana" w:cs="Calibri"/>
          <w:color w:val="000000"/>
          <w:sz w:val="22"/>
          <w:szCs w:val="22"/>
          <w:lang w:val="pt-BR"/>
        </w:rPr>
        <w:t>m</w:t>
      </w:r>
      <w:r w:rsidRPr="00D82B65">
        <w:rPr>
          <w:rFonts w:ascii="Verdana" w:eastAsia="Calibri" w:hAnsi="Verdana" w:cs="Calibri"/>
          <w:color w:val="000000"/>
          <w:spacing w:val="-2"/>
          <w:sz w:val="22"/>
          <w:szCs w:val="22"/>
          <w:lang w:val="pt-BR"/>
        </w:rPr>
        <w:t>a</w:t>
      </w:r>
      <w:r w:rsidRPr="00D82B65">
        <w:rPr>
          <w:rFonts w:ascii="Verdana" w:eastAsia="Calibri" w:hAnsi="Verdana" w:cs="Calibri"/>
          <w:color w:val="000000"/>
          <w:spacing w:val="1"/>
          <w:sz w:val="22"/>
          <w:szCs w:val="22"/>
          <w:lang w:val="pt-BR"/>
        </w:rPr>
        <w:t>tu</w:t>
      </w:r>
      <w:r w:rsidRPr="00D82B65">
        <w:rPr>
          <w:rFonts w:ascii="Verdana" w:eastAsia="Calibri" w:hAnsi="Verdana" w:cs="Calibri"/>
          <w:color w:val="000000"/>
          <w:sz w:val="22"/>
          <w:szCs w:val="22"/>
          <w:lang w:val="pt-BR"/>
        </w:rPr>
        <w:t>l</w:t>
      </w:r>
      <w:r w:rsidRPr="00D82B65">
        <w:rPr>
          <w:rFonts w:ascii="Verdana" w:eastAsia="Calibri" w:hAnsi="Verdana" w:cs="Calibri"/>
          <w:color w:val="000000"/>
          <w:spacing w:val="-4"/>
          <w:sz w:val="22"/>
          <w:szCs w:val="22"/>
          <w:lang w:val="pt-BR"/>
        </w:rPr>
        <w:t xml:space="preserve"> </w:t>
      </w:r>
      <w:r w:rsidRPr="00D82B65">
        <w:rPr>
          <w:rFonts w:ascii="Verdana" w:eastAsia="Calibri" w:hAnsi="Verdana" w:cs="Calibri"/>
          <w:color w:val="000000"/>
          <w:spacing w:val="-2"/>
          <w:sz w:val="22"/>
          <w:szCs w:val="22"/>
          <w:lang w:val="pt-BR"/>
        </w:rPr>
        <w:t>A</w:t>
      </w:r>
      <w:r w:rsidRPr="00D82B65">
        <w:rPr>
          <w:rFonts w:ascii="Verdana" w:eastAsia="Calibri" w:hAnsi="Verdana" w:cs="Calibri"/>
          <w:color w:val="000000"/>
          <w:sz w:val="22"/>
          <w:szCs w:val="22"/>
          <w:lang w:val="pt-BR"/>
        </w:rPr>
        <w:t>3,</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z w:val="22"/>
          <w:szCs w:val="22"/>
          <w:lang w:val="pt-BR"/>
        </w:rPr>
        <w:t>se</w:t>
      </w:r>
      <w:r w:rsidRPr="00D82B65">
        <w:rPr>
          <w:rFonts w:ascii="Verdana" w:eastAsia="Calibri" w:hAnsi="Verdana" w:cs="Calibri"/>
          <w:color w:val="000000"/>
          <w:spacing w:val="-6"/>
          <w:sz w:val="22"/>
          <w:szCs w:val="22"/>
          <w:lang w:val="pt-BR"/>
        </w:rPr>
        <w:t xml:space="preserve"> </w:t>
      </w:r>
      <w:r w:rsidRPr="00D82B65">
        <w:rPr>
          <w:rFonts w:ascii="Verdana" w:eastAsia="Calibri" w:hAnsi="Verdana" w:cs="Calibri"/>
          <w:color w:val="000000"/>
          <w:spacing w:val="1"/>
          <w:sz w:val="22"/>
          <w:szCs w:val="22"/>
          <w:lang w:val="pt-BR"/>
        </w:rPr>
        <w:t>p</w:t>
      </w:r>
      <w:r w:rsidRPr="00D82B65">
        <w:rPr>
          <w:rFonts w:ascii="Verdana" w:eastAsia="Calibri" w:hAnsi="Verdana" w:cs="Calibri"/>
          <w:color w:val="000000"/>
          <w:sz w:val="22"/>
          <w:szCs w:val="22"/>
          <w:lang w:val="pt-BR"/>
        </w:rPr>
        <w:t>ot</w:t>
      </w:r>
      <w:r w:rsidRPr="00D82B65">
        <w:rPr>
          <w:rFonts w:ascii="Verdana" w:eastAsia="Calibri" w:hAnsi="Verdana" w:cs="Calibri"/>
          <w:color w:val="000000"/>
          <w:spacing w:val="-5"/>
          <w:sz w:val="22"/>
          <w:szCs w:val="22"/>
          <w:lang w:val="pt-BR"/>
        </w:rPr>
        <w:t xml:space="preserve"> </w:t>
      </w:r>
      <w:r w:rsidRPr="00D82B65">
        <w:rPr>
          <w:rFonts w:ascii="Verdana" w:eastAsia="Calibri" w:hAnsi="Verdana" w:cs="Calibri"/>
          <w:color w:val="000000"/>
          <w:sz w:val="22"/>
          <w:szCs w:val="22"/>
          <w:lang w:val="pt-BR"/>
        </w:rPr>
        <w:t>a</w:t>
      </w:r>
      <w:r w:rsidRPr="00D82B65">
        <w:rPr>
          <w:rFonts w:ascii="Verdana" w:eastAsia="Calibri" w:hAnsi="Verdana" w:cs="Calibri"/>
          <w:color w:val="000000"/>
          <w:spacing w:val="1"/>
          <w:sz w:val="22"/>
          <w:szCs w:val="22"/>
          <w:lang w:val="pt-BR"/>
        </w:rPr>
        <w:t>t</w:t>
      </w:r>
      <w:r w:rsidRPr="00D82B65">
        <w:rPr>
          <w:rFonts w:ascii="Verdana" w:eastAsia="Calibri" w:hAnsi="Verdana" w:cs="Calibri"/>
          <w:color w:val="000000"/>
          <w:sz w:val="22"/>
          <w:szCs w:val="22"/>
          <w:lang w:val="pt-BR"/>
        </w:rPr>
        <w:t>așa</w:t>
      </w:r>
      <w:r w:rsidRPr="00D82B65">
        <w:rPr>
          <w:rFonts w:ascii="Verdana" w:eastAsia="Calibri" w:hAnsi="Verdana" w:cs="Calibri"/>
          <w:color w:val="000000"/>
          <w:spacing w:val="-4"/>
          <w:sz w:val="22"/>
          <w:szCs w:val="22"/>
          <w:lang w:val="pt-BR"/>
        </w:rPr>
        <w:t xml:space="preserve"> </w:t>
      </w:r>
      <w:r w:rsidRPr="00D82B65">
        <w:rPr>
          <w:rFonts w:ascii="Verdana" w:eastAsia="Calibri" w:hAnsi="Verdana" w:cs="Calibri"/>
          <w:color w:val="000000"/>
          <w:sz w:val="22"/>
          <w:szCs w:val="22"/>
          <w:lang w:val="pt-BR"/>
        </w:rPr>
        <w:t>salv</w:t>
      </w:r>
      <w:r w:rsidRPr="00D82B65">
        <w:rPr>
          <w:rFonts w:ascii="Verdana" w:eastAsia="Calibri" w:hAnsi="Verdana" w:cs="Calibri"/>
          <w:color w:val="000000"/>
          <w:spacing w:val="-3"/>
          <w:sz w:val="22"/>
          <w:szCs w:val="22"/>
          <w:lang w:val="pt-BR"/>
        </w:rPr>
        <w:t>a</w:t>
      </w:r>
      <w:r w:rsidRPr="00D82B65">
        <w:rPr>
          <w:rFonts w:ascii="Verdana" w:eastAsia="Calibri" w:hAnsi="Verdana" w:cs="Calibri"/>
          <w:color w:val="000000"/>
          <w:spacing w:val="1"/>
          <w:sz w:val="22"/>
          <w:szCs w:val="22"/>
          <w:lang w:val="pt-BR"/>
        </w:rPr>
        <w:t>t</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6"/>
          <w:sz w:val="22"/>
          <w:szCs w:val="22"/>
          <w:lang w:val="pt-BR"/>
        </w:rPr>
        <w:t xml:space="preserve"> </w:t>
      </w:r>
      <w:r w:rsidRPr="00D82B65">
        <w:rPr>
          <w:rFonts w:ascii="Verdana" w:eastAsia="Calibri" w:hAnsi="Verdana" w:cs="Calibri"/>
          <w:color w:val="000000"/>
          <w:spacing w:val="1"/>
          <w:sz w:val="22"/>
          <w:szCs w:val="22"/>
          <w:lang w:val="pt-BR"/>
        </w:rPr>
        <w:t>d</w:t>
      </w:r>
      <w:r w:rsidRPr="00D82B65">
        <w:rPr>
          <w:rFonts w:ascii="Verdana" w:eastAsia="Calibri" w:hAnsi="Verdana" w:cs="Calibri"/>
          <w:color w:val="000000"/>
          <w:sz w:val="22"/>
          <w:szCs w:val="22"/>
          <w:lang w:val="pt-BR"/>
        </w:rPr>
        <w:t>irect</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2"/>
          <w:sz w:val="22"/>
          <w:szCs w:val="22"/>
          <w:lang w:val="pt-BR"/>
        </w:rPr>
        <w:t>î</w:t>
      </w:r>
      <w:r w:rsidRPr="00D82B65">
        <w:rPr>
          <w:rFonts w:ascii="Verdana" w:eastAsia="Calibri" w:hAnsi="Verdana" w:cs="Calibri"/>
          <w:color w:val="000000"/>
          <w:sz w:val="22"/>
          <w:szCs w:val="22"/>
          <w:lang w:val="pt-BR"/>
        </w:rPr>
        <w:t>n</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1"/>
          <w:sz w:val="22"/>
          <w:szCs w:val="22"/>
          <w:lang w:val="pt-BR"/>
        </w:rPr>
        <w:t>f</w:t>
      </w:r>
      <w:r w:rsidRPr="00D82B65">
        <w:rPr>
          <w:rFonts w:ascii="Verdana" w:eastAsia="Calibri" w:hAnsi="Verdana" w:cs="Calibri"/>
          <w:color w:val="000000"/>
          <w:sz w:val="22"/>
          <w:szCs w:val="22"/>
          <w:lang w:val="pt-BR"/>
        </w:rPr>
        <w:t>o</w:t>
      </w:r>
      <w:r w:rsidRPr="00D82B65">
        <w:rPr>
          <w:rFonts w:ascii="Verdana" w:eastAsia="Calibri" w:hAnsi="Verdana" w:cs="Calibri"/>
          <w:color w:val="000000"/>
          <w:spacing w:val="-1"/>
          <w:sz w:val="22"/>
          <w:szCs w:val="22"/>
          <w:lang w:val="pt-BR"/>
        </w:rPr>
        <w:t>r</w:t>
      </w:r>
      <w:r w:rsidRPr="00D82B65">
        <w:rPr>
          <w:rFonts w:ascii="Verdana" w:eastAsia="Calibri" w:hAnsi="Verdana" w:cs="Calibri"/>
          <w:color w:val="000000"/>
          <w:sz w:val="22"/>
          <w:szCs w:val="22"/>
          <w:lang w:val="pt-BR"/>
        </w:rPr>
        <w:t>mat .p</w:t>
      </w:r>
      <w:r w:rsidRPr="00D82B65">
        <w:rPr>
          <w:rFonts w:ascii="Verdana" w:eastAsia="Calibri" w:hAnsi="Verdana" w:cs="Calibri"/>
          <w:color w:val="000000"/>
          <w:spacing w:val="1"/>
          <w:sz w:val="22"/>
          <w:szCs w:val="22"/>
          <w:lang w:val="pt-BR"/>
        </w:rPr>
        <w:t>df</w:t>
      </w:r>
      <w:r w:rsidRPr="00D82B65">
        <w:rPr>
          <w:rFonts w:ascii="Verdana" w:eastAsia="Calibri" w:hAnsi="Verdana" w:cs="Calibri"/>
          <w:color w:val="000000"/>
          <w:sz w:val="22"/>
          <w:szCs w:val="22"/>
          <w:lang w:val="pt-BR"/>
        </w:rPr>
        <w:t>,</w:t>
      </w:r>
      <w:r w:rsidRPr="00D82B65">
        <w:rPr>
          <w:rFonts w:ascii="Verdana" w:eastAsia="Calibri" w:hAnsi="Verdana" w:cs="Calibri"/>
          <w:color w:val="000000"/>
          <w:spacing w:val="2"/>
          <w:sz w:val="22"/>
          <w:szCs w:val="22"/>
          <w:lang w:val="pt-BR"/>
        </w:rPr>
        <w:t xml:space="preserve"> </w:t>
      </w:r>
      <w:r w:rsidRPr="00D82B65">
        <w:rPr>
          <w:rFonts w:ascii="Verdana" w:eastAsia="Calibri" w:hAnsi="Verdana" w:cs="Calibri"/>
          <w:color w:val="000000"/>
          <w:sz w:val="22"/>
          <w:szCs w:val="22"/>
          <w:lang w:val="pt-BR"/>
        </w:rPr>
        <w:t>la</w:t>
      </w:r>
      <w:r w:rsidRPr="00D82B65">
        <w:rPr>
          <w:rFonts w:ascii="Verdana" w:eastAsia="Calibri" w:hAnsi="Verdana" w:cs="Calibri"/>
          <w:color w:val="000000"/>
          <w:spacing w:val="2"/>
          <w:sz w:val="22"/>
          <w:szCs w:val="22"/>
          <w:lang w:val="pt-BR"/>
        </w:rPr>
        <w:t xml:space="preserve"> </w:t>
      </w:r>
      <w:r w:rsidRPr="00D82B65">
        <w:rPr>
          <w:rFonts w:ascii="Verdana" w:eastAsia="Calibri" w:hAnsi="Verdana" w:cs="Calibri"/>
          <w:color w:val="000000"/>
          <w:spacing w:val="-1"/>
          <w:sz w:val="22"/>
          <w:szCs w:val="22"/>
          <w:lang w:val="pt-BR"/>
        </w:rPr>
        <w:t>c</w:t>
      </w:r>
      <w:r w:rsidRPr="00D82B65">
        <w:rPr>
          <w:rFonts w:ascii="Verdana" w:eastAsia="Calibri" w:hAnsi="Verdana" w:cs="Calibri"/>
          <w:color w:val="000000"/>
          <w:sz w:val="22"/>
          <w:szCs w:val="22"/>
          <w:lang w:val="pt-BR"/>
        </w:rPr>
        <w:t>are</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z w:val="22"/>
          <w:szCs w:val="22"/>
          <w:lang w:val="pt-BR"/>
        </w:rPr>
        <w:t>se</w:t>
      </w:r>
      <w:r w:rsidRPr="00D82B65">
        <w:rPr>
          <w:rFonts w:ascii="Verdana" w:eastAsia="Calibri" w:hAnsi="Verdana" w:cs="Calibri"/>
          <w:color w:val="000000"/>
          <w:spacing w:val="2"/>
          <w:sz w:val="22"/>
          <w:szCs w:val="22"/>
          <w:lang w:val="pt-BR"/>
        </w:rPr>
        <w:t xml:space="preserve"> </w:t>
      </w:r>
      <w:r w:rsidRPr="00D82B65">
        <w:rPr>
          <w:rFonts w:ascii="Verdana" w:eastAsia="Calibri" w:hAnsi="Verdana" w:cs="Calibri"/>
          <w:color w:val="000000"/>
          <w:sz w:val="22"/>
          <w:szCs w:val="22"/>
          <w:lang w:val="pt-BR"/>
        </w:rPr>
        <w:t>va</w:t>
      </w:r>
      <w:r w:rsidRPr="00D82B65">
        <w:rPr>
          <w:rFonts w:ascii="Verdana" w:eastAsia="Calibri" w:hAnsi="Verdana" w:cs="Calibri"/>
          <w:color w:val="000000"/>
          <w:spacing w:val="2"/>
          <w:sz w:val="22"/>
          <w:szCs w:val="22"/>
          <w:lang w:val="pt-BR"/>
        </w:rPr>
        <w:t xml:space="preserve"> </w:t>
      </w:r>
      <w:r w:rsidRPr="00D82B65">
        <w:rPr>
          <w:rFonts w:ascii="Verdana" w:eastAsia="Calibri" w:hAnsi="Verdana" w:cs="Calibri"/>
          <w:color w:val="000000"/>
          <w:sz w:val="22"/>
          <w:szCs w:val="22"/>
          <w:lang w:val="pt-BR"/>
        </w:rPr>
        <w:t>a</w:t>
      </w:r>
      <w:r w:rsidRPr="00D82B65">
        <w:rPr>
          <w:rFonts w:ascii="Verdana" w:eastAsia="Calibri" w:hAnsi="Verdana" w:cs="Calibri"/>
          <w:color w:val="000000"/>
          <w:spacing w:val="-1"/>
          <w:sz w:val="22"/>
          <w:szCs w:val="22"/>
          <w:lang w:val="pt-BR"/>
        </w:rPr>
        <w:t>d</w:t>
      </w:r>
      <w:r w:rsidRPr="00D82B65">
        <w:rPr>
          <w:rFonts w:ascii="Verdana" w:eastAsia="Calibri" w:hAnsi="Verdana" w:cs="Calibri"/>
          <w:color w:val="000000"/>
          <w:sz w:val="22"/>
          <w:szCs w:val="22"/>
          <w:lang w:val="pt-BR"/>
        </w:rPr>
        <w:t>ă</w:t>
      </w:r>
      <w:r w:rsidRPr="00D82B65">
        <w:rPr>
          <w:rFonts w:ascii="Verdana" w:eastAsia="Calibri" w:hAnsi="Verdana" w:cs="Calibri"/>
          <w:color w:val="000000"/>
          <w:spacing w:val="1"/>
          <w:sz w:val="22"/>
          <w:szCs w:val="22"/>
          <w:lang w:val="pt-BR"/>
        </w:rPr>
        <w:t>u</w:t>
      </w:r>
      <w:r w:rsidRPr="00D82B65">
        <w:rPr>
          <w:rFonts w:ascii="Verdana" w:eastAsia="Calibri" w:hAnsi="Verdana" w:cs="Calibri"/>
          <w:color w:val="000000"/>
          <w:spacing w:val="-3"/>
          <w:sz w:val="22"/>
          <w:szCs w:val="22"/>
          <w:lang w:val="pt-BR"/>
        </w:rPr>
        <w:t>g</w:t>
      </w:r>
      <w:r w:rsidRPr="00D82B65">
        <w:rPr>
          <w:rFonts w:ascii="Verdana" w:eastAsia="Calibri" w:hAnsi="Verdana" w:cs="Calibri"/>
          <w:color w:val="000000"/>
          <w:sz w:val="22"/>
          <w:szCs w:val="22"/>
          <w:lang w:val="pt-BR"/>
        </w:rPr>
        <w:t>a</w:t>
      </w:r>
      <w:r w:rsidRPr="00D82B65">
        <w:rPr>
          <w:rFonts w:ascii="Verdana" w:eastAsia="Calibri" w:hAnsi="Verdana" w:cs="Calibri"/>
          <w:color w:val="000000"/>
          <w:spacing w:val="5"/>
          <w:sz w:val="22"/>
          <w:szCs w:val="22"/>
          <w:lang w:val="pt-BR"/>
        </w:rPr>
        <w:t xml:space="preserve"> </w:t>
      </w:r>
      <w:r w:rsidRPr="00D82B65">
        <w:rPr>
          <w:rFonts w:ascii="Verdana" w:eastAsia="Calibri" w:hAnsi="Verdana" w:cs="Calibri"/>
          <w:color w:val="000000"/>
          <w:spacing w:val="-1"/>
          <w:sz w:val="22"/>
          <w:szCs w:val="22"/>
          <w:lang w:val="pt-BR"/>
        </w:rPr>
        <w:t>d</w:t>
      </w:r>
      <w:r w:rsidRPr="00D82B65">
        <w:rPr>
          <w:rFonts w:ascii="Verdana" w:eastAsia="Calibri" w:hAnsi="Verdana" w:cs="Calibri"/>
          <w:color w:val="000000"/>
          <w:sz w:val="22"/>
          <w:szCs w:val="22"/>
          <w:lang w:val="pt-BR"/>
        </w:rPr>
        <w:t>eclara</w:t>
      </w:r>
      <w:r w:rsidRPr="00D82B65">
        <w:rPr>
          <w:rFonts w:ascii="Verdana" w:eastAsia="Calibri" w:hAnsi="Verdana" w:cs="Calibri"/>
          <w:color w:val="000000"/>
          <w:spacing w:val="1"/>
          <w:sz w:val="22"/>
          <w:szCs w:val="22"/>
          <w:lang w:val="pt-BR"/>
        </w:rPr>
        <w:t>ț</w:t>
      </w:r>
      <w:r w:rsidRPr="00D82B65">
        <w:rPr>
          <w:rFonts w:ascii="Verdana" w:eastAsia="Calibri" w:hAnsi="Verdana" w:cs="Calibri"/>
          <w:color w:val="000000"/>
          <w:sz w:val="22"/>
          <w:szCs w:val="22"/>
          <w:lang w:val="pt-BR"/>
        </w:rPr>
        <w:t xml:space="preserve">ia </w:t>
      </w:r>
      <w:r w:rsidRPr="00D82B65">
        <w:rPr>
          <w:rFonts w:ascii="Verdana" w:eastAsia="Calibri" w:hAnsi="Verdana" w:cs="Calibri"/>
          <w:color w:val="000000"/>
          <w:spacing w:val="1"/>
          <w:sz w:val="22"/>
          <w:szCs w:val="22"/>
          <w:lang w:val="pt-BR"/>
        </w:rPr>
        <w:t>p</w:t>
      </w:r>
      <w:r w:rsidRPr="00D82B65">
        <w:rPr>
          <w:rFonts w:ascii="Verdana" w:eastAsia="Calibri" w:hAnsi="Verdana" w:cs="Calibri"/>
          <w:color w:val="000000"/>
          <w:sz w:val="22"/>
          <w:szCs w:val="22"/>
          <w:lang w:val="pt-BR"/>
        </w:rPr>
        <w:t>r</w:t>
      </w:r>
      <w:r w:rsidRPr="00D82B65">
        <w:rPr>
          <w:rFonts w:ascii="Verdana" w:eastAsia="Calibri" w:hAnsi="Verdana" w:cs="Calibri"/>
          <w:color w:val="000000"/>
          <w:spacing w:val="1"/>
          <w:sz w:val="22"/>
          <w:szCs w:val="22"/>
          <w:lang w:val="pt-BR"/>
        </w:rPr>
        <w:t>o</w:t>
      </w:r>
      <w:r w:rsidRPr="00D82B65">
        <w:rPr>
          <w:rFonts w:ascii="Verdana" w:eastAsia="Calibri" w:hAnsi="Verdana" w:cs="Calibri"/>
          <w:color w:val="000000"/>
          <w:sz w:val="22"/>
          <w:szCs w:val="22"/>
          <w:lang w:val="pt-BR"/>
        </w:rPr>
        <w:t>ie</w:t>
      </w:r>
      <w:r w:rsidRPr="00D82B65">
        <w:rPr>
          <w:rFonts w:ascii="Verdana" w:eastAsia="Calibri" w:hAnsi="Verdana" w:cs="Calibri"/>
          <w:color w:val="000000"/>
          <w:spacing w:val="-3"/>
          <w:sz w:val="22"/>
          <w:szCs w:val="22"/>
          <w:lang w:val="pt-BR"/>
        </w:rPr>
        <w:t>c</w:t>
      </w:r>
      <w:r w:rsidRPr="00D82B65">
        <w:rPr>
          <w:rFonts w:ascii="Verdana" w:eastAsia="Calibri" w:hAnsi="Verdana" w:cs="Calibri"/>
          <w:color w:val="000000"/>
          <w:spacing w:val="1"/>
          <w:sz w:val="22"/>
          <w:szCs w:val="22"/>
          <w:lang w:val="pt-BR"/>
        </w:rPr>
        <w:t>t</w:t>
      </w:r>
      <w:r w:rsidRPr="00D82B65">
        <w:rPr>
          <w:rFonts w:ascii="Verdana" w:eastAsia="Calibri" w:hAnsi="Verdana" w:cs="Calibri"/>
          <w:color w:val="000000"/>
          <w:sz w:val="22"/>
          <w:szCs w:val="22"/>
          <w:lang w:val="pt-BR"/>
        </w:rPr>
        <w:t>a</w:t>
      </w:r>
      <w:r w:rsidRPr="00D82B65">
        <w:rPr>
          <w:rFonts w:ascii="Verdana" w:eastAsia="Calibri" w:hAnsi="Verdana" w:cs="Calibri"/>
          <w:color w:val="000000"/>
          <w:spacing w:val="-1"/>
          <w:sz w:val="22"/>
          <w:szCs w:val="22"/>
          <w:lang w:val="pt-BR"/>
        </w:rPr>
        <w:t>n</w:t>
      </w:r>
      <w:r w:rsidRPr="00D82B65">
        <w:rPr>
          <w:rFonts w:ascii="Verdana" w:eastAsia="Calibri" w:hAnsi="Verdana" w:cs="Calibri"/>
          <w:color w:val="000000"/>
          <w:spacing w:val="1"/>
          <w:sz w:val="22"/>
          <w:szCs w:val="22"/>
          <w:lang w:val="pt-BR"/>
        </w:rPr>
        <w:t>tu</w:t>
      </w:r>
      <w:r w:rsidRPr="00D82B65">
        <w:rPr>
          <w:rFonts w:ascii="Verdana" w:eastAsia="Calibri" w:hAnsi="Verdana" w:cs="Calibri"/>
          <w:color w:val="000000"/>
          <w:spacing w:val="3"/>
          <w:sz w:val="22"/>
          <w:szCs w:val="22"/>
          <w:lang w:val="pt-BR"/>
        </w:rPr>
        <w:t>l</w:t>
      </w:r>
      <w:r w:rsidRPr="00D82B65">
        <w:rPr>
          <w:rFonts w:ascii="Verdana" w:eastAsia="Calibri" w:hAnsi="Verdana" w:cs="Calibri"/>
          <w:color w:val="000000"/>
          <w:spacing w:val="1"/>
          <w:sz w:val="22"/>
          <w:szCs w:val="22"/>
          <w:lang w:val="pt-BR"/>
        </w:rPr>
        <w:t>u</w:t>
      </w:r>
      <w:r w:rsidRPr="00D82B65">
        <w:rPr>
          <w:rFonts w:ascii="Verdana" w:eastAsia="Calibri" w:hAnsi="Verdana" w:cs="Calibri"/>
          <w:color w:val="000000"/>
          <w:sz w:val="22"/>
          <w:szCs w:val="22"/>
          <w:lang w:val="pt-BR"/>
        </w:rPr>
        <w:t>i</w:t>
      </w:r>
      <w:r w:rsidRPr="00D82B65">
        <w:rPr>
          <w:rFonts w:ascii="Verdana" w:eastAsia="Calibri" w:hAnsi="Verdana" w:cs="Calibri"/>
          <w:color w:val="000000"/>
          <w:spacing w:val="2"/>
          <w:sz w:val="22"/>
          <w:szCs w:val="22"/>
          <w:lang w:val="pt-BR"/>
        </w:rPr>
        <w:t xml:space="preserve"> </w:t>
      </w:r>
      <w:r w:rsidRPr="00D82B65">
        <w:rPr>
          <w:rFonts w:ascii="Verdana" w:eastAsia="Calibri" w:hAnsi="Verdana" w:cs="Calibri"/>
          <w:color w:val="000000"/>
          <w:spacing w:val="1"/>
          <w:sz w:val="22"/>
          <w:szCs w:val="22"/>
          <w:lang w:val="pt-BR"/>
        </w:rPr>
        <w:t>p</w:t>
      </w:r>
      <w:r w:rsidRPr="00D82B65">
        <w:rPr>
          <w:rFonts w:ascii="Verdana" w:eastAsia="Calibri" w:hAnsi="Verdana" w:cs="Calibri"/>
          <w:color w:val="000000"/>
          <w:sz w:val="22"/>
          <w:szCs w:val="22"/>
          <w:lang w:val="pt-BR"/>
        </w:rPr>
        <w:t>rivi</w:t>
      </w:r>
      <w:r w:rsidRPr="00D82B65">
        <w:rPr>
          <w:rFonts w:ascii="Verdana" w:eastAsia="Calibri" w:hAnsi="Verdana" w:cs="Calibri"/>
          <w:color w:val="000000"/>
          <w:spacing w:val="-1"/>
          <w:sz w:val="22"/>
          <w:szCs w:val="22"/>
          <w:lang w:val="pt-BR"/>
        </w:rPr>
        <w:t>n</w:t>
      </w:r>
      <w:r w:rsidRPr="00D82B65">
        <w:rPr>
          <w:rFonts w:ascii="Verdana" w:eastAsia="Calibri" w:hAnsi="Verdana" w:cs="Calibri"/>
          <w:color w:val="000000"/>
          <w:sz w:val="22"/>
          <w:szCs w:val="22"/>
          <w:lang w:val="pt-BR"/>
        </w:rPr>
        <w:t>d</w:t>
      </w:r>
      <w:r w:rsidRPr="00D82B65">
        <w:rPr>
          <w:rFonts w:ascii="Verdana" w:eastAsia="Calibri" w:hAnsi="Verdana" w:cs="Calibri"/>
          <w:color w:val="000000"/>
          <w:spacing w:val="3"/>
          <w:sz w:val="22"/>
          <w:szCs w:val="22"/>
          <w:lang w:val="pt-BR"/>
        </w:rPr>
        <w:t xml:space="preserve"> </w:t>
      </w:r>
      <w:r w:rsidRPr="00D82B65">
        <w:rPr>
          <w:rFonts w:ascii="Verdana" w:eastAsia="Calibri" w:hAnsi="Verdana" w:cs="Calibri"/>
          <w:color w:val="000000"/>
          <w:spacing w:val="-1"/>
          <w:sz w:val="22"/>
          <w:szCs w:val="22"/>
          <w:lang w:val="pt-BR"/>
        </w:rPr>
        <w:t>c</w:t>
      </w:r>
      <w:r w:rsidRPr="00D82B65">
        <w:rPr>
          <w:rFonts w:ascii="Verdana" w:eastAsia="Calibri" w:hAnsi="Verdana" w:cs="Calibri"/>
          <w:color w:val="000000"/>
          <w:sz w:val="22"/>
          <w:szCs w:val="22"/>
          <w:lang w:val="pt-BR"/>
        </w:rPr>
        <w:t>onf</w:t>
      </w:r>
      <w:r w:rsidRPr="00D82B65">
        <w:rPr>
          <w:rFonts w:ascii="Verdana" w:eastAsia="Calibri" w:hAnsi="Verdana" w:cs="Calibri"/>
          <w:color w:val="000000"/>
          <w:spacing w:val="1"/>
          <w:sz w:val="22"/>
          <w:szCs w:val="22"/>
          <w:lang w:val="pt-BR"/>
        </w:rPr>
        <w:t>o</w:t>
      </w:r>
      <w:r w:rsidRPr="00D82B65">
        <w:rPr>
          <w:rFonts w:ascii="Verdana" w:eastAsia="Calibri" w:hAnsi="Verdana" w:cs="Calibri"/>
          <w:color w:val="000000"/>
          <w:sz w:val="22"/>
          <w:szCs w:val="22"/>
          <w:lang w:val="pt-BR"/>
        </w:rPr>
        <w:t>rm</w:t>
      </w:r>
      <w:r w:rsidRPr="00D82B65">
        <w:rPr>
          <w:rFonts w:ascii="Verdana" w:eastAsia="Calibri" w:hAnsi="Verdana" w:cs="Calibri"/>
          <w:color w:val="000000"/>
          <w:spacing w:val="-2"/>
          <w:sz w:val="22"/>
          <w:szCs w:val="22"/>
          <w:lang w:val="pt-BR"/>
        </w:rPr>
        <w:t>i</w:t>
      </w:r>
      <w:r w:rsidRPr="00D82B65">
        <w:rPr>
          <w:rFonts w:ascii="Verdana" w:eastAsia="Calibri" w:hAnsi="Verdana" w:cs="Calibri"/>
          <w:color w:val="000000"/>
          <w:spacing w:val="1"/>
          <w:sz w:val="22"/>
          <w:szCs w:val="22"/>
          <w:lang w:val="pt-BR"/>
        </w:rPr>
        <w:t>t</w:t>
      </w:r>
      <w:r w:rsidRPr="00D82B65">
        <w:rPr>
          <w:rFonts w:ascii="Verdana" w:eastAsia="Calibri" w:hAnsi="Verdana" w:cs="Calibri"/>
          <w:color w:val="000000"/>
          <w:sz w:val="22"/>
          <w:szCs w:val="22"/>
          <w:lang w:val="pt-BR"/>
        </w:rPr>
        <w:t>a</w:t>
      </w:r>
      <w:r w:rsidRPr="00D82B65">
        <w:rPr>
          <w:rFonts w:ascii="Verdana" w:eastAsia="Calibri" w:hAnsi="Verdana" w:cs="Calibri"/>
          <w:color w:val="000000"/>
          <w:spacing w:val="1"/>
          <w:sz w:val="22"/>
          <w:szCs w:val="22"/>
          <w:lang w:val="pt-BR"/>
        </w:rPr>
        <w:t>t</w:t>
      </w:r>
      <w:r w:rsidRPr="00D82B65">
        <w:rPr>
          <w:rFonts w:ascii="Verdana" w:eastAsia="Calibri" w:hAnsi="Verdana" w:cs="Calibri"/>
          <w:color w:val="000000"/>
          <w:spacing w:val="-2"/>
          <w:sz w:val="22"/>
          <w:szCs w:val="22"/>
          <w:lang w:val="pt-BR"/>
        </w:rPr>
        <w:t>e</w:t>
      </w:r>
      <w:r w:rsidRPr="00D82B65">
        <w:rPr>
          <w:rFonts w:ascii="Verdana" w:eastAsia="Calibri" w:hAnsi="Verdana" w:cs="Calibri"/>
          <w:color w:val="000000"/>
          <w:sz w:val="22"/>
          <w:szCs w:val="22"/>
          <w:lang w:val="pt-BR"/>
        </w:rPr>
        <w:t>a</w:t>
      </w:r>
      <w:r w:rsidRPr="00D82B65">
        <w:rPr>
          <w:rFonts w:ascii="Verdana" w:eastAsia="Calibri" w:hAnsi="Verdana" w:cs="Calibri"/>
          <w:color w:val="000000"/>
          <w:spacing w:val="2"/>
          <w:sz w:val="22"/>
          <w:szCs w:val="22"/>
          <w:lang w:val="pt-BR"/>
        </w:rPr>
        <w:t xml:space="preserve"> </w:t>
      </w:r>
      <w:r w:rsidRPr="00D82B65">
        <w:rPr>
          <w:rFonts w:ascii="Verdana" w:eastAsia="Calibri" w:hAnsi="Verdana" w:cs="Calibri"/>
          <w:color w:val="000000"/>
          <w:spacing w:val="-1"/>
          <w:sz w:val="22"/>
          <w:szCs w:val="22"/>
          <w:lang w:val="pt-BR"/>
        </w:rPr>
        <w:t>c</w:t>
      </w:r>
      <w:r w:rsidRPr="00D82B65">
        <w:rPr>
          <w:rFonts w:ascii="Verdana" w:eastAsia="Calibri" w:hAnsi="Verdana" w:cs="Calibri"/>
          <w:color w:val="000000"/>
          <w:sz w:val="22"/>
          <w:szCs w:val="22"/>
          <w:lang w:val="pt-BR"/>
        </w:rPr>
        <w:t>u</w:t>
      </w:r>
      <w:r w:rsidRPr="00D82B65">
        <w:rPr>
          <w:rFonts w:ascii="Verdana" w:eastAsia="Calibri" w:hAnsi="Verdana" w:cs="Calibri"/>
          <w:color w:val="000000"/>
          <w:spacing w:val="5"/>
          <w:sz w:val="22"/>
          <w:szCs w:val="22"/>
          <w:lang w:val="pt-BR"/>
        </w:rPr>
        <w:t xml:space="preserve"> </w:t>
      </w:r>
      <w:r w:rsidRPr="00D82B65">
        <w:rPr>
          <w:rFonts w:ascii="Verdana" w:eastAsia="Calibri" w:hAnsi="Verdana" w:cs="Calibri"/>
          <w:color w:val="000000"/>
          <w:spacing w:val="-1"/>
          <w:sz w:val="22"/>
          <w:szCs w:val="22"/>
          <w:lang w:val="pt-BR"/>
        </w:rPr>
        <w:t>p</w:t>
      </w:r>
      <w:r w:rsidRPr="00D82B65">
        <w:rPr>
          <w:rFonts w:ascii="Verdana" w:eastAsia="Calibri" w:hAnsi="Verdana" w:cs="Calibri"/>
          <w:color w:val="000000"/>
          <w:sz w:val="22"/>
          <w:szCs w:val="22"/>
          <w:lang w:val="pt-BR"/>
        </w:rPr>
        <w:t>la</w:t>
      </w:r>
      <w:r w:rsidRPr="00D82B65">
        <w:rPr>
          <w:rFonts w:ascii="Verdana" w:eastAsia="Calibri" w:hAnsi="Verdana" w:cs="Calibri"/>
          <w:color w:val="000000"/>
          <w:spacing w:val="1"/>
          <w:sz w:val="22"/>
          <w:szCs w:val="22"/>
          <w:lang w:val="pt-BR"/>
        </w:rPr>
        <w:t>n</w:t>
      </w:r>
      <w:r w:rsidRPr="00D82B65">
        <w:rPr>
          <w:rFonts w:ascii="Verdana" w:eastAsia="Calibri" w:hAnsi="Verdana" w:cs="Calibri"/>
          <w:color w:val="000000"/>
          <w:sz w:val="22"/>
          <w:szCs w:val="22"/>
          <w:lang w:val="pt-BR"/>
        </w:rPr>
        <w:t>șe</w:t>
      </w:r>
      <w:r w:rsidRPr="00D82B65">
        <w:rPr>
          <w:rFonts w:ascii="Verdana" w:eastAsia="Calibri" w:hAnsi="Verdana" w:cs="Calibri"/>
          <w:color w:val="000000"/>
          <w:spacing w:val="-2"/>
          <w:sz w:val="22"/>
          <w:szCs w:val="22"/>
          <w:lang w:val="pt-BR"/>
        </w:rPr>
        <w:t>l</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2"/>
          <w:sz w:val="22"/>
          <w:szCs w:val="22"/>
          <w:lang w:val="pt-BR"/>
        </w:rPr>
        <w:t xml:space="preserve"> </w:t>
      </w:r>
      <w:r w:rsidRPr="00D82B65">
        <w:rPr>
          <w:rFonts w:ascii="Verdana" w:eastAsia="Calibri" w:hAnsi="Verdana" w:cs="Calibri"/>
          <w:color w:val="000000"/>
          <w:sz w:val="22"/>
          <w:szCs w:val="22"/>
          <w:lang w:val="pt-BR"/>
        </w:rPr>
        <w:t>o</w:t>
      </w:r>
      <w:r w:rsidRPr="00D82B65">
        <w:rPr>
          <w:rFonts w:ascii="Verdana" w:eastAsia="Calibri" w:hAnsi="Verdana" w:cs="Calibri"/>
          <w:color w:val="000000"/>
          <w:spacing w:val="1"/>
          <w:sz w:val="22"/>
          <w:szCs w:val="22"/>
          <w:lang w:val="pt-BR"/>
        </w:rPr>
        <w:t>r</w:t>
      </w:r>
      <w:r w:rsidRPr="00D82B65">
        <w:rPr>
          <w:rFonts w:ascii="Verdana" w:eastAsia="Calibri" w:hAnsi="Verdana" w:cs="Calibri"/>
          <w:color w:val="000000"/>
          <w:sz w:val="22"/>
          <w:szCs w:val="22"/>
          <w:lang w:val="pt-BR"/>
        </w:rPr>
        <w:t>igi</w:t>
      </w:r>
      <w:r w:rsidRPr="00D82B65">
        <w:rPr>
          <w:rFonts w:ascii="Verdana" w:eastAsia="Calibri" w:hAnsi="Verdana" w:cs="Calibri"/>
          <w:color w:val="000000"/>
          <w:spacing w:val="1"/>
          <w:sz w:val="22"/>
          <w:szCs w:val="22"/>
          <w:lang w:val="pt-BR"/>
        </w:rPr>
        <w:t>n</w:t>
      </w:r>
      <w:r w:rsidRPr="00D82B65">
        <w:rPr>
          <w:rFonts w:ascii="Verdana" w:eastAsia="Calibri" w:hAnsi="Verdana" w:cs="Calibri"/>
          <w:color w:val="000000"/>
          <w:sz w:val="22"/>
          <w:szCs w:val="22"/>
          <w:lang w:val="pt-BR"/>
        </w:rPr>
        <w:t>a</w:t>
      </w:r>
      <w:r w:rsidRPr="00D82B65">
        <w:rPr>
          <w:rFonts w:ascii="Verdana" w:eastAsia="Calibri" w:hAnsi="Verdana" w:cs="Calibri"/>
          <w:color w:val="000000"/>
          <w:spacing w:val="-2"/>
          <w:sz w:val="22"/>
          <w:szCs w:val="22"/>
          <w:lang w:val="pt-BR"/>
        </w:rPr>
        <w:t>l</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2"/>
          <w:sz w:val="22"/>
          <w:szCs w:val="22"/>
          <w:lang w:val="pt-BR"/>
        </w:rPr>
        <w:t xml:space="preserve"> </w:t>
      </w:r>
      <w:r w:rsidRPr="00D82B65">
        <w:rPr>
          <w:rFonts w:ascii="Verdana" w:eastAsia="Calibri" w:hAnsi="Verdana" w:cs="Calibri"/>
          <w:color w:val="000000"/>
          <w:spacing w:val="1"/>
          <w:sz w:val="22"/>
          <w:szCs w:val="22"/>
          <w:lang w:val="pt-BR"/>
        </w:rPr>
        <w:t>d</w:t>
      </w:r>
      <w:r w:rsidRPr="00D82B65">
        <w:rPr>
          <w:rFonts w:ascii="Verdana" w:eastAsia="Calibri" w:hAnsi="Verdana" w:cs="Calibri"/>
          <w:color w:val="000000"/>
          <w:sz w:val="22"/>
          <w:szCs w:val="22"/>
          <w:lang w:val="pt-BR"/>
        </w:rPr>
        <w:t>in</w:t>
      </w:r>
      <w:r w:rsidRPr="00D82B65">
        <w:rPr>
          <w:rFonts w:ascii="Verdana" w:eastAsia="Calibri" w:hAnsi="Verdana" w:cs="Calibri"/>
          <w:color w:val="000000"/>
          <w:spacing w:val="1"/>
          <w:sz w:val="22"/>
          <w:szCs w:val="22"/>
          <w:lang w:val="pt-BR"/>
        </w:rPr>
        <w:t xml:space="preserve"> </w:t>
      </w:r>
      <w:r w:rsidRPr="00D82B65">
        <w:rPr>
          <w:rFonts w:ascii="Verdana" w:eastAsia="Calibri" w:hAnsi="Verdana" w:cs="Calibri"/>
          <w:color w:val="000000"/>
          <w:spacing w:val="-1"/>
          <w:sz w:val="22"/>
          <w:szCs w:val="22"/>
          <w:lang w:val="pt-BR"/>
        </w:rPr>
        <w:t>C</w:t>
      </w:r>
      <w:r w:rsidRPr="00D82B65">
        <w:rPr>
          <w:rFonts w:ascii="Verdana" w:eastAsia="Calibri" w:hAnsi="Verdana" w:cs="Calibri"/>
          <w:color w:val="000000"/>
          <w:sz w:val="22"/>
          <w:szCs w:val="22"/>
          <w:lang w:val="pt-BR"/>
        </w:rPr>
        <w:t>erer</w:t>
      </w:r>
      <w:r w:rsidRPr="00D82B65">
        <w:rPr>
          <w:rFonts w:ascii="Verdana" w:eastAsia="Calibri" w:hAnsi="Verdana" w:cs="Calibri"/>
          <w:color w:val="000000"/>
          <w:spacing w:val="-2"/>
          <w:sz w:val="22"/>
          <w:szCs w:val="22"/>
          <w:lang w:val="pt-BR"/>
        </w:rPr>
        <w:t>e</w:t>
      </w:r>
      <w:r w:rsidRPr="00D82B65">
        <w:rPr>
          <w:rFonts w:ascii="Verdana" w:eastAsia="Calibri" w:hAnsi="Verdana" w:cs="Calibri"/>
          <w:color w:val="000000"/>
          <w:sz w:val="22"/>
          <w:szCs w:val="22"/>
          <w:lang w:val="pt-BR"/>
        </w:rPr>
        <w:t xml:space="preserve">a </w:t>
      </w:r>
      <w:r w:rsidRPr="00D82B65">
        <w:rPr>
          <w:rFonts w:ascii="Verdana" w:eastAsia="Calibri" w:hAnsi="Verdana" w:cs="Calibri"/>
          <w:color w:val="000000"/>
          <w:spacing w:val="1"/>
          <w:sz w:val="22"/>
          <w:szCs w:val="22"/>
          <w:lang w:val="pt-BR"/>
        </w:rPr>
        <w:t>d</w:t>
      </w:r>
      <w:r w:rsidRPr="00D82B65">
        <w:rPr>
          <w:rFonts w:ascii="Verdana" w:eastAsia="Calibri" w:hAnsi="Verdana" w:cs="Calibri"/>
          <w:color w:val="000000"/>
          <w:sz w:val="22"/>
          <w:szCs w:val="22"/>
          <w:lang w:val="pt-BR"/>
        </w:rPr>
        <w:t>e</w:t>
      </w:r>
      <w:r w:rsidRPr="00D82B65">
        <w:rPr>
          <w:rFonts w:ascii="Verdana" w:eastAsia="Calibri" w:hAnsi="Verdana" w:cs="Calibri"/>
          <w:color w:val="000000"/>
          <w:spacing w:val="1"/>
          <w:sz w:val="22"/>
          <w:szCs w:val="22"/>
          <w:lang w:val="pt-BR"/>
        </w:rPr>
        <w:t xml:space="preserve"> </w:t>
      </w:r>
      <w:r w:rsidRPr="00D82B65">
        <w:rPr>
          <w:rFonts w:ascii="Verdana" w:eastAsia="Calibri" w:hAnsi="Verdana" w:cs="Calibri"/>
          <w:color w:val="000000"/>
          <w:sz w:val="22"/>
          <w:szCs w:val="22"/>
          <w:lang w:val="pt-BR"/>
        </w:rPr>
        <w:t>F</w:t>
      </w:r>
      <w:r w:rsidRPr="00D82B65">
        <w:rPr>
          <w:rFonts w:ascii="Verdana" w:eastAsia="Calibri" w:hAnsi="Verdana" w:cs="Calibri"/>
          <w:color w:val="000000"/>
          <w:spacing w:val="-2"/>
          <w:sz w:val="22"/>
          <w:szCs w:val="22"/>
          <w:lang w:val="pt-BR"/>
        </w:rPr>
        <w:t>i</w:t>
      </w:r>
      <w:r w:rsidRPr="00D82B65">
        <w:rPr>
          <w:rFonts w:ascii="Verdana" w:eastAsia="Calibri" w:hAnsi="Verdana" w:cs="Calibri"/>
          <w:color w:val="000000"/>
          <w:spacing w:val="1"/>
          <w:sz w:val="22"/>
          <w:szCs w:val="22"/>
          <w:lang w:val="pt-BR"/>
        </w:rPr>
        <w:t>n</w:t>
      </w:r>
      <w:r w:rsidRPr="00D82B65">
        <w:rPr>
          <w:rFonts w:ascii="Verdana" w:eastAsia="Calibri" w:hAnsi="Verdana" w:cs="Calibri"/>
          <w:color w:val="000000"/>
          <w:sz w:val="22"/>
          <w:szCs w:val="22"/>
          <w:lang w:val="pt-BR"/>
        </w:rPr>
        <w:t>a</w:t>
      </w:r>
      <w:r w:rsidRPr="00D82B65">
        <w:rPr>
          <w:rFonts w:ascii="Verdana" w:eastAsia="Calibri" w:hAnsi="Verdana" w:cs="Calibri"/>
          <w:color w:val="000000"/>
          <w:spacing w:val="-1"/>
          <w:sz w:val="22"/>
          <w:szCs w:val="22"/>
          <w:lang w:val="pt-BR"/>
        </w:rPr>
        <w:t>n</w:t>
      </w:r>
      <w:r w:rsidRPr="00D82B65">
        <w:rPr>
          <w:rFonts w:ascii="Verdana" w:eastAsia="Calibri" w:hAnsi="Verdana" w:cs="Calibri"/>
          <w:color w:val="000000"/>
          <w:spacing w:val="1"/>
          <w:sz w:val="22"/>
          <w:szCs w:val="22"/>
          <w:lang w:val="pt-BR"/>
        </w:rPr>
        <w:t>ț</w:t>
      </w:r>
      <w:r w:rsidRPr="00D82B65">
        <w:rPr>
          <w:rFonts w:ascii="Verdana" w:eastAsia="Calibri" w:hAnsi="Verdana" w:cs="Calibri"/>
          <w:color w:val="000000"/>
          <w:sz w:val="22"/>
          <w:szCs w:val="22"/>
          <w:lang w:val="pt-BR"/>
        </w:rPr>
        <w:t>ar</w:t>
      </w:r>
      <w:r w:rsidRPr="00D82B65">
        <w:rPr>
          <w:rFonts w:ascii="Verdana" w:eastAsia="Calibri" w:hAnsi="Verdana" w:cs="Calibri"/>
          <w:color w:val="000000"/>
          <w:spacing w:val="1"/>
          <w:sz w:val="22"/>
          <w:szCs w:val="22"/>
          <w:lang w:val="pt-BR"/>
        </w:rPr>
        <w:t>e</w:t>
      </w:r>
      <w:r w:rsidRPr="00D82B65">
        <w:rPr>
          <w:rFonts w:ascii="Verdana" w:eastAsia="Calibri" w:hAnsi="Verdana" w:cs="Calibri"/>
          <w:color w:val="000000"/>
          <w:sz w:val="22"/>
          <w:szCs w:val="22"/>
          <w:lang w:val="pt-BR"/>
        </w:rPr>
        <w:t>.</w:t>
      </w:r>
      <w:r w:rsidRPr="00D82B65">
        <w:rPr>
          <w:rFonts w:ascii="Verdana" w:hAnsi="Verdana"/>
          <w:color w:val="000000"/>
          <w:sz w:val="22"/>
          <w:szCs w:val="22"/>
          <w:lang w:val="pt-BR"/>
        </w:rPr>
        <w:t xml:space="preserve"> </w:t>
      </w:r>
    </w:p>
    <w:p w14:paraId="07C6DBE8" w14:textId="77777777" w:rsidR="007B27DE" w:rsidRPr="00D82B65" w:rsidRDefault="007B27DE" w:rsidP="00D06563">
      <w:pPr>
        <w:tabs>
          <w:tab w:val="left" w:pos="900"/>
        </w:tabs>
        <w:spacing w:line="276" w:lineRule="auto"/>
        <w:jc w:val="both"/>
        <w:rPr>
          <w:rFonts w:ascii="Verdana" w:hAnsi="Verdana"/>
          <w:sz w:val="22"/>
          <w:szCs w:val="22"/>
          <w:lang w:val="pt-BR"/>
        </w:rPr>
      </w:pPr>
    </w:p>
    <w:p w14:paraId="72EF06D4" w14:textId="77777777" w:rsidR="00C0187B" w:rsidRPr="00D82B65" w:rsidRDefault="00C0187B" w:rsidP="00D06563">
      <w:pPr>
        <w:tabs>
          <w:tab w:val="left" w:pos="900"/>
        </w:tabs>
        <w:spacing w:line="276" w:lineRule="auto"/>
        <w:jc w:val="both"/>
        <w:rPr>
          <w:rFonts w:ascii="Verdana" w:hAnsi="Verdana"/>
          <w:sz w:val="22"/>
          <w:szCs w:val="22"/>
          <w:lang w:val="pt-BR"/>
        </w:rPr>
      </w:pPr>
      <w:r w:rsidRPr="00D82B65">
        <w:rPr>
          <w:rFonts w:ascii="Verdana" w:hAnsi="Verdana"/>
          <w:sz w:val="22"/>
          <w:szCs w:val="22"/>
          <w:lang w:val="pt-BR"/>
        </w:rPr>
        <w:t>Pentru acele documente care rămân în posesia solicitantului, copiile depuse în Dosarul cererii de finanțare trebuie să conţină menţiunea „Conform cu originalul</w:t>
      </w:r>
      <w:r w:rsidRPr="00D82B65">
        <w:rPr>
          <w:rFonts w:ascii="Arial" w:hAnsi="Arial" w:cs="Arial"/>
          <w:sz w:val="22"/>
          <w:szCs w:val="22"/>
          <w:lang w:val="pt-BR"/>
        </w:rPr>
        <w:t>ʺ</w:t>
      </w:r>
      <w:r w:rsidRPr="00D82B65">
        <w:rPr>
          <w:rFonts w:ascii="Verdana" w:hAnsi="Verdana"/>
          <w:sz w:val="22"/>
          <w:szCs w:val="22"/>
          <w:lang w:val="pt-BR"/>
        </w:rPr>
        <w:t>. Expertul GAL va confrunta copiile cu originalul si, in caz de conformitate, va consemna in Fisa de verificare a conformitatii. În vederea încheierii contractului de finanțare, solicitanții declarați eligibili vor trebui să prezinte obligatoriu documentele specifice precizate în cadrul cererii de finanțare în original, în vederea verificării conformității.</w:t>
      </w:r>
    </w:p>
    <w:p w14:paraId="56E5F205" w14:textId="77777777" w:rsidR="00C0187B" w:rsidRPr="00D82B65" w:rsidRDefault="00C0187B" w:rsidP="00D06563">
      <w:pPr>
        <w:tabs>
          <w:tab w:val="left" w:pos="900"/>
        </w:tabs>
        <w:spacing w:line="276" w:lineRule="auto"/>
        <w:jc w:val="both"/>
        <w:rPr>
          <w:rFonts w:ascii="Verdana" w:hAnsi="Verdana"/>
          <w:sz w:val="22"/>
          <w:szCs w:val="22"/>
          <w:lang w:val="pt-BR"/>
        </w:rPr>
      </w:pPr>
    </w:p>
    <w:p w14:paraId="4E827F29" w14:textId="77777777" w:rsidR="0099668A" w:rsidRPr="00D82B65" w:rsidRDefault="00D06563" w:rsidP="00BC1B4C">
      <w:pPr>
        <w:tabs>
          <w:tab w:val="left" w:pos="900"/>
        </w:tabs>
        <w:spacing w:line="276" w:lineRule="auto"/>
        <w:jc w:val="both"/>
        <w:rPr>
          <w:rFonts w:ascii="Verdana" w:hAnsi="Verdana"/>
          <w:sz w:val="22"/>
          <w:szCs w:val="22"/>
          <w:lang w:val="pt-BR"/>
        </w:rPr>
      </w:pPr>
      <w:r w:rsidRPr="00D82B65">
        <w:rPr>
          <w:rFonts w:ascii="Verdana" w:hAnsi="Verdana"/>
          <w:sz w:val="22"/>
          <w:szCs w:val="22"/>
          <w:lang w:val="pt-BR"/>
        </w:rPr>
        <w:t xml:space="preserve">Documentele justificative aferente Cererii de Finanțare depuse vor fi bifate în căsuţele corespunzătoare din cadrul Secţiunii E – ”Lista documentelor anexate proiectelor aferente măsurii 7” a Cererii de Finanţare. Cererea de Finanţare trebuie însoţită de anexele tehnice şi administrative conform listei documentelor prevăzute în </w:t>
      </w:r>
      <w:r w:rsidRPr="00D82B65">
        <w:rPr>
          <w:rFonts w:ascii="Verdana" w:hAnsi="Verdana"/>
          <w:sz w:val="22"/>
          <w:szCs w:val="22"/>
          <w:lang w:val="pt-BR"/>
        </w:rPr>
        <w:lastRenderedPageBreak/>
        <w:t xml:space="preserve">modelul standard. Anexele Cererii de Finanţare fac parte integrantă din aceasta şi vor fi depuse în format letric (pe </w:t>
      </w:r>
      <w:r w:rsidR="00BC1B4C" w:rsidRPr="00D82B65">
        <w:rPr>
          <w:rFonts w:ascii="Verdana" w:hAnsi="Verdana"/>
          <w:sz w:val="22"/>
          <w:szCs w:val="22"/>
          <w:lang w:val="pt-BR"/>
        </w:rPr>
        <w:t>hârtie).</w:t>
      </w:r>
    </w:p>
    <w:p w14:paraId="7F551D76" w14:textId="77777777" w:rsidR="008E12CE" w:rsidRPr="00D82B65" w:rsidRDefault="008E12CE" w:rsidP="008E12CE">
      <w:pPr>
        <w:tabs>
          <w:tab w:val="left" w:pos="709"/>
          <w:tab w:val="left" w:pos="900"/>
        </w:tabs>
        <w:spacing w:line="276" w:lineRule="auto"/>
        <w:jc w:val="both"/>
        <w:rPr>
          <w:rFonts w:ascii="Verdana" w:hAnsi="Verdana"/>
          <w:color w:val="000000"/>
          <w:sz w:val="22"/>
          <w:szCs w:val="22"/>
          <w:lang w:val="pt-BR"/>
        </w:rPr>
      </w:pPr>
      <w:r w:rsidRPr="00D82B65">
        <w:rPr>
          <w:rFonts w:ascii="Verdana" w:hAnsi="Verdana"/>
          <w:color w:val="000000"/>
          <w:sz w:val="22"/>
          <w:szCs w:val="22"/>
          <w:lang w:val="pt-BR"/>
        </w:rPr>
        <w:t>Solicitantul trebuie sa se asigure ca are un exemplar complet al Cererii de finantare.</w:t>
      </w:r>
    </w:p>
    <w:p w14:paraId="7F582256" w14:textId="77777777" w:rsidR="008E12CE" w:rsidRPr="00D82B65" w:rsidRDefault="008E12CE" w:rsidP="008E12CE">
      <w:pPr>
        <w:tabs>
          <w:tab w:val="left" w:pos="709"/>
          <w:tab w:val="left" w:pos="900"/>
        </w:tabs>
        <w:spacing w:line="276" w:lineRule="auto"/>
        <w:jc w:val="both"/>
        <w:rPr>
          <w:rFonts w:ascii="Verdana" w:hAnsi="Verdana"/>
          <w:color w:val="000000"/>
          <w:sz w:val="22"/>
          <w:szCs w:val="22"/>
          <w:lang w:val="pt-BR"/>
        </w:rPr>
      </w:pPr>
      <w:r w:rsidRPr="00D82B65">
        <w:rPr>
          <w:rFonts w:ascii="Verdana" w:hAnsi="Verdana"/>
          <w:color w:val="000000"/>
          <w:sz w:val="22"/>
          <w:szCs w:val="22"/>
          <w:lang w:val="pt-BR"/>
        </w:rPr>
        <w:t>Angajatul GAL Regiunea Rediu-Prăjeni înregistrează cererea de finanțare în Registrul de Intrări/Ieșiri și aplică un număr de înregistrare pe prima pagina a proiectului, iar solicitantul primește un bon cu acest număr de înregistrare. După înregistrare, documentația primită de la solicitant este transmisă Șefului ierarhic (Manager) care o repartizează pentru verificarea conformității unui expert.</w:t>
      </w:r>
    </w:p>
    <w:p w14:paraId="732A41CA" w14:textId="77777777" w:rsidR="00D167B8" w:rsidRPr="00D82B65" w:rsidRDefault="00D167B8" w:rsidP="007576B2">
      <w:pPr>
        <w:pStyle w:val="Heading2"/>
        <w:shd w:val="clear" w:color="auto" w:fill="92D050"/>
        <w:tabs>
          <w:tab w:val="clear" w:pos="1440"/>
          <w:tab w:val="num" w:pos="1134"/>
        </w:tabs>
        <w:ind w:left="0" w:firstLine="0"/>
        <w:rPr>
          <w:rFonts w:ascii="Verdana" w:hAnsi="Verdana"/>
          <w:sz w:val="22"/>
          <w:szCs w:val="22"/>
          <w:lang w:val="pt-BR"/>
        </w:rPr>
      </w:pPr>
      <w:bookmarkStart w:id="24" w:name="_Toc119499848"/>
      <w:r w:rsidRPr="00D82B65">
        <w:rPr>
          <w:rFonts w:ascii="Verdana" w:hAnsi="Verdana"/>
          <w:sz w:val="22"/>
          <w:szCs w:val="22"/>
          <w:shd w:val="clear" w:color="auto" w:fill="92D050"/>
          <w:lang w:val="pt-BR"/>
        </w:rPr>
        <w:t>9.3 V</w:t>
      </w:r>
      <w:r w:rsidR="00D8160D" w:rsidRPr="00D82B65">
        <w:rPr>
          <w:rFonts w:ascii="Verdana" w:hAnsi="Verdana"/>
          <w:sz w:val="22"/>
          <w:szCs w:val="22"/>
          <w:shd w:val="clear" w:color="auto" w:fill="92D050"/>
          <w:lang w:val="pt-BR"/>
        </w:rPr>
        <w:t>erificarea dosarului Cererii de Finanțare</w:t>
      </w:r>
      <w:bookmarkEnd w:id="24"/>
    </w:p>
    <w:p w14:paraId="372AC8A9" w14:textId="77777777" w:rsidR="007B27DE" w:rsidRPr="00D82B65" w:rsidRDefault="007B27DE" w:rsidP="00D06563">
      <w:pPr>
        <w:tabs>
          <w:tab w:val="left" w:pos="900"/>
        </w:tabs>
        <w:spacing w:line="276" w:lineRule="auto"/>
        <w:jc w:val="both"/>
        <w:rPr>
          <w:rFonts w:ascii="Verdana" w:hAnsi="Verdana"/>
          <w:sz w:val="22"/>
          <w:szCs w:val="22"/>
          <w:lang w:val="pt-BR"/>
        </w:rPr>
      </w:pPr>
    </w:p>
    <w:p w14:paraId="7F60D2FB" w14:textId="77777777" w:rsidR="007B27DE" w:rsidRPr="00D82B65" w:rsidRDefault="007B27DE" w:rsidP="007B27DE">
      <w:pPr>
        <w:tabs>
          <w:tab w:val="left" w:pos="900"/>
        </w:tabs>
        <w:spacing w:before="10" w:line="276" w:lineRule="auto"/>
        <w:jc w:val="both"/>
        <w:rPr>
          <w:rFonts w:ascii="Verdana" w:hAnsi="Verdana" w:cs="Calibri"/>
          <w:b/>
          <w:i/>
          <w:sz w:val="22"/>
          <w:szCs w:val="22"/>
          <w:lang w:val="ro-RO"/>
        </w:rPr>
      </w:pPr>
      <w:r w:rsidRPr="00D82B65">
        <w:rPr>
          <w:rFonts w:ascii="Verdana" w:hAnsi="Verdana" w:cs="Calibri"/>
          <w:b/>
          <w:i/>
          <w:sz w:val="22"/>
          <w:szCs w:val="22"/>
          <w:lang w:val="ro-RO"/>
        </w:rPr>
        <w:t>Verificarea Conformității Cererii de Finanțare</w:t>
      </w:r>
    </w:p>
    <w:p w14:paraId="408AF459" w14:textId="77777777" w:rsidR="007B27DE" w:rsidRPr="00D82B65" w:rsidRDefault="007B27DE" w:rsidP="007B27DE">
      <w:pPr>
        <w:tabs>
          <w:tab w:val="left" w:pos="900"/>
        </w:tabs>
        <w:spacing w:before="10" w:line="276" w:lineRule="auto"/>
        <w:jc w:val="both"/>
        <w:rPr>
          <w:rFonts w:ascii="Verdana" w:hAnsi="Verdana" w:cs="Calibri"/>
          <w:color w:val="000000"/>
          <w:sz w:val="22"/>
          <w:szCs w:val="22"/>
          <w:lang w:val="pt-BR"/>
        </w:rPr>
      </w:pPr>
      <w:r w:rsidRPr="00D82B65">
        <w:rPr>
          <w:rFonts w:ascii="Verdana" w:hAnsi="Verdana" w:cs="Calibri"/>
          <w:sz w:val="22"/>
          <w:szCs w:val="22"/>
          <w:lang w:val="ro-RO"/>
        </w:rPr>
        <w:t xml:space="preserve">         </w:t>
      </w:r>
      <w:r w:rsidRPr="00D82B65">
        <w:rPr>
          <w:rFonts w:ascii="Verdana" w:hAnsi="Verdana" w:cs="Calibri"/>
          <w:color w:val="000000"/>
          <w:sz w:val="22"/>
          <w:szCs w:val="22"/>
          <w:lang w:val="pt-BR"/>
        </w:rPr>
        <w:t xml:space="preserve">Conformitatea va fi efectuata in </w:t>
      </w:r>
      <w:r w:rsidRPr="00D82B65">
        <w:rPr>
          <w:rFonts w:ascii="Verdana" w:hAnsi="Verdana" w:cs="Calibri"/>
          <w:b/>
          <w:color w:val="000000"/>
          <w:sz w:val="22"/>
          <w:szCs w:val="22"/>
          <w:lang w:val="pt-BR"/>
        </w:rPr>
        <w:t>maxim 48 de ore</w:t>
      </w:r>
      <w:r w:rsidRPr="00D82B65">
        <w:rPr>
          <w:rFonts w:ascii="Verdana" w:hAnsi="Verdana" w:cs="Calibri"/>
          <w:color w:val="000000"/>
          <w:sz w:val="22"/>
          <w:szCs w:val="22"/>
          <w:lang w:val="pt-BR"/>
        </w:rPr>
        <w:t xml:space="preserve"> de la primirea proiectului.</w:t>
      </w:r>
    </w:p>
    <w:p w14:paraId="2DCCDC44" w14:textId="77777777" w:rsidR="007B27DE" w:rsidRPr="00D82B65" w:rsidRDefault="007B27DE" w:rsidP="007B27DE">
      <w:pPr>
        <w:tabs>
          <w:tab w:val="left" w:pos="709"/>
          <w:tab w:val="left" w:pos="900"/>
        </w:tabs>
        <w:spacing w:line="276" w:lineRule="auto"/>
        <w:jc w:val="both"/>
        <w:rPr>
          <w:rFonts w:ascii="Verdana" w:hAnsi="Verdana" w:cs="Calibri"/>
          <w:color w:val="000000"/>
          <w:sz w:val="22"/>
          <w:szCs w:val="22"/>
          <w:lang w:val="pt-BR"/>
        </w:rPr>
      </w:pPr>
      <w:r w:rsidRPr="00D82B65">
        <w:rPr>
          <w:rFonts w:ascii="Verdana" w:hAnsi="Verdana" w:cs="Calibri"/>
          <w:color w:val="000000"/>
          <w:sz w:val="22"/>
          <w:szCs w:val="22"/>
          <w:lang w:val="pt-BR"/>
        </w:rPr>
        <w:tab/>
      </w:r>
      <w:r w:rsidRPr="00D82B65">
        <w:rPr>
          <w:rFonts w:ascii="Verdana" w:hAnsi="Verdana"/>
          <w:color w:val="000000"/>
          <w:sz w:val="22"/>
          <w:szCs w:val="22"/>
          <w:lang w:val="pt-BR"/>
        </w:rPr>
        <w:t>Verificarea conformităţii Cererii de Finanţare şi a anexelor acesteia se realizează pe baza Fişei de Verificare a Conformităţii specifică fiecărei măsuri de finanțare din SDL și a metodologiei aferente, elaborată de GAL Regiunea Rediu - Prăjeni și afișată pe site-ul www.gal-rediu-prăjeni.ro.</w:t>
      </w:r>
    </w:p>
    <w:p w14:paraId="272ADFB1" w14:textId="77777777" w:rsidR="007B27DE" w:rsidRPr="00D82B65" w:rsidRDefault="007B27DE" w:rsidP="007B27DE">
      <w:pPr>
        <w:tabs>
          <w:tab w:val="left" w:pos="709"/>
          <w:tab w:val="left" w:pos="900"/>
        </w:tabs>
        <w:spacing w:line="276" w:lineRule="auto"/>
        <w:jc w:val="both"/>
        <w:rPr>
          <w:rFonts w:ascii="Verdana" w:hAnsi="Verdana"/>
          <w:color w:val="000000"/>
          <w:sz w:val="22"/>
          <w:szCs w:val="22"/>
          <w:lang w:val="pt-BR"/>
        </w:rPr>
      </w:pPr>
      <w:r w:rsidRPr="00D82B65">
        <w:rPr>
          <w:rFonts w:ascii="Verdana" w:hAnsi="Verdana"/>
          <w:color w:val="000000"/>
          <w:sz w:val="22"/>
          <w:szCs w:val="22"/>
          <w:lang w:val="pt-BR"/>
        </w:rPr>
        <w:tab/>
        <w:t>Controlul conformității constă în verificarea Cererii de Finanțare dacă este corect completată, dacă este prezentată pe suport de hârtie și în format electronic, dacă anexele tehnice și administrative cerute sunt anexate, dacă este prezentată în numărul de exemplare solicitat.</w:t>
      </w:r>
    </w:p>
    <w:p w14:paraId="32D44B9D" w14:textId="77777777" w:rsidR="00D06563" w:rsidRPr="00D82B65" w:rsidRDefault="00D06563" w:rsidP="00D06563">
      <w:pPr>
        <w:tabs>
          <w:tab w:val="left" w:pos="900"/>
        </w:tabs>
        <w:spacing w:line="276" w:lineRule="auto"/>
        <w:jc w:val="both"/>
        <w:rPr>
          <w:rFonts w:ascii="Verdana" w:hAnsi="Verdana"/>
          <w:b/>
          <w:sz w:val="22"/>
          <w:szCs w:val="22"/>
          <w:lang w:val="pt-BR"/>
        </w:rPr>
      </w:pPr>
      <w:r w:rsidRPr="00D82B65">
        <w:rPr>
          <w:rFonts w:ascii="Verdana" w:hAnsi="Verdana"/>
          <w:b/>
          <w:sz w:val="22"/>
          <w:szCs w:val="22"/>
          <w:lang w:val="pt-BR"/>
        </w:rPr>
        <w:t>Experții GAL verifică dacă:</w:t>
      </w:r>
    </w:p>
    <w:p w14:paraId="1565965C" w14:textId="77777777" w:rsidR="00D06563" w:rsidRPr="00D82B65" w:rsidRDefault="00D06563" w:rsidP="00D06563">
      <w:pPr>
        <w:tabs>
          <w:tab w:val="left" w:pos="900"/>
        </w:tabs>
        <w:spacing w:line="276" w:lineRule="auto"/>
        <w:jc w:val="both"/>
        <w:rPr>
          <w:rFonts w:ascii="Verdana" w:hAnsi="Verdana"/>
          <w:sz w:val="22"/>
          <w:szCs w:val="22"/>
          <w:lang w:val="pt-BR"/>
        </w:rPr>
      </w:pPr>
      <w:r w:rsidRPr="00D82B65">
        <w:rPr>
          <w:rFonts w:ascii="Verdana" w:hAnsi="Verdana"/>
          <w:sz w:val="22"/>
          <w:szCs w:val="22"/>
          <w:lang w:val="pt-BR"/>
        </w:rPr>
        <w:tab/>
        <w:t>- Dosarul Cererii respectă cerințele de conformitate menționate în cadrul Ghidului Solicitantului aferent măsurii, este prezentat în format tipărit şi electronic, în numărul de exemplare solicitat și cu anexele tehnice solicitate în termen de valabilitate.</w:t>
      </w:r>
    </w:p>
    <w:p w14:paraId="75461678" w14:textId="77777777" w:rsidR="007B27DE" w:rsidRPr="00D82B65" w:rsidRDefault="007B27DE" w:rsidP="007B27DE">
      <w:pPr>
        <w:tabs>
          <w:tab w:val="left" w:pos="900"/>
        </w:tabs>
        <w:spacing w:line="276" w:lineRule="auto"/>
        <w:ind w:firstLine="851"/>
        <w:jc w:val="both"/>
        <w:rPr>
          <w:rFonts w:ascii="Verdana" w:hAnsi="Verdana"/>
          <w:color w:val="000000"/>
          <w:sz w:val="22"/>
          <w:szCs w:val="22"/>
          <w:lang w:val="pt-BR"/>
        </w:rPr>
      </w:pPr>
      <w:r w:rsidRPr="00D82B65">
        <w:rPr>
          <w:rFonts w:ascii="Verdana" w:hAnsi="Verdana"/>
          <w:color w:val="000000"/>
          <w:sz w:val="22"/>
          <w:szCs w:val="22"/>
          <w:lang w:val="pt-BR"/>
        </w:rPr>
        <w:t>- Pe CD formatul electronic al documentelor atașate: Cererea de finanțare (scanată și formatul editabil), inclusiv documentația atașată acesteia (partea economică a Studiului de Fezabilitate/Documentației de avizare pentru Lucrări de Intervenții/Memoriul justificativ/ Planul de afaceri) și copia electronică a dosarului cererii de finanțare.</w:t>
      </w:r>
    </w:p>
    <w:p w14:paraId="1CD8EBA3" w14:textId="77777777" w:rsidR="007B27DE" w:rsidRPr="00D82B65" w:rsidRDefault="007B27DE" w:rsidP="007B27DE">
      <w:pPr>
        <w:numPr>
          <w:ilvl w:val="0"/>
          <w:numId w:val="48"/>
        </w:numPr>
        <w:tabs>
          <w:tab w:val="left" w:pos="709"/>
          <w:tab w:val="left" w:pos="900"/>
          <w:tab w:val="left" w:pos="1260"/>
        </w:tabs>
        <w:spacing w:line="276" w:lineRule="auto"/>
        <w:ind w:left="0" w:firstLine="900"/>
        <w:contextualSpacing/>
        <w:jc w:val="both"/>
        <w:rPr>
          <w:rFonts w:ascii="Verdana" w:hAnsi="Verdana"/>
          <w:color w:val="000000"/>
          <w:sz w:val="22"/>
          <w:szCs w:val="22"/>
        </w:rPr>
      </w:pPr>
      <w:r w:rsidRPr="00D82B65">
        <w:rPr>
          <w:rFonts w:ascii="Verdana" w:hAnsi="Verdana"/>
          <w:color w:val="000000"/>
          <w:sz w:val="22"/>
          <w:szCs w:val="22"/>
          <w:lang w:val="pt-BR"/>
        </w:rPr>
        <w:t xml:space="preserve">Fiecare exemplar din Cererea de finanţare a fost legat, paginat, are opis, are toate paginile numerotate manual în ordine de la 1 la n în partea dreaptă sus a fiecărui document, unde n este numărul total al paginilor din dosarul complet, inclusiv documentele anexate, astfel încât să nu permită detaşarea şi/sau înlocuirea documentelor. </w:t>
      </w:r>
      <w:proofErr w:type="spellStart"/>
      <w:r w:rsidRPr="00D82B65">
        <w:rPr>
          <w:rFonts w:ascii="Verdana" w:hAnsi="Verdana"/>
          <w:color w:val="000000"/>
          <w:sz w:val="22"/>
          <w:szCs w:val="22"/>
        </w:rPr>
        <w:t>Opisul</w:t>
      </w:r>
      <w:proofErr w:type="spellEnd"/>
      <w:r w:rsidRPr="00D82B65">
        <w:rPr>
          <w:rFonts w:ascii="Verdana" w:hAnsi="Verdana"/>
          <w:color w:val="000000"/>
          <w:sz w:val="22"/>
          <w:szCs w:val="22"/>
        </w:rPr>
        <w:t xml:space="preserve"> se </w:t>
      </w:r>
      <w:proofErr w:type="spellStart"/>
      <w:r w:rsidRPr="00D82B65">
        <w:rPr>
          <w:rFonts w:ascii="Verdana" w:hAnsi="Verdana"/>
          <w:color w:val="000000"/>
          <w:sz w:val="22"/>
          <w:szCs w:val="22"/>
        </w:rPr>
        <w:t>numerotează</w:t>
      </w:r>
      <w:proofErr w:type="spellEnd"/>
      <w:r w:rsidRPr="00D82B65">
        <w:rPr>
          <w:rFonts w:ascii="Verdana" w:hAnsi="Verdana"/>
          <w:color w:val="000000"/>
          <w:sz w:val="22"/>
          <w:szCs w:val="22"/>
        </w:rPr>
        <w:t xml:space="preserve"> cu 0. </w:t>
      </w:r>
    </w:p>
    <w:p w14:paraId="48D49160" w14:textId="77777777" w:rsidR="007B27DE" w:rsidRPr="00D82B65" w:rsidRDefault="007B27DE" w:rsidP="007B27DE">
      <w:pPr>
        <w:numPr>
          <w:ilvl w:val="0"/>
          <w:numId w:val="48"/>
        </w:numPr>
        <w:tabs>
          <w:tab w:val="left" w:pos="709"/>
          <w:tab w:val="left" w:pos="900"/>
          <w:tab w:val="left" w:pos="1260"/>
        </w:tabs>
        <w:spacing w:line="276" w:lineRule="auto"/>
        <w:ind w:left="0" w:firstLine="900"/>
        <w:contextualSpacing/>
        <w:jc w:val="both"/>
        <w:rPr>
          <w:rFonts w:ascii="Verdana" w:hAnsi="Verdana"/>
          <w:color w:val="000000"/>
          <w:sz w:val="22"/>
          <w:szCs w:val="22"/>
          <w:lang w:val="fr-FR"/>
        </w:rPr>
      </w:pPr>
      <w:proofErr w:type="spellStart"/>
      <w:r w:rsidRPr="00D82B65">
        <w:rPr>
          <w:rFonts w:ascii="Verdana" w:hAnsi="Verdana"/>
          <w:color w:val="000000"/>
          <w:sz w:val="22"/>
          <w:szCs w:val="22"/>
        </w:rPr>
        <w:t>Copiile</w:t>
      </w:r>
      <w:proofErr w:type="spellEnd"/>
      <w:r w:rsidRPr="00D82B65">
        <w:rPr>
          <w:rFonts w:ascii="Verdana" w:hAnsi="Verdana"/>
          <w:color w:val="000000"/>
          <w:sz w:val="22"/>
          <w:szCs w:val="22"/>
        </w:rPr>
        <w:t xml:space="preserve"> </w:t>
      </w:r>
      <w:proofErr w:type="spellStart"/>
      <w:r w:rsidRPr="00D82B65">
        <w:rPr>
          <w:rFonts w:ascii="Verdana" w:hAnsi="Verdana"/>
          <w:color w:val="000000"/>
          <w:sz w:val="22"/>
          <w:szCs w:val="22"/>
        </w:rPr>
        <w:t>documentelor</w:t>
      </w:r>
      <w:proofErr w:type="spellEnd"/>
      <w:r w:rsidRPr="00D82B65">
        <w:rPr>
          <w:rFonts w:ascii="Verdana" w:hAnsi="Verdana"/>
          <w:color w:val="000000"/>
          <w:sz w:val="22"/>
          <w:szCs w:val="22"/>
        </w:rPr>
        <w:t xml:space="preserve"> </w:t>
      </w:r>
      <w:proofErr w:type="spellStart"/>
      <w:r w:rsidRPr="00D82B65">
        <w:rPr>
          <w:rFonts w:ascii="Verdana" w:hAnsi="Verdana"/>
          <w:color w:val="000000"/>
          <w:sz w:val="22"/>
          <w:szCs w:val="22"/>
        </w:rPr>
        <w:t>originale</w:t>
      </w:r>
      <w:proofErr w:type="spellEnd"/>
      <w:r w:rsidRPr="00D82B65">
        <w:rPr>
          <w:rFonts w:ascii="Verdana" w:hAnsi="Verdana"/>
          <w:color w:val="000000"/>
          <w:sz w:val="22"/>
          <w:szCs w:val="22"/>
        </w:rPr>
        <w:t xml:space="preserve"> care </w:t>
      </w:r>
      <w:proofErr w:type="spellStart"/>
      <w:r w:rsidRPr="00D82B65">
        <w:rPr>
          <w:rFonts w:ascii="Verdana" w:hAnsi="Verdana"/>
          <w:color w:val="000000"/>
          <w:sz w:val="22"/>
          <w:szCs w:val="22"/>
        </w:rPr>
        <w:t>rămân</w:t>
      </w:r>
      <w:proofErr w:type="spellEnd"/>
      <w:r w:rsidRPr="00D82B65">
        <w:rPr>
          <w:rFonts w:ascii="Verdana" w:hAnsi="Verdana"/>
          <w:color w:val="000000"/>
          <w:sz w:val="22"/>
          <w:szCs w:val="22"/>
        </w:rPr>
        <w:t xml:space="preserve"> </w:t>
      </w:r>
      <w:proofErr w:type="spellStart"/>
      <w:r w:rsidRPr="00D82B65">
        <w:rPr>
          <w:rFonts w:ascii="Verdana" w:hAnsi="Verdana"/>
          <w:color w:val="000000"/>
          <w:sz w:val="22"/>
          <w:szCs w:val="22"/>
        </w:rPr>
        <w:t>în</w:t>
      </w:r>
      <w:proofErr w:type="spellEnd"/>
      <w:r w:rsidRPr="00D82B65">
        <w:rPr>
          <w:rFonts w:ascii="Verdana" w:hAnsi="Verdana"/>
          <w:color w:val="000000"/>
          <w:sz w:val="22"/>
          <w:szCs w:val="22"/>
        </w:rPr>
        <w:t xml:space="preserve"> </w:t>
      </w:r>
      <w:proofErr w:type="spellStart"/>
      <w:r w:rsidRPr="00D82B65">
        <w:rPr>
          <w:rFonts w:ascii="Verdana" w:hAnsi="Verdana"/>
          <w:color w:val="000000"/>
          <w:sz w:val="22"/>
          <w:szCs w:val="22"/>
        </w:rPr>
        <w:t>posesia</w:t>
      </w:r>
      <w:proofErr w:type="spellEnd"/>
      <w:r w:rsidRPr="00D82B65">
        <w:rPr>
          <w:rFonts w:ascii="Verdana" w:hAnsi="Verdana"/>
          <w:color w:val="000000"/>
          <w:sz w:val="22"/>
          <w:szCs w:val="22"/>
        </w:rPr>
        <w:t xml:space="preserve"> </w:t>
      </w:r>
      <w:proofErr w:type="spellStart"/>
      <w:r w:rsidRPr="00D82B65">
        <w:rPr>
          <w:rFonts w:ascii="Verdana" w:hAnsi="Verdana"/>
          <w:color w:val="000000"/>
          <w:sz w:val="22"/>
          <w:szCs w:val="22"/>
        </w:rPr>
        <w:t>solicitantului</w:t>
      </w:r>
      <w:proofErr w:type="spellEnd"/>
      <w:r w:rsidRPr="00D82B65">
        <w:rPr>
          <w:rFonts w:ascii="Verdana" w:hAnsi="Verdana"/>
          <w:color w:val="000000"/>
          <w:sz w:val="22"/>
          <w:szCs w:val="22"/>
        </w:rPr>
        <w:t xml:space="preserve"> (ex: act de </w:t>
      </w:r>
      <w:proofErr w:type="spellStart"/>
      <w:r w:rsidRPr="00D82B65">
        <w:rPr>
          <w:rFonts w:ascii="Verdana" w:hAnsi="Verdana"/>
          <w:color w:val="000000"/>
          <w:sz w:val="22"/>
          <w:szCs w:val="22"/>
        </w:rPr>
        <w:t>proprietate</w:t>
      </w:r>
      <w:proofErr w:type="spellEnd"/>
      <w:r w:rsidRPr="00D82B65">
        <w:rPr>
          <w:rFonts w:ascii="Verdana" w:hAnsi="Verdana"/>
          <w:color w:val="000000"/>
          <w:sz w:val="22"/>
          <w:szCs w:val="22"/>
        </w:rPr>
        <w:t xml:space="preserve">), </w:t>
      </w:r>
      <w:proofErr w:type="spellStart"/>
      <w:r w:rsidRPr="00D82B65">
        <w:rPr>
          <w:rFonts w:ascii="Verdana" w:hAnsi="Verdana"/>
          <w:color w:val="000000"/>
          <w:sz w:val="22"/>
          <w:szCs w:val="22"/>
        </w:rPr>
        <w:t>conțin</w:t>
      </w:r>
      <w:proofErr w:type="spellEnd"/>
      <w:r w:rsidRPr="00D82B65">
        <w:rPr>
          <w:rFonts w:ascii="Verdana" w:hAnsi="Verdana"/>
          <w:color w:val="000000"/>
          <w:sz w:val="22"/>
          <w:szCs w:val="22"/>
        </w:rPr>
        <w:t xml:space="preserve"> </w:t>
      </w:r>
      <w:proofErr w:type="spellStart"/>
      <w:r w:rsidRPr="00D82B65">
        <w:rPr>
          <w:rFonts w:ascii="Verdana" w:hAnsi="Verdana"/>
          <w:color w:val="000000"/>
          <w:sz w:val="22"/>
          <w:szCs w:val="22"/>
        </w:rPr>
        <w:t>menţiunea</w:t>
      </w:r>
      <w:proofErr w:type="spellEnd"/>
      <w:r w:rsidRPr="00D82B65">
        <w:rPr>
          <w:rFonts w:ascii="Verdana" w:hAnsi="Verdana"/>
          <w:color w:val="000000"/>
          <w:sz w:val="22"/>
          <w:szCs w:val="22"/>
        </w:rPr>
        <w:t xml:space="preserve"> „Conform cu </w:t>
      </w:r>
      <w:proofErr w:type="spellStart"/>
      <w:r w:rsidRPr="00D82B65">
        <w:rPr>
          <w:rFonts w:ascii="Verdana" w:hAnsi="Verdana"/>
          <w:color w:val="000000"/>
          <w:sz w:val="22"/>
          <w:szCs w:val="22"/>
        </w:rPr>
        <w:t>originalul</w:t>
      </w:r>
      <w:proofErr w:type="spellEnd"/>
      <w:r w:rsidRPr="00D82B65">
        <w:rPr>
          <w:rFonts w:ascii="Verdana" w:hAnsi="Verdana"/>
          <w:color w:val="000000"/>
          <w:sz w:val="22"/>
          <w:szCs w:val="22"/>
        </w:rPr>
        <w:t xml:space="preserve">” </w:t>
      </w:r>
      <w:proofErr w:type="spellStart"/>
      <w:r w:rsidRPr="00D82B65">
        <w:rPr>
          <w:rFonts w:ascii="Verdana" w:hAnsi="Verdana"/>
          <w:color w:val="000000"/>
          <w:sz w:val="22"/>
          <w:szCs w:val="22"/>
        </w:rPr>
        <w:t>si</w:t>
      </w:r>
      <w:proofErr w:type="spellEnd"/>
      <w:r w:rsidRPr="00D82B65">
        <w:rPr>
          <w:rFonts w:ascii="Verdana" w:hAnsi="Verdana"/>
          <w:color w:val="000000"/>
          <w:sz w:val="22"/>
          <w:szCs w:val="22"/>
        </w:rPr>
        <w:t xml:space="preserve"> </w:t>
      </w:r>
      <w:proofErr w:type="spellStart"/>
      <w:r w:rsidRPr="00D82B65">
        <w:rPr>
          <w:rFonts w:ascii="Verdana" w:hAnsi="Verdana"/>
          <w:color w:val="000000"/>
          <w:sz w:val="22"/>
          <w:szCs w:val="22"/>
        </w:rPr>
        <w:t>sa</w:t>
      </w:r>
      <w:proofErr w:type="spellEnd"/>
      <w:r w:rsidRPr="00D82B65">
        <w:rPr>
          <w:rFonts w:ascii="Verdana" w:hAnsi="Verdana"/>
          <w:color w:val="000000"/>
          <w:sz w:val="22"/>
          <w:szCs w:val="22"/>
        </w:rPr>
        <w:t xml:space="preserve"> fie </w:t>
      </w:r>
      <w:proofErr w:type="spellStart"/>
      <w:r w:rsidRPr="00D82B65">
        <w:rPr>
          <w:rFonts w:ascii="Verdana" w:hAnsi="Verdana"/>
          <w:color w:val="000000"/>
          <w:sz w:val="22"/>
          <w:szCs w:val="22"/>
        </w:rPr>
        <w:t>semnate</w:t>
      </w:r>
      <w:proofErr w:type="spellEnd"/>
      <w:r w:rsidRPr="00D82B65">
        <w:rPr>
          <w:rFonts w:ascii="Verdana" w:hAnsi="Verdana"/>
          <w:color w:val="000000"/>
          <w:sz w:val="22"/>
          <w:szCs w:val="22"/>
        </w:rPr>
        <w:t xml:space="preserve"> de </w:t>
      </w:r>
      <w:proofErr w:type="spellStart"/>
      <w:r w:rsidRPr="00D82B65">
        <w:rPr>
          <w:rFonts w:ascii="Verdana" w:hAnsi="Verdana"/>
          <w:color w:val="000000"/>
          <w:sz w:val="22"/>
          <w:szCs w:val="22"/>
        </w:rPr>
        <w:t>reprezentantul</w:t>
      </w:r>
      <w:proofErr w:type="spellEnd"/>
      <w:r w:rsidRPr="00D82B65">
        <w:rPr>
          <w:rFonts w:ascii="Verdana" w:hAnsi="Verdana"/>
          <w:color w:val="000000"/>
          <w:sz w:val="22"/>
          <w:szCs w:val="22"/>
        </w:rPr>
        <w:t xml:space="preserve"> legal al </w:t>
      </w:r>
      <w:proofErr w:type="spellStart"/>
      <w:r w:rsidRPr="00D82B65">
        <w:rPr>
          <w:rFonts w:ascii="Verdana" w:hAnsi="Verdana"/>
          <w:color w:val="000000"/>
          <w:sz w:val="22"/>
          <w:szCs w:val="22"/>
        </w:rPr>
        <w:t>solicitantului</w:t>
      </w:r>
      <w:proofErr w:type="spellEnd"/>
      <w:r w:rsidRPr="00D82B65">
        <w:rPr>
          <w:rFonts w:ascii="Verdana" w:hAnsi="Verdana"/>
          <w:color w:val="000000"/>
          <w:sz w:val="22"/>
          <w:szCs w:val="22"/>
        </w:rPr>
        <w:t xml:space="preserve">. </w:t>
      </w:r>
      <w:r w:rsidRPr="00D82B65">
        <w:rPr>
          <w:rFonts w:ascii="Verdana" w:hAnsi="Verdana"/>
          <w:color w:val="000000"/>
          <w:sz w:val="22"/>
          <w:szCs w:val="22"/>
          <w:lang w:val="fr-FR"/>
        </w:rPr>
        <w:t xml:space="preserve">Se </w:t>
      </w:r>
      <w:proofErr w:type="spellStart"/>
      <w:r w:rsidRPr="00D82B65">
        <w:rPr>
          <w:rFonts w:ascii="Verdana" w:hAnsi="Verdana"/>
          <w:color w:val="000000"/>
          <w:sz w:val="22"/>
          <w:szCs w:val="22"/>
          <w:lang w:val="fr-FR"/>
        </w:rPr>
        <w:t>verifică</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dacă</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documentele</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depuse</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în</w:t>
      </w:r>
      <w:proofErr w:type="spellEnd"/>
      <w:r w:rsidRPr="00D82B65">
        <w:rPr>
          <w:rFonts w:ascii="Verdana" w:hAnsi="Verdana"/>
          <w:color w:val="000000"/>
          <w:sz w:val="22"/>
          <w:szCs w:val="22"/>
          <w:lang w:val="fr-FR"/>
        </w:rPr>
        <w:t xml:space="preserve"> copie </w:t>
      </w:r>
      <w:proofErr w:type="spellStart"/>
      <w:r w:rsidRPr="00D82B65">
        <w:rPr>
          <w:rFonts w:ascii="Verdana" w:hAnsi="Verdana"/>
          <w:color w:val="000000"/>
          <w:sz w:val="22"/>
          <w:szCs w:val="22"/>
          <w:lang w:val="fr-FR"/>
        </w:rPr>
        <w:t>corespund</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cu</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documentele</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în</w:t>
      </w:r>
      <w:proofErr w:type="spellEnd"/>
      <w:r w:rsidRPr="00D82B65">
        <w:rPr>
          <w:rFonts w:ascii="Verdana" w:hAnsi="Verdana"/>
          <w:color w:val="000000"/>
          <w:sz w:val="22"/>
          <w:szCs w:val="22"/>
          <w:lang w:val="fr-FR"/>
        </w:rPr>
        <w:t xml:space="preserve"> original. </w:t>
      </w:r>
    </w:p>
    <w:p w14:paraId="1DD9DC74" w14:textId="77777777" w:rsidR="007B27DE" w:rsidRPr="00D82B65" w:rsidRDefault="007B27DE" w:rsidP="007B27DE">
      <w:pPr>
        <w:numPr>
          <w:ilvl w:val="0"/>
          <w:numId w:val="48"/>
        </w:numPr>
        <w:tabs>
          <w:tab w:val="left" w:pos="709"/>
          <w:tab w:val="left" w:pos="900"/>
          <w:tab w:val="left" w:pos="1260"/>
        </w:tabs>
        <w:spacing w:line="276" w:lineRule="auto"/>
        <w:ind w:left="0" w:firstLine="900"/>
        <w:contextualSpacing/>
        <w:jc w:val="both"/>
        <w:rPr>
          <w:rFonts w:ascii="Verdana" w:hAnsi="Verdana"/>
          <w:color w:val="000000"/>
          <w:sz w:val="22"/>
          <w:szCs w:val="22"/>
          <w:lang w:val="fr-FR"/>
        </w:rPr>
      </w:pPr>
      <w:proofErr w:type="spellStart"/>
      <w:r w:rsidRPr="00D82B65">
        <w:rPr>
          <w:rFonts w:ascii="Verdana" w:hAnsi="Verdana"/>
          <w:color w:val="000000"/>
          <w:sz w:val="22"/>
          <w:szCs w:val="22"/>
          <w:lang w:val="fr-FR"/>
        </w:rPr>
        <w:t>Exemplarul</w:t>
      </w:r>
      <w:proofErr w:type="spellEnd"/>
      <w:r w:rsidRPr="00D82B65">
        <w:rPr>
          <w:rFonts w:ascii="Verdana" w:hAnsi="Verdana"/>
          <w:color w:val="000000"/>
          <w:sz w:val="22"/>
          <w:szCs w:val="22"/>
          <w:lang w:val="fr-FR"/>
        </w:rPr>
        <w:t xml:space="preserve"> Copie/Original va </w:t>
      </w:r>
      <w:proofErr w:type="spellStart"/>
      <w:r w:rsidRPr="00D82B65">
        <w:rPr>
          <w:rFonts w:ascii="Verdana" w:hAnsi="Verdana"/>
          <w:color w:val="000000"/>
          <w:sz w:val="22"/>
          <w:szCs w:val="22"/>
          <w:lang w:val="fr-FR"/>
        </w:rPr>
        <w:t>avea</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înscris</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pe</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copertă</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în</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partea</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superioară</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dreaptă</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menţiunea</w:t>
      </w:r>
      <w:proofErr w:type="spellEnd"/>
      <w:proofErr w:type="gramStart"/>
      <w:r w:rsidRPr="00D82B65">
        <w:rPr>
          <w:rFonts w:ascii="Verdana" w:hAnsi="Verdana"/>
          <w:color w:val="000000"/>
          <w:sz w:val="22"/>
          <w:szCs w:val="22"/>
          <w:lang w:val="fr-FR"/>
        </w:rPr>
        <w:t xml:space="preserve"> «COPIE</w:t>
      </w:r>
      <w:proofErr w:type="gram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respectiv</w:t>
      </w:r>
      <w:proofErr w:type="spellEnd"/>
      <w:r w:rsidRPr="00D82B65">
        <w:rPr>
          <w:rFonts w:ascii="Verdana" w:hAnsi="Verdana"/>
          <w:color w:val="000000"/>
          <w:sz w:val="22"/>
          <w:szCs w:val="22"/>
          <w:lang w:val="fr-FR"/>
        </w:rPr>
        <w:t xml:space="preserve"> «ORIGINAL». </w:t>
      </w:r>
    </w:p>
    <w:p w14:paraId="49EB1A0B" w14:textId="77777777" w:rsidR="007B27DE" w:rsidRPr="00D82B65" w:rsidRDefault="007B27DE" w:rsidP="007B27DE">
      <w:pPr>
        <w:numPr>
          <w:ilvl w:val="0"/>
          <w:numId w:val="48"/>
        </w:numPr>
        <w:tabs>
          <w:tab w:val="left" w:pos="709"/>
          <w:tab w:val="left" w:pos="900"/>
          <w:tab w:val="left" w:pos="1260"/>
        </w:tabs>
        <w:spacing w:line="276" w:lineRule="auto"/>
        <w:ind w:left="0" w:firstLine="900"/>
        <w:contextualSpacing/>
        <w:jc w:val="both"/>
        <w:rPr>
          <w:rFonts w:ascii="Verdana" w:hAnsi="Verdana"/>
          <w:color w:val="000000"/>
          <w:sz w:val="22"/>
          <w:szCs w:val="22"/>
          <w:lang w:val="fr-FR"/>
        </w:rPr>
      </w:pPr>
      <w:proofErr w:type="spellStart"/>
      <w:r w:rsidRPr="00D82B65">
        <w:rPr>
          <w:rFonts w:ascii="Verdana" w:hAnsi="Verdana"/>
          <w:color w:val="000000"/>
          <w:sz w:val="22"/>
          <w:szCs w:val="22"/>
          <w:lang w:val="fr-FR"/>
        </w:rPr>
        <w:lastRenderedPageBreak/>
        <w:t>Fiecare</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pagină</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din</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dosar</w:t>
      </w:r>
      <w:proofErr w:type="spellEnd"/>
      <w:r w:rsidRPr="00D82B65">
        <w:rPr>
          <w:rFonts w:ascii="Verdana" w:hAnsi="Verdana"/>
          <w:color w:val="000000"/>
          <w:sz w:val="22"/>
          <w:szCs w:val="22"/>
          <w:lang w:val="fr-FR"/>
        </w:rPr>
        <w:t xml:space="preserve"> va </w:t>
      </w:r>
      <w:proofErr w:type="spellStart"/>
      <w:r w:rsidRPr="00D82B65">
        <w:rPr>
          <w:rFonts w:ascii="Verdana" w:hAnsi="Verdana"/>
          <w:color w:val="000000"/>
          <w:sz w:val="22"/>
          <w:szCs w:val="22"/>
          <w:lang w:val="fr-FR"/>
        </w:rPr>
        <w:t>purta</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ștampila</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și</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semnătura</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în</w:t>
      </w:r>
      <w:proofErr w:type="spellEnd"/>
      <w:r w:rsidRPr="00D82B65">
        <w:rPr>
          <w:rFonts w:ascii="Verdana" w:hAnsi="Verdana"/>
          <w:color w:val="000000"/>
          <w:sz w:val="22"/>
          <w:szCs w:val="22"/>
          <w:lang w:val="fr-FR"/>
        </w:rPr>
        <w:t xml:space="preserve"> original, </w:t>
      </w:r>
      <w:proofErr w:type="spellStart"/>
      <w:r w:rsidRPr="00D82B65">
        <w:rPr>
          <w:rFonts w:ascii="Verdana" w:hAnsi="Verdana"/>
          <w:color w:val="000000"/>
          <w:sz w:val="22"/>
          <w:szCs w:val="22"/>
          <w:lang w:val="fr-FR"/>
        </w:rPr>
        <w:t>în</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partea</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dreapta</w:t>
      </w:r>
      <w:proofErr w:type="spellEnd"/>
      <w:r w:rsidRPr="00D82B65">
        <w:rPr>
          <w:rFonts w:ascii="Verdana" w:hAnsi="Verdana"/>
          <w:color w:val="000000"/>
          <w:sz w:val="22"/>
          <w:szCs w:val="22"/>
          <w:lang w:val="fr-FR"/>
        </w:rPr>
        <w:t xml:space="preserve"> sus a </w:t>
      </w:r>
      <w:proofErr w:type="spellStart"/>
      <w:r w:rsidRPr="00D82B65">
        <w:rPr>
          <w:rFonts w:ascii="Verdana" w:hAnsi="Verdana"/>
          <w:color w:val="000000"/>
          <w:sz w:val="22"/>
          <w:szCs w:val="22"/>
          <w:lang w:val="fr-FR"/>
        </w:rPr>
        <w:t>fiecărui</w:t>
      </w:r>
      <w:proofErr w:type="spellEnd"/>
      <w:r w:rsidRPr="00D82B65">
        <w:rPr>
          <w:rFonts w:ascii="Verdana" w:hAnsi="Verdana"/>
          <w:color w:val="000000"/>
          <w:sz w:val="22"/>
          <w:szCs w:val="22"/>
          <w:lang w:val="fr-FR"/>
        </w:rPr>
        <w:t xml:space="preserve"> document. </w:t>
      </w:r>
    </w:p>
    <w:p w14:paraId="5B52F1E9" w14:textId="77777777" w:rsidR="007B27DE" w:rsidRPr="00D82B65" w:rsidRDefault="007B27DE" w:rsidP="007B27DE">
      <w:pPr>
        <w:tabs>
          <w:tab w:val="left" w:pos="709"/>
          <w:tab w:val="left" w:pos="900"/>
        </w:tabs>
        <w:spacing w:line="276" w:lineRule="auto"/>
        <w:jc w:val="both"/>
        <w:rPr>
          <w:rFonts w:ascii="Verdana" w:hAnsi="Verdana"/>
          <w:color w:val="000000"/>
          <w:sz w:val="22"/>
          <w:szCs w:val="22"/>
          <w:lang w:val="fr-FR"/>
        </w:rPr>
      </w:pPr>
      <w:r w:rsidRPr="00D82B65">
        <w:rPr>
          <w:rFonts w:ascii="Verdana" w:hAnsi="Verdana"/>
          <w:color w:val="000000"/>
          <w:sz w:val="22"/>
          <w:szCs w:val="22"/>
          <w:lang w:val="fr-FR"/>
        </w:rPr>
        <w:tab/>
      </w:r>
      <w:proofErr w:type="spellStart"/>
      <w:r w:rsidRPr="00D82B65">
        <w:rPr>
          <w:rFonts w:ascii="Verdana" w:hAnsi="Verdana"/>
          <w:color w:val="000000"/>
          <w:sz w:val="22"/>
          <w:szCs w:val="22"/>
          <w:lang w:val="fr-FR"/>
        </w:rPr>
        <w:t>Erorile</w:t>
      </w:r>
      <w:proofErr w:type="spellEnd"/>
      <w:r w:rsidRPr="00D82B65">
        <w:rPr>
          <w:rFonts w:ascii="Verdana" w:hAnsi="Verdana"/>
          <w:color w:val="000000"/>
          <w:sz w:val="22"/>
          <w:szCs w:val="22"/>
          <w:lang w:val="fr-FR"/>
        </w:rPr>
        <w:t xml:space="preserve"> de </w:t>
      </w:r>
      <w:proofErr w:type="spellStart"/>
      <w:r w:rsidRPr="00D82B65">
        <w:rPr>
          <w:rFonts w:ascii="Verdana" w:hAnsi="Verdana"/>
          <w:color w:val="000000"/>
          <w:sz w:val="22"/>
          <w:szCs w:val="22"/>
          <w:lang w:val="fr-FR"/>
        </w:rPr>
        <w:t>formă</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sunt</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erorile</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făcute</w:t>
      </w:r>
      <w:proofErr w:type="spellEnd"/>
      <w:r w:rsidRPr="00D82B65">
        <w:rPr>
          <w:rFonts w:ascii="Verdana" w:hAnsi="Verdana"/>
          <w:color w:val="000000"/>
          <w:sz w:val="22"/>
          <w:szCs w:val="22"/>
          <w:lang w:val="fr-FR"/>
        </w:rPr>
        <w:t xml:space="preserve"> de </w:t>
      </w:r>
      <w:proofErr w:type="spellStart"/>
      <w:r w:rsidRPr="00D82B65">
        <w:rPr>
          <w:rFonts w:ascii="Verdana" w:hAnsi="Verdana"/>
          <w:color w:val="000000"/>
          <w:sz w:val="22"/>
          <w:szCs w:val="22"/>
          <w:lang w:val="fr-FR"/>
        </w:rPr>
        <w:t>către</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solicitant</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în</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completarea</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Cererii</w:t>
      </w:r>
      <w:proofErr w:type="spellEnd"/>
      <w:r w:rsidRPr="00D82B65">
        <w:rPr>
          <w:rFonts w:ascii="Verdana" w:hAnsi="Verdana"/>
          <w:color w:val="000000"/>
          <w:sz w:val="22"/>
          <w:szCs w:val="22"/>
          <w:lang w:val="fr-FR"/>
        </w:rPr>
        <w:t xml:space="preserve"> de </w:t>
      </w:r>
      <w:proofErr w:type="spellStart"/>
      <w:r w:rsidRPr="00D82B65">
        <w:rPr>
          <w:rFonts w:ascii="Verdana" w:hAnsi="Verdana"/>
          <w:color w:val="000000"/>
          <w:sz w:val="22"/>
          <w:szCs w:val="22"/>
          <w:lang w:val="fr-FR"/>
        </w:rPr>
        <w:t>Finanțare</w:t>
      </w:r>
      <w:proofErr w:type="spellEnd"/>
      <w:r w:rsidRPr="00D82B65">
        <w:rPr>
          <w:rFonts w:ascii="Verdana" w:hAnsi="Verdana"/>
          <w:color w:val="000000"/>
          <w:sz w:val="22"/>
          <w:szCs w:val="22"/>
          <w:lang w:val="fr-FR"/>
        </w:rPr>
        <w:t xml:space="preserve"> care </w:t>
      </w:r>
      <w:proofErr w:type="spellStart"/>
      <w:r w:rsidRPr="00D82B65">
        <w:rPr>
          <w:rFonts w:ascii="Verdana" w:hAnsi="Verdana"/>
          <w:color w:val="000000"/>
          <w:sz w:val="22"/>
          <w:szCs w:val="22"/>
          <w:lang w:val="fr-FR"/>
        </w:rPr>
        <w:t>sunt</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descoperite</w:t>
      </w:r>
      <w:proofErr w:type="spellEnd"/>
      <w:r w:rsidRPr="00D82B65">
        <w:rPr>
          <w:rFonts w:ascii="Verdana" w:hAnsi="Verdana"/>
          <w:color w:val="000000"/>
          <w:sz w:val="22"/>
          <w:szCs w:val="22"/>
          <w:lang w:val="fr-FR"/>
        </w:rPr>
        <w:t xml:space="preserve"> de </w:t>
      </w:r>
      <w:proofErr w:type="spellStart"/>
      <w:r w:rsidRPr="00D82B65">
        <w:rPr>
          <w:rFonts w:ascii="Verdana" w:hAnsi="Verdana"/>
          <w:color w:val="000000"/>
          <w:sz w:val="22"/>
          <w:szCs w:val="22"/>
          <w:lang w:val="fr-FR"/>
        </w:rPr>
        <w:t>experții</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verificatori</w:t>
      </w:r>
      <w:proofErr w:type="spellEnd"/>
      <w:r w:rsidRPr="00D82B65">
        <w:rPr>
          <w:rFonts w:ascii="Verdana" w:hAnsi="Verdana"/>
          <w:color w:val="000000"/>
          <w:sz w:val="22"/>
          <w:szCs w:val="22"/>
          <w:lang w:val="fr-FR"/>
        </w:rPr>
        <w:t xml:space="preserve"> ai GAL dar care, </w:t>
      </w:r>
      <w:proofErr w:type="spellStart"/>
      <w:r w:rsidRPr="00D82B65">
        <w:rPr>
          <w:rFonts w:ascii="Verdana" w:hAnsi="Verdana"/>
          <w:color w:val="000000"/>
          <w:sz w:val="22"/>
          <w:szCs w:val="22"/>
          <w:lang w:val="fr-FR"/>
        </w:rPr>
        <w:t>cu</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ocazia</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verificării</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conformității</w:t>
      </w:r>
      <w:proofErr w:type="spellEnd"/>
      <w:r w:rsidRPr="00D82B65">
        <w:rPr>
          <w:rFonts w:ascii="Verdana" w:hAnsi="Verdana"/>
          <w:color w:val="000000"/>
          <w:sz w:val="22"/>
          <w:szCs w:val="22"/>
          <w:lang w:val="fr-FR"/>
        </w:rPr>
        <w:t xml:space="preserve">, pot fi </w:t>
      </w:r>
      <w:proofErr w:type="spellStart"/>
      <w:r w:rsidRPr="00D82B65">
        <w:rPr>
          <w:rFonts w:ascii="Verdana" w:hAnsi="Verdana"/>
          <w:color w:val="000000"/>
          <w:sz w:val="22"/>
          <w:szCs w:val="22"/>
          <w:lang w:val="fr-FR"/>
        </w:rPr>
        <w:t>corectate</w:t>
      </w:r>
      <w:proofErr w:type="spellEnd"/>
      <w:r w:rsidRPr="00D82B65">
        <w:rPr>
          <w:rFonts w:ascii="Verdana" w:hAnsi="Verdana"/>
          <w:color w:val="000000"/>
          <w:sz w:val="22"/>
          <w:szCs w:val="22"/>
          <w:lang w:val="fr-FR"/>
        </w:rPr>
        <w:t xml:space="preserve"> de </w:t>
      </w:r>
      <w:proofErr w:type="spellStart"/>
      <w:r w:rsidRPr="00D82B65">
        <w:rPr>
          <w:rFonts w:ascii="Verdana" w:hAnsi="Verdana"/>
          <w:color w:val="000000"/>
          <w:sz w:val="22"/>
          <w:szCs w:val="22"/>
          <w:lang w:val="fr-FR"/>
        </w:rPr>
        <w:t>către</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aceștia</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din</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urmă</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pe</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baza</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unor</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dovezi</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informații</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prezentate</w:t>
      </w:r>
      <w:proofErr w:type="spellEnd"/>
      <w:r w:rsidRPr="00D82B65">
        <w:rPr>
          <w:rFonts w:ascii="Verdana" w:hAnsi="Verdana"/>
          <w:color w:val="000000"/>
          <w:sz w:val="22"/>
          <w:szCs w:val="22"/>
          <w:lang w:val="fr-FR"/>
        </w:rPr>
        <w:t xml:space="preserve"> explicit </w:t>
      </w:r>
      <w:proofErr w:type="spellStart"/>
      <w:r w:rsidRPr="00D82B65">
        <w:rPr>
          <w:rFonts w:ascii="Verdana" w:hAnsi="Verdana"/>
          <w:color w:val="000000"/>
          <w:sz w:val="22"/>
          <w:szCs w:val="22"/>
          <w:lang w:val="fr-FR"/>
        </w:rPr>
        <w:t>în</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documentele</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anexate</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Cererii</w:t>
      </w:r>
      <w:proofErr w:type="spellEnd"/>
      <w:r w:rsidRPr="00D82B65">
        <w:rPr>
          <w:rFonts w:ascii="Verdana" w:hAnsi="Verdana"/>
          <w:color w:val="000000"/>
          <w:sz w:val="22"/>
          <w:szCs w:val="22"/>
          <w:lang w:val="fr-FR"/>
        </w:rPr>
        <w:t xml:space="preserve"> de </w:t>
      </w:r>
      <w:proofErr w:type="spellStart"/>
      <w:r w:rsidRPr="00D82B65">
        <w:rPr>
          <w:rFonts w:ascii="Verdana" w:hAnsi="Verdana"/>
          <w:color w:val="000000"/>
          <w:sz w:val="22"/>
          <w:szCs w:val="22"/>
          <w:lang w:val="fr-FR"/>
        </w:rPr>
        <w:t>Finanțare</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Erorile</w:t>
      </w:r>
      <w:proofErr w:type="spellEnd"/>
      <w:r w:rsidRPr="00D82B65">
        <w:rPr>
          <w:rFonts w:ascii="Verdana" w:hAnsi="Verdana"/>
          <w:color w:val="000000"/>
          <w:sz w:val="22"/>
          <w:szCs w:val="22"/>
          <w:lang w:val="fr-FR"/>
        </w:rPr>
        <w:t xml:space="preserve"> de </w:t>
      </w:r>
      <w:proofErr w:type="spellStart"/>
      <w:r w:rsidRPr="00D82B65">
        <w:rPr>
          <w:rFonts w:ascii="Verdana" w:hAnsi="Verdana"/>
          <w:color w:val="000000"/>
          <w:sz w:val="22"/>
          <w:szCs w:val="22"/>
          <w:lang w:val="fr-FR"/>
        </w:rPr>
        <w:t>formă</w:t>
      </w:r>
      <w:proofErr w:type="spellEnd"/>
      <w:r w:rsidRPr="00D82B65">
        <w:rPr>
          <w:rFonts w:ascii="Verdana" w:hAnsi="Verdana"/>
          <w:color w:val="000000"/>
          <w:sz w:val="22"/>
          <w:szCs w:val="22"/>
          <w:lang w:val="fr-FR"/>
        </w:rPr>
        <w:t xml:space="preserve"> se </w:t>
      </w:r>
      <w:proofErr w:type="spellStart"/>
      <w:r w:rsidRPr="00D82B65">
        <w:rPr>
          <w:rFonts w:ascii="Verdana" w:hAnsi="Verdana"/>
          <w:color w:val="000000"/>
          <w:sz w:val="22"/>
          <w:szCs w:val="22"/>
          <w:lang w:val="fr-FR"/>
        </w:rPr>
        <w:t>corectează</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în</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procesul</w:t>
      </w:r>
      <w:proofErr w:type="spellEnd"/>
      <w:r w:rsidRPr="00D82B65">
        <w:rPr>
          <w:rFonts w:ascii="Verdana" w:hAnsi="Verdana"/>
          <w:color w:val="000000"/>
          <w:sz w:val="22"/>
          <w:szCs w:val="22"/>
          <w:lang w:val="fr-FR"/>
        </w:rPr>
        <w:t xml:space="preserve"> de </w:t>
      </w:r>
      <w:proofErr w:type="spellStart"/>
      <w:r w:rsidRPr="00D82B65">
        <w:rPr>
          <w:rFonts w:ascii="Verdana" w:hAnsi="Verdana"/>
          <w:color w:val="000000"/>
          <w:sz w:val="22"/>
          <w:szCs w:val="22"/>
          <w:lang w:val="fr-FR"/>
        </w:rPr>
        <w:t>evaluare</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prin</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solicitare</w:t>
      </w:r>
      <w:proofErr w:type="spellEnd"/>
      <w:r w:rsidRPr="00D82B65">
        <w:rPr>
          <w:rFonts w:ascii="Verdana" w:hAnsi="Verdana"/>
          <w:color w:val="000000"/>
          <w:sz w:val="22"/>
          <w:szCs w:val="22"/>
          <w:lang w:val="fr-FR"/>
        </w:rPr>
        <w:t xml:space="preserve"> de </w:t>
      </w:r>
      <w:proofErr w:type="spellStart"/>
      <w:r w:rsidRPr="00D82B65">
        <w:rPr>
          <w:rFonts w:ascii="Verdana" w:hAnsi="Verdana"/>
          <w:color w:val="000000"/>
          <w:sz w:val="22"/>
          <w:szCs w:val="22"/>
          <w:lang w:val="fr-FR"/>
        </w:rPr>
        <w:t>informații</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suplimentare</w:t>
      </w:r>
      <w:proofErr w:type="spellEnd"/>
      <w:r w:rsidRPr="00D82B65">
        <w:rPr>
          <w:rFonts w:ascii="Verdana" w:hAnsi="Verdana"/>
          <w:color w:val="000000"/>
          <w:sz w:val="22"/>
          <w:szCs w:val="22"/>
          <w:lang w:val="fr-FR"/>
        </w:rPr>
        <w:t>.</w:t>
      </w:r>
    </w:p>
    <w:p w14:paraId="1817504A" w14:textId="77777777" w:rsidR="007B27DE" w:rsidRPr="00D82B65" w:rsidRDefault="007B27DE" w:rsidP="007B27DE">
      <w:pPr>
        <w:tabs>
          <w:tab w:val="left" w:pos="709"/>
          <w:tab w:val="left" w:pos="900"/>
        </w:tabs>
        <w:spacing w:line="276" w:lineRule="auto"/>
        <w:jc w:val="both"/>
        <w:rPr>
          <w:rFonts w:ascii="Verdana" w:hAnsi="Verdana"/>
          <w:color w:val="000000"/>
          <w:sz w:val="22"/>
          <w:szCs w:val="22"/>
          <w:lang w:val="pt-BR"/>
        </w:rPr>
      </w:pPr>
      <w:r w:rsidRPr="00D82B65">
        <w:rPr>
          <w:rFonts w:ascii="Verdana" w:hAnsi="Verdana"/>
          <w:color w:val="000000"/>
          <w:sz w:val="22"/>
          <w:szCs w:val="22"/>
          <w:lang w:val="fr-FR"/>
        </w:rPr>
        <w:tab/>
      </w:r>
      <w:proofErr w:type="spellStart"/>
      <w:r w:rsidRPr="00D82B65">
        <w:rPr>
          <w:rFonts w:ascii="Verdana" w:hAnsi="Verdana"/>
          <w:color w:val="000000"/>
          <w:sz w:val="22"/>
          <w:szCs w:val="22"/>
          <w:lang w:val="fr-FR"/>
        </w:rPr>
        <w:t>Dacă</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în</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urma</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solicitării</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informațiilor</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suplimentare</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trebuie</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prezentate</w:t>
      </w:r>
      <w:proofErr w:type="spellEnd"/>
      <w:r w:rsidRPr="00D82B65">
        <w:rPr>
          <w:rFonts w:ascii="Verdana" w:hAnsi="Verdana"/>
          <w:color w:val="000000"/>
          <w:sz w:val="22"/>
          <w:szCs w:val="22"/>
          <w:lang w:val="fr-FR"/>
        </w:rPr>
        <w:t xml:space="preserve"> documente, </w:t>
      </w:r>
      <w:proofErr w:type="spellStart"/>
      <w:r w:rsidRPr="00D82B65">
        <w:rPr>
          <w:rFonts w:ascii="Verdana" w:hAnsi="Verdana"/>
          <w:color w:val="000000"/>
          <w:sz w:val="22"/>
          <w:szCs w:val="22"/>
          <w:lang w:val="fr-FR"/>
        </w:rPr>
        <w:t>acestea</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trebuie</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să</w:t>
      </w:r>
      <w:proofErr w:type="spellEnd"/>
      <w:r w:rsidRPr="00D82B65">
        <w:rPr>
          <w:rFonts w:ascii="Verdana" w:hAnsi="Verdana"/>
          <w:color w:val="000000"/>
          <w:sz w:val="22"/>
          <w:szCs w:val="22"/>
          <w:lang w:val="fr-FR"/>
        </w:rPr>
        <w:t xml:space="preserve"> fie </w:t>
      </w:r>
      <w:proofErr w:type="spellStart"/>
      <w:r w:rsidRPr="00D82B65">
        <w:rPr>
          <w:rFonts w:ascii="Verdana" w:hAnsi="Verdana"/>
          <w:color w:val="000000"/>
          <w:sz w:val="22"/>
          <w:szCs w:val="22"/>
          <w:lang w:val="fr-FR"/>
        </w:rPr>
        <w:t>emise</w:t>
      </w:r>
      <w:proofErr w:type="spellEnd"/>
      <w:r w:rsidRPr="00D82B65">
        <w:rPr>
          <w:rFonts w:ascii="Verdana" w:hAnsi="Verdana"/>
          <w:color w:val="000000"/>
          <w:sz w:val="22"/>
          <w:szCs w:val="22"/>
          <w:lang w:val="fr-FR"/>
        </w:rPr>
        <w:t xml:space="preserve"> la o </w:t>
      </w:r>
      <w:proofErr w:type="spellStart"/>
      <w:r w:rsidRPr="00D82B65">
        <w:rPr>
          <w:rFonts w:ascii="Verdana" w:hAnsi="Verdana"/>
          <w:color w:val="000000"/>
          <w:sz w:val="22"/>
          <w:szCs w:val="22"/>
          <w:lang w:val="fr-FR"/>
        </w:rPr>
        <w:t>dată</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anterioară</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depunerii</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cererii</w:t>
      </w:r>
      <w:proofErr w:type="spellEnd"/>
      <w:r w:rsidRPr="00D82B65">
        <w:rPr>
          <w:rFonts w:ascii="Verdana" w:hAnsi="Verdana"/>
          <w:color w:val="000000"/>
          <w:sz w:val="22"/>
          <w:szCs w:val="22"/>
          <w:lang w:val="fr-FR"/>
        </w:rPr>
        <w:t xml:space="preserve"> de </w:t>
      </w:r>
      <w:proofErr w:type="spellStart"/>
      <w:r w:rsidRPr="00D82B65">
        <w:rPr>
          <w:rFonts w:ascii="Verdana" w:hAnsi="Verdana"/>
          <w:color w:val="000000"/>
          <w:sz w:val="22"/>
          <w:szCs w:val="22"/>
          <w:lang w:val="fr-FR"/>
        </w:rPr>
        <w:t>finanțare</w:t>
      </w:r>
      <w:proofErr w:type="spellEnd"/>
      <w:r w:rsidRPr="00D82B65">
        <w:rPr>
          <w:rFonts w:ascii="Verdana" w:hAnsi="Verdana"/>
          <w:color w:val="000000"/>
          <w:sz w:val="22"/>
          <w:szCs w:val="22"/>
          <w:lang w:val="fr-FR"/>
        </w:rPr>
        <w:t xml:space="preserve"> la GAL. </w:t>
      </w:r>
      <w:proofErr w:type="spellStart"/>
      <w:r w:rsidRPr="00D82B65">
        <w:rPr>
          <w:rFonts w:ascii="Verdana" w:hAnsi="Verdana"/>
          <w:color w:val="000000"/>
          <w:sz w:val="22"/>
          <w:szCs w:val="22"/>
          <w:lang w:val="fr-FR"/>
        </w:rPr>
        <w:t>În</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cazul</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în</w:t>
      </w:r>
      <w:proofErr w:type="spellEnd"/>
      <w:r w:rsidRPr="00D82B65">
        <w:rPr>
          <w:rFonts w:ascii="Verdana" w:hAnsi="Verdana"/>
          <w:color w:val="000000"/>
          <w:sz w:val="22"/>
          <w:szCs w:val="22"/>
          <w:lang w:val="fr-FR"/>
        </w:rPr>
        <w:t xml:space="preserve"> care se </w:t>
      </w:r>
      <w:proofErr w:type="spellStart"/>
      <w:r w:rsidRPr="00D82B65">
        <w:rPr>
          <w:rFonts w:ascii="Verdana" w:hAnsi="Verdana"/>
          <w:color w:val="000000"/>
          <w:sz w:val="22"/>
          <w:szCs w:val="22"/>
          <w:lang w:val="fr-FR"/>
        </w:rPr>
        <w:t>solicită</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informații</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suplimentare</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Fișa</w:t>
      </w:r>
      <w:proofErr w:type="spellEnd"/>
      <w:r w:rsidRPr="00D82B65">
        <w:rPr>
          <w:rFonts w:ascii="Verdana" w:hAnsi="Verdana"/>
          <w:color w:val="000000"/>
          <w:sz w:val="22"/>
          <w:szCs w:val="22"/>
          <w:lang w:val="fr-FR"/>
        </w:rPr>
        <w:t xml:space="preserve"> de </w:t>
      </w:r>
      <w:proofErr w:type="spellStart"/>
      <w:r w:rsidRPr="00D82B65">
        <w:rPr>
          <w:rFonts w:ascii="Verdana" w:hAnsi="Verdana"/>
          <w:color w:val="000000"/>
          <w:sz w:val="22"/>
          <w:szCs w:val="22"/>
          <w:lang w:val="fr-FR"/>
        </w:rPr>
        <w:t>solicitare</w:t>
      </w:r>
      <w:proofErr w:type="spellEnd"/>
      <w:r w:rsidRPr="00D82B65">
        <w:rPr>
          <w:rFonts w:ascii="Verdana" w:hAnsi="Verdana"/>
          <w:color w:val="000000"/>
          <w:sz w:val="22"/>
          <w:szCs w:val="22"/>
          <w:lang w:val="fr-FR"/>
        </w:rPr>
        <w:t xml:space="preserve"> a </w:t>
      </w:r>
      <w:proofErr w:type="spellStart"/>
      <w:r w:rsidRPr="00D82B65">
        <w:rPr>
          <w:rFonts w:ascii="Verdana" w:hAnsi="Verdana"/>
          <w:color w:val="000000"/>
          <w:sz w:val="22"/>
          <w:szCs w:val="22"/>
          <w:lang w:val="fr-FR"/>
        </w:rPr>
        <w:t>informațiilor</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suplimentare</w:t>
      </w:r>
      <w:proofErr w:type="spellEnd"/>
      <w:r w:rsidRPr="00D82B65">
        <w:rPr>
          <w:rFonts w:ascii="Verdana" w:hAnsi="Verdana"/>
          <w:color w:val="000000"/>
          <w:sz w:val="22"/>
          <w:szCs w:val="22"/>
          <w:lang w:val="fr-FR"/>
        </w:rPr>
        <w:t xml:space="preserve"> se va </w:t>
      </w:r>
      <w:proofErr w:type="spellStart"/>
      <w:r w:rsidRPr="00D82B65">
        <w:rPr>
          <w:rFonts w:ascii="Verdana" w:hAnsi="Verdana"/>
          <w:color w:val="000000"/>
          <w:sz w:val="22"/>
          <w:szCs w:val="22"/>
          <w:lang w:val="fr-FR"/>
        </w:rPr>
        <w:t>emite</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în</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cel</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mult</w:t>
      </w:r>
      <w:proofErr w:type="spellEnd"/>
      <w:r w:rsidRPr="00D82B65">
        <w:rPr>
          <w:rFonts w:ascii="Verdana" w:hAnsi="Verdana"/>
          <w:color w:val="000000"/>
          <w:sz w:val="22"/>
          <w:szCs w:val="22"/>
          <w:lang w:val="fr-FR"/>
        </w:rPr>
        <w:t xml:space="preserve"> 2 </w:t>
      </w:r>
      <w:proofErr w:type="spellStart"/>
      <w:r w:rsidRPr="00D82B65">
        <w:rPr>
          <w:rFonts w:ascii="Verdana" w:hAnsi="Verdana"/>
          <w:color w:val="000000"/>
          <w:sz w:val="22"/>
          <w:szCs w:val="22"/>
          <w:lang w:val="fr-FR"/>
        </w:rPr>
        <w:t>zile</w:t>
      </w:r>
      <w:proofErr w:type="spellEnd"/>
      <w:r w:rsidRPr="00D82B65">
        <w:rPr>
          <w:rFonts w:ascii="Verdana" w:hAnsi="Verdana"/>
          <w:color w:val="000000"/>
          <w:sz w:val="22"/>
          <w:szCs w:val="22"/>
          <w:lang w:val="fr-FR"/>
        </w:rPr>
        <w:t xml:space="preserve"> de la data </w:t>
      </w:r>
      <w:proofErr w:type="spellStart"/>
      <w:r w:rsidRPr="00D82B65">
        <w:rPr>
          <w:rFonts w:ascii="Verdana" w:hAnsi="Verdana"/>
          <w:color w:val="000000"/>
          <w:sz w:val="22"/>
          <w:szCs w:val="22"/>
          <w:lang w:val="fr-FR"/>
        </w:rPr>
        <w:t>înregistrării</w:t>
      </w:r>
      <w:proofErr w:type="spellEnd"/>
      <w:r w:rsidRPr="00D82B65">
        <w:rPr>
          <w:rFonts w:ascii="Verdana" w:hAnsi="Verdana"/>
          <w:color w:val="000000"/>
          <w:sz w:val="22"/>
          <w:szCs w:val="22"/>
          <w:lang w:val="fr-FR"/>
        </w:rPr>
        <w:t xml:space="preserve"> </w:t>
      </w:r>
      <w:proofErr w:type="spellStart"/>
      <w:r w:rsidRPr="00D82B65">
        <w:rPr>
          <w:rFonts w:ascii="Verdana" w:hAnsi="Verdana"/>
          <w:color w:val="000000"/>
          <w:sz w:val="22"/>
          <w:szCs w:val="22"/>
          <w:lang w:val="fr-FR"/>
        </w:rPr>
        <w:t>proiectului</w:t>
      </w:r>
      <w:proofErr w:type="spellEnd"/>
      <w:r w:rsidRPr="00D82B65">
        <w:rPr>
          <w:rFonts w:ascii="Verdana" w:hAnsi="Verdana"/>
          <w:color w:val="000000"/>
          <w:sz w:val="22"/>
          <w:szCs w:val="22"/>
          <w:lang w:val="fr-FR"/>
        </w:rPr>
        <w:t xml:space="preserve"> la GAL. </w:t>
      </w:r>
      <w:r w:rsidRPr="00D82B65">
        <w:rPr>
          <w:rFonts w:ascii="Verdana" w:hAnsi="Verdana"/>
          <w:color w:val="000000"/>
          <w:sz w:val="22"/>
          <w:szCs w:val="22"/>
          <w:lang w:val="pt-BR"/>
        </w:rPr>
        <w:t xml:space="preserve">Termenul de răspuns la informații suplimentare privind conformitatea este de maxim 5 zile. </w:t>
      </w:r>
    </w:p>
    <w:p w14:paraId="516FD5CA" w14:textId="77777777" w:rsidR="007B27DE" w:rsidRPr="00D82B65" w:rsidRDefault="007B27DE" w:rsidP="007B27DE">
      <w:pPr>
        <w:tabs>
          <w:tab w:val="left" w:pos="709"/>
          <w:tab w:val="left" w:pos="900"/>
        </w:tabs>
        <w:spacing w:line="276" w:lineRule="auto"/>
        <w:jc w:val="both"/>
        <w:rPr>
          <w:rFonts w:ascii="Verdana" w:hAnsi="Verdana"/>
          <w:color w:val="000000"/>
          <w:sz w:val="22"/>
          <w:szCs w:val="22"/>
          <w:lang w:val="pt-BR"/>
        </w:rPr>
      </w:pPr>
      <w:r w:rsidRPr="00D82B65">
        <w:rPr>
          <w:rFonts w:ascii="Verdana" w:hAnsi="Verdana"/>
          <w:color w:val="000000"/>
          <w:sz w:val="22"/>
          <w:szCs w:val="22"/>
          <w:lang w:val="pt-BR"/>
        </w:rPr>
        <w:tab/>
        <w:t xml:space="preserve">La dosarul administrativ al cererii de finanțare, întocmit de experții GAL, se va depune doar fișa de verificare a conformității, fără partea de metodologie. </w:t>
      </w:r>
    </w:p>
    <w:p w14:paraId="4A6974FB" w14:textId="77777777" w:rsidR="007B27DE" w:rsidRPr="00D82B65" w:rsidRDefault="007B27DE" w:rsidP="007B27DE">
      <w:pPr>
        <w:tabs>
          <w:tab w:val="left" w:pos="709"/>
          <w:tab w:val="left" w:pos="900"/>
        </w:tabs>
        <w:spacing w:line="276" w:lineRule="auto"/>
        <w:jc w:val="both"/>
        <w:rPr>
          <w:rFonts w:ascii="Verdana" w:hAnsi="Verdana"/>
          <w:color w:val="000000"/>
          <w:sz w:val="22"/>
          <w:szCs w:val="22"/>
          <w:lang w:val="pt-BR"/>
        </w:rPr>
      </w:pPr>
      <w:r w:rsidRPr="00D82B65">
        <w:rPr>
          <w:rFonts w:ascii="Verdana" w:hAnsi="Verdana"/>
          <w:color w:val="000000"/>
          <w:sz w:val="22"/>
          <w:szCs w:val="22"/>
          <w:lang w:val="pt-BR"/>
        </w:rPr>
        <w:tab/>
        <w:t>Expertul 1 întocmește Fișa de verificare a conformității. Persoana care verifică munca Expertului 1 este Expertul 2 din cadrul GAL Regiunea Rediu-Prajeni. În urma verificării, acesta contrabifează Fișa de verificare a</w:t>
      </w:r>
    </w:p>
    <w:p w14:paraId="4AB9AFC7" w14:textId="77777777" w:rsidR="007B27DE" w:rsidRPr="00D82B65" w:rsidRDefault="007B27DE" w:rsidP="007B27DE">
      <w:pPr>
        <w:tabs>
          <w:tab w:val="left" w:pos="709"/>
          <w:tab w:val="left" w:pos="900"/>
        </w:tabs>
        <w:spacing w:line="276" w:lineRule="auto"/>
        <w:jc w:val="both"/>
        <w:rPr>
          <w:rFonts w:ascii="Verdana" w:hAnsi="Verdana"/>
          <w:color w:val="000000"/>
          <w:sz w:val="22"/>
          <w:szCs w:val="22"/>
          <w:lang w:val="pt-BR"/>
        </w:rPr>
      </w:pPr>
      <w:r w:rsidRPr="00D82B65">
        <w:rPr>
          <w:rFonts w:ascii="Verdana" w:hAnsi="Verdana"/>
          <w:color w:val="000000"/>
          <w:sz w:val="22"/>
          <w:szCs w:val="22"/>
          <w:lang w:val="pt-BR"/>
        </w:rPr>
        <w:t>conformității respectându-se astfel principiul “4 ochi”.</w:t>
      </w:r>
    </w:p>
    <w:p w14:paraId="50994307" w14:textId="77777777" w:rsidR="007B27DE" w:rsidRPr="00D82B65" w:rsidRDefault="007B27DE" w:rsidP="007B27DE">
      <w:pPr>
        <w:tabs>
          <w:tab w:val="left" w:pos="709"/>
          <w:tab w:val="left" w:pos="900"/>
        </w:tabs>
        <w:spacing w:line="276" w:lineRule="auto"/>
        <w:jc w:val="both"/>
        <w:rPr>
          <w:rFonts w:ascii="Verdana" w:hAnsi="Verdana"/>
          <w:color w:val="000000"/>
          <w:sz w:val="22"/>
          <w:szCs w:val="22"/>
          <w:lang w:val="pt-BR"/>
        </w:rPr>
      </w:pPr>
      <w:r w:rsidRPr="00D82B65">
        <w:rPr>
          <w:rFonts w:ascii="Verdana" w:hAnsi="Verdana"/>
          <w:color w:val="000000"/>
          <w:sz w:val="22"/>
          <w:szCs w:val="22"/>
          <w:lang w:val="pt-BR"/>
        </w:rPr>
        <w:tab/>
        <w:t xml:space="preserve">Toate verificările efectuate de către evaluatori vor respecta principiul de verificare “4 ochi”, respective vor fi semnate de către doi experți </w:t>
      </w:r>
      <w:r w:rsidRPr="00D82B65">
        <w:rPr>
          <w:rFonts w:ascii="Cambria Math" w:hAnsi="Cambria Math" w:cs="Cambria Math"/>
          <w:color w:val="000000"/>
          <w:sz w:val="22"/>
          <w:szCs w:val="22"/>
          <w:lang w:val="pt-BR"/>
        </w:rPr>
        <w:t>‐</w:t>
      </w:r>
      <w:r w:rsidRPr="00D82B65">
        <w:rPr>
          <w:rFonts w:ascii="Verdana" w:hAnsi="Verdana"/>
          <w:color w:val="000000"/>
          <w:sz w:val="22"/>
          <w:szCs w:val="22"/>
          <w:lang w:val="pt-BR"/>
        </w:rPr>
        <w:t xml:space="preserve"> un expert care completează și un expert care verifică.</w:t>
      </w:r>
      <w:r w:rsidRPr="00D82B65">
        <w:rPr>
          <w:rFonts w:ascii="Verdana" w:hAnsi="Verdana"/>
          <w:color w:val="000000"/>
          <w:sz w:val="22"/>
          <w:szCs w:val="22"/>
          <w:lang w:val="pt-BR"/>
        </w:rPr>
        <w:cr/>
      </w:r>
      <w:r w:rsidRPr="00D82B65">
        <w:rPr>
          <w:rFonts w:ascii="Verdana" w:hAnsi="Verdana"/>
          <w:color w:val="000000"/>
          <w:sz w:val="22"/>
          <w:szCs w:val="22"/>
          <w:lang w:val="pt-BR"/>
        </w:rPr>
        <w:tab/>
        <w:t xml:space="preserve">După finalizarea verificării conformității, solicitanul este înștiințat dacă cererea de finanțare este conformă sau i se explică cauzele neconformității. </w:t>
      </w:r>
      <w:r w:rsidRPr="00D82B65">
        <w:rPr>
          <w:rFonts w:ascii="Verdana" w:hAnsi="Verdana"/>
          <w:color w:val="000000"/>
          <w:sz w:val="22"/>
          <w:szCs w:val="22"/>
          <w:lang w:val="pt-BR"/>
        </w:rPr>
        <w:tab/>
        <w:t xml:space="preserve">Solicitantul are obligaţia de a lua la cunoştinţă prin semnătura fişa de verificare a conformităţii. În cazul în care solicitantul nu doreşte să semneze de luare la cunoştinţă, expertul va consemna acest fapt pe fişa de verificare a conformității în drepul reprezentantului legal prin menţiunea „Solicitantul refuză să semneze”, va semna și va data această observație. După verificare conformității cererii de finanțare pot exista două variante: </w:t>
      </w:r>
    </w:p>
    <w:p w14:paraId="22AD464D" w14:textId="77777777" w:rsidR="007B27DE" w:rsidRPr="00D82B65" w:rsidRDefault="007B27DE" w:rsidP="007B27DE">
      <w:pPr>
        <w:numPr>
          <w:ilvl w:val="0"/>
          <w:numId w:val="47"/>
        </w:numPr>
        <w:tabs>
          <w:tab w:val="left" w:pos="360"/>
          <w:tab w:val="left" w:pos="709"/>
          <w:tab w:val="left" w:pos="1134"/>
        </w:tabs>
        <w:spacing w:line="276" w:lineRule="auto"/>
        <w:ind w:left="0" w:firstLine="709"/>
        <w:jc w:val="both"/>
        <w:rPr>
          <w:rFonts w:ascii="Verdana" w:hAnsi="Verdana"/>
          <w:color w:val="000000"/>
          <w:sz w:val="22"/>
          <w:szCs w:val="22"/>
          <w:lang w:val="pt-BR"/>
        </w:rPr>
      </w:pPr>
      <w:r w:rsidRPr="00D82B65">
        <w:rPr>
          <w:rFonts w:ascii="Verdana" w:hAnsi="Verdana"/>
          <w:color w:val="000000"/>
          <w:sz w:val="22"/>
          <w:szCs w:val="22"/>
          <w:lang w:val="pt-BR"/>
        </w:rPr>
        <w:t xml:space="preserve">Cererea de Finanţare este declarată conformă, solicitantul primește o copie după Fișa de verificare a conformității, se returnează documentele originale prin care expertul a verificat conformitatea documentelor copie cu documentele originale și se va trece la următoarea etapă de verificare, respectiv verificarea eligibilității; </w:t>
      </w:r>
    </w:p>
    <w:p w14:paraId="6C6EBAE2" w14:textId="77777777" w:rsidR="007B27DE" w:rsidRPr="00D82B65" w:rsidRDefault="007B27DE" w:rsidP="007B27DE">
      <w:pPr>
        <w:numPr>
          <w:ilvl w:val="0"/>
          <w:numId w:val="47"/>
        </w:numPr>
        <w:tabs>
          <w:tab w:val="left" w:pos="360"/>
          <w:tab w:val="left" w:pos="709"/>
          <w:tab w:val="left" w:pos="1134"/>
        </w:tabs>
        <w:spacing w:line="276" w:lineRule="auto"/>
        <w:ind w:left="0" w:firstLine="709"/>
        <w:jc w:val="both"/>
        <w:rPr>
          <w:rFonts w:ascii="Verdana" w:hAnsi="Verdana"/>
          <w:color w:val="000000"/>
          <w:sz w:val="22"/>
          <w:szCs w:val="22"/>
          <w:lang w:val="pt-BR"/>
        </w:rPr>
      </w:pPr>
      <w:r w:rsidRPr="00D82B65">
        <w:rPr>
          <w:rFonts w:ascii="Verdana" w:hAnsi="Verdana"/>
          <w:color w:val="000000"/>
          <w:sz w:val="22"/>
          <w:szCs w:val="22"/>
          <w:lang w:val="pt-BR"/>
        </w:rPr>
        <w:t xml:space="preserve">Cererea de Finanţare este declarată neconformă dacă nu este completată corect, nu respectă formatul disponibil pe site-ul GAL, lipsesc documente obligatorii și nu au fost prezentate în urma solicitării de informații suplimentare. Solicitantul primește o copie după Fișa de verificare a conformității care atestă neconformitatea. </w:t>
      </w:r>
    </w:p>
    <w:p w14:paraId="6F0451CE" w14:textId="77777777" w:rsidR="007B27DE" w:rsidRPr="00D82B65" w:rsidRDefault="007B27DE" w:rsidP="007B27DE">
      <w:pPr>
        <w:tabs>
          <w:tab w:val="left" w:pos="709"/>
          <w:tab w:val="left" w:pos="900"/>
        </w:tabs>
        <w:spacing w:line="276" w:lineRule="auto"/>
        <w:jc w:val="both"/>
        <w:rPr>
          <w:rFonts w:ascii="Verdana" w:hAnsi="Verdana"/>
          <w:color w:val="000000"/>
          <w:sz w:val="22"/>
          <w:szCs w:val="22"/>
          <w:lang w:val="pt-BR"/>
        </w:rPr>
      </w:pPr>
      <w:r w:rsidRPr="00D82B65">
        <w:rPr>
          <w:rFonts w:ascii="Verdana" w:hAnsi="Verdana"/>
          <w:color w:val="000000"/>
          <w:sz w:val="22"/>
          <w:szCs w:val="22"/>
          <w:lang w:val="pt-BR"/>
        </w:rPr>
        <w:tab/>
        <w:t xml:space="preserve">În baza procesului verbal de restituire, se va restitui solicitantului exemplarul Original al cererii de finanțare și CD-ul. Exemplarul Copie al Cererii de Finanțare și copia electronică este necesar să rămână la GAL Regiunea Rediu-Prăjeni pentru </w:t>
      </w:r>
      <w:r w:rsidRPr="00D82B65">
        <w:rPr>
          <w:rFonts w:ascii="Verdana" w:hAnsi="Verdana"/>
          <w:color w:val="000000"/>
          <w:sz w:val="22"/>
          <w:szCs w:val="22"/>
          <w:lang w:val="pt-BR"/>
        </w:rPr>
        <w:lastRenderedPageBreak/>
        <w:t xml:space="preserve">arhivare și pentru verificări ulterioare (Audit, Direcția Generală Control, Antifraudă și Inspecții – DGCAI, Curtea de Conturi, eventuale contestații, etc). </w:t>
      </w:r>
    </w:p>
    <w:p w14:paraId="13C346A5" w14:textId="77777777" w:rsidR="007B27DE" w:rsidRPr="00D82B65" w:rsidRDefault="007B27DE" w:rsidP="007B27DE">
      <w:pPr>
        <w:tabs>
          <w:tab w:val="left" w:pos="709"/>
          <w:tab w:val="left" w:pos="900"/>
        </w:tabs>
        <w:spacing w:line="276" w:lineRule="auto"/>
        <w:jc w:val="both"/>
        <w:rPr>
          <w:rFonts w:ascii="Verdana" w:hAnsi="Verdana"/>
          <w:color w:val="000000"/>
          <w:sz w:val="22"/>
          <w:szCs w:val="22"/>
          <w:lang w:val="pt-BR"/>
        </w:rPr>
      </w:pPr>
      <w:r w:rsidRPr="00D82B65">
        <w:rPr>
          <w:rFonts w:ascii="Verdana" w:hAnsi="Verdana"/>
          <w:color w:val="000000"/>
          <w:sz w:val="22"/>
          <w:szCs w:val="22"/>
          <w:lang w:val="pt-BR"/>
        </w:rPr>
        <w:tab/>
        <w:t>Cererile de Finanţare declarate neconforme pot fi corectate/completate și redepuse de către solicitanți în cadrul aceluiasi apel de proiecte – dacă mai este deschis – sau în cadrul următorului apel lansat pentru aceeași măsură.                   Aceeaşi cerere de finanţare poate fi declarată neconformă de maximum două ori pentru aceeaşi licitaţie de proiecte.</w:t>
      </w:r>
    </w:p>
    <w:p w14:paraId="4579F6B1" w14:textId="77777777" w:rsidR="007B27DE" w:rsidRPr="00D82B65" w:rsidRDefault="007B27DE" w:rsidP="007B27DE">
      <w:pPr>
        <w:tabs>
          <w:tab w:val="left" w:pos="709"/>
          <w:tab w:val="left" w:pos="900"/>
        </w:tabs>
        <w:spacing w:line="276" w:lineRule="auto"/>
        <w:jc w:val="both"/>
        <w:rPr>
          <w:rFonts w:ascii="Verdana" w:hAnsi="Verdana" w:cs="Calibri"/>
          <w:color w:val="000000"/>
          <w:sz w:val="22"/>
          <w:szCs w:val="22"/>
          <w:lang w:val="pt-BR"/>
        </w:rPr>
      </w:pPr>
      <w:r w:rsidRPr="00D82B65">
        <w:rPr>
          <w:rFonts w:ascii="Verdana" w:hAnsi="Verdana" w:cs="Calibri"/>
          <w:color w:val="000000"/>
          <w:sz w:val="22"/>
          <w:szCs w:val="22"/>
          <w:lang w:val="pt-BR"/>
        </w:rPr>
        <w:tab/>
        <w:t xml:space="preserve">După verificarea conformității, pentru fiecare cerere de finanțare conformă, expertul care a instrumentat Cererea de finanțare </w:t>
      </w:r>
      <w:r w:rsidRPr="00D82B65">
        <w:rPr>
          <w:rFonts w:ascii="Verdana" w:hAnsi="Verdana" w:cs="Calibri"/>
          <w:b/>
          <w:color w:val="000000"/>
          <w:sz w:val="22"/>
          <w:szCs w:val="22"/>
          <w:lang w:val="pt-BR"/>
        </w:rPr>
        <w:t xml:space="preserve">înființează dosarul administrativ. </w:t>
      </w:r>
      <w:r w:rsidRPr="00D82B65">
        <w:rPr>
          <w:rFonts w:ascii="Verdana" w:hAnsi="Verdana" w:cs="Calibri"/>
          <w:color w:val="000000"/>
          <w:sz w:val="22"/>
          <w:szCs w:val="22"/>
          <w:lang w:val="pt-BR"/>
        </w:rPr>
        <w:t>Dosarul va avea același număr cu numărul de înregistrare al cererii de finanțare, o copertă și un opis, care va fi completat de către expert.</w:t>
      </w:r>
    </w:p>
    <w:p w14:paraId="72F9BA77" w14:textId="77777777" w:rsidR="007B27DE" w:rsidRPr="00D82B65" w:rsidRDefault="007B27DE" w:rsidP="007B27DE">
      <w:pPr>
        <w:tabs>
          <w:tab w:val="left" w:pos="709"/>
          <w:tab w:val="left" w:pos="900"/>
        </w:tabs>
        <w:spacing w:line="276" w:lineRule="auto"/>
        <w:jc w:val="both"/>
        <w:rPr>
          <w:rFonts w:ascii="Verdana" w:hAnsi="Verdana" w:cs="Calibri"/>
          <w:color w:val="000000"/>
          <w:sz w:val="22"/>
          <w:szCs w:val="22"/>
          <w:lang w:val="pt-BR"/>
        </w:rPr>
      </w:pPr>
      <w:r w:rsidRPr="00D82B65">
        <w:rPr>
          <w:rFonts w:ascii="Verdana" w:hAnsi="Verdana" w:cs="Calibri"/>
          <w:color w:val="000000"/>
          <w:sz w:val="22"/>
          <w:szCs w:val="22"/>
          <w:lang w:val="pt-BR"/>
        </w:rPr>
        <w:tab/>
        <w:t>Dosarul administrativ va cuprinde:</w:t>
      </w:r>
    </w:p>
    <w:p w14:paraId="71736316" w14:textId="77777777" w:rsidR="007B27DE" w:rsidRPr="00D82B65" w:rsidRDefault="007B27DE" w:rsidP="007B27DE">
      <w:pPr>
        <w:tabs>
          <w:tab w:val="left" w:pos="709"/>
          <w:tab w:val="left" w:pos="900"/>
        </w:tabs>
        <w:spacing w:line="276" w:lineRule="auto"/>
        <w:jc w:val="both"/>
        <w:rPr>
          <w:rFonts w:ascii="Verdana" w:hAnsi="Verdana" w:cs="Calibri"/>
          <w:color w:val="000000"/>
          <w:sz w:val="22"/>
          <w:szCs w:val="22"/>
          <w:lang w:val="pt-BR"/>
        </w:rPr>
      </w:pPr>
      <w:r w:rsidRPr="00D82B65">
        <w:rPr>
          <w:rFonts w:ascii="Verdana" w:hAnsi="Verdana" w:cs="Calibri"/>
          <w:color w:val="000000"/>
          <w:sz w:val="22"/>
          <w:szCs w:val="22"/>
          <w:lang w:val="pt-BR"/>
        </w:rPr>
        <w:t>• Fișa de verificare a conformității (formular propriu);</w:t>
      </w:r>
    </w:p>
    <w:p w14:paraId="72AD2692" w14:textId="77777777" w:rsidR="007B27DE" w:rsidRPr="00D82B65" w:rsidRDefault="007B27DE" w:rsidP="007B27DE">
      <w:pPr>
        <w:tabs>
          <w:tab w:val="left" w:pos="709"/>
          <w:tab w:val="left" w:pos="900"/>
        </w:tabs>
        <w:spacing w:line="276" w:lineRule="auto"/>
        <w:jc w:val="both"/>
        <w:rPr>
          <w:rFonts w:ascii="Verdana" w:hAnsi="Verdana" w:cs="Calibri"/>
          <w:color w:val="000000"/>
          <w:sz w:val="22"/>
          <w:szCs w:val="22"/>
          <w:lang w:val="pt-BR"/>
        </w:rPr>
      </w:pPr>
      <w:r w:rsidRPr="00D82B65">
        <w:rPr>
          <w:rFonts w:ascii="Verdana" w:hAnsi="Verdana" w:cs="Calibri"/>
          <w:color w:val="000000"/>
          <w:sz w:val="22"/>
          <w:szCs w:val="22"/>
          <w:lang w:val="pt-BR"/>
        </w:rPr>
        <w:t>• Fișa de verificare a eligibilității, întocmită de GAL (formular propriu);</w:t>
      </w:r>
    </w:p>
    <w:p w14:paraId="77AD984F" w14:textId="77777777" w:rsidR="007B27DE" w:rsidRPr="00D82B65" w:rsidRDefault="007B27DE" w:rsidP="007B27DE">
      <w:pPr>
        <w:tabs>
          <w:tab w:val="left" w:pos="709"/>
          <w:tab w:val="left" w:pos="900"/>
        </w:tabs>
        <w:spacing w:line="276" w:lineRule="auto"/>
        <w:jc w:val="both"/>
        <w:rPr>
          <w:rFonts w:ascii="Verdana" w:hAnsi="Verdana" w:cs="Calibri"/>
          <w:color w:val="000000"/>
          <w:sz w:val="22"/>
          <w:szCs w:val="22"/>
          <w:lang w:val="pt-BR"/>
        </w:rPr>
      </w:pPr>
      <w:r w:rsidRPr="00D82B65">
        <w:rPr>
          <w:rFonts w:ascii="Verdana" w:hAnsi="Verdana" w:cs="Calibri"/>
          <w:color w:val="000000"/>
          <w:sz w:val="22"/>
          <w:szCs w:val="22"/>
          <w:lang w:val="pt-BR"/>
        </w:rPr>
        <w:t>• Fișa de verificare a criteriilor de selecție, întocmită de GAL (formular propriu);</w:t>
      </w:r>
    </w:p>
    <w:p w14:paraId="59B916D8" w14:textId="77777777" w:rsidR="007B27DE" w:rsidRPr="00D82B65" w:rsidRDefault="007B27DE" w:rsidP="007B27DE">
      <w:pPr>
        <w:tabs>
          <w:tab w:val="left" w:pos="709"/>
          <w:tab w:val="left" w:pos="900"/>
        </w:tabs>
        <w:spacing w:line="276" w:lineRule="auto"/>
        <w:jc w:val="both"/>
        <w:rPr>
          <w:rFonts w:ascii="Verdana" w:hAnsi="Verdana" w:cs="Calibri"/>
          <w:color w:val="000000"/>
          <w:sz w:val="22"/>
          <w:szCs w:val="22"/>
          <w:lang w:val="pt-BR"/>
        </w:rPr>
      </w:pPr>
      <w:r w:rsidRPr="00D82B65">
        <w:rPr>
          <w:rFonts w:ascii="Verdana" w:hAnsi="Verdana" w:cs="Calibri"/>
          <w:color w:val="000000"/>
          <w:sz w:val="22"/>
          <w:szCs w:val="22"/>
          <w:lang w:val="pt-BR"/>
        </w:rPr>
        <w:t>• Fișa de verificare pe teren, întocmită de GAL (formular propriu) – dacă este cazul;</w:t>
      </w:r>
    </w:p>
    <w:p w14:paraId="2CAE37F5" w14:textId="77777777" w:rsidR="007B27DE" w:rsidRPr="00D82B65" w:rsidRDefault="007B27DE" w:rsidP="007B27DE">
      <w:pPr>
        <w:tabs>
          <w:tab w:val="left" w:pos="709"/>
          <w:tab w:val="left" w:pos="900"/>
        </w:tabs>
        <w:spacing w:line="276" w:lineRule="auto"/>
        <w:jc w:val="both"/>
        <w:rPr>
          <w:rFonts w:ascii="Verdana" w:hAnsi="Verdana" w:cs="Calibri"/>
          <w:color w:val="000000"/>
          <w:sz w:val="22"/>
          <w:szCs w:val="22"/>
          <w:lang w:val="pt-BR"/>
        </w:rPr>
      </w:pPr>
      <w:r w:rsidRPr="00D82B65">
        <w:rPr>
          <w:rFonts w:ascii="Verdana" w:hAnsi="Verdana" w:cs="Calibri"/>
          <w:color w:val="000000"/>
          <w:sz w:val="22"/>
          <w:szCs w:val="22"/>
          <w:lang w:val="pt-BR"/>
        </w:rPr>
        <w:t>• Raportul de selecție, întocmit de GAL (formular propriu);</w:t>
      </w:r>
    </w:p>
    <w:p w14:paraId="32A58387" w14:textId="77777777" w:rsidR="007B27DE" w:rsidRPr="00D82B65" w:rsidRDefault="007B27DE" w:rsidP="007B27DE">
      <w:pPr>
        <w:tabs>
          <w:tab w:val="left" w:pos="709"/>
          <w:tab w:val="left" w:pos="900"/>
        </w:tabs>
        <w:spacing w:line="276" w:lineRule="auto"/>
        <w:jc w:val="both"/>
        <w:rPr>
          <w:rFonts w:ascii="Verdana" w:hAnsi="Verdana" w:cs="Calibri"/>
          <w:color w:val="000000"/>
          <w:sz w:val="22"/>
          <w:szCs w:val="22"/>
          <w:lang w:val="pt-BR"/>
        </w:rPr>
      </w:pPr>
      <w:r w:rsidRPr="00D82B65">
        <w:rPr>
          <w:rFonts w:ascii="Verdana" w:hAnsi="Verdana" w:cs="Calibri"/>
          <w:color w:val="000000"/>
          <w:sz w:val="22"/>
          <w:szCs w:val="22"/>
          <w:lang w:val="pt-BR"/>
        </w:rPr>
        <w:t>• Copii ale declarațiilor persoanelor implicate în procesul de evaluare și selecție de la nivelul GAL, privind evitarea conflictului de interese (formular propriu);</w:t>
      </w:r>
    </w:p>
    <w:p w14:paraId="12B39D80" w14:textId="77777777" w:rsidR="007B27DE" w:rsidRPr="00D82B65" w:rsidRDefault="007B27DE" w:rsidP="007B27DE">
      <w:pPr>
        <w:tabs>
          <w:tab w:val="left" w:pos="709"/>
          <w:tab w:val="left" w:pos="900"/>
        </w:tabs>
        <w:spacing w:line="276" w:lineRule="auto"/>
        <w:jc w:val="both"/>
        <w:rPr>
          <w:rFonts w:ascii="Verdana" w:hAnsi="Verdana" w:cs="Calibri"/>
          <w:color w:val="000000"/>
          <w:sz w:val="22"/>
          <w:szCs w:val="22"/>
          <w:lang w:val="pt-BR"/>
        </w:rPr>
      </w:pPr>
      <w:r w:rsidRPr="00D82B65">
        <w:rPr>
          <w:rFonts w:ascii="Verdana" w:hAnsi="Verdana" w:cs="Calibri"/>
          <w:color w:val="000000"/>
          <w:sz w:val="22"/>
          <w:szCs w:val="22"/>
          <w:lang w:val="pt-BR"/>
        </w:rPr>
        <w:t xml:space="preserve">• Raportul de contestații, întocmit de GAL (formular propriu) </w:t>
      </w:r>
      <w:r w:rsidRPr="00D82B65">
        <w:rPr>
          <w:rFonts w:ascii="Cambria Math" w:hAnsi="Cambria Math" w:cs="Cambria Math"/>
          <w:color w:val="000000"/>
          <w:sz w:val="22"/>
          <w:szCs w:val="22"/>
          <w:lang w:val="pt-BR"/>
        </w:rPr>
        <w:t>‐</w:t>
      </w:r>
      <w:r w:rsidRPr="00D82B65">
        <w:rPr>
          <w:rFonts w:ascii="Verdana" w:hAnsi="Verdana" w:cs="Calibri"/>
          <w:color w:val="000000"/>
          <w:sz w:val="22"/>
          <w:szCs w:val="22"/>
          <w:lang w:val="pt-BR"/>
        </w:rPr>
        <w:t xml:space="preserve"> dac</w:t>
      </w:r>
      <w:r w:rsidRPr="00D82B65">
        <w:rPr>
          <w:rFonts w:ascii="Verdana" w:hAnsi="Verdana" w:cs="Verdana"/>
          <w:color w:val="000000"/>
          <w:sz w:val="22"/>
          <w:szCs w:val="22"/>
          <w:lang w:val="pt-BR"/>
        </w:rPr>
        <w:t>ă</w:t>
      </w:r>
      <w:r w:rsidRPr="00D82B65">
        <w:rPr>
          <w:rFonts w:ascii="Verdana" w:hAnsi="Verdana" w:cs="Calibri"/>
          <w:color w:val="000000"/>
          <w:sz w:val="22"/>
          <w:szCs w:val="22"/>
          <w:lang w:val="pt-BR"/>
        </w:rPr>
        <w:t xml:space="preserve"> este cazul.</w:t>
      </w:r>
    </w:p>
    <w:p w14:paraId="0FADE79B" w14:textId="77777777" w:rsidR="007B27DE" w:rsidRPr="00D82B65" w:rsidRDefault="007B27DE" w:rsidP="007B27DE">
      <w:pPr>
        <w:tabs>
          <w:tab w:val="left" w:pos="709"/>
          <w:tab w:val="left" w:pos="900"/>
        </w:tabs>
        <w:spacing w:line="276" w:lineRule="auto"/>
        <w:jc w:val="both"/>
        <w:rPr>
          <w:rFonts w:ascii="Verdana" w:hAnsi="Verdana" w:cs="Calibri"/>
          <w:color w:val="000000"/>
          <w:sz w:val="22"/>
          <w:szCs w:val="22"/>
          <w:lang w:val="pt-BR"/>
        </w:rPr>
      </w:pPr>
      <w:r w:rsidRPr="00D82B65">
        <w:rPr>
          <w:rFonts w:ascii="Verdana" w:hAnsi="Verdana" w:cstheme="minorHAnsi"/>
          <w:noProof/>
          <w:sz w:val="22"/>
          <w:szCs w:val="22"/>
          <w:lang w:val="ro-RO" w:eastAsia="ro-RO"/>
        </w:rPr>
        <mc:AlternateContent>
          <mc:Choice Requires="wps">
            <w:drawing>
              <wp:anchor distT="45720" distB="45720" distL="114300" distR="114300" simplePos="0" relativeHeight="251627520" behindDoc="0" locked="0" layoutInCell="1" allowOverlap="1" wp14:anchorId="79CC7FC2" wp14:editId="67FDE0A3">
                <wp:simplePos x="0" y="0"/>
                <wp:positionH relativeFrom="margin">
                  <wp:posOffset>57150</wp:posOffset>
                </wp:positionH>
                <wp:positionV relativeFrom="margin">
                  <wp:posOffset>4698241</wp:posOffset>
                </wp:positionV>
                <wp:extent cx="6102985" cy="786765"/>
                <wp:effectExtent l="57150" t="38100" r="69215" b="89535"/>
                <wp:wrapSquare wrapText="bothSides"/>
                <wp:docPr id="8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78676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2E54E573" w14:textId="77777777" w:rsidR="0063461E" w:rsidRPr="007054BC" w:rsidRDefault="0063461E" w:rsidP="00802346">
                            <w:pPr>
                              <w:tabs>
                                <w:tab w:val="left" w:pos="900"/>
                              </w:tabs>
                              <w:spacing w:before="10" w:line="276" w:lineRule="auto"/>
                              <w:jc w:val="both"/>
                              <w:rPr>
                                <w:rFonts w:asciiTheme="majorHAnsi" w:hAnsiTheme="majorHAnsi" w:cstheme="minorHAnsi"/>
                                <w:sz w:val="24"/>
                                <w:szCs w:val="24"/>
                                <w:lang w:val="pt-BR"/>
                              </w:rPr>
                            </w:pPr>
                            <w:r w:rsidRPr="007054BC">
                              <w:rPr>
                                <w:rFonts w:asciiTheme="majorHAnsi" w:hAnsiTheme="majorHAnsi" w:cstheme="minorHAnsi"/>
                                <w:b/>
                                <w:sz w:val="24"/>
                                <w:szCs w:val="24"/>
                                <w:lang w:val="pt-BR"/>
                              </w:rPr>
                              <w:t>Atenție!</w:t>
                            </w:r>
                            <w:r w:rsidRPr="007054BC">
                              <w:rPr>
                                <w:rFonts w:asciiTheme="majorHAnsi" w:hAnsiTheme="majorHAnsi" w:cstheme="minorHAnsi"/>
                                <w:sz w:val="24"/>
                                <w:szCs w:val="24"/>
                                <w:lang w:val="pt-BR"/>
                              </w:rPr>
                              <w:t xml:space="preserve"> Asociația Grupul de Acțiune Locală Regiunea Rediu-Prajeni îşi rezervă dreptul de a solicita documente sau informaţii suplimentare dacă, pe parcursul verificărilor și implementării proiectului, se constată că este necesar. </w:t>
                            </w:r>
                          </w:p>
                          <w:p w14:paraId="09F32640" w14:textId="77777777" w:rsidR="0063461E" w:rsidRPr="007054BC" w:rsidRDefault="0063461E">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9CC7FC2" id="Text Box 17" o:spid="_x0000_s1039" style="position:absolute;left:0;text-align:left;margin-left:4.5pt;margin-top:369.95pt;width:480.55pt;height:61.95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" fillcolor="#cdddac [1622]" strokecolor="#94b64e [3046]">
                <v:fill color2="#f0f4e6 [502]" rotate="t" angle="180" colors="0 #dafda7;22938f #e4fdc2;1 #f5ffe6" focus="100%" type="gradient"/>
                <v:shadow on="t" color="black" opacity="24903f" origin=",.5" offset="0,.55556mm"/>
                <v:textbox>
                  <w:txbxContent>
                    <w:p w14:paraId="2E54E573" w14:textId="77777777" w:rsidR="0063461E" w:rsidRPr="007054BC" w:rsidRDefault="0063461E" w:rsidP="00802346">
                      <w:pPr>
                        <w:tabs>
                          <w:tab w:val="left" w:pos="900"/>
                        </w:tabs>
                        <w:spacing w:before="10" w:line="276" w:lineRule="auto"/>
                        <w:jc w:val="both"/>
                        <w:rPr>
                          <w:rFonts w:asciiTheme="majorHAnsi" w:hAnsiTheme="majorHAnsi" w:cstheme="minorHAnsi"/>
                          <w:sz w:val="24"/>
                          <w:szCs w:val="24"/>
                          <w:lang w:val="pt-BR"/>
                        </w:rPr>
                      </w:pPr>
                      <w:r w:rsidRPr="007054BC">
                        <w:rPr>
                          <w:rFonts w:asciiTheme="majorHAnsi" w:hAnsiTheme="majorHAnsi" w:cstheme="minorHAnsi"/>
                          <w:b/>
                          <w:sz w:val="24"/>
                          <w:szCs w:val="24"/>
                          <w:lang w:val="pt-BR"/>
                        </w:rPr>
                        <w:t>Atenție!</w:t>
                      </w:r>
                      <w:r w:rsidRPr="007054BC">
                        <w:rPr>
                          <w:rFonts w:asciiTheme="majorHAnsi" w:hAnsiTheme="majorHAnsi" w:cstheme="minorHAnsi"/>
                          <w:sz w:val="24"/>
                          <w:szCs w:val="24"/>
                          <w:lang w:val="pt-BR"/>
                        </w:rPr>
                        <w:t xml:space="preserve"> Asociația Grupul de Acțiune Locală Regiunea Rediu-Prajeni îşi rezervă dreptul de a solicita documente sau informaţii suplimentare dacă, pe parcursul verificărilor și implementării proiectului, se constată că este necesar. </w:t>
                      </w:r>
                    </w:p>
                    <w:p w14:paraId="09F32640" w14:textId="77777777" w:rsidR="0063461E" w:rsidRPr="007054BC" w:rsidRDefault="0063461E">
                      <w:pPr>
                        <w:rPr>
                          <w:lang w:val="pt-BR"/>
                        </w:rPr>
                      </w:pPr>
                    </w:p>
                  </w:txbxContent>
                </v:textbox>
                <w10:wrap type="square" anchorx="margin" anchory="margin"/>
              </v:roundrect>
            </w:pict>
          </mc:Fallback>
        </mc:AlternateContent>
      </w:r>
      <w:r w:rsidRPr="00D82B65">
        <w:rPr>
          <w:rFonts w:ascii="Verdana" w:hAnsi="Verdana" w:cs="Calibri"/>
          <w:color w:val="000000"/>
          <w:sz w:val="22"/>
          <w:szCs w:val="22"/>
          <w:lang w:val="pt-BR"/>
        </w:rPr>
        <w:tab/>
        <w:t xml:space="preserve"> Fișa de verificare a conformității, Fișa de verificare a eligibilității, Fișa de verificare a criteriilor de selecție și Fișa de verificare pe teren (dacă este cazul) sunt elaborate de către GAL.</w:t>
      </w:r>
    </w:p>
    <w:p w14:paraId="1D9AF050" w14:textId="77777777" w:rsidR="005B78F4" w:rsidRPr="00D82B65" w:rsidRDefault="005B78F4" w:rsidP="00D06563">
      <w:pPr>
        <w:tabs>
          <w:tab w:val="left" w:pos="900"/>
        </w:tabs>
        <w:spacing w:before="10" w:line="276" w:lineRule="auto"/>
        <w:rPr>
          <w:rFonts w:ascii="Verdana" w:hAnsi="Verdana" w:cstheme="minorHAnsi"/>
          <w:sz w:val="22"/>
          <w:szCs w:val="22"/>
          <w:lang w:val="pt-BR"/>
        </w:rPr>
      </w:pPr>
    </w:p>
    <w:p w14:paraId="5C020015" w14:textId="77777777" w:rsidR="00DA4D18" w:rsidRPr="00D82B65" w:rsidRDefault="00DA4D18" w:rsidP="007B27DE">
      <w:pPr>
        <w:pStyle w:val="ListParagraph"/>
        <w:numPr>
          <w:ilvl w:val="0"/>
          <w:numId w:val="49"/>
        </w:numPr>
        <w:tabs>
          <w:tab w:val="left" w:pos="900"/>
        </w:tabs>
        <w:spacing w:before="10" w:line="276" w:lineRule="auto"/>
        <w:rPr>
          <w:rFonts w:ascii="Verdana" w:hAnsi="Verdana" w:cstheme="minorHAnsi"/>
          <w:b/>
          <w:i/>
          <w:sz w:val="22"/>
          <w:szCs w:val="22"/>
        </w:rPr>
      </w:pPr>
      <w:proofErr w:type="spellStart"/>
      <w:r w:rsidRPr="00D82B65">
        <w:rPr>
          <w:rFonts w:ascii="Verdana" w:hAnsi="Verdana" w:cstheme="minorHAnsi"/>
          <w:b/>
          <w:i/>
          <w:sz w:val="22"/>
          <w:szCs w:val="22"/>
        </w:rPr>
        <w:t>Verificarea</w:t>
      </w:r>
      <w:proofErr w:type="spellEnd"/>
      <w:r w:rsidRPr="00D82B65">
        <w:rPr>
          <w:rFonts w:ascii="Verdana" w:hAnsi="Verdana" w:cstheme="minorHAnsi"/>
          <w:b/>
          <w:i/>
          <w:sz w:val="22"/>
          <w:szCs w:val="22"/>
        </w:rPr>
        <w:t xml:space="preserve"> </w:t>
      </w:r>
      <w:proofErr w:type="spellStart"/>
      <w:r w:rsidRPr="00D82B65">
        <w:rPr>
          <w:rFonts w:ascii="Verdana" w:hAnsi="Verdana" w:cstheme="minorHAnsi"/>
          <w:b/>
          <w:i/>
          <w:sz w:val="22"/>
          <w:szCs w:val="22"/>
        </w:rPr>
        <w:t>Eligibilității</w:t>
      </w:r>
      <w:proofErr w:type="spellEnd"/>
      <w:r w:rsidRPr="00D82B65">
        <w:rPr>
          <w:rFonts w:ascii="Verdana" w:hAnsi="Verdana" w:cstheme="minorHAnsi"/>
          <w:b/>
          <w:i/>
          <w:sz w:val="22"/>
          <w:szCs w:val="22"/>
        </w:rPr>
        <w:t xml:space="preserve"> </w:t>
      </w:r>
      <w:proofErr w:type="spellStart"/>
      <w:r w:rsidRPr="00D82B65">
        <w:rPr>
          <w:rFonts w:ascii="Verdana" w:hAnsi="Verdana" w:cstheme="minorHAnsi"/>
          <w:b/>
          <w:i/>
          <w:sz w:val="22"/>
          <w:szCs w:val="22"/>
        </w:rPr>
        <w:t>Cererii</w:t>
      </w:r>
      <w:proofErr w:type="spellEnd"/>
      <w:r w:rsidRPr="00D82B65">
        <w:rPr>
          <w:rFonts w:ascii="Verdana" w:hAnsi="Verdana" w:cstheme="minorHAnsi"/>
          <w:b/>
          <w:i/>
          <w:sz w:val="22"/>
          <w:szCs w:val="22"/>
        </w:rPr>
        <w:t xml:space="preserve"> de </w:t>
      </w:r>
      <w:proofErr w:type="spellStart"/>
      <w:r w:rsidRPr="00D82B65">
        <w:rPr>
          <w:rFonts w:ascii="Verdana" w:hAnsi="Verdana" w:cstheme="minorHAnsi"/>
          <w:b/>
          <w:i/>
          <w:sz w:val="22"/>
          <w:szCs w:val="22"/>
        </w:rPr>
        <w:t>Finanțare</w:t>
      </w:r>
      <w:proofErr w:type="spellEnd"/>
    </w:p>
    <w:p w14:paraId="53CA095C" w14:textId="77777777" w:rsidR="007B27DE" w:rsidRPr="00D82B65" w:rsidRDefault="007B27DE" w:rsidP="007B27DE">
      <w:pPr>
        <w:tabs>
          <w:tab w:val="left" w:pos="709"/>
        </w:tabs>
        <w:spacing w:line="276" w:lineRule="auto"/>
        <w:ind w:left="720"/>
        <w:jc w:val="both"/>
        <w:rPr>
          <w:rFonts w:ascii="Verdana" w:hAnsi="Verdana"/>
          <w:sz w:val="22"/>
          <w:szCs w:val="22"/>
        </w:rPr>
      </w:pPr>
    </w:p>
    <w:p w14:paraId="08D5DF33" w14:textId="77777777" w:rsidR="007B27DE" w:rsidRPr="00D82B65" w:rsidRDefault="007B27DE" w:rsidP="007B27DE">
      <w:pPr>
        <w:tabs>
          <w:tab w:val="left" w:pos="709"/>
          <w:tab w:val="left" w:pos="900"/>
        </w:tabs>
        <w:spacing w:line="276" w:lineRule="auto"/>
        <w:jc w:val="both"/>
        <w:rPr>
          <w:rFonts w:ascii="Verdana" w:hAnsi="Verdana" w:cs="Calibri"/>
          <w:color w:val="000000"/>
          <w:sz w:val="22"/>
          <w:szCs w:val="22"/>
          <w:lang w:val="pt-BR"/>
        </w:rPr>
      </w:pPr>
      <w:r w:rsidRPr="00D82B65">
        <w:rPr>
          <w:rFonts w:ascii="Verdana" w:hAnsi="Verdana"/>
          <w:color w:val="000000"/>
          <w:sz w:val="22"/>
          <w:szCs w:val="22"/>
          <w:lang w:val="pt-BR"/>
        </w:rPr>
        <w:t xml:space="preserve">Verificarea eligibilității tehnice și financiare se va realiza în </w:t>
      </w:r>
      <w:r w:rsidRPr="00D82B65">
        <w:rPr>
          <w:rFonts w:ascii="Verdana" w:hAnsi="Verdana"/>
          <w:b/>
          <w:color w:val="000000"/>
          <w:sz w:val="22"/>
          <w:szCs w:val="22"/>
          <w:lang w:val="pt-BR"/>
        </w:rPr>
        <w:t xml:space="preserve">maxim 90 de zile </w:t>
      </w:r>
      <w:r w:rsidRPr="00D82B65">
        <w:rPr>
          <w:rFonts w:ascii="Verdana" w:hAnsi="Verdana"/>
          <w:color w:val="000000"/>
          <w:sz w:val="22"/>
          <w:szCs w:val="22"/>
          <w:lang w:val="pt-BR"/>
        </w:rPr>
        <w:t>de la depunere.</w:t>
      </w:r>
    </w:p>
    <w:p w14:paraId="0FE053AA" w14:textId="77777777" w:rsidR="007B27DE" w:rsidRPr="00D82B65" w:rsidRDefault="007B27DE" w:rsidP="007B27DE">
      <w:pPr>
        <w:tabs>
          <w:tab w:val="left" w:pos="709"/>
          <w:tab w:val="left" w:pos="900"/>
        </w:tabs>
        <w:spacing w:line="276" w:lineRule="auto"/>
        <w:jc w:val="both"/>
        <w:rPr>
          <w:rFonts w:ascii="Verdana" w:hAnsi="Verdana"/>
          <w:color w:val="000000"/>
          <w:sz w:val="22"/>
          <w:szCs w:val="22"/>
          <w:lang w:val="pt-BR"/>
        </w:rPr>
      </w:pPr>
      <w:r w:rsidRPr="00D82B65">
        <w:rPr>
          <w:rFonts w:ascii="Verdana" w:hAnsi="Verdana"/>
          <w:color w:val="000000"/>
          <w:sz w:val="22"/>
          <w:szCs w:val="22"/>
          <w:lang w:val="pt-BR"/>
        </w:rPr>
        <w:tab/>
        <w:t>Verificarea eligibilității Cererii de Finanțare și a anexelor acesteia se realizează pe baza Fișei de verificare a eligibilității și a metodologiei</w:t>
      </w:r>
      <w:r w:rsidRPr="00D82B65">
        <w:rPr>
          <w:rFonts w:ascii="Verdana" w:hAnsi="Verdana"/>
          <w:i/>
          <w:color w:val="000000"/>
          <w:sz w:val="22"/>
          <w:szCs w:val="22"/>
          <w:lang w:val="pt-BR"/>
        </w:rPr>
        <w:t xml:space="preserve"> </w:t>
      </w:r>
      <w:r w:rsidRPr="00D82B65">
        <w:rPr>
          <w:rFonts w:ascii="Verdana" w:hAnsi="Verdana"/>
          <w:color w:val="000000"/>
          <w:sz w:val="22"/>
          <w:szCs w:val="22"/>
          <w:lang w:val="pt-BR"/>
        </w:rPr>
        <w:t xml:space="preserve">aferente fiecărei măsuri din SDL, elaborate de GAL Regiunea Rediu-Prăjeni și afișată pe site-ul </w:t>
      </w:r>
      <w:hyperlink r:id="rId22" w:history="1">
        <w:r w:rsidRPr="00D82B65">
          <w:rPr>
            <w:rFonts w:ascii="Verdana" w:hAnsi="Verdana"/>
            <w:color w:val="000000"/>
            <w:sz w:val="22"/>
            <w:szCs w:val="22"/>
            <w:u w:val="single"/>
            <w:lang w:val="pt-BR"/>
          </w:rPr>
          <w:t>www.gal-rediu-prăjeni.ro</w:t>
        </w:r>
      </w:hyperlink>
      <w:r w:rsidRPr="00D82B65">
        <w:rPr>
          <w:rFonts w:ascii="Verdana" w:hAnsi="Verdana"/>
          <w:color w:val="000000"/>
          <w:sz w:val="22"/>
          <w:szCs w:val="22"/>
          <w:lang w:val="pt-BR"/>
        </w:rPr>
        <w:t>.</w:t>
      </w:r>
    </w:p>
    <w:p w14:paraId="2BF653B6" w14:textId="77777777" w:rsidR="0011700F" w:rsidRPr="00D82B65" w:rsidRDefault="0011700F" w:rsidP="0011700F">
      <w:pPr>
        <w:tabs>
          <w:tab w:val="left" w:pos="900"/>
          <w:tab w:val="left" w:pos="1418"/>
        </w:tabs>
        <w:spacing w:line="276" w:lineRule="auto"/>
        <w:ind w:firstLine="720"/>
        <w:contextualSpacing/>
        <w:jc w:val="both"/>
        <w:rPr>
          <w:rFonts w:ascii="Verdana" w:hAnsi="Verdana"/>
          <w:color w:val="000000"/>
          <w:sz w:val="22"/>
          <w:szCs w:val="22"/>
          <w:lang w:val="ro-RO"/>
        </w:rPr>
      </w:pPr>
      <w:r w:rsidRPr="00D82B65">
        <w:rPr>
          <w:rFonts w:ascii="Verdana" w:hAnsi="Verdana"/>
          <w:color w:val="000000"/>
          <w:sz w:val="22"/>
          <w:szCs w:val="22"/>
          <w:lang w:val="ro-RO"/>
        </w:rPr>
        <w:t>Nu este permisă încadrarea în subcap. 4.1 Construcţii şi instalaţii, atât a unor cheltuieli eligibile cât şi a unor cheltuieli neeligibile, fără a se detalia în devizele pe obiect lucrările corespunzătoare spaţiilor/ instalaţiilor ce se vor executa.</w:t>
      </w:r>
    </w:p>
    <w:p w14:paraId="23F63460" w14:textId="77777777" w:rsidR="0011700F" w:rsidRPr="00D82B65" w:rsidRDefault="0011700F" w:rsidP="0011700F">
      <w:pPr>
        <w:tabs>
          <w:tab w:val="left" w:pos="900"/>
        </w:tabs>
        <w:spacing w:line="276" w:lineRule="auto"/>
        <w:jc w:val="both"/>
        <w:rPr>
          <w:rFonts w:ascii="Verdana" w:hAnsi="Verdana"/>
          <w:color w:val="000000"/>
          <w:sz w:val="22"/>
          <w:szCs w:val="22"/>
          <w:lang w:val="ro-RO"/>
        </w:rPr>
      </w:pPr>
      <w:r w:rsidRPr="00D82B65">
        <w:rPr>
          <w:rFonts w:ascii="Verdana" w:hAnsi="Verdana"/>
          <w:color w:val="000000"/>
          <w:sz w:val="22"/>
          <w:szCs w:val="22"/>
          <w:lang w:val="ro-RO"/>
        </w:rPr>
        <w:lastRenderedPageBreak/>
        <w:t xml:space="preserve">Pentru restul subcapitolelor de la cap. 4, se vor preciza care sunt echipamentele, utilajele / montajul care fac parte din categoria cheltuielilor eligibile/neeligibile. </w:t>
      </w:r>
    </w:p>
    <w:p w14:paraId="374416C0" w14:textId="77777777" w:rsidR="0011700F" w:rsidRPr="00D82B65" w:rsidRDefault="0011700F" w:rsidP="0011700F">
      <w:pPr>
        <w:tabs>
          <w:tab w:val="left" w:pos="709"/>
          <w:tab w:val="left" w:pos="900"/>
        </w:tabs>
        <w:spacing w:line="276" w:lineRule="auto"/>
        <w:jc w:val="both"/>
        <w:rPr>
          <w:rFonts w:ascii="Verdana" w:hAnsi="Verdana"/>
          <w:color w:val="000000"/>
          <w:sz w:val="22"/>
          <w:szCs w:val="22"/>
          <w:lang w:val="pt-BR"/>
        </w:rPr>
      </w:pPr>
      <w:r w:rsidRPr="00D82B65">
        <w:rPr>
          <w:rFonts w:ascii="Verdana" w:hAnsi="Verdana"/>
          <w:color w:val="000000"/>
          <w:sz w:val="22"/>
          <w:szCs w:val="22"/>
          <w:lang w:val="ro-RO"/>
        </w:rPr>
        <w:tab/>
      </w:r>
      <w:r w:rsidRPr="00D82B65">
        <w:rPr>
          <w:rFonts w:ascii="Verdana" w:hAnsi="Verdana"/>
          <w:color w:val="000000"/>
          <w:sz w:val="22"/>
          <w:szCs w:val="22"/>
          <w:lang w:val="pt-BR"/>
        </w:rPr>
        <w:t xml:space="preserve">Pentru Cererile de Finanțare care se vor verifica la nivelul GAL Regiunea Rediu-Prăjeni, Managerul GAL va repartiza Cererile de Finanțare conforme la doi experți, verificările efectuate respectând astfel principiul de verificare „4 ochi”. </w:t>
      </w:r>
    </w:p>
    <w:p w14:paraId="4A298F5A" w14:textId="77777777" w:rsidR="007B27DE" w:rsidRPr="00D82B65" w:rsidRDefault="007B27DE" w:rsidP="00CE448E">
      <w:pPr>
        <w:tabs>
          <w:tab w:val="left" w:pos="709"/>
        </w:tabs>
        <w:spacing w:line="276" w:lineRule="auto"/>
        <w:jc w:val="both"/>
        <w:rPr>
          <w:rFonts w:ascii="Verdana" w:hAnsi="Verdana"/>
          <w:sz w:val="22"/>
          <w:szCs w:val="22"/>
          <w:lang w:val="pt-BR"/>
        </w:rPr>
      </w:pPr>
    </w:p>
    <w:p w14:paraId="376D541A" w14:textId="77777777" w:rsidR="00CE448E" w:rsidRPr="00D82B65" w:rsidRDefault="00CE448E" w:rsidP="00CE448E">
      <w:pPr>
        <w:tabs>
          <w:tab w:val="left" w:pos="709"/>
        </w:tabs>
        <w:spacing w:line="276" w:lineRule="auto"/>
        <w:jc w:val="both"/>
        <w:rPr>
          <w:rFonts w:ascii="Verdana" w:hAnsi="Verdana"/>
          <w:sz w:val="22"/>
          <w:szCs w:val="22"/>
        </w:rPr>
      </w:pPr>
      <w:proofErr w:type="spellStart"/>
      <w:r w:rsidRPr="00D82B65">
        <w:rPr>
          <w:rFonts w:ascii="Verdana" w:hAnsi="Verdana"/>
          <w:sz w:val="22"/>
          <w:szCs w:val="22"/>
        </w:rPr>
        <w:t>Verificarea</w:t>
      </w:r>
      <w:proofErr w:type="spellEnd"/>
      <w:r w:rsidRPr="00D82B65">
        <w:rPr>
          <w:rFonts w:ascii="Verdana" w:hAnsi="Verdana"/>
          <w:sz w:val="22"/>
          <w:szCs w:val="22"/>
        </w:rPr>
        <w:t xml:space="preserve"> </w:t>
      </w:r>
      <w:proofErr w:type="spellStart"/>
      <w:r w:rsidRPr="00D82B65">
        <w:rPr>
          <w:rFonts w:ascii="Verdana" w:hAnsi="Verdana"/>
          <w:sz w:val="22"/>
          <w:szCs w:val="22"/>
        </w:rPr>
        <w:t>eligibilității</w:t>
      </w:r>
      <w:proofErr w:type="spellEnd"/>
      <w:r w:rsidRPr="00D82B65">
        <w:rPr>
          <w:rFonts w:ascii="Verdana" w:hAnsi="Verdana"/>
          <w:sz w:val="22"/>
          <w:szCs w:val="22"/>
        </w:rPr>
        <w:t xml:space="preserve"> </w:t>
      </w:r>
      <w:proofErr w:type="spellStart"/>
      <w:r w:rsidRPr="00D82B65">
        <w:rPr>
          <w:rFonts w:ascii="Verdana" w:hAnsi="Verdana"/>
          <w:sz w:val="22"/>
          <w:szCs w:val="22"/>
        </w:rPr>
        <w:t>constă</w:t>
      </w:r>
      <w:proofErr w:type="spellEnd"/>
      <w:r w:rsidRPr="00D82B65">
        <w:rPr>
          <w:rFonts w:ascii="Verdana" w:hAnsi="Verdana"/>
          <w:sz w:val="22"/>
          <w:szCs w:val="22"/>
        </w:rPr>
        <w:t xml:space="preserve"> </w:t>
      </w:r>
      <w:proofErr w:type="spellStart"/>
      <w:r w:rsidRPr="00D82B65">
        <w:rPr>
          <w:rFonts w:ascii="Verdana" w:hAnsi="Verdana"/>
          <w:sz w:val="22"/>
          <w:szCs w:val="22"/>
        </w:rPr>
        <w:t>în</w:t>
      </w:r>
      <w:proofErr w:type="spellEnd"/>
      <w:r w:rsidRPr="00D82B65">
        <w:rPr>
          <w:rFonts w:ascii="Verdana" w:hAnsi="Verdana"/>
          <w:sz w:val="22"/>
          <w:szCs w:val="22"/>
        </w:rPr>
        <w:t xml:space="preserve">: </w:t>
      </w:r>
    </w:p>
    <w:p w14:paraId="78402C34" w14:textId="77777777" w:rsidR="00CE448E" w:rsidRPr="00D82B65" w:rsidRDefault="00CE448E" w:rsidP="00CE3544">
      <w:pPr>
        <w:pStyle w:val="ListParagraph"/>
        <w:numPr>
          <w:ilvl w:val="0"/>
          <w:numId w:val="33"/>
        </w:numPr>
        <w:tabs>
          <w:tab w:val="left" w:pos="1134"/>
        </w:tabs>
        <w:spacing w:line="276" w:lineRule="auto"/>
        <w:ind w:left="0" w:firstLine="709"/>
        <w:jc w:val="both"/>
        <w:rPr>
          <w:rFonts w:ascii="Verdana" w:hAnsi="Verdana" w:cstheme="minorHAnsi"/>
          <w:color w:val="FF0000"/>
          <w:sz w:val="22"/>
          <w:szCs w:val="22"/>
        </w:rPr>
      </w:pPr>
      <w:proofErr w:type="spellStart"/>
      <w:r w:rsidRPr="00D82B65">
        <w:rPr>
          <w:rFonts w:ascii="Verdana" w:hAnsi="Verdana"/>
          <w:sz w:val="22"/>
          <w:szCs w:val="22"/>
        </w:rPr>
        <w:t>verificarea</w:t>
      </w:r>
      <w:proofErr w:type="spellEnd"/>
      <w:r w:rsidRPr="00D82B65">
        <w:rPr>
          <w:rFonts w:ascii="Verdana" w:hAnsi="Verdana"/>
          <w:sz w:val="22"/>
          <w:szCs w:val="22"/>
        </w:rPr>
        <w:t xml:space="preserve"> </w:t>
      </w:r>
      <w:proofErr w:type="spellStart"/>
      <w:r w:rsidRPr="00D82B65">
        <w:rPr>
          <w:rFonts w:ascii="Verdana" w:hAnsi="Verdana"/>
          <w:sz w:val="22"/>
          <w:szCs w:val="22"/>
        </w:rPr>
        <w:t>eligibilității</w:t>
      </w:r>
      <w:proofErr w:type="spellEnd"/>
      <w:r w:rsidRPr="00D82B65">
        <w:rPr>
          <w:rFonts w:ascii="Verdana" w:hAnsi="Verdana"/>
          <w:sz w:val="22"/>
          <w:szCs w:val="22"/>
        </w:rPr>
        <w:t xml:space="preserve"> </w:t>
      </w:r>
      <w:proofErr w:type="spellStart"/>
      <w:r w:rsidRPr="00D82B65">
        <w:rPr>
          <w:rFonts w:ascii="Verdana" w:hAnsi="Verdana"/>
          <w:sz w:val="22"/>
          <w:szCs w:val="22"/>
        </w:rPr>
        <w:t>solicitantului</w:t>
      </w:r>
      <w:proofErr w:type="spellEnd"/>
      <w:r w:rsidRPr="00D82B65">
        <w:rPr>
          <w:rFonts w:ascii="Verdana" w:hAnsi="Verdana"/>
          <w:sz w:val="22"/>
          <w:szCs w:val="22"/>
        </w:rPr>
        <w:t xml:space="preserve">; </w:t>
      </w:r>
    </w:p>
    <w:p w14:paraId="50ECC106" w14:textId="77777777" w:rsidR="00CE448E" w:rsidRPr="00D82B65" w:rsidRDefault="00CE448E" w:rsidP="00CE3544">
      <w:pPr>
        <w:pStyle w:val="ListParagraph"/>
        <w:numPr>
          <w:ilvl w:val="0"/>
          <w:numId w:val="33"/>
        </w:numPr>
        <w:tabs>
          <w:tab w:val="left" w:pos="1134"/>
        </w:tabs>
        <w:spacing w:line="276" w:lineRule="auto"/>
        <w:ind w:left="0" w:firstLine="709"/>
        <w:jc w:val="both"/>
        <w:rPr>
          <w:rFonts w:ascii="Verdana" w:hAnsi="Verdana" w:cstheme="minorHAnsi"/>
          <w:color w:val="FF0000"/>
          <w:sz w:val="22"/>
          <w:szCs w:val="22"/>
        </w:rPr>
      </w:pPr>
      <w:proofErr w:type="spellStart"/>
      <w:r w:rsidRPr="00D82B65">
        <w:rPr>
          <w:rFonts w:ascii="Verdana" w:hAnsi="Verdana"/>
          <w:sz w:val="22"/>
          <w:szCs w:val="22"/>
        </w:rPr>
        <w:t>verificarea</w:t>
      </w:r>
      <w:proofErr w:type="spellEnd"/>
      <w:r w:rsidRPr="00D82B65">
        <w:rPr>
          <w:rFonts w:ascii="Verdana" w:hAnsi="Verdana"/>
          <w:sz w:val="22"/>
          <w:szCs w:val="22"/>
        </w:rPr>
        <w:t xml:space="preserve"> </w:t>
      </w:r>
      <w:proofErr w:type="spellStart"/>
      <w:r w:rsidRPr="00D82B65">
        <w:rPr>
          <w:rFonts w:ascii="Verdana" w:hAnsi="Verdana"/>
          <w:sz w:val="22"/>
          <w:szCs w:val="22"/>
        </w:rPr>
        <w:t>criteriilor</w:t>
      </w:r>
      <w:proofErr w:type="spellEnd"/>
      <w:r w:rsidRPr="00D82B65">
        <w:rPr>
          <w:rFonts w:ascii="Verdana" w:hAnsi="Verdana"/>
          <w:sz w:val="22"/>
          <w:szCs w:val="22"/>
        </w:rPr>
        <w:t xml:space="preserve"> de </w:t>
      </w:r>
      <w:proofErr w:type="spellStart"/>
      <w:r w:rsidRPr="00D82B65">
        <w:rPr>
          <w:rFonts w:ascii="Verdana" w:hAnsi="Verdana"/>
          <w:sz w:val="22"/>
          <w:szCs w:val="22"/>
        </w:rPr>
        <w:t>eligibilitate</w:t>
      </w:r>
      <w:proofErr w:type="spellEnd"/>
      <w:r w:rsidRPr="00D82B65">
        <w:rPr>
          <w:rFonts w:ascii="Verdana" w:hAnsi="Verdana"/>
          <w:sz w:val="22"/>
          <w:szCs w:val="22"/>
        </w:rPr>
        <w:t xml:space="preserve">; </w:t>
      </w:r>
    </w:p>
    <w:p w14:paraId="25B5E005" w14:textId="77777777" w:rsidR="00CE448E" w:rsidRPr="00D82B65" w:rsidRDefault="00CE448E" w:rsidP="00CE3544">
      <w:pPr>
        <w:pStyle w:val="ListParagraph"/>
        <w:numPr>
          <w:ilvl w:val="0"/>
          <w:numId w:val="33"/>
        </w:numPr>
        <w:tabs>
          <w:tab w:val="left" w:pos="1134"/>
        </w:tabs>
        <w:spacing w:line="276" w:lineRule="auto"/>
        <w:ind w:left="0" w:firstLine="709"/>
        <w:jc w:val="both"/>
        <w:rPr>
          <w:rFonts w:ascii="Verdana" w:hAnsi="Verdana" w:cstheme="minorHAnsi"/>
          <w:color w:val="FF0000"/>
          <w:sz w:val="22"/>
          <w:szCs w:val="22"/>
          <w:lang w:val="pt-BR"/>
        </w:rPr>
      </w:pPr>
      <w:r w:rsidRPr="00D82B65">
        <w:rPr>
          <w:rFonts w:ascii="Verdana" w:hAnsi="Verdana"/>
          <w:sz w:val="22"/>
          <w:szCs w:val="22"/>
          <w:lang w:val="pt-BR"/>
        </w:rPr>
        <w:t>verificarea bugetului indicativ al proiectului;</w:t>
      </w:r>
    </w:p>
    <w:p w14:paraId="4D5FD551" w14:textId="77777777" w:rsidR="003854BA" w:rsidRPr="00D82B65" w:rsidRDefault="00CE448E" w:rsidP="00F0208F">
      <w:pPr>
        <w:pStyle w:val="ListParagraph"/>
        <w:numPr>
          <w:ilvl w:val="0"/>
          <w:numId w:val="33"/>
        </w:numPr>
        <w:tabs>
          <w:tab w:val="left" w:pos="1134"/>
        </w:tabs>
        <w:spacing w:line="276" w:lineRule="auto"/>
        <w:ind w:left="0" w:firstLine="709"/>
        <w:jc w:val="both"/>
        <w:rPr>
          <w:rFonts w:ascii="Verdana" w:hAnsi="Verdana" w:cstheme="minorHAnsi"/>
          <w:color w:val="FF0000"/>
          <w:sz w:val="22"/>
          <w:szCs w:val="22"/>
          <w:lang w:val="pt-BR"/>
        </w:rPr>
      </w:pPr>
      <w:r w:rsidRPr="00D82B65">
        <w:rPr>
          <w:rFonts w:ascii="Verdana" w:hAnsi="Verdana"/>
          <w:sz w:val="22"/>
          <w:szCs w:val="22"/>
          <w:lang w:val="pt-BR"/>
        </w:rPr>
        <w:t>verificarea Studiului de Fezabilitate/</w:t>
      </w:r>
      <w:r w:rsidRPr="00D82B65">
        <w:rPr>
          <w:rFonts w:ascii="Verdana" w:hAnsi="Verdana"/>
          <w:sz w:val="22"/>
          <w:szCs w:val="22"/>
          <w:lang w:val="ro-RO"/>
        </w:rPr>
        <w:t>Documentației de Avizare pentru Lucrări de Intervenții</w:t>
      </w:r>
      <w:r w:rsidR="00B0166F" w:rsidRPr="00D82B65">
        <w:rPr>
          <w:rFonts w:ascii="Verdana" w:hAnsi="Verdana"/>
          <w:sz w:val="22"/>
          <w:szCs w:val="22"/>
          <w:lang w:val="ro-RO"/>
        </w:rPr>
        <w:t>/Memoriu justificativ</w:t>
      </w:r>
      <w:r w:rsidRPr="00D82B65">
        <w:rPr>
          <w:rFonts w:ascii="Verdana" w:hAnsi="Verdana"/>
          <w:sz w:val="22"/>
          <w:szCs w:val="22"/>
          <w:lang w:val="pt-BR"/>
        </w:rPr>
        <w:t xml:space="preserve"> și a tuturor documentelor anexate.</w:t>
      </w:r>
    </w:p>
    <w:p w14:paraId="7087526C" w14:textId="77777777" w:rsidR="00F0208F" w:rsidRPr="00D82B65" w:rsidRDefault="00802346" w:rsidP="00F0208F">
      <w:pPr>
        <w:pStyle w:val="ListParagraph"/>
        <w:tabs>
          <w:tab w:val="left" w:pos="900"/>
          <w:tab w:val="left" w:pos="990"/>
        </w:tabs>
        <w:spacing w:line="276" w:lineRule="auto"/>
        <w:ind w:left="0" w:firstLine="720"/>
        <w:jc w:val="both"/>
        <w:rPr>
          <w:rFonts w:ascii="Verdana" w:hAnsi="Verdana"/>
          <w:sz w:val="22"/>
          <w:szCs w:val="22"/>
          <w:lang w:val="pt-BR"/>
        </w:rPr>
      </w:pPr>
      <w:r w:rsidRPr="00D82B65">
        <w:rPr>
          <w:rFonts w:ascii="Verdana" w:hAnsi="Verdana" w:cstheme="minorHAnsi"/>
          <w:sz w:val="22"/>
          <w:szCs w:val="22"/>
          <w:lang w:val="pt-BR"/>
        </w:rPr>
        <w:tab/>
      </w:r>
      <w:r w:rsidR="00F0208F" w:rsidRPr="00D82B65">
        <w:rPr>
          <w:rFonts w:ascii="Verdana" w:hAnsi="Verdana"/>
          <w:sz w:val="22"/>
          <w:szCs w:val="22"/>
          <w:lang w:val="pt-BR"/>
        </w:rPr>
        <w:t xml:space="preserve">Dacă, în urma verificării documentației în birou, experții GAL consideră că unele documente prezentate nu conțin informații suficiente sau sunt incomplete, vor solicita informații suplimentare prin intermediul </w:t>
      </w:r>
      <w:r w:rsidR="00F0208F" w:rsidRPr="00D82B65">
        <w:rPr>
          <w:rFonts w:ascii="Verdana" w:hAnsi="Verdana"/>
          <w:b/>
          <w:i/>
          <w:sz w:val="22"/>
          <w:szCs w:val="22"/>
          <w:lang w:val="pt-BR"/>
        </w:rPr>
        <w:t>Fișei de solicitare a informațiilor suplimentare</w:t>
      </w:r>
      <w:r w:rsidR="00F0208F" w:rsidRPr="00D82B65">
        <w:rPr>
          <w:rFonts w:ascii="Verdana" w:hAnsi="Verdana"/>
          <w:sz w:val="22"/>
          <w:szCs w:val="22"/>
          <w:lang w:val="pt-BR"/>
        </w:rPr>
        <w:t>, care va fi transmisă solicitantului.</w:t>
      </w:r>
    </w:p>
    <w:p w14:paraId="1271FCD0" w14:textId="77777777" w:rsidR="00802346" w:rsidRPr="00D82B65" w:rsidRDefault="00802346" w:rsidP="00802346">
      <w:pPr>
        <w:tabs>
          <w:tab w:val="left" w:pos="900"/>
        </w:tabs>
        <w:spacing w:before="10" w:line="276" w:lineRule="auto"/>
        <w:jc w:val="both"/>
        <w:rPr>
          <w:rFonts w:ascii="Verdana" w:hAnsi="Verdana" w:cstheme="minorHAnsi"/>
          <w:sz w:val="22"/>
          <w:szCs w:val="22"/>
        </w:rPr>
      </w:pPr>
      <w:r w:rsidRPr="00D82B65">
        <w:rPr>
          <w:rFonts w:ascii="Verdana" w:hAnsi="Verdana" w:cstheme="minorHAnsi"/>
          <w:sz w:val="22"/>
          <w:szCs w:val="22"/>
          <w:lang w:val="pt-BR"/>
        </w:rPr>
        <w:tab/>
        <w:t xml:space="preserve"> </w:t>
      </w:r>
      <w:proofErr w:type="spellStart"/>
      <w:r w:rsidRPr="00D82B65">
        <w:rPr>
          <w:rFonts w:ascii="Verdana" w:hAnsi="Verdana"/>
          <w:sz w:val="22"/>
          <w:szCs w:val="22"/>
        </w:rPr>
        <w:t>Cazurile</w:t>
      </w:r>
      <w:proofErr w:type="spellEnd"/>
      <w:r w:rsidRPr="00D82B65">
        <w:rPr>
          <w:rFonts w:ascii="Verdana" w:hAnsi="Verdana"/>
          <w:sz w:val="22"/>
          <w:szCs w:val="22"/>
        </w:rPr>
        <w:t xml:space="preserve"> </w:t>
      </w:r>
      <w:proofErr w:type="spellStart"/>
      <w:r w:rsidRPr="00D82B65">
        <w:rPr>
          <w:rFonts w:ascii="Verdana" w:hAnsi="Verdana"/>
          <w:sz w:val="22"/>
          <w:szCs w:val="22"/>
        </w:rPr>
        <w:t>în</w:t>
      </w:r>
      <w:proofErr w:type="spellEnd"/>
      <w:r w:rsidRPr="00D82B65">
        <w:rPr>
          <w:rFonts w:ascii="Verdana" w:hAnsi="Verdana"/>
          <w:sz w:val="22"/>
          <w:szCs w:val="22"/>
        </w:rPr>
        <w:t xml:space="preserve"> care </w:t>
      </w:r>
      <w:proofErr w:type="spellStart"/>
      <w:r w:rsidRPr="00D82B65">
        <w:rPr>
          <w:rFonts w:ascii="Verdana" w:hAnsi="Verdana"/>
          <w:sz w:val="22"/>
          <w:szCs w:val="22"/>
        </w:rPr>
        <w:t>expertul</w:t>
      </w:r>
      <w:proofErr w:type="spellEnd"/>
      <w:r w:rsidRPr="00D82B65">
        <w:rPr>
          <w:rFonts w:ascii="Verdana" w:hAnsi="Verdana"/>
          <w:sz w:val="22"/>
          <w:szCs w:val="22"/>
        </w:rPr>
        <w:t xml:space="preserve"> evaluator </w:t>
      </w:r>
      <w:proofErr w:type="spellStart"/>
      <w:r w:rsidRPr="00D82B65">
        <w:rPr>
          <w:rFonts w:ascii="Verdana" w:hAnsi="Verdana"/>
          <w:sz w:val="22"/>
          <w:szCs w:val="22"/>
        </w:rPr>
        <w:t>poate</w:t>
      </w:r>
      <w:proofErr w:type="spellEnd"/>
      <w:r w:rsidRPr="00D82B65">
        <w:rPr>
          <w:rFonts w:ascii="Verdana" w:hAnsi="Verdana"/>
          <w:sz w:val="22"/>
          <w:szCs w:val="22"/>
        </w:rPr>
        <w:t xml:space="preserve"> </w:t>
      </w:r>
      <w:proofErr w:type="spellStart"/>
      <w:r w:rsidRPr="00D82B65">
        <w:rPr>
          <w:rFonts w:ascii="Verdana" w:hAnsi="Verdana"/>
          <w:sz w:val="22"/>
          <w:szCs w:val="22"/>
        </w:rPr>
        <w:t>solicita</w:t>
      </w:r>
      <w:proofErr w:type="spellEnd"/>
      <w:r w:rsidRPr="00D82B65">
        <w:rPr>
          <w:rFonts w:ascii="Verdana" w:hAnsi="Verdana"/>
          <w:sz w:val="22"/>
          <w:szCs w:val="22"/>
        </w:rPr>
        <w:t xml:space="preserve"> </w:t>
      </w:r>
      <w:proofErr w:type="spellStart"/>
      <w:r w:rsidRPr="00D82B65">
        <w:rPr>
          <w:rFonts w:ascii="Verdana" w:hAnsi="Verdana"/>
          <w:sz w:val="22"/>
          <w:szCs w:val="22"/>
        </w:rPr>
        <w:t>informații</w:t>
      </w:r>
      <w:proofErr w:type="spellEnd"/>
      <w:r w:rsidRPr="00D82B65">
        <w:rPr>
          <w:rFonts w:ascii="Verdana" w:hAnsi="Verdana"/>
          <w:sz w:val="22"/>
          <w:szCs w:val="22"/>
        </w:rPr>
        <w:t xml:space="preserve"> </w:t>
      </w:r>
      <w:proofErr w:type="spellStart"/>
      <w:r w:rsidRPr="00D82B65">
        <w:rPr>
          <w:rFonts w:ascii="Verdana" w:hAnsi="Verdana"/>
          <w:sz w:val="22"/>
          <w:szCs w:val="22"/>
        </w:rPr>
        <w:t>suplimentare</w:t>
      </w:r>
      <w:proofErr w:type="spellEnd"/>
      <w:r w:rsidRPr="00D82B65">
        <w:rPr>
          <w:rFonts w:ascii="Verdana" w:hAnsi="Verdana"/>
          <w:sz w:val="22"/>
          <w:szCs w:val="22"/>
        </w:rPr>
        <w:t xml:space="preserve"> sunt </w:t>
      </w:r>
      <w:proofErr w:type="spellStart"/>
      <w:r w:rsidRPr="00D82B65">
        <w:rPr>
          <w:rFonts w:ascii="Verdana" w:hAnsi="Verdana"/>
          <w:sz w:val="22"/>
          <w:szCs w:val="22"/>
        </w:rPr>
        <w:t>următoarele</w:t>
      </w:r>
      <w:proofErr w:type="spellEnd"/>
      <w:r w:rsidRPr="00D82B65">
        <w:rPr>
          <w:rFonts w:ascii="Verdana" w:hAnsi="Verdana"/>
          <w:sz w:val="22"/>
          <w:szCs w:val="22"/>
        </w:rPr>
        <w:t xml:space="preserve">: </w:t>
      </w:r>
    </w:p>
    <w:p w14:paraId="39FC698A" w14:textId="77777777" w:rsidR="006E3E02" w:rsidRPr="00D82B65" w:rsidRDefault="00802346" w:rsidP="00CE3544">
      <w:pPr>
        <w:pStyle w:val="ListParagraph"/>
        <w:numPr>
          <w:ilvl w:val="0"/>
          <w:numId w:val="19"/>
        </w:numPr>
        <w:tabs>
          <w:tab w:val="left" w:pos="900"/>
          <w:tab w:val="left" w:pos="1418"/>
        </w:tabs>
        <w:spacing w:before="10" w:line="276" w:lineRule="auto"/>
        <w:ind w:left="0" w:firstLine="851"/>
        <w:jc w:val="both"/>
        <w:rPr>
          <w:rFonts w:ascii="Verdana" w:hAnsi="Verdana"/>
          <w:sz w:val="22"/>
          <w:szCs w:val="22"/>
          <w:lang w:val="ro-RO"/>
        </w:rPr>
      </w:pPr>
      <w:r w:rsidRPr="00D82B65">
        <w:rPr>
          <w:rFonts w:ascii="Verdana" w:hAnsi="Verdana"/>
          <w:sz w:val="22"/>
          <w:szCs w:val="22"/>
          <w:lang w:val="ro-RO"/>
        </w:rPr>
        <w:t>în cazul în care documentația tehnico-economică (Studiul de Fezabilitate/</w:t>
      </w:r>
      <w:r w:rsidR="003375A8" w:rsidRPr="00D82B65">
        <w:rPr>
          <w:rFonts w:ascii="Verdana" w:hAnsi="Verdana"/>
          <w:sz w:val="22"/>
          <w:szCs w:val="22"/>
          <w:lang w:val="ro-RO"/>
        </w:rPr>
        <w:t xml:space="preserve">Memoriul justificativ/ </w:t>
      </w:r>
      <w:r w:rsidRPr="00D82B65">
        <w:rPr>
          <w:rFonts w:ascii="Verdana" w:hAnsi="Verdana"/>
          <w:sz w:val="22"/>
          <w:szCs w:val="22"/>
          <w:lang w:val="ro-RO"/>
        </w:rPr>
        <w:t xml:space="preserve">Documentația de Avizare pentru Lucrări de Intervenții) conține informații insuficiente pentru clarificarea unui criteriu de eligibilitate sau există informații contradictorii în interiorul ei, ori față de cele menționate în Cererea de Finanțare. </w:t>
      </w:r>
    </w:p>
    <w:p w14:paraId="2369B2E5" w14:textId="77777777" w:rsidR="006E3E02" w:rsidRPr="00D82B65" w:rsidRDefault="00802346" w:rsidP="00CE3544">
      <w:pPr>
        <w:pStyle w:val="ListParagraph"/>
        <w:numPr>
          <w:ilvl w:val="0"/>
          <w:numId w:val="19"/>
        </w:numPr>
        <w:tabs>
          <w:tab w:val="left" w:pos="900"/>
          <w:tab w:val="left" w:pos="1418"/>
        </w:tabs>
        <w:spacing w:before="10" w:line="276" w:lineRule="auto"/>
        <w:ind w:left="0" w:firstLine="851"/>
        <w:jc w:val="both"/>
        <w:rPr>
          <w:rFonts w:ascii="Verdana" w:hAnsi="Verdana"/>
          <w:sz w:val="22"/>
          <w:szCs w:val="22"/>
          <w:lang w:val="ro-RO"/>
        </w:rPr>
      </w:pPr>
      <w:r w:rsidRPr="00D82B65">
        <w:rPr>
          <w:rFonts w:ascii="Verdana" w:hAnsi="Verdana"/>
          <w:sz w:val="22"/>
          <w:szCs w:val="22"/>
          <w:lang w:val="ro-RO"/>
        </w:rPr>
        <w:t xml:space="preserve">în caz de suspiciune privitoare la amplasamentul investiției, se poate solicita extras de Carte funciară şi în situațiile în care nu este obligatorie depunerea acestui document. </w:t>
      </w:r>
    </w:p>
    <w:p w14:paraId="2900B3EA" w14:textId="77777777" w:rsidR="006E3E02" w:rsidRPr="00D82B65" w:rsidRDefault="009564A6" w:rsidP="00CE3544">
      <w:pPr>
        <w:pStyle w:val="ListParagraph"/>
        <w:numPr>
          <w:ilvl w:val="0"/>
          <w:numId w:val="19"/>
        </w:numPr>
        <w:tabs>
          <w:tab w:val="left" w:pos="900"/>
          <w:tab w:val="left" w:pos="1418"/>
        </w:tabs>
        <w:spacing w:before="10" w:line="276" w:lineRule="auto"/>
        <w:ind w:left="0" w:firstLine="851"/>
        <w:jc w:val="both"/>
        <w:rPr>
          <w:rFonts w:ascii="Verdana" w:hAnsi="Verdana"/>
          <w:sz w:val="22"/>
          <w:szCs w:val="22"/>
          <w:lang w:val="ro-RO"/>
        </w:rPr>
      </w:pPr>
      <w:r w:rsidRPr="00D82B65">
        <w:rPr>
          <w:rFonts w:ascii="Verdana" w:hAnsi="Verdana"/>
          <w:noProof/>
          <w:sz w:val="22"/>
          <w:szCs w:val="22"/>
          <w:lang w:val="ro-RO" w:eastAsia="ro-RO"/>
        </w:rPr>
        <mc:AlternateContent>
          <mc:Choice Requires="wps">
            <w:drawing>
              <wp:anchor distT="45720" distB="45720" distL="114300" distR="114300" simplePos="0" relativeHeight="251666432" behindDoc="0" locked="0" layoutInCell="1" allowOverlap="1" wp14:anchorId="133A93B9" wp14:editId="1BFB92C2">
                <wp:simplePos x="0" y="0"/>
                <wp:positionH relativeFrom="column">
                  <wp:posOffset>3282463</wp:posOffset>
                </wp:positionH>
                <wp:positionV relativeFrom="paragraph">
                  <wp:posOffset>12862</wp:posOffset>
                </wp:positionV>
                <wp:extent cx="2647950" cy="2133600"/>
                <wp:effectExtent l="8890" t="12700" r="19685" b="25400"/>
                <wp:wrapSquare wrapText="bothSides"/>
                <wp:docPr id="20"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133600"/>
                        </a:xfrm>
                        <a:prstGeom prst="roundRect">
                          <a:avLst>
                            <a:gd name="adj" fmla="val 16667"/>
                          </a:avLst>
                        </a:prstGeom>
                        <a:gradFill rotWithShape="0">
                          <a:gsLst>
                            <a:gs pos="0">
                              <a:srgbClr val="A8D08D"/>
                            </a:gs>
                            <a:gs pos="50000">
                              <a:srgbClr val="E2EFD9"/>
                            </a:gs>
                            <a:gs pos="100000">
                              <a:srgbClr val="A8D08D"/>
                            </a:gs>
                          </a:gsLst>
                          <a:lin ang="189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7008F429" w14:textId="77777777" w:rsidR="0063461E" w:rsidRPr="007054BC" w:rsidRDefault="0063461E" w:rsidP="009564A6">
                            <w:pPr>
                              <w:spacing w:line="276" w:lineRule="auto"/>
                              <w:jc w:val="both"/>
                              <w:rPr>
                                <w:rFonts w:ascii="Cambria" w:hAnsi="Cambria"/>
                                <w:sz w:val="24"/>
                                <w:szCs w:val="24"/>
                                <w:lang w:val="pt-BR"/>
                              </w:rPr>
                            </w:pPr>
                            <w:r w:rsidRPr="007054BC">
                              <w:rPr>
                                <w:rFonts w:ascii="Cambria" w:hAnsi="Cambria"/>
                                <w:b/>
                                <w:sz w:val="24"/>
                                <w:szCs w:val="24"/>
                                <w:lang w:val="pt-BR"/>
                              </w:rPr>
                              <w:t>Atenţie!</w:t>
                            </w:r>
                            <w:r w:rsidRPr="007054BC">
                              <w:rPr>
                                <w:rFonts w:ascii="Cambria" w:hAnsi="Cambria"/>
                                <w:sz w:val="24"/>
                                <w:szCs w:val="24"/>
                                <w:lang w:val="pt-BR"/>
                              </w:rPr>
                              <w:t xml:space="preserve"> Nu este permisă încadrarea în subcap. 4.1 Construcţii şi instalaţii, atât a unor cheltuieli eligibile cât şi a unor cheltuieli neeligibile, fără a fi detaliate în devizele pe obiect, distinct,lucrările/spaţiile/instalaţiile corespunzătoare categoriilor de cheltuieli.</w:t>
                            </w:r>
                          </w:p>
                          <w:p w14:paraId="228BB518" w14:textId="77777777" w:rsidR="0063461E" w:rsidRPr="007054BC" w:rsidRDefault="0063461E" w:rsidP="009564A6">
                            <w:pPr>
                              <w:rPr>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3A93B9" id="Rectangle: Rounded Corners 18" o:spid="_x0000_s1040" style="position:absolute;left:0;text-align:left;margin-left:258.45pt;margin-top:1pt;width:208.5pt;height:16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" fillcolor="#a8d08d" strokecolor="#a8d08d" strokeweight="1pt">
                <v:fill color2="#e2efd9" angle="135" focus="50%" type="gradient"/>
                <v:stroke joinstyle="miter"/>
                <v:shadow on="t" color="#375623" opacity=".5" offset="1pt"/>
                <v:textbox>
                  <w:txbxContent>
                    <w:p w14:paraId="7008F429" w14:textId="77777777" w:rsidR="0063461E" w:rsidRPr="007054BC" w:rsidRDefault="0063461E" w:rsidP="009564A6">
                      <w:pPr>
                        <w:spacing w:line="276" w:lineRule="auto"/>
                        <w:jc w:val="both"/>
                        <w:rPr>
                          <w:rFonts w:ascii="Cambria" w:hAnsi="Cambria"/>
                          <w:sz w:val="24"/>
                          <w:szCs w:val="24"/>
                          <w:lang w:val="pt-BR"/>
                        </w:rPr>
                      </w:pPr>
                      <w:r w:rsidRPr="007054BC">
                        <w:rPr>
                          <w:rFonts w:ascii="Cambria" w:hAnsi="Cambria"/>
                          <w:b/>
                          <w:sz w:val="24"/>
                          <w:szCs w:val="24"/>
                          <w:lang w:val="pt-BR"/>
                        </w:rPr>
                        <w:t>Atenţie!</w:t>
                      </w:r>
                      <w:r w:rsidRPr="007054BC">
                        <w:rPr>
                          <w:rFonts w:ascii="Cambria" w:hAnsi="Cambria"/>
                          <w:sz w:val="24"/>
                          <w:szCs w:val="24"/>
                          <w:lang w:val="pt-BR"/>
                        </w:rPr>
                        <w:t xml:space="preserve"> Nu este permisă încadrarea în subcap. 4.1 Construcţii şi instalaţii, atât a unor cheltuieli eligibile cât şi a unor cheltuieli neeligibile, fără a fi detaliate în devizele pe obiect, distinct,lucrările/spaţiile/instalaţiile corespunzătoare categoriilor de cheltuieli.</w:t>
                      </w:r>
                    </w:p>
                    <w:p w14:paraId="228BB518" w14:textId="77777777" w:rsidR="0063461E" w:rsidRPr="007054BC" w:rsidRDefault="0063461E" w:rsidP="009564A6">
                      <w:pPr>
                        <w:rPr>
                          <w:lang w:val="pt-BR"/>
                        </w:rPr>
                      </w:pPr>
                    </w:p>
                  </w:txbxContent>
                </v:textbox>
                <w10:wrap type="square"/>
              </v:roundrect>
            </w:pict>
          </mc:Fallback>
        </mc:AlternateContent>
      </w:r>
      <w:r w:rsidR="00802346" w:rsidRPr="00D82B65">
        <w:rPr>
          <w:rFonts w:ascii="Verdana" w:hAnsi="Verdana"/>
          <w:sz w:val="22"/>
          <w:szCs w:val="22"/>
          <w:lang w:val="ro-RO"/>
        </w:rPr>
        <w:t xml:space="preserve">în cazul în care avizele, acordurile, autorizațiile au fost eliberate de către autoritățile emitente într-o formă care nu respectă protocoalele încheiate între AFIR și instituțiile respective. </w:t>
      </w:r>
    </w:p>
    <w:p w14:paraId="1B02DEBE" w14:textId="77777777" w:rsidR="009564A6" w:rsidRPr="00D82B65" w:rsidRDefault="00802346" w:rsidP="00CE3544">
      <w:pPr>
        <w:pStyle w:val="ListParagraph"/>
        <w:numPr>
          <w:ilvl w:val="0"/>
          <w:numId w:val="19"/>
        </w:numPr>
        <w:tabs>
          <w:tab w:val="left" w:pos="900"/>
          <w:tab w:val="left" w:pos="1418"/>
        </w:tabs>
        <w:spacing w:before="10" w:line="276" w:lineRule="auto"/>
        <w:ind w:left="0" w:firstLine="851"/>
        <w:jc w:val="both"/>
        <w:rPr>
          <w:rFonts w:ascii="Verdana" w:hAnsi="Verdana"/>
          <w:sz w:val="22"/>
          <w:szCs w:val="22"/>
          <w:lang w:val="ro-RO"/>
        </w:rPr>
      </w:pPr>
      <w:r w:rsidRPr="00D82B65">
        <w:rPr>
          <w:rFonts w:ascii="Verdana" w:hAnsi="Verdana"/>
          <w:sz w:val="22"/>
          <w:szCs w:val="22"/>
          <w:lang w:val="ro-RO"/>
        </w:rPr>
        <w:t>în cazul în care în bugetul indicativ (inclusiv devizele financiare și devizele pe obiect) există diferențe de calcul sau încadrarea categoriilor de cheltuieli eligibile/neeligibile nu este făcută corect.</w:t>
      </w:r>
      <w:r w:rsidR="009564A6" w:rsidRPr="00D82B65">
        <w:rPr>
          <w:rFonts w:ascii="Verdana" w:hAnsi="Verdana"/>
          <w:noProof/>
          <w:sz w:val="22"/>
          <w:szCs w:val="22"/>
          <w:lang w:val="ro-RO" w:eastAsia="en-GB"/>
        </w:rPr>
        <w:t xml:space="preserve"> </w:t>
      </w:r>
    </w:p>
    <w:p w14:paraId="5827E47B" w14:textId="77777777" w:rsidR="00D47B32" w:rsidRPr="00D82B65" w:rsidRDefault="00D47B32" w:rsidP="00D47B32">
      <w:pPr>
        <w:tabs>
          <w:tab w:val="left" w:pos="709"/>
          <w:tab w:val="left" w:pos="1170"/>
          <w:tab w:val="left" w:pos="1260"/>
        </w:tabs>
        <w:spacing w:line="276" w:lineRule="auto"/>
        <w:jc w:val="both"/>
        <w:rPr>
          <w:rFonts w:ascii="Verdana" w:hAnsi="Verdana"/>
          <w:color w:val="000000"/>
          <w:sz w:val="22"/>
          <w:szCs w:val="22"/>
          <w:lang w:val="ro-RO"/>
        </w:rPr>
      </w:pPr>
      <w:r w:rsidRPr="00D82B65">
        <w:rPr>
          <w:rFonts w:ascii="Verdana" w:hAnsi="Verdana"/>
          <w:color w:val="000000"/>
          <w:sz w:val="22"/>
          <w:szCs w:val="22"/>
          <w:lang w:val="ro-RO"/>
        </w:rPr>
        <w:t xml:space="preserve">         Pentru criteriile de selecție se pot solicita numai clarificări, nu și documente suplimentare. Informațiile nesolicitate transmise prin Fişa de solicitare a informaţiilor de solicitanți nu vor fi luate în considerare.</w:t>
      </w:r>
      <w:r w:rsidRPr="00D82B65">
        <w:rPr>
          <w:rFonts w:ascii="Verdana" w:hAnsi="Verdana"/>
          <w:color w:val="000000"/>
          <w:sz w:val="22"/>
          <w:szCs w:val="22"/>
          <w:lang w:val="ro-RO"/>
        </w:rPr>
        <w:cr/>
        <w:t xml:space="preserve"> </w:t>
      </w:r>
      <w:r w:rsidRPr="00D82B65">
        <w:rPr>
          <w:rFonts w:ascii="Verdana" w:hAnsi="Verdana"/>
          <w:color w:val="000000"/>
          <w:sz w:val="22"/>
          <w:szCs w:val="22"/>
          <w:lang w:val="ro-RO"/>
        </w:rPr>
        <w:tab/>
        <w:t xml:space="preserve">Daca informațiile suplimentare primite conduc la necesitatea corectării bugetului indicativ, expertul va notifica solicitantul asupra acestei situații, tot prin </w:t>
      </w:r>
      <w:r w:rsidRPr="00D82B65">
        <w:rPr>
          <w:rFonts w:ascii="Verdana" w:hAnsi="Verdana"/>
          <w:color w:val="000000"/>
          <w:sz w:val="22"/>
          <w:szCs w:val="22"/>
          <w:lang w:val="ro-RO"/>
        </w:rPr>
        <w:lastRenderedPageBreak/>
        <w:t>Fişa de solicitare a informaţiilor, cu rugămintea de a transmite bugetul rectificat conform solicitării expertului evaluator. În situații exceptionale, prin această notificare se pot solicita și alte clarificări, a căror necesitate a apărut ulterior transmiterii răspunsului la informatiile suplimentare solicitate inițial. În cazul unui refuz al solicitantului de a corecta bugetul, expertul va întocmi bugetul indicativ corect, solicitantul având opțiunea de a contesta bugetul numai după notificare în urma raportului Comitetului de Selecție.</w:t>
      </w:r>
    </w:p>
    <w:p w14:paraId="0D752B23" w14:textId="77777777" w:rsidR="00D47B32" w:rsidRPr="00D82B65" w:rsidRDefault="00D47B32" w:rsidP="00D47B32">
      <w:pPr>
        <w:pStyle w:val="ListParagraph"/>
        <w:tabs>
          <w:tab w:val="left" w:pos="709"/>
          <w:tab w:val="left" w:pos="1170"/>
          <w:tab w:val="left" w:pos="1260"/>
        </w:tabs>
        <w:spacing w:line="276" w:lineRule="auto"/>
        <w:ind w:left="0"/>
        <w:jc w:val="both"/>
        <w:rPr>
          <w:rFonts w:ascii="Verdana" w:hAnsi="Verdana"/>
          <w:color w:val="000000"/>
          <w:sz w:val="22"/>
          <w:szCs w:val="22"/>
          <w:lang w:val="ro-RO"/>
        </w:rPr>
      </w:pPr>
      <w:r w:rsidRPr="00D82B65">
        <w:rPr>
          <w:rFonts w:ascii="Verdana" w:hAnsi="Verdana"/>
          <w:color w:val="000000"/>
          <w:sz w:val="22"/>
          <w:szCs w:val="22"/>
          <w:lang w:val="ro-RO"/>
        </w:rPr>
        <w:t xml:space="preserve"> Solicitantul va transmite răspunsul la informații suplimentare în termen de 5 zile lucrătoare de la data primirii Fișei de solicitare a informațiilor suplimentare, prin poștă sau poate să depună personal informațiile suplimentare solicitate la sediul GAL Regiunea Rediu-Prăjeni.</w:t>
      </w:r>
    </w:p>
    <w:p w14:paraId="63049922" w14:textId="77777777" w:rsidR="00802346" w:rsidRPr="00D82B65" w:rsidRDefault="00D47B32" w:rsidP="006E3E02">
      <w:pPr>
        <w:tabs>
          <w:tab w:val="left" w:pos="900"/>
        </w:tabs>
        <w:spacing w:before="10" w:line="276" w:lineRule="auto"/>
        <w:jc w:val="both"/>
        <w:rPr>
          <w:rFonts w:ascii="Verdana" w:hAnsi="Verdana" w:cstheme="minorHAnsi"/>
          <w:sz w:val="22"/>
          <w:szCs w:val="22"/>
          <w:lang w:val="pt-BR"/>
        </w:rPr>
      </w:pPr>
      <w:r w:rsidRPr="00D82B65">
        <w:rPr>
          <w:rFonts w:ascii="Verdana" w:hAnsi="Verdana"/>
          <w:sz w:val="22"/>
          <w:szCs w:val="22"/>
          <w:lang w:val="ro-RO"/>
        </w:rPr>
        <w:tab/>
      </w:r>
      <w:r w:rsidR="006E3E02" w:rsidRPr="00D82B65">
        <w:rPr>
          <w:rFonts w:ascii="Verdana" w:hAnsi="Verdana"/>
          <w:sz w:val="22"/>
          <w:szCs w:val="22"/>
          <w:lang w:val="pt-BR"/>
        </w:rPr>
        <w:t xml:space="preserve">În cazul în care restul documentelor din Cererea de Finanţare nu sunt în </w:t>
      </w:r>
      <w:r w:rsidR="006E3E02" w:rsidRPr="00D82B65">
        <w:rPr>
          <w:rFonts w:ascii="Verdana" w:hAnsi="Verdana"/>
          <w:b/>
          <w:sz w:val="22"/>
          <w:szCs w:val="22"/>
          <w:lang w:val="pt-BR"/>
        </w:rPr>
        <w:t xml:space="preserve">conformitate cu forma cerută </w:t>
      </w:r>
      <w:r w:rsidR="006E3E02" w:rsidRPr="00D82B65">
        <w:rPr>
          <w:rFonts w:ascii="Verdana" w:hAnsi="Verdana"/>
          <w:sz w:val="22"/>
          <w:szCs w:val="22"/>
          <w:lang w:val="pt-BR"/>
        </w:rPr>
        <w:t xml:space="preserve">la cap. </w:t>
      </w:r>
      <w:r w:rsidR="008E1DED" w:rsidRPr="00D82B65">
        <w:rPr>
          <w:rFonts w:ascii="Verdana" w:hAnsi="Verdana"/>
          <w:sz w:val="22"/>
          <w:szCs w:val="22"/>
          <w:lang w:val="pt-BR"/>
        </w:rPr>
        <w:t>15</w:t>
      </w:r>
      <w:r w:rsidR="006E3E02" w:rsidRPr="00D82B65">
        <w:rPr>
          <w:rFonts w:ascii="Verdana" w:hAnsi="Verdana"/>
          <w:sz w:val="22"/>
          <w:szCs w:val="22"/>
          <w:lang w:val="pt-BR"/>
        </w:rPr>
        <w:t>.1 „Documentele necesare întocmirii Cererii de finanţare”,</w:t>
      </w:r>
      <w:r w:rsidR="006E3E02" w:rsidRPr="00D82B65">
        <w:rPr>
          <w:rFonts w:ascii="Verdana" w:hAnsi="Verdana"/>
          <w:b/>
          <w:sz w:val="22"/>
          <w:szCs w:val="22"/>
          <w:lang w:val="pt-BR"/>
        </w:rPr>
        <w:t xml:space="preserve"> Cererea de finanţare va fi declarată neeligibilă.</w:t>
      </w:r>
      <w:r w:rsidR="006E3E02" w:rsidRPr="00D82B65">
        <w:rPr>
          <w:rFonts w:ascii="Verdana" w:hAnsi="Verdana"/>
          <w:sz w:val="22"/>
          <w:szCs w:val="22"/>
          <w:lang w:val="pt-BR"/>
        </w:rPr>
        <w:t xml:space="preserve"> </w:t>
      </w:r>
    </w:p>
    <w:p w14:paraId="427388C4" w14:textId="77777777" w:rsidR="00D47B32" w:rsidRPr="00D82B65" w:rsidRDefault="00A0048D" w:rsidP="00D47B32">
      <w:pPr>
        <w:tabs>
          <w:tab w:val="left" w:pos="709"/>
          <w:tab w:val="left" w:pos="900"/>
        </w:tabs>
        <w:spacing w:line="276" w:lineRule="auto"/>
        <w:jc w:val="both"/>
        <w:rPr>
          <w:rFonts w:ascii="Verdana" w:hAnsi="Verdana"/>
          <w:color w:val="000000"/>
          <w:sz w:val="22"/>
          <w:szCs w:val="22"/>
          <w:lang w:val="pt-BR"/>
        </w:rPr>
      </w:pPr>
      <w:r w:rsidRPr="00D82B65">
        <w:rPr>
          <w:rFonts w:ascii="Verdana" w:hAnsi="Verdana"/>
          <w:sz w:val="22"/>
          <w:szCs w:val="22"/>
          <w:lang w:val="pt-BR"/>
        </w:rPr>
        <w:tab/>
      </w:r>
      <w:r w:rsidR="00D47B32" w:rsidRPr="00D82B65">
        <w:rPr>
          <w:rFonts w:ascii="Verdana" w:hAnsi="Verdana" w:cs="Calibri"/>
          <w:color w:val="000000"/>
          <w:sz w:val="22"/>
          <w:szCs w:val="22"/>
          <w:lang w:val="pt-BR"/>
        </w:rPr>
        <w:t xml:space="preserve">Verificarea </w:t>
      </w:r>
      <w:r w:rsidR="00D47B32" w:rsidRPr="00D82B65">
        <w:rPr>
          <w:rFonts w:ascii="Verdana" w:hAnsi="Verdana" w:cs="Calibri"/>
          <w:b/>
          <w:color w:val="000000"/>
          <w:sz w:val="22"/>
          <w:szCs w:val="22"/>
          <w:lang w:val="pt-BR"/>
        </w:rPr>
        <w:t>bugetului indicativ</w:t>
      </w:r>
      <w:r w:rsidR="00D47B32" w:rsidRPr="00D82B65">
        <w:rPr>
          <w:rFonts w:ascii="Verdana" w:hAnsi="Verdana" w:cs="Calibri"/>
          <w:color w:val="000000"/>
          <w:sz w:val="22"/>
          <w:szCs w:val="22"/>
          <w:lang w:val="pt-BR"/>
        </w:rPr>
        <w:t xml:space="preserve"> constă în asigurarea că toate costurile de investiții propuse pentru finanțare sunt eligibile și calculele sunt corecte. Lista cheltuielilor eligibile și neeligibile corespunzătoare fiecărei măsuri se găsește în Fișa măsurii și în Ghidul solicitantului. Verificarea bugetului indicativ se efectuează conform metodologiei de aplicat pentru verificarea criteriilor de eligibilitate din cadrul Fișei de verificare a criteriilor de eligibilitate, punctul 4, Verificarea bugetului indicativ. Expertul completează - punctul 4 „Verificarea bugetului indicativ” din cadrul Fișei de verificare a criteriilor de eligibilitate.</w:t>
      </w:r>
      <w:r w:rsidR="00D47B32" w:rsidRPr="00D82B65">
        <w:rPr>
          <w:rFonts w:ascii="Verdana" w:hAnsi="Verdana" w:cs="Calibri"/>
          <w:color w:val="000000"/>
          <w:sz w:val="22"/>
          <w:szCs w:val="22"/>
          <w:lang w:val="pt-BR"/>
        </w:rPr>
        <w:cr/>
      </w:r>
      <w:r w:rsidR="00D47B32" w:rsidRPr="00D82B65">
        <w:rPr>
          <w:rFonts w:ascii="Verdana" w:hAnsi="Verdana"/>
          <w:color w:val="000000"/>
          <w:sz w:val="22"/>
          <w:szCs w:val="22"/>
          <w:lang w:val="pt-BR"/>
        </w:rPr>
        <w:tab/>
        <w:t xml:space="preserve">Pentru proiectele de investiții, în etapa de evaluare a proiectului, experții GAL pot realiza </w:t>
      </w:r>
      <w:r w:rsidR="00D47B32" w:rsidRPr="00D82B65">
        <w:rPr>
          <w:rFonts w:ascii="Verdana" w:hAnsi="Verdana"/>
          <w:b/>
          <w:color w:val="000000"/>
          <w:sz w:val="22"/>
          <w:szCs w:val="22"/>
          <w:lang w:val="pt-BR"/>
        </w:rPr>
        <w:t>vizite pe teren</w:t>
      </w:r>
      <w:r w:rsidR="00D47B32" w:rsidRPr="00D82B65">
        <w:rPr>
          <w:rFonts w:ascii="Verdana" w:hAnsi="Verdana"/>
          <w:color w:val="000000"/>
          <w:sz w:val="22"/>
          <w:szCs w:val="22"/>
          <w:lang w:val="pt-BR"/>
        </w:rPr>
        <w:t xml:space="preserve">, dacă se consideră necesar. </w:t>
      </w:r>
    </w:p>
    <w:p w14:paraId="655291C1" w14:textId="77777777" w:rsidR="00D47B32" w:rsidRPr="00D82B65" w:rsidRDefault="00D47B32" w:rsidP="00D47B32">
      <w:pPr>
        <w:tabs>
          <w:tab w:val="left" w:pos="709"/>
          <w:tab w:val="left" w:pos="900"/>
        </w:tabs>
        <w:spacing w:line="276" w:lineRule="auto"/>
        <w:jc w:val="both"/>
        <w:rPr>
          <w:rFonts w:ascii="Verdana" w:hAnsi="Verdana"/>
          <w:color w:val="000000"/>
          <w:sz w:val="22"/>
          <w:szCs w:val="22"/>
          <w:lang w:val="pt-BR"/>
        </w:rPr>
      </w:pPr>
      <w:r w:rsidRPr="00D82B65">
        <w:rPr>
          <w:rFonts w:ascii="Verdana" w:hAnsi="Verdana"/>
          <w:color w:val="000000"/>
          <w:sz w:val="22"/>
          <w:szCs w:val="22"/>
          <w:lang w:val="pt-BR"/>
        </w:rPr>
        <w:tab/>
        <w:t>Efectuarea vizitei pe teren nu este obligatoriu de realizat de catre GAL, aceasta va fi efectuata de catre expertii din cadrul AFIR, la momentul verificarii eligibilitatii cererilor de finantare.</w:t>
      </w:r>
    </w:p>
    <w:p w14:paraId="2BAE8F0D" w14:textId="77777777" w:rsidR="00D47B32" w:rsidRPr="00D82B65" w:rsidRDefault="00D47B32" w:rsidP="00D47B32">
      <w:pPr>
        <w:tabs>
          <w:tab w:val="left" w:pos="709"/>
          <w:tab w:val="left" w:pos="900"/>
        </w:tabs>
        <w:spacing w:line="276" w:lineRule="auto"/>
        <w:jc w:val="both"/>
        <w:rPr>
          <w:rFonts w:ascii="Verdana" w:hAnsi="Verdana"/>
          <w:color w:val="000000"/>
          <w:sz w:val="22"/>
          <w:szCs w:val="22"/>
          <w:lang w:val="pt-BR"/>
        </w:rPr>
      </w:pPr>
      <w:r w:rsidRPr="00D82B65">
        <w:rPr>
          <w:rFonts w:ascii="Verdana" w:hAnsi="Verdana"/>
          <w:color w:val="000000"/>
          <w:sz w:val="22"/>
          <w:szCs w:val="22"/>
          <w:lang w:val="pt-BR"/>
        </w:rPr>
        <w:tab/>
        <w:t>Concluzia privind respectarea condițiilor de eligibilitate pentru cererile de finanțare pentru care s</w:t>
      </w:r>
      <w:r w:rsidRPr="00D82B65">
        <w:rPr>
          <w:rFonts w:ascii="Cambria Math" w:hAnsi="Cambria Math" w:cs="Cambria Math"/>
          <w:color w:val="000000"/>
          <w:sz w:val="22"/>
          <w:szCs w:val="22"/>
          <w:lang w:val="pt-BR"/>
        </w:rPr>
        <w:t>‐</w:t>
      </w:r>
      <w:r w:rsidRPr="00D82B65">
        <w:rPr>
          <w:rFonts w:ascii="Verdana" w:hAnsi="Verdana"/>
          <w:color w:val="000000"/>
          <w:sz w:val="22"/>
          <w:szCs w:val="22"/>
          <w:lang w:val="pt-BR"/>
        </w:rPr>
        <w:t xml:space="preserve">a decis verificarea pe teren se va formula numai după verificarea pe teren. </w:t>
      </w:r>
    </w:p>
    <w:p w14:paraId="62B2BBD0" w14:textId="77777777" w:rsidR="00D47B32" w:rsidRPr="00D82B65" w:rsidRDefault="00D47B32" w:rsidP="00D47B32">
      <w:pPr>
        <w:tabs>
          <w:tab w:val="left" w:pos="709"/>
          <w:tab w:val="left" w:pos="900"/>
        </w:tabs>
        <w:spacing w:line="276" w:lineRule="auto"/>
        <w:jc w:val="both"/>
        <w:rPr>
          <w:rFonts w:ascii="Verdana" w:hAnsi="Verdana"/>
          <w:color w:val="000000"/>
          <w:sz w:val="22"/>
          <w:szCs w:val="22"/>
          <w:lang w:val="pt-BR"/>
        </w:rPr>
      </w:pPr>
      <w:r w:rsidRPr="00D82B65">
        <w:rPr>
          <w:rFonts w:ascii="Verdana" w:hAnsi="Verdana"/>
          <w:color w:val="000000"/>
          <w:sz w:val="22"/>
          <w:szCs w:val="22"/>
          <w:lang w:val="pt-BR"/>
        </w:rPr>
        <w:tab/>
        <w:t xml:space="preserve">Scopul verificării pe teren este de a controla datele și informaţiile cuprinse în anexele tehnice și administrative cu elementele existente pe amplasamentul propus. Expertul compară verificarea anumitor criterii de eligibilitate pe baza documentelor (etapa verificării administrative) cu realitatea, pentru a se asigura de corectitudinea răspunsurilor. </w:t>
      </w:r>
    </w:p>
    <w:p w14:paraId="7DDC0F72" w14:textId="77777777" w:rsidR="00D47B32" w:rsidRPr="00D82B65" w:rsidRDefault="00D47B32" w:rsidP="00D47B32">
      <w:pPr>
        <w:tabs>
          <w:tab w:val="left" w:pos="709"/>
          <w:tab w:val="left" w:pos="900"/>
        </w:tabs>
        <w:spacing w:line="276" w:lineRule="auto"/>
        <w:jc w:val="both"/>
        <w:rPr>
          <w:rFonts w:ascii="Verdana" w:hAnsi="Verdana"/>
          <w:color w:val="000000"/>
          <w:sz w:val="22"/>
          <w:szCs w:val="22"/>
          <w:lang w:val="pt-BR"/>
        </w:rPr>
      </w:pPr>
      <w:r w:rsidRPr="00D82B65">
        <w:rPr>
          <w:rFonts w:ascii="Verdana" w:hAnsi="Verdana"/>
          <w:color w:val="000000"/>
          <w:sz w:val="22"/>
          <w:szCs w:val="22"/>
          <w:lang w:val="pt-BR"/>
        </w:rPr>
        <w:tab/>
        <w:t>În cazul în care, solicitantul nu este de acord cu rezultatele vizitei pe teren, acesta poate contesta rezultatele verificării la publicarea raportului de selectie, numai în cazul în care reprezentantul legal/ împuternicit al reprezentantului legal a menționat observații în formularul Fişa de verificare pe teren. Contestatia va fi depusa in maxim 3 zile lucratoare de la data vizitei pe teren la GAL. Un exemplar al fisei de verificare pe teren se preda solicitantului la incheierea vizitei pe teren.</w:t>
      </w:r>
    </w:p>
    <w:p w14:paraId="7E499666" w14:textId="77777777" w:rsidR="00B515BA" w:rsidRPr="00D82B65" w:rsidRDefault="00B515BA" w:rsidP="00D47B32">
      <w:pPr>
        <w:tabs>
          <w:tab w:val="left" w:pos="900"/>
        </w:tabs>
        <w:spacing w:line="276" w:lineRule="auto"/>
        <w:jc w:val="both"/>
        <w:rPr>
          <w:rFonts w:ascii="Verdana" w:eastAsia="Calibri" w:hAnsi="Verdana" w:cs="Calibri"/>
          <w:sz w:val="22"/>
          <w:szCs w:val="22"/>
          <w:lang w:val="ro-RO"/>
        </w:rPr>
      </w:pPr>
    </w:p>
    <w:p w14:paraId="681BCF59" w14:textId="77777777" w:rsidR="006E3E02" w:rsidRPr="00D82B65" w:rsidRDefault="006E3E02" w:rsidP="00D47B32">
      <w:pPr>
        <w:tabs>
          <w:tab w:val="left" w:pos="900"/>
        </w:tabs>
        <w:spacing w:before="10" w:line="276" w:lineRule="auto"/>
        <w:jc w:val="both"/>
        <w:rPr>
          <w:rFonts w:ascii="Verdana" w:hAnsi="Verdana" w:cstheme="minorHAnsi"/>
          <w:sz w:val="22"/>
          <w:szCs w:val="22"/>
          <w:lang w:val="pt-BR"/>
        </w:rPr>
      </w:pPr>
      <w:r w:rsidRPr="00D82B65">
        <w:rPr>
          <w:rFonts w:ascii="Verdana" w:hAnsi="Verdana"/>
          <w:sz w:val="22"/>
          <w:szCs w:val="22"/>
          <w:lang w:val="pt-BR"/>
        </w:rPr>
        <w:lastRenderedPageBreak/>
        <w:tab/>
      </w:r>
    </w:p>
    <w:p w14:paraId="0DEE72C2" w14:textId="77777777" w:rsidR="00D47B32" w:rsidRPr="00D82B65" w:rsidRDefault="00D47B32" w:rsidP="00D47B32">
      <w:pPr>
        <w:pStyle w:val="ListParagraph"/>
        <w:numPr>
          <w:ilvl w:val="0"/>
          <w:numId w:val="49"/>
        </w:numPr>
        <w:tabs>
          <w:tab w:val="left" w:pos="900"/>
        </w:tabs>
        <w:spacing w:line="276" w:lineRule="auto"/>
        <w:rPr>
          <w:rFonts w:ascii="Verdana" w:hAnsi="Verdana" w:cs="Calibri"/>
          <w:b/>
          <w:i/>
          <w:sz w:val="22"/>
          <w:szCs w:val="22"/>
          <w:lang w:val="ro-RO"/>
        </w:rPr>
      </w:pPr>
      <w:r w:rsidRPr="00D82B65">
        <w:rPr>
          <w:rFonts w:ascii="Verdana" w:hAnsi="Verdana" w:cs="Calibri"/>
          <w:b/>
          <w:i/>
          <w:sz w:val="22"/>
          <w:szCs w:val="22"/>
          <w:lang w:val="ro-RO"/>
        </w:rPr>
        <w:t>Selecția proiectelor</w:t>
      </w:r>
    </w:p>
    <w:p w14:paraId="0FB545C2" w14:textId="77777777" w:rsidR="00D47B32" w:rsidRPr="00D82B65" w:rsidRDefault="00D47B32" w:rsidP="00D47B32">
      <w:pPr>
        <w:tabs>
          <w:tab w:val="left" w:pos="900"/>
        </w:tabs>
        <w:spacing w:line="276" w:lineRule="auto"/>
        <w:jc w:val="both"/>
        <w:rPr>
          <w:rFonts w:ascii="Verdana" w:hAnsi="Verdana" w:cs="Calibri"/>
          <w:b/>
          <w:sz w:val="22"/>
          <w:szCs w:val="22"/>
          <w:lang w:val="ro-RO"/>
        </w:rPr>
      </w:pPr>
      <w:r w:rsidRPr="00D82B65">
        <w:rPr>
          <w:rFonts w:ascii="Verdana" w:hAnsi="Verdana" w:cs="Calibri"/>
          <w:b/>
          <w:sz w:val="22"/>
          <w:szCs w:val="22"/>
          <w:lang w:val="ro-RO"/>
        </w:rPr>
        <w:tab/>
      </w:r>
    </w:p>
    <w:p w14:paraId="3841EFAE" w14:textId="77777777" w:rsidR="00D47B32" w:rsidRPr="00D82B65" w:rsidRDefault="00D47B32" w:rsidP="00D47B32">
      <w:pPr>
        <w:tabs>
          <w:tab w:val="left" w:pos="900"/>
          <w:tab w:val="left" w:pos="1276"/>
        </w:tabs>
        <w:spacing w:before="10" w:line="276" w:lineRule="auto"/>
        <w:jc w:val="both"/>
        <w:rPr>
          <w:rFonts w:ascii="Verdana" w:hAnsi="Verdana" w:cstheme="minorHAnsi"/>
          <w:b/>
          <w:sz w:val="22"/>
          <w:szCs w:val="22"/>
          <w:lang w:val="pt-BR"/>
        </w:rPr>
      </w:pPr>
      <w:r w:rsidRPr="00D82B65">
        <w:rPr>
          <w:rFonts w:ascii="Verdana" w:hAnsi="Verdana"/>
          <w:b/>
          <w:sz w:val="22"/>
          <w:szCs w:val="22"/>
          <w:lang w:val="pt-BR"/>
        </w:rPr>
        <w:t>Eligibilitatea și verificarea criteriilor de selecție</w:t>
      </w:r>
      <w:r w:rsidRPr="00D82B65">
        <w:rPr>
          <w:rFonts w:ascii="Verdana" w:hAnsi="Verdana"/>
          <w:sz w:val="22"/>
          <w:szCs w:val="22"/>
          <w:lang w:val="pt-BR"/>
        </w:rPr>
        <w:t xml:space="preserve"> se va realiza în maxim 90 de zile de la depunerea proiectului.</w:t>
      </w:r>
    </w:p>
    <w:p w14:paraId="5494B5A2" w14:textId="77777777" w:rsidR="00D47B32" w:rsidRPr="00D82B65" w:rsidRDefault="00D47B32" w:rsidP="00D47B32">
      <w:pPr>
        <w:tabs>
          <w:tab w:val="left" w:pos="900"/>
        </w:tabs>
        <w:spacing w:line="276" w:lineRule="auto"/>
        <w:jc w:val="both"/>
        <w:rPr>
          <w:rFonts w:ascii="Verdana" w:eastAsia="Calibri" w:hAnsi="Verdana"/>
          <w:color w:val="000000"/>
          <w:sz w:val="22"/>
          <w:szCs w:val="22"/>
          <w:lang w:val="pt-BR"/>
        </w:rPr>
      </w:pPr>
      <w:r w:rsidRPr="00D82B65">
        <w:rPr>
          <w:rFonts w:ascii="Verdana" w:eastAsia="Calibri" w:hAnsi="Verdana" w:cs="Calibri"/>
          <w:color w:val="000000"/>
          <w:sz w:val="22"/>
          <w:szCs w:val="22"/>
          <w:lang w:val="pt-BR"/>
        </w:rPr>
        <w:t xml:space="preserve">Selecția proiectelor se realizează de către GAL Regiunea Rediu-Prăjeni și parcurge, în mod obligatoriu, toate etapele prevăzute în </w:t>
      </w:r>
      <w:r w:rsidRPr="00D82B65">
        <w:rPr>
          <w:rFonts w:ascii="Verdana" w:eastAsia="Calibri" w:hAnsi="Verdana"/>
          <w:color w:val="000000"/>
          <w:sz w:val="22"/>
          <w:szCs w:val="22"/>
          <w:lang w:val="pt-BR"/>
        </w:rPr>
        <w:t xml:space="preserve">capitolul XI: </w:t>
      </w:r>
      <w:r w:rsidRPr="00D82B65">
        <w:rPr>
          <w:rFonts w:ascii="Verdana" w:eastAsia="Calibri" w:hAnsi="Verdana"/>
          <w:i/>
          <w:color w:val="000000"/>
          <w:sz w:val="22"/>
          <w:szCs w:val="22"/>
          <w:lang w:val="pt-BR"/>
        </w:rPr>
        <w:t xml:space="preserve">„Procedura de evaluare </w:t>
      </w:r>
      <w:r w:rsidRPr="00D82B65">
        <w:rPr>
          <w:rFonts w:ascii="Verdana" w:eastAsia="Calibri" w:hAnsi="Verdana"/>
          <w:i/>
          <w:color w:val="000000"/>
          <w:sz w:val="22"/>
          <w:szCs w:val="22"/>
          <w:lang w:val="ro-RO"/>
        </w:rPr>
        <w:t>ș</w:t>
      </w:r>
      <w:r w:rsidRPr="00D82B65">
        <w:rPr>
          <w:rFonts w:ascii="Verdana" w:eastAsia="Calibri" w:hAnsi="Verdana"/>
          <w:i/>
          <w:color w:val="000000"/>
          <w:sz w:val="22"/>
          <w:szCs w:val="22"/>
          <w:lang w:val="pt-BR"/>
        </w:rPr>
        <w:t xml:space="preserve">i selecție a proiectelor depuse în cadrul SDL” </w:t>
      </w:r>
      <w:r w:rsidRPr="00D82B65">
        <w:rPr>
          <w:rFonts w:ascii="Verdana" w:eastAsia="Calibri" w:hAnsi="Verdana"/>
          <w:color w:val="000000"/>
          <w:sz w:val="22"/>
          <w:szCs w:val="22"/>
          <w:lang w:val="pt-BR"/>
        </w:rPr>
        <w:t>din cadrul Strategiei de Dezvoltarea Locala a Asociatiei GAL Regiunea Rediu-Prajeni 2014-2020,</w:t>
      </w:r>
      <w:r w:rsidRPr="00D82B65">
        <w:rPr>
          <w:rFonts w:ascii="Verdana" w:hAnsi="Verdana"/>
          <w:color w:val="000000"/>
          <w:sz w:val="22"/>
          <w:szCs w:val="22"/>
          <w:lang w:val="pt-BR"/>
        </w:rPr>
        <w:t xml:space="preserve"> inclusiv etapa de soluționare a contestațiilor.</w:t>
      </w:r>
    </w:p>
    <w:p w14:paraId="6808F65E" w14:textId="77777777" w:rsidR="00D47B32" w:rsidRPr="00D82B65" w:rsidRDefault="00D47B32" w:rsidP="00D47B32">
      <w:pPr>
        <w:tabs>
          <w:tab w:val="left" w:pos="709"/>
          <w:tab w:val="left" w:pos="900"/>
        </w:tabs>
        <w:spacing w:line="276" w:lineRule="auto"/>
        <w:jc w:val="both"/>
        <w:rPr>
          <w:rFonts w:ascii="Verdana" w:hAnsi="Verdana"/>
          <w:color w:val="000000"/>
          <w:sz w:val="22"/>
          <w:szCs w:val="22"/>
          <w:lang w:val="pt-BR"/>
        </w:rPr>
      </w:pPr>
      <w:r w:rsidRPr="00D82B65">
        <w:rPr>
          <w:rFonts w:ascii="Verdana" w:hAnsi="Verdana"/>
          <w:color w:val="000000"/>
          <w:sz w:val="22"/>
          <w:szCs w:val="22"/>
          <w:lang w:val="pt-BR"/>
        </w:rPr>
        <w:tab/>
        <w:t xml:space="preserve">GAL Regiunea Rediu - Prajeni va evalua documentele și va selecta proiectele, pe baza criteriilor de selecție aprobate în SDL, în cadrul unui proces de selecție transparent. Pentru toate măsurile, GAL-urile vor aplica criterii de selecție adecvate specificului local, în conformitate cu prevederile SDL. GAL Regiunea Rediu-Prajeni va avea în vedere aplicarea criteriilor de eligibilitate și de selecție specifice fiecărei măsuri din SDL, prevăzute în fișele tehnice ale măsurilor din cadrul strategiei, așa cum au fost aprobate de către DGDR AM PNDR, precum și criteriile generale de eligibilitate, valabile pentru tipul de proiect depus. </w:t>
      </w:r>
    </w:p>
    <w:p w14:paraId="3AE07148" w14:textId="77777777" w:rsidR="00F311E0" w:rsidRPr="00D82B65" w:rsidRDefault="00F311E0" w:rsidP="00F311E0">
      <w:pPr>
        <w:pStyle w:val="ListParagraph"/>
        <w:autoSpaceDE w:val="0"/>
        <w:autoSpaceDN w:val="0"/>
        <w:adjustRightInd w:val="0"/>
        <w:spacing w:line="276" w:lineRule="auto"/>
        <w:ind w:left="0" w:firstLine="709"/>
        <w:jc w:val="both"/>
        <w:rPr>
          <w:rFonts w:ascii="Verdana" w:eastAsia="Calibri" w:hAnsi="Verdana" w:cs="Calibri"/>
          <w:color w:val="000000"/>
          <w:sz w:val="22"/>
          <w:szCs w:val="22"/>
          <w:lang w:val="ro-RO"/>
        </w:rPr>
      </w:pPr>
      <w:r w:rsidRPr="00D82B65">
        <w:rPr>
          <w:rFonts w:ascii="Verdana" w:eastAsia="Calibri" w:hAnsi="Verdana" w:cs="Calibri"/>
          <w:color w:val="000000"/>
          <w:sz w:val="22"/>
          <w:szCs w:val="22"/>
          <w:lang w:val="ro-RO"/>
        </w:rPr>
        <w:t>Evaluarea criteriilor de selecție se face de către GAL, numai pentru cererile de finanțare declarate eligibile, pe baza Cererii de finanțare, inclusiv anexele tehnice și administrative depuse de solicitant și după caz, a informațiilor suplimentare solicitate în urma verificării documentare de birou și a verificării pe teren (dacă este cazul).</w:t>
      </w:r>
    </w:p>
    <w:p w14:paraId="4F6697AB" w14:textId="77777777" w:rsidR="00F311E0" w:rsidRPr="00D82B65" w:rsidRDefault="00F311E0" w:rsidP="00F311E0">
      <w:pPr>
        <w:pStyle w:val="ListParagraph"/>
        <w:autoSpaceDE w:val="0"/>
        <w:autoSpaceDN w:val="0"/>
        <w:adjustRightInd w:val="0"/>
        <w:spacing w:line="276" w:lineRule="auto"/>
        <w:ind w:left="0" w:firstLine="709"/>
        <w:jc w:val="both"/>
        <w:rPr>
          <w:rFonts w:ascii="Verdana" w:eastAsia="Calibri" w:hAnsi="Verdana" w:cs="Calibri"/>
          <w:color w:val="000000"/>
          <w:sz w:val="22"/>
          <w:szCs w:val="22"/>
          <w:lang w:val="ro-RO"/>
        </w:rPr>
      </w:pPr>
      <w:r w:rsidRPr="00D82B65">
        <w:rPr>
          <w:rFonts w:ascii="Verdana" w:eastAsia="Calibri" w:hAnsi="Verdana" w:cs="Calibri"/>
          <w:color w:val="000000"/>
          <w:sz w:val="22"/>
          <w:szCs w:val="22"/>
          <w:lang w:val="ro-RO"/>
        </w:rPr>
        <w:t>GAL va evalua documentele și va selecta proiectele, pe baza criteriilor de selecție</w:t>
      </w:r>
      <w:r w:rsidR="00D07402" w:rsidRPr="00D82B65">
        <w:rPr>
          <w:rFonts w:ascii="Verdana" w:eastAsia="Calibri" w:hAnsi="Verdana" w:cs="Calibri"/>
          <w:color w:val="000000"/>
          <w:sz w:val="22"/>
          <w:szCs w:val="22"/>
          <w:lang w:val="ro-RO"/>
        </w:rPr>
        <w:t xml:space="preserve"> aprobate în SDL</w:t>
      </w:r>
      <w:r w:rsidRPr="00D82B65">
        <w:rPr>
          <w:rFonts w:ascii="Verdana" w:eastAsia="Calibri" w:hAnsi="Verdana" w:cs="Calibri"/>
          <w:color w:val="000000"/>
          <w:sz w:val="22"/>
          <w:szCs w:val="22"/>
          <w:lang w:val="ro-RO"/>
        </w:rPr>
        <w:t xml:space="preserve"> cu punctajele aferente, punctajul minim pentru selectarea unui proiect și criteriile de departajare ale proiectelor cu același punctaj, inclusiv metodologia de verificare a acestora, aprobate prin hotararea AGA si prevazute in prezentul ghid. </w:t>
      </w:r>
    </w:p>
    <w:p w14:paraId="2DD56406" w14:textId="77777777" w:rsidR="00F311E0" w:rsidRPr="00D82B65" w:rsidRDefault="00F311E0" w:rsidP="00F311E0">
      <w:pPr>
        <w:pStyle w:val="ListParagraph"/>
        <w:autoSpaceDE w:val="0"/>
        <w:autoSpaceDN w:val="0"/>
        <w:adjustRightInd w:val="0"/>
        <w:spacing w:line="276" w:lineRule="auto"/>
        <w:ind w:left="0" w:firstLine="709"/>
        <w:jc w:val="both"/>
        <w:rPr>
          <w:rFonts w:ascii="Verdana" w:eastAsia="Calibri" w:hAnsi="Verdana" w:cs="Calibri"/>
          <w:color w:val="000000"/>
          <w:sz w:val="22"/>
          <w:szCs w:val="22"/>
          <w:lang w:val="ro-RO"/>
        </w:rPr>
      </w:pPr>
      <w:r w:rsidRPr="00D82B65">
        <w:rPr>
          <w:rFonts w:ascii="Verdana" w:eastAsia="Calibri" w:hAnsi="Verdana" w:cs="Calibri"/>
          <w:color w:val="000000"/>
          <w:sz w:val="22"/>
          <w:szCs w:val="22"/>
          <w:lang w:val="ro-RO"/>
        </w:rPr>
        <w:t>Experții GAL vor completa „Fișa de evaluare a criteriilor de selecție” și vor întocmi Raportul de Selecție ce va fi aprobat de către Comitetul de Selecție.</w:t>
      </w:r>
    </w:p>
    <w:p w14:paraId="6E6AF90B" w14:textId="77777777" w:rsidR="00D47B32" w:rsidRPr="00D82B65" w:rsidRDefault="00F311E0" w:rsidP="00F311E0">
      <w:pPr>
        <w:pStyle w:val="ListParagraph"/>
        <w:autoSpaceDE w:val="0"/>
        <w:autoSpaceDN w:val="0"/>
        <w:adjustRightInd w:val="0"/>
        <w:spacing w:line="276" w:lineRule="auto"/>
        <w:ind w:left="0" w:firstLine="709"/>
        <w:jc w:val="both"/>
        <w:rPr>
          <w:rFonts w:ascii="Verdana" w:eastAsia="Calibri" w:hAnsi="Verdana" w:cs="Calibri"/>
          <w:color w:val="000000"/>
          <w:sz w:val="22"/>
          <w:szCs w:val="22"/>
          <w:lang w:val="fr-FR"/>
        </w:rPr>
      </w:pPr>
      <w:r w:rsidRPr="00D82B65">
        <w:rPr>
          <w:rFonts w:ascii="Verdana" w:eastAsia="Calibri" w:hAnsi="Verdana" w:cs="Calibri"/>
          <w:b/>
          <w:color w:val="000000"/>
          <w:sz w:val="22"/>
          <w:szCs w:val="22"/>
          <w:lang w:val="ro-RO"/>
        </w:rPr>
        <w:t>Comitetul de Selecție</w:t>
      </w:r>
      <w:r w:rsidRPr="00D82B65">
        <w:rPr>
          <w:rFonts w:ascii="Verdana" w:eastAsia="Calibri" w:hAnsi="Verdana" w:cs="Calibri"/>
          <w:color w:val="000000"/>
          <w:sz w:val="22"/>
          <w:szCs w:val="22"/>
          <w:lang w:val="ro-RO"/>
        </w:rPr>
        <w:t xml:space="preserve"> este format din 7 membri, reprezentanți ai sectorului public, privat și societății civile, din care ponderea partenerilor privați și ai societății civile depășeste 50%. </w:t>
      </w:r>
      <w:proofErr w:type="spellStart"/>
      <w:r w:rsidRPr="00D82B65">
        <w:rPr>
          <w:rFonts w:ascii="Verdana" w:eastAsia="Calibri" w:hAnsi="Verdana" w:cs="Calibri"/>
          <w:color w:val="000000"/>
          <w:sz w:val="22"/>
          <w:szCs w:val="22"/>
          <w:lang w:val="fr-FR"/>
        </w:rPr>
        <w:t>Pentru</w:t>
      </w:r>
      <w:proofErr w:type="spellEnd"/>
      <w:r w:rsidRPr="00D82B65">
        <w:rPr>
          <w:rFonts w:ascii="Verdana" w:eastAsia="Calibri" w:hAnsi="Verdana" w:cs="Calibri"/>
          <w:color w:val="000000"/>
          <w:sz w:val="22"/>
          <w:szCs w:val="22"/>
          <w:lang w:val="fr-FR"/>
        </w:rPr>
        <w:t xml:space="preserve"> </w:t>
      </w:r>
      <w:proofErr w:type="spellStart"/>
      <w:r w:rsidRPr="00D82B65">
        <w:rPr>
          <w:rFonts w:ascii="Verdana" w:eastAsia="Calibri" w:hAnsi="Verdana" w:cs="Calibri"/>
          <w:color w:val="000000"/>
          <w:sz w:val="22"/>
          <w:szCs w:val="22"/>
          <w:lang w:val="fr-FR"/>
        </w:rPr>
        <w:t>fiecare</w:t>
      </w:r>
      <w:proofErr w:type="spellEnd"/>
      <w:r w:rsidRPr="00D82B65">
        <w:rPr>
          <w:rFonts w:ascii="Verdana" w:eastAsia="Calibri" w:hAnsi="Verdana" w:cs="Calibri"/>
          <w:color w:val="000000"/>
          <w:sz w:val="22"/>
          <w:szCs w:val="22"/>
          <w:lang w:val="fr-FR"/>
        </w:rPr>
        <w:t xml:space="preserve"> membru al </w:t>
      </w:r>
      <w:proofErr w:type="spellStart"/>
      <w:r w:rsidRPr="00D82B65">
        <w:rPr>
          <w:rFonts w:ascii="Verdana" w:eastAsia="Calibri" w:hAnsi="Verdana" w:cs="Calibri"/>
          <w:color w:val="000000"/>
          <w:sz w:val="22"/>
          <w:szCs w:val="22"/>
          <w:lang w:val="fr-FR"/>
        </w:rPr>
        <w:t>Comitetului</w:t>
      </w:r>
      <w:proofErr w:type="spellEnd"/>
      <w:r w:rsidRPr="00D82B65">
        <w:rPr>
          <w:rFonts w:ascii="Verdana" w:eastAsia="Calibri" w:hAnsi="Verdana" w:cs="Calibri"/>
          <w:color w:val="000000"/>
          <w:sz w:val="22"/>
          <w:szCs w:val="22"/>
          <w:lang w:val="fr-FR"/>
        </w:rPr>
        <w:t xml:space="preserve"> de </w:t>
      </w:r>
      <w:proofErr w:type="spellStart"/>
      <w:r w:rsidRPr="00D82B65">
        <w:rPr>
          <w:rFonts w:ascii="Verdana" w:eastAsia="Calibri" w:hAnsi="Verdana" w:cs="Calibri"/>
          <w:color w:val="000000"/>
          <w:sz w:val="22"/>
          <w:szCs w:val="22"/>
          <w:lang w:val="fr-FR"/>
        </w:rPr>
        <w:t>Selecție</w:t>
      </w:r>
      <w:proofErr w:type="spellEnd"/>
      <w:r w:rsidRPr="00D82B65">
        <w:rPr>
          <w:rFonts w:ascii="Verdana" w:eastAsia="Calibri" w:hAnsi="Verdana" w:cs="Calibri"/>
          <w:color w:val="000000"/>
          <w:sz w:val="22"/>
          <w:szCs w:val="22"/>
          <w:lang w:val="fr-FR"/>
        </w:rPr>
        <w:t xml:space="preserve"> este </w:t>
      </w:r>
      <w:proofErr w:type="spellStart"/>
      <w:r w:rsidRPr="00D82B65">
        <w:rPr>
          <w:rFonts w:ascii="Verdana" w:eastAsia="Calibri" w:hAnsi="Verdana" w:cs="Calibri"/>
          <w:color w:val="000000"/>
          <w:sz w:val="22"/>
          <w:szCs w:val="22"/>
          <w:lang w:val="fr-FR"/>
        </w:rPr>
        <w:t>stabilit</w:t>
      </w:r>
      <w:proofErr w:type="spellEnd"/>
      <w:r w:rsidRPr="00D82B65">
        <w:rPr>
          <w:rFonts w:ascii="Verdana" w:eastAsia="Calibri" w:hAnsi="Verdana" w:cs="Calibri"/>
          <w:color w:val="000000"/>
          <w:sz w:val="22"/>
          <w:szCs w:val="22"/>
          <w:lang w:val="fr-FR"/>
        </w:rPr>
        <w:t xml:space="preserve"> un membru </w:t>
      </w:r>
      <w:proofErr w:type="spellStart"/>
      <w:r w:rsidRPr="00D82B65">
        <w:rPr>
          <w:rFonts w:ascii="Verdana" w:eastAsia="Calibri" w:hAnsi="Verdana" w:cs="Calibri"/>
          <w:color w:val="000000"/>
          <w:sz w:val="22"/>
          <w:szCs w:val="22"/>
          <w:lang w:val="fr-FR"/>
        </w:rPr>
        <w:t>supleant</w:t>
      </w:r>
      <w:proofErr w:type="spellEnd"/>
      <w:r w:rsidRPr="00D82B65">
        <w:rPr>
          <w:rFonts w:ascii="Verdana" w:eastAsia="Calibri" w:hAnsi="Verdana" w:cs="Calibri"/>
          <w:color w:val="000000"/>
          <w:sz w:val="22"/>
          <w:szCs w:val="22"/>
          <w:lang w:val="fr-FR"/>
        </w:rPr>
        <w:t xml:space="preserve">. </w:t>
      </w:r>
    </w:p>
    <w:p w14:paraId="18E1040C" w14:textId="77777777" w:rsidR="00D47B32" w:rsidRPr="00D82B65" w:rsidRDefault="00D47B32">
      <w:pPr>
        <w:rPr>
          <w:rFonts w:ascii="Verdana" w:eastAsia="Calibri" w:hAnsi="Verdana" w:cs="Calibri"/>
          <w:color w:val="000000"/>
          <w:sz w:val="22"/>
          <w:szCs w:val="22"/>
          <w:lang w:val="fr-FR"/>
        </w:rPr>
      </w:pPr>
      <w:r w:rsidRPr="00D82B65">
        <w:rPr>
          <w:rFonts w:ascii="Verdana" w:eastAsia="Calibri" w:hAnsi="Verdana" w:cs="Calibri"/>
          <w:color w:val="000000"/>
          <w:sz w:val="22"/>
          <w:szCs w:val="22"/>
          <w:lang w:val="fr-FR"/>
        </w:rPr>
        <w:br w:type="page"/>
      </w:r>
    </w:p>
    <w:p w14:paraId="0B650D50" w14:textId="77777777" w:rsidR="00F311E0" w:rsidRPr="00D82B65" w:rsidRDefault="00F311E0" w:rsidP="00F311E0">
      <w:pPr>
        <w:pStyle w:val="ListParagraph"/>
        <w:autoSpaceDE w:val="0"/>
        <w:autoSpaceDN w:val="0"/>
        <w:adjustRightInd w:val="0"/>
        <w:spacing w:line="276" w:lineRule="auto"/>
        <w:ind w:left="0" w:firstLine="709"/>
        <w:jc w:val="both"/>
        <w:rPr>
          <w:rFonts w:ascii="Verdana" w:eastAsia="Calibri" w:hAnsi="Verdana" w:cs="Calibri"/>
          <w:color w:val="000000"/>
          <w:sz w:val="22"/>
          <w:szCs w:val="22"/>
          <w:lang w:val="ro-RO"/>
        </w:rPr>
      </w:pPr>
    </w:p>
    <w:p w14:paraId="3EBC7E72" w14:textId="77777777" w:rsidR="00F311E0" w:rsidRPr="00D82B65" w:rsidRDefault="00F311E0" w:rsidP="003E0971">
      <w:pPr>
        <w:pStyle w:val="ListParagraph"/>
        <w:spacing w:line="276" w:lineRule="auto"/>
        <w:ind w:left="0"/>
        <w:jc w:val="center"/>
        <w:rPr>
          <w:rFonts w:ascii="Verdana" w:hAnsi="Verdana" w:cstheme="minorHAnsi"/>
          <w:sz w:val="22"/>
          <w:szCs w:val="22"/>
          <w:lang w:val="fr-FR"/>
        </w:rPr>
      </w:pPr>
    </w:p>
    <w:p w14:paraId="604BA0B9" w14:textId="77777777" w:rsidR="00F311E0" w:rsidRPr="00D82B65" w:rsidRDefault="00F311E0" w:rsidP="003E0971">
      <w:pPr>
        <w:pStyle w:val="ListParagraph"/>
        <w:spacing w:line="276" w:lineRule="auto"/>
        <w:ind w:left="0"/>
        <w:jc w:val="center"/>
        <w:rPr>
          <w:rFonts w:ascii="Verdana" w:hAnsi="Verdana" w:cstheme="minorHAnsi"/>
          <w:b/>
          <w:sz w:val="22"/>
          <w:szCs w:val="22"/>
          <w:lang w:val="pt-BR"/>
        </w:rPr>
      </w:pPr>
      <w:r w:rsidRPr="00D82B65">
        <w:rPr>
          <w:rFonts w:ascii="Verdana" w:hAnsi="Verdana" w:cstheme="minorHAnsi"/>
          <w:b/>
          <w:sz w:val="22"/>
          <w:szCs w:val="22"/>
          <w:lang w:val="pt-BR"/>
        </w:rPr>
        <w:t>Componenta comitetului de selecție este conform tabelului de mai jos:</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45"/>
        <w:gridCol w:w="1891"/>
        <w:gridCol w:w="3869"/>
      </w:tblGrid>
      <w:tr w:rsidR="00F311E0" w:rsidRPr="00D82B65" w14:paraId="4F3883DE" w14:textId="77777777" w:rsidTr="00E42122">
        <w:trPr>
          <w:cantSplit/>
          <w:trHeight w:val="320"/>
          <w:jc w:val="center"/>
        </w:trPr>
        <w:tc>
          <w:tcPr>
            <w:tcW w:w="8905" w:type="dxa"/>
            <w:gridSpan w:val="3"/>
            <w:tcBorders>
              <w:top w:val="single" w:sz="4" w:space="0" w:color="auto"/>
              <w:left w:val="single" w:sz="4" w:space="0" w:color="auto"/>
              <w:bottom w:val="single" w:sz="4" w:space="0" w:color="auto"/>
              <w:right w:val="single" w:sz="4" w:space="0" w:color="auto"/>
            </w:tcBorders>
            <w:shd w:val="pct12" w:color="auto" w:fill="FFFFFF"/>
            <w:hideMark/>
          </w:tcPr>
          <w:p w14:paraId="5061B3B8" w14:textId="77777777" w:rsidR="00F311E0" w:rsidRPr="00D82B65" w:rsidRDefault="00F311E0" w:rsidP="00E42122">
            <w:pPr>
              <w:spacing w:line="276" w:lineRule="auto"/>
              <w:rPr>
                <w:rFonts w:ascii="Verdana" w:eastAsia="Calibri" w:hAnsi="Verdana"/>
                <w:b/>
                <w:sz w:val="22"/>
                <w:szCs w:val="22"/>
                <w:lang w:val="ro-RO"/>
              </w:rPr>
            </w:pPr>
            <w:r w:rsidRPr="00D82B65">
              <w:rPr>
                <w:rFonts w:ascii="Verdana" w:eastAsia="Calibri" w:hAnsi="Verdana"/>
                <w:b/>
                <w:sz w:val="22"/>
                <w:szCs w:val="22"/>
                <w:lang w:val="ro-RO"/>
              </w:rPr>
              <w:t>PARTENERI PUBLICI  - 14%</w:t>
            </w:r>
          </w:p>
        </w:tc>
      </w:tr>
      <w:tr w:rsidR="00F311E0" w:rsidRPr="00D82B65" w14:paraId="510BE145" w14:textId="77777777" w:rsidTr="00E42122">
        <w:trPr>
          <w:jc w:val="center"/>
        </w:trPr>
        <w:tc>
          <w:tcPr>
            <w:tcW w:w="3145" w:type="dxa"/>
            <w:tcBorders>
              <w:top w:val="single" w:sz="4" w:space="0" w:color="auto"/>
              <w:left w:val="single" w:sz="4" w:space="0" w:color="auto"/>
              <w:bottom w:val="single" w:sz="4" w:space="0" w:color="auto"/>
              <w:right w:val="single" w:sz="4" w:space="0" w:color="auto"/>
            </w:tcBorders>
            <w:hideMark/>
          </w:tcPr>
          <w:p w14:paraId="4627B650" w14:textId="77777777" w:rsidR="00F311E0" w:rsidRPr="00D82B65" w:rsidRDefault="00F311E0" w:rsidP="00E42122">
            <w:pPr>
              <w:spacing w:line="276" w:lineRule="auto"/>
              <w:rPr>
                <w:rFonts w:ascii="Verdana" w:eastAsia="Calibri" w:hAnsi="Verdana"/>
                <w:b/>
                <w:sz w:val="22"/>
                <w:szCs w:val="22"/>
                <w:lang w:val="ro-RO"/>
              </w:rPr>
            </w:pPr>
            <w:r w:rsidRPr="00D82B65">
              <w:rPr>
                <w:rFonts w:ascii="Verdana" w:eastAsia="Calibri" w:hAnsi="Verdana"/>
                <w:b/>
                <w:sz w:val="22"/>
                <w:szCs w:val="22"/>
                <w:lang w:val="ro-RO"/>
              </w:rPr>
              <w:t>Partener</w:t>
            </w:r>
          </w:p>
        </w:tc>
        <w:tc>
          <w:tcPr>
            <w:tcW w:w="1891" w:type="dxa"/>
            <w:tcBorders>
              <w:top w:val="single" w:sz="4" w:space="0" w:color="auto"/>
              <w:left w:val="single" w:sz="4" w:space="0" w:color="auto"/>
              <w:bottom w:val="single" w:sz="4" w:space="0" w:color="auto"/>
              <w:right w:val="single" w:sz="4" w:space="0" w:color="auto"/>
            </w:tcBorders>
            <w:hideMark/>
          </w:tcPr>
          <w:p w14:paraId="7C89ECA8" w14:textId="77777777" w:rsidR="00F311E0" w:rsidRPr="00D82B65" w:rsidRDefault="00F311E0" w:rsidP="00E42122">
            <w:pPr>
              <w:spacing w:line="276" w:lineRule="auto"/>
              <w:rPr>
                <w:rFonts w:ascii="Verdana" w:eastAsia="Calibri" w:hAnsi="Verdana"/>
                <w:b/>
                <w:sz w:val="22"/>
                <w:szCs w:val="22"/>
                <w:lang w:val="ro-RO"/>
              </w:rPr>
            </w:pPr>
            <w:r w:rsidRPr="00D82B65">
              <w:rPr>
                <w:rFonts w:ascii="Verdana" w:eastAsia="Calibri" w:hAnsi="Verdana"/>
                <w:b/>
                <w:sz w:val="22"/>
                <w:szCs w:val="22"/>
                <w:lang w:val="ro-RO"/>
              </w:rPr>
              <w:t>Funcţia în CS</w:t>
            </w:r>
          </w:p>
        </w:tc>
        <w:tc>
          <w:tcPr>
            <w:tcW w:w="3869" w:type="dxa"/>
            <w:tcBorders>
              <w:top w:val="single" w:sz="4" w:space="0" w:color="auto"/>
              <w:left w:val="single" w:sz="4" w:space="0" w:color="auto"/>
              <w:bottom w:val="single" w:sz="4" w:space="0" w:color="auto"/>
              <w:right w:val="single" w:sz="4" w:space="0" w:color="auto"/>
            </w:tcBorders>
            <w:hideMark/>
          </w:tcPr>
          <w:p w14:paraId="5248E1D1" w14:textId="77777777" w:rsidR="00F311E0" w:rsidRPr="00D82B65" w:rsidRDefault="00F311E0" w:rsidP="00E42122">
            <w:pPr>
              <w:spacing w:line="276" w:lineRule="auto"/>
              <w:rPr>
                <w:rFonts w:ascii="Verdana" w:eastAsia="Calibri" w:hAnsi="Verdana"/>
                <w:b/>
                <w:sz w:val="22"/>
                <w:szCs w:val="22"/>
                <w:lang w:val="ro-RO"/>
              </w:rPr>
            </w:pPr>
            <w:r w:rsidRPr="00D82B65">
              <w:rPr>
                <w:rFonts w:ascii="Verdana" w:eastAsia="Calibri" w:hAnsi="Verdana"/>
                <w:b/>
                <w:sz w:val="22"/>
                <w:szCs w:val="22"/>
                <w:lang w:val="ro-RO"/>
              </w:rPr>
              <w:t>Tip/Observatii</w:t>
            </w:r>
          </w:p>
        </w:tc>
      </w:tr>
      <w:tr w:rsidR="00F311E0" w:rsidRPr="00D82B65" w14:paraId="596011D0" w14:textId="77777777" w:rsidTr="00E42122">
        <w:trPr>
          <w:trHeight w:val="350"/>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4FCE05CF"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Unitate Administrativ Teritorială Vlădeni</w:t>
            </w:r>
          </w:p>
        </w:tc>
        <w:tc>
          <w:tcPr>
            <w:tcW w:w="1891" w:type="dxa"/>
            <w:tcBorders>
              <w:top w:val="single" w:sz="4" w:space="0" w:color="auto"/>
              <w:left w:val="single" w:sz="4" w:space="0" w:color="auto"/>
              <w:bottom w:val="single" w:sz="4" w:space="0" w:color="auto"/>
              <w:right w:val="single" w:sz="4" w:space="0" w:color="auto"/>
            </w:tcBorders>
            <w:vAlign w:val="center"/>
            <w:hideMark/>
          </w:tcPr>
          <w:p w14:paraId="2DC1A5B3" w14:textId="77777777" w:rsidR="00F311E0" w:rsidRPr="00D82B65" w:rsidRDefault="00F311E0" w:rsidP="00E42122">
            <w:pPr>
              <w:spacing w:line="276" w:lineRule="auto"/>
              <w:jc w:val="center"/>
              <w:rPr>
                <w:rFonts w:ascii="Verdana" w:eastAsia="Calibri" w:hAnsi="Verdana"/>
                <w:sz w:val="22"/>
                <w:szCs w:val="22"/>
                <w:lang w:val="ro-RO"/>
              </w:rPr>
            </w:pPr>
            <w:r w:rsidRPr="00D82B65">
              <w:rPr>
                <w:rFonts w:ascii="Verdana" w:eastAsia="Calibri" w:hAnsi="Verdana"/>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78FE9326" w14:textId="77777777" w:rsidR="00F311E0" w:rsidRPr="00D82B65" w:rsidRDefault="00F311E0" w:rsidP="00E42122">
            <w:pPr>
              <w:spacing w:line="276" w:lineRule="auto"/>
              <w:jc w:val="center"/>
              <w:rPr>
                <w:rFonts w:ascii="Verdana" w:eastAsia="Calibri" w:hAnsi="Verdana"/>
                <w:sz w:val="22"/>
                <w:szCs w:val="22"/>
                <w:lang w:val="ro-RO"/>
              </w:rPr>
            </w:pPr>
            <w:r w:rsidRPr="00D82B65">
              <w:rPr>
                <w:rFonts w:ascii="Verdana" w:eastAsia="Calibri" w:hAnsi="Verdana"/>
                <w:sz w:val="22"/>
                <w:szCs w:val="22"/>
                <w:lang w:val="ro-RO"/>
              </w:rPr>
              <w:t>Administrație publică locală</w:t>
            </w:r>
          </w:p>
        </w:tc>
      </w:tr>
      <w:tr w:rsidR="00F311E0" w:rsidRPr="00D82B65" w14:paraId="4CD7D3D0" w14:textId="77777777" w:rsidTr="00E42122">
        <w:trPr>
          <w:cantSplit/>
          <w:jc w:val="center"/>
        </w:trPr>
        <w:tc>
          <w:tcPr>
            <w:tcW w:w="8905" w:type="dxa"/>
            <w:gridSpan w:val="3"/>
            <w:tcBorders>
              <w:top w:val="single" w:sz="4" w:space="0" w:color="auto"/>
              <w:left w:val="single" w:sz="4" w:space="0" w:color="auto"/>
              <w:bottom w:val="single" w:sz="4" w:space="0" w:color="auto"/>
              <w:right w:val="single" w:sz="4" w:space="0" w:color="auto"/>
            </w:tcBorders>
            <w:shd w:val="pct12" w:color="auto" w:fill="FFFFFF"/>
            <w:hideMark/>
          </w:tcPr>
          <w:p w14:paraId="55983FE3" w14:textId="77777777" w:rsidR="00F311E0" w:rsidRPr="00D82B65" w:rsidRDefault="00F311E0" w:rsidP="00E42122">
            <w:pPr>
              <w:spacing w:line="276" w:lineRule="auto"/>
              <w:rPr>
                <w:rFonts w:ascii="Verdana" w:eastAsia="Calibri" w:hAnsi="Verdana"/>
                <w:b/>
                <w:sz w:val="22"/>
                <w:szCs w:val="22"/>
                <w:lang w:val="ro-RO"/>
              </w:rPr>
            </w:pPr>
            <w:r w:rsidRPr="00D82B65">
              <w:rPr>
                <w:rFonts w:ascii="Verdana" w:eastAsia="Calibri" w:hAnsi="Verdana"/>
                <w:b/>
                <w:sz w:val="22"/>
                <w:szCs w:val="22"/>
                <w:lang w:val="ro-RO"/>
              </w:rPr>
              <w:t>PARTENERI PRIVAŢI  - 43%</w:t>
            </w:r>
          </w:p>
        </w:tc>
      </w:tr>
      <w:tr w:rsidR="00F311E0" w:rsidRPr="00D82B65" w14:paraId="312F4D85" w14:textId="77777777" w:rsidTr="00E42122">
        <w:trPr>
          <w:trHeight w:val="233"/>
          <w:jc w:val="center"/>
        </w:trPr>
        <w:tc>
          <w:tcPr>
            <w:tcW w:w="3145" w:type="dxa"/>
            <w:tcBorders>
              <w:top w:val="single" w:sz="4" w:space="0" w:color="auto"/>
              <w:left w:val="single" w:sz="4" w:space="0" w:color="auto"/>
              <w:bottom w:val="single" w:sz="4" w:space="0" w:color="auto"/>
              <w:right w:val="single" w:sz="4" w:space="0" w:color="auto"/>
            </w:tcBorders>
            <w:hideMark/>
          </w:tcPr>
          <w:p w14:paraId="0EE59F11"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Partener</w:t>
            </w:r>
          </w:p>
        </w:tc>
        <w:tc>
          <w:tcPr>
            <w:tcW w:w="1891" w:type="dxa"/>
            <w:tcBorders>
              <w:top w:val="single" w:sz="4" w:space="0" w:color="auto"/>
              <w:left w:val="single" w:sz="4" w:space="0" w:color="auto"/>
              <w:bottom w:val="single" w:sz="4" w:space="0" w:color="auto"/>
              <w:right w:val="single" w:sz="4" w:space="0" w:color="auto"/>
            </w:tcBorders>
            <w:hideMark/>
          </w:tcPr>
          <w:p w14:paraId="1A14141D"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Funcţia în CS</w:t>
            </w:r>
          </w:p>
        </w:tc>
        <w:tc>
          <w:tcPr>
            <w:tcW w:w="3869" w:type="dxa"/>
            <w:tcBorders>
              <w:top w:val="single" w:sz="4" w:space="0" w:color="auto"/>
              <w:left w:val="single" w:sz="4" w:space="0" w:color="auto"/>
              <w:bottom w:val="single" w:sz="4" w:space="0" w:color="auto"/>
              <w:right w:val="single" w:sz="4" w:space="0" w:color="auto"/>
            </w:tcBorders>
            <w:hideMark/>
          </w:tcPr>
          <w:p w14:paraId="0F545436"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Tip/Observații</w:t>
            </w:r>
          </w:p>
        </w:tc>
      </w:tr>
      <w:tr w:rsidR="00F311E0" w:rsidRPr="00D82B65" w14:paraId="0E2A5131" w14:textId="77777777" w:rsidTr="00E42122">
        <w:trPr>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7EBDC01A"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Societate Comercială</w:t>
            </w:r>
          </w:p>
          <w:p w14:paraId="507FAF03"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ROGIPA SRL</w:t>
            </w:r>
          </w:p>
        </w:tc>
        <w:tc>
          <w:tcPr>
            <w:tcW w:w="1891" w:type="dxa"/>
            <w:tcBorders>
              <w:top w:val="single" w:sz="4" w:space="0" w:color="auto"/>
              <w:left w:val="single" w:sz="4" w:space="0" w:color="auto"/>
              <w:bottom w:val="single" w:sz="4" w:space="0" w:color="auto"/>
              <w:right w:val="single" w:sz="4" w:space="0" w:color="auto"/>
            </w:tcBorders>
            <w:vAlign w:val="center"/>
            <w:hideMark/>
          </w:tcPr>
          <w:p w14:paraId="4D69F2CF" w14:textId="77777777" w:rsidR="00F311E0" w:rsidRPr="00D82B65" w:rsidRDefault="00F311E0" w:rsidP="00E42122">
            <w:pPr>
              <w:spacing w:line="276" w:lineRule="auto"/>
              <w:jc w:val="center"/>
              <w:rPr>
                <w:rFonts w:ascii="Verdana" w:eastAsia="Calibri" w:hAnsi="Verdana"/>
                <w:sz w:val="22"/>
                <w:szCs w:val="22"/>
                <w:lang w:val="ro-RO"/>
              </w:rPr>
            </w:pPr>
            <w:r w:rsidRPr="00D82B65">
              <w:rPr>
                <w:rFonts w:ascii="Verdana" w:eastAsia="Calibri" w:hAnsi="Verdana"/>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7494DE8A"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Societate cu Răspundere Limitată</w:t>
            </w:r>
          </w:p>
        </w:tc>
      </w:tr>
      <w:tr w:rsidR="00F311E0" w:rsidRPr="00D82B65" w14:paraId="6B7ABD9D" w14:textId="77777777" w:rsidTr="00E42122">
        <w:trPr>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08797E6D"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Centrul medical CARDIODENT SRL</w:t>
            </w:r>
          </w:p>
        </w:tc>
        <w:tc>
          <w:tcPr>
            <w:tcW w:w="1891" w:type="dxa"/>
            <w:tcBorders>
              <w:top w:val="single" w:sz="4" w:space="0" w:color="auto"/>
              <w:left w:val="single" w:sz="4" w:space="0" w:color="auto"/>
              <w:bottom w:val="single" w:sz="4" w:space="0" w:color="auto"/>
              <w:right w:val="single" w:sz="4" w:space="0" w:color="auto"/>
            </w:tcBorders>
            <w:vAlign w:val="center"/>
            <w:hideMark/>
          </w:tcPr>
          <w:p w14:paraId="37F3C2DC" w14:textId="77777777" w:rsidR="00F311E0" w:rsidRPr="00D82B65" w:rsidRDefault="00F311E0" w:rsidP="00E42122">
            <w:pPr>
              <w:spacing w:line="276" w:lineRule="auto"/>
              <w:jc w:val="center"/>
              <w:rPr>
                <w:rFonts w:ascii="Verdana" w:eastAsia="Calibri" w:hAnsi="Verdana"/>
                <w:sz w:val="22"/>
                <w:szCs w:val="22"/>
                <w:lang w:val="ro-RO"/>
              </w:rPr>
            </w:pPr>
            <w:r w:rsidRPr="00D82B65">
              <w:rPr>
                <w:rFonts w:ascii="Verdana" w:eastAsia="Calibri" w:hAnsi="Verdana"/>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1D8752A8"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Societate cu Răspundere Limitată</w:t>
            </w:r>
          </w:p>
        </w:tc>
      </w:tr>
      <w:tr w:rsidR="00F311E0" w:rsidRPr="00D82B65" w14:paraId="03D0C1D2" w14:textId="77777777" w:rsidTr="00E42122">
        <w:trPr>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5EC90DEB" w14:textId="434E687D"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 xml:space="preserve">Societate Comercială </w:t>
            </w:r>
            <w:r w:rsidR="005725F0" w:rsidRPr="00D82B65">
              <w:rPr>
                <w:rFonts w:ascii="Verdana" w:eastAsia="Calibri" w:hAnsi="Verdana"/>
                <w:b/>
                <w:sz w:val="22"/>
                <w:szCs w:val="22"/>
                <w:lang w:val="ro-RO"/>
              </w:rPr>
              <w:t>ET</w:t>
            </w:r>
            <w:r w:rsidRPr="00D82B65">
              <w:rPr>
                <w:rFonts w:ascii="Verdana" w:eastAsia="Calibri" w:hAnsi="Verdana"/>
                <w:b/>
                <w:sz w:val="22"/>
                <w:szCs w:val="22"/>
                <w:lang w:val="ro-RO"/>
              </w:rPr>
              <w:t xml:space="preserve"> CONSTRUCT </w:t>
            </w:r>
            <w:r w:rsidR="005725F0" w:rsidRPr="00D82B65">
              <w:rPr>
                <w:rFonts w:ascii="Verdana" w:eastAsia="Calibri" w:hAnsi="Verdana"/>
                <w:b/>
                <w:sz w:val="22"/>
                <w:szCs w:val="22"/>
                <w:lang w:val="ro-RO"/>
              </w:rPr>
              <w:t>LUX RESIDENCE</w:t>
            </w:r>
            <w:r w:rsidRPr="00D82B65">
              <w:rPr>
                <w:rFonts w:ascii="Verdana" w:eastAsia="Calibri" w:hAnsi="Verdana"/>
                <w:b/>
                <w:sz w:val="22"/>
                <w:szCs w:val="22"/>
                <w:lang w:val="ro-RO"/>
              </w:rPr>
              <w:t>SRL</w:t>
            </w:r>
          </w:p>
        </w:tc>
        <w:tc>
          <w:tcPr>
            <w:tcW w:w="1891" w:type="dxa"/>
            <w:tcBorders>
              <w:top w:val="single" w:sz="4" w:space="0" w:color="auto"/>
              <w:left w:val="single" w:sz="4" w:space="0" w:color="auto"/>
              <w:bottom w:val="single" w:sz="4" w:space="0" w:color="auto"/>
              <w:right w:val="single" w:sz="4" w:space="0" w:color="auto"/>
            </w:tcBorders>
            <w:vAlign w:val="center"/>
            <w:hideMark/>
          </w:tcPr>
          <w:p w14:paraId="6227E123"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2EF4E3B7"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Societate cu Răspundere Limitată</w:t>
            </w:r>
          </w:p>
        </w:tc>
      </w:tr>
      <w:tr w:rsidR="00F311E0" w:rsidRPr="00D82B65" w14:paraId="232D8DB3" w14:textId="77777777" w:rsidTr="00E42122">
        <w:trPr>
          <w:cantSplit/>
          <w:jc w:val="center"/>
        </w:trPr>
        <w:tc>
          <w:tcPr>
            <w:tcW w:w="8905" w:type="dxa"/>
            <w:gridSpan w:val="3"/>
            <w:tcBorders>
              <w:top w:val="single" w:sz="4" w:space="0" w:color="auto"/>
              <w:left w:val="single" w:sz="4" w:space="0" w:color="auto"/>
              <w:bottom w:val="single" w:sz="4" w:space="0" w:color="auto"/>
              <w:right w:val="single" w:sz="4" w:space="0" w:color="auto"/>
            </w:tcBorders>
            <w:shd w:val="pct12" w:color="auto" w:fill="FFFFFF"/>
            <w:hideMark/>
          </w:tcPr>
          <w:p w14:paraId="7AA83CB3" w14:textId="77777777" w:rsidR="00F311E0" w:rsidRPr="00D82B65" w:rsidRDefault="00F311E0" w:rsidP="00E42122">
            <w:pPr>
              <w:spacing w:line="276" w:lineRule="auto"/>
              <w:rPr>
                <w:rFonts w:ascii="Verdana" w:eastAsia="Calibri" w:hAnsi="Verdana"/>
                <w:b/>
                <w:sz w:val="22"/>
                <w:szCs w:val="22"/>
                <w:lang w:val="ro-RO"/>
              </w:rPr>
            </w:pPr>
            <w:r w:rsidRPr="00D82B65">
              <w:rPr>
                <w:rFonts w:ascii="Verdana" w:eastAsia="Calibri" w:hAnsi="Verdana"/>
                <w:b/>
                <w:sz w:val="22"/>
                <w:szCs w:val="22"/>
                <w:lang w:val="ro-RO"/>
              </w:rPr>
              <w:t>SOCIETATE CIVILĂ  - 43%</w:t>
            </w:r>
          </w:p>
        </w:tc>
      </w:tr>
      <w:tr w:rsidR="00F311E0" w:rsidRPr="00D82B65" w14:paraId="34CB7EB9" w14:textId="77777777" w:rsidTr="00E42122">
        <w:trPr>
          <w:jc w:val="center"/>
        </w:trPr>
        <w:tc>
          <w:tcPr>
            <w:tcW w:w="3145" w:type="dxa"/>
            <w:tcBorders>
              <w:top w:val="single" w:sz="4" w:space="0" w:color="auto"/>
              <w:left w:val="single" w:sz="4" w:space="0" w:color="auto"/>
              <w:bottom w:val="single" w:sz="4" w:space="0" w:color="auto"/>
              <w:right w:val="single" w:sz="4" w:space="0" w:color="auto"/>
            </w:tcBorders>
            <w:hideMark/>
          </w:tcPr>
          <w:p w14:paraId="25A1CA72"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Partener</w:t>
            </w:r>
          </w:p>
        </w:tc>
        <w:tc>
          <w:tcPr>
            <w:tcW w:w="1891" w:type="dxa"/>
            <w:tcBorders>
              <w:top w:val="single" w:sz="4" w:space="0" w:color="auto"/>
              <w:left w:val="single" w:sz="4" w:space="0" w:color="auto"/>
              <w:bottom w:val="single" w:sz="4" w:space="0" w:color="auto"/>
              <w:right w:val="single" w:sz="4" w:space="0" w:color="auto"/>
            </w:tcBorders>
            <w:hideMark/>
          </w:tcPr>
          <w:p w14:paraId="4AE036A7"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Funcţia în CS</w:t>
            </w:r>
          </w:p>
        </w:tc>
        <w:tc>
          <w:tcPr>
            <w:tcW w:w="3869" w:type="dxa"/>
            <w:tcBorders>
              <w:top w:val="single" w:sz="4" w:space="0" w:color="auto"/>
              <w:left w:val="single" w:sz="4" w:space="0" w:color="auto"/>
              <w:bottom w:val="single" w:sz="4" w:space="0" w:color="auto"/>
              <w:right w:val="single" w:sz="4" w:space="0" w:color="auto"/>
            </w:tcBorders>
            <w:hideMark/>
          </w:tcPr>
          <w:p w14:paraId="169D8A33"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Tip/Observatii</w:t>
            </w:r>
          </w:p>
        </w:tc>
      </w:tr>
      <w:tr w:rsidR="00F311E0" w:rsidRPr="00D82B65" w14:paraId="12BE50C4" w14:textId="77777777" w:rsidTr="00E42122">
        <w:trPr>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7DC961E2"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Asociația „Trifoiul Movileni”</w:t>
            </w:r>
          </w:p>
        </w:tc>
        <w:tc>
          <w:tcPr>
            <w:tcW w:w="1891" w:type="dxa"/>
            <w:tcBorders>
              <w:top w:val="single" w:sz="4" w:space="0" w:color="auto"/>
              <w:left w:val="single" w:sz="4" w:space="0" w:color="auto"/>
              <w:bottom w:val="single" w:sz="4" w:space="0" w:color="auto"/>
              <w:right w:val="single" w:sz="4" w:space="0" w:color="auto"/>
            </w:tcBorders>
            <w:vAlign w:val="center"/>
            <w:hideMark/>
          </w:tcPr>
          <w:p w14:paraId="31BD23C6" w14:textId="77777777" w:rsidR="00F311E0" w:rsidRPr="00D82B65" w:rsidRDefault="00F311E0" w:rsidP="00E42122">
            <w:pPr>
              <w:spacing w:line="276" w:lineRule="auto"/>
              <w:jc w:val="center"/>
              <w:rPr>
                <w:rFonts w:ascii="Verdana" w:eastAsia="Calibri" w:hAnsi="Verdana"/>
                <w:sz w:val="22"/>
                <w:szCs w:val="22"/>
                <w:lang w:val="ro-RO"/>
              </w:rPr>
            </w:pPr>
            <w:r w:rsidRPr="00D82B65">
              <w:rPr>
                <w:rFonts w:ascii="Verdana" w:eastAsia="Calibri" w:hAnsi="Verdana"/>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40122265"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ONG</w:t>
            </w:r>
          </w:p>
        </w:tc>
      </w:tr>
      <w:tr w:rsidR="00F311E0" w:rsidRPr="00D82B65" w14:paraId="5928E451" w14:textId="77777777" w:rsidTr="00E42122">
        <w:trPr>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2A2D1B0A"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Asociația sportivă „Gloria Românești”</w:t>
            </w:r>
          </w:p>
        </w:tc>
        <w:tc>
          <w:tcPr>
            <w:tcW w:w="1891" w:type="dxa"/>
            <w:tcBorders>
              <w:top w:val="single" w:sz="4" w:space="0" w:color="auto"/>
              <w:left w:val="single" w:sz="4" w:space="0" w:color="auto"/>
              <w:bottom w:val="single" w:sz="4" w:space="0" w:color="auto"/>
              <w:right w:val="single" w:sz="4" w:space="0" w:color="auto"/>
            </w:tcBorders>
            <w:vAlign w:val="center"/>
            <w:hideMark/>
          </w:tcPr>
          <w:p w14:paraId="1F730C14" w14:textId="77777777" w:rsidR="00F311E0" w:rsidRPr="00D82B65" w:rsidRDefault="00F311E0" w:rsidP="00E42122">
            <w:pPr>
              <w:spacing w:line="276" w:lineRule="auto"/>
              <w:jc w:val="center"/>
              <w:rPr>
                <w:rFonts w:ascii="Verdana" w:eastAsia="Calibri" w:hAnsi="Verdana"/>
                <w:sz w:val="22"/>
                <w:szCs w:val="22"/>
                <w:lang w:val="ro-RO"/>
              </w:rPr>
            </w:pPr>
            <w:r w:rsidRPr="00D82B65">
              <w:rPr>
                <w:rFonts w:ascii="Verdana" w:eastAsia="Calibri" w:hAnsi="Verdana"/>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1BA30CA5" w14:textId="77777777" w:rsidR="00F311E0" w:rsidRPr="00D82B65" w:rsidRDefault="00F311E0" w:rsidP="00E42122">
            <w:pPr>
              <w:spacing w:line="276" w:lineRule="auto"/>
              <w:jc w:val="center"/>
              <w:rPr>
                <w:rFonts w:ascii="Verdana" w:eastAsia="Calibri" w:hAnsi="Verdana"/>
                <w:sz w:val="22"/>
                <w:szCs w:val="22"/>
                <w:lang w:val="ro-RO"/>
              </w:rPr>
            </w:pPr>
            <w:r w:rsidRPr="00D82B65">
              <w:rPr>
                <w:rFonts w:ascii="Verdana" w:eastAsia="Calibri" w:hAnsi="Verdana"/>
                <w:sz w:val="22"/>
                <w:szCs w:val="22"/>
                <w:lang w:val="ro-RO"/>
              </w:rPr>
              <w:t>ONG</w:t>
            </w:r>
          </w:p>
        </w:tc>
      </w:tr>
      <w:tr w:rsidR="00F311E0" w:rsidRPr="00D82B65" w14:paraId="0A18D19A" w14:textId="77777777" w:rsidTr="00E42122">
        <w:trPr>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10CBD11E" w14:textId="39C0C849"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 xml:space="preserve">Fundația </w:t>
            </w:r>
            <w:r w:rsidR="005725F0" w:rsidRPr="00D82B65">
              <w:rPr>
                <w:rFonts w:ascii="Verdana" w:eastAsia="Calibri" w:hAnsi="Verdana"/>
                <w:b/>
                <w:sz w:val="22"/>
                <w:szCs w:val="22"/>
                <w:lang w:val="ro-RO"/>
              </w:rPr>
              <w:t>C</w:t>
            </w:r>
            <w:r w:rsidRPr="00D82B65">
              <w:rPr>
                <w:rFonts w:ascii="Verdana" w:eastAsia="Calibri" w:hAnsi="Verdana"/>
                <w:b/>
                <w:sz w:val="22"/>
                <w:szCs w:val="22"/>
                <w:lang w:val="ro-RO"/>
              </w:rPr>
              <w:t>orona</w:t>
            </w:r>
          </w:p>
        </w:tc>
        <w:tc>
          <w:tcPr>
            <w:tcW w:w="1891" w:type="dxa"/>
            <w:tcBorders>
              <w:top w:val="single" w:sz="4" w:space="0" w:color="auto"/>
              <w:left w:val="single" w:sz="4" w:space="0" w:color="auto"/>
              <w:bottom w:val="single" w:sz="4" w:space="0" w:color="auto"/>
              <w:right w:val="single" w:sz="4" w:space="0" w:color="auto"/>
            </w:tcBorders>
            <w:vAlign w:val="center"/>
            <w:hideMark/>
          </w:tcPr>
          <w:p w14:paraId="76222FA1"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188A3B7C" w14:textId="77777777" w:rsidR="00F311E0" w:rsidRPr="00D82B65" w:rsidRDefault="00F311E0" w:rsidP="00E42122">
            <w:pPr>
              <w:spacing w:line="276" w:lineRule="auto"/>
              <w:jc w:val="center"/>
              <w:rPr>
                <w:rFonts w:ascii="Verdana" w:eastAsia="Calibri" w:hAnsi="Verdana"/>
                <w:sz w:val="22"/>
                <w:szCs w:val="22"/>
                <w:lang w:val="ro-RO"/>
              </w:rPr>
            </w:pPr>
            <w:r w:rsidRPr="00D82B65">
              <w:rPr>
                <w:rFonts w:ascii="Verdana" w:eastAsia="Calibri" w:hAnsi="Verdana"/>
                <w:sz w:val="22"/>
                <w:szCs w:val="22"/>
                <w:lang w:val="ro-RO"/>
              </w:rPr>
              <w:t>ONG</w:t>
            </w:r>
          </w:p>
        </w:tc>
      </w:tr>
      <w:tr w:rsidR="00F311E0" w:rsidRPr="00D82B65" w14:paraId="756C8508" w14:textId="77777777" w:rsidTr="00E42122">
        <w:trPr>
          <w:cantSplit/>
          <w:jc w:val="center"/>
        </w:trPr>
        <w:tc>
          <w:tcPr>
            <w:tcW w:w="8905" w:type="dxa"/>
            <w:gridSpan w:val="3"/>
            <w:tcBorders>
              <w:top w:val="single" w:sz="4" w:space="0" w:color="auto"/>
              <w:left w:val="single" w:sz="4" w:space="0" w:color="auto"/>
              <w:bottom w:val="single" w:sz="4" w:space="0" w:color="auto"/>
              <w:right w:val="single" w:sz="4" w:space="0" w:color="auto"/>
            </w:tcBorders>
            <w:shd w:val="pct12" w:color="auto" w:fill="FFFFFF"/>
            <w:hideMark/>
          </w:tcPr>
          <w:p w14:paraId="752DB458" w14:textId="77777777" w:rsidR="00F311E0" w:rsidRPr="00D82B65" w:rsidRDefault="00F311E0" w:rsidP="00E42122">
            <w:pPr>
              <w:spacing w:line="276" w:lineRule="auto"/>
              <w:rPr>
                <w:rFonts w:ascii="Verdana" w:eastAsia="Calibri" w:hAnsi="Verdana"/>
                <w:b/>
                <w:sz w:val="22"/>
                <w:szCs w:val="22"/>
                <w:lang w:val="ro-RO"/>
              </w:rPr>
            </w:pPr>
            <w:r w:rsidRPr="00D82B65">
              <w:rPr>
                <w:rFonts w:ascii="Verdana" w:eastAsia="Calibri" w:hAnsi="Verdana"/>
                <w:b/>
                <w:sz w:val="22"/>
                <w:szCs w:val="22"/>
                <w:lang w:val="ro-RO"/>
              </w:rPr>
              <w:t>Membrii Supleanti</w:t>
            </w:r>
          </w:p>
        </w:tc>
      </w:tr>
      <w:tr w:rsidR="00F311E0" w:rsidRPr="00D82B65" w14:paraId="1FBFC42E" w14:textId="77777777" w:rsidTr="00E42122">
        <w:trPr>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5F3887DA"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Partener</w:t>
            </w:r>
          </w:p>
        </w:tc>
        <w:tc>
          <w:tcPr>
            <w:tcW w:w="1891" w:type="dxa"/>
            <w:tcBorders>
              <w:top w:val="single" w:sz="4" w:space="0" w:color="auto"/>
              <w:left w:val="single" w:sz="4" w:space="0" w:color="auto"/>
              <w:bottom w:val="single" w:sz="4" w:space="0" w:color="auto"/>
              <w:right w:val="single" w:sz="4" w:space="0" w:color="auto"/>
            </w:tcBorders>
            <w:vAlign w:val="center"/>
            <w:hideMark/>
          </w:tcPr>
          <w:p w14:paraId="16C0B175"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Funcţia în CC</w:t>
            </w:r>
          </w:p>
        </w:tc>
        <w:tc>
          <w:tcPr>
            <w:tcW w:w="3869" w:type="dxa"/>
            <w:tcBorders>
              <w:top w:val="single" w:sz="4" w:space="0" w:color="auto"/>
              <w:left w:val="single" w:sz="4" w:space="0" w:color="auto"/>
              <w:bottom w:val="single" w:sz="4" w:space="0" w:color="auto"/>
              <w:right w:val="single" w:sz="4" w:space="0" w:color="auto"/>
            </w:tcBorders>
            <w:vAlign w:val="center"/>
            <w:hideMark/>
          </w:tcPr>
          <w:p w14:paraId="79648142"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Tip/Observatii</w:t>
            </w:r>
          </w:p>
        </w:tc>
      </w:tr>
      <w:tr w:rsidR="00F311E0" w:rsidRPr="00D82B65" w14:paraId="659EE037" w14:textId="77777777" w:rsidTr="00E42122">
        <w:trPr>
          <w:trHeight w:val="350"/>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1AD5CE4A"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Societate Comercială</w:t>
            </w:r>
          </w:p>
          <w:p w14:paraId="17579B7E"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„LA HAIDĂU”</w:t>
            </w:r>
          </w:p>
        </w:tc>
        <w:tc>
          <w:tcPr>
            <w:tcW w:w="1891" w:type="dxa"/>
            <w:tcBorders>
              <w:top w:val="single" w:sz="4" w:space="0" w:color="auto"/>
              <w:left w:val="single" w:sz="4" w:space="0" w:color="auto"/>
              <w:bottom w:val="single" w:sz="4" w:space="0" w:color="auto"/>
              <w:right w:val="single" w:sz="4" w:space="0" w:color="auto"/>
            </w:tcBorders>
            <w:vAlign w:val="center"/>
            <w:hideMark/>
          </w:tcPr>
          <w:p w14:paraId="16F4E381" w14:textId="77777777" w:rsidR="00F311E0" w:rsidRPr="00D82B65" w:rsidRDefault="00F311E0" w:rsidP="00E42122">
            <w:pPr>
              <w:spacing w:line="276" w:lineRule="auto"/>
              <w:jc w:val="center"/>
              <w:rPr>
                <w:rFonts w:ascii="Verdana" w:eastAsia="Calibri" w:hAnsi="Verdana"/>
                <w:sz w:val="22"/>
                <w:szCs w:val="22"/>
                <w:lang w:val="ro-RO"/>
              </w:rPr>
            </w:pPr>
            <w:r w:rsidRPr="00D82B65">
              <w:rPr>
                <w:rFonts w:ascii="Verdana" w:eastAsia="Calibri" w:hAnsi="Verdana"/>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4BC87E37" w14:textId="77777777" w:rsidR="00F311E0" w:rsidRPr="00D82B65" w:rsidRDefault="00F311E0" w:rsidP="00E42122">
            <w:pPr>
              <w:spacing w:line="276" w:lineRule="auto"/>
              <w:jc w:val="center"/>
              <w:rPr>
                <w:rFonts w:ascii="Verdana" w:eastAsia="Calibri" w:hAnsi="Verdana"/>
                <w:sz w:val="22"/>
                <w:szCs w:val="22"/>
                <w:lang w:val="ro-RO"/>
              </w:rPr>
            </w:pPr>
            <w:r w:rsidRPr="00D82B65">
              <w:rPr>
                <w:rFonts w:ascii="Verdana" w:eastAsia="Calibri" w:hAnsi="Verdana"/>
                <w:b/>
                <w:sz w:val="22"/>
                <w:szCs w:val="22"/>
                <w:lang w:val="ro-RO"/>
              </w:rPr>
              <w:t>Societate cu Răspundere Limitată</w:t>
            </w:r>
          </w:p>
        </w:tc>
      </w:tr>
      <w:tr w:rsidR="00F311E0" w:rsidRPr="00D82B65" w14:paraId="3FD9E56D" w14:textId="77777777" w:rsidTr="00E42122">
        <w:trPr>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1B0C8ED3"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Societate Comercială</w:t>
            </w:r>
          </w:p>
          <w:p w14:paraId="4BCFFD42"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fr-FR"/>
              </w:rPr>
              <w:t>FERMA LA BUNICI</w:t>
            </w:r>
          </w:p>
        </w:tc>
        <w:tc>
          <w:tcPr>
            <w:tcW w:w="1891" w:type="dxa"/>
            <w:tcBorders>
              <w:top w:val="single" w:sz="4" w:space="0" w:color="auto"/>
              <w:left w:val="single" w:sz="4" w:space="0" w:color="auto"/>
              <w:bottom w:val="single" w:sz="4" w:space="0" w:color="auto"/>
              <w:right w:val="single" w:sz="4" w:space="0" w:color="auto"/>
            </w:tcBorders>
            <w:vAlign w:val="center"/>
            <w:hideMark/>
          </w:tcPr>
          <w:p w14:paraId="0533A732" w14:textId="77777777" w:rsidR="00F311E0" w:rsidRPr="00D82B65" w:rsidRDefault="00F311E0" w:rsidP="00E42122">
            <w:pPr>
              <w:spacing w:line="276" w:lineRule="auto"/>
              <w:jc w:val="center"/>
              <w:rPr>
                <w:rFonts w:ascii="Verdana" w:eastAsia="Calibri" w:hAnsi="Verdana"/>
                <w:sz w:val="22"/>
                <w:szCs w:val="22"/>
                <w:lang w:val="ro-RO"/>
              </w:rPr>
            </w:pPr>
            <w:r w:rsidRPr="00D82B65">
              <w:rPr>
                <w:rFonts w:ascii="Verdana" w:eastAsia="Calibri" w:hAnsi="Verdana"/>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29A1D0F4"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Societate cu Răspundere Limitată</w:t>
            </w:r>
          </w:p>
        </w:tc>
      </w:tr>
      <w:tr w:rsidR="00F311E0" w:rsidRPr="00D82B65" w14:paraId="4364E36E" w14:textId="77777777" w:rsidTr="00E42122">
        <w:trPr>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254356B3"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 xml:space="preserve">Societate Agricolă </w:t>
            </w:r>
            <w:r w:rsidRPr="00D82B65">
              <w:rPr>
                <w:rFonts w:ascii="Verdana" w:eastAsia="Calibri" w:hAnsi="Verdana"/>
                <w:b/>
                <w:sz w:val="22"/>
                <w:szCs w:val="22"/>
              </w:rPr>
              <w:t xml:space="preserve">„Ceres </w:t>
            </w:r>
            <w:proofErr w:type="spellStart"/>
            <w:r w:rsidRPr="00D82B65">
              <w:rPr>
                <w:rFonts w:ascii="Verdana" w:eastAsia="Calibri" w:hAnsi="Verdana"/>
                <w:b/>
                <w:sz w:val="22"/>
                <w:szCs w:val="22"/>
              </w:rPr>
              <w:t>Plugari</w:t>
            </w:r>
            <w:proofErr w:type="spellEnd"/>
            <w:r w:rsidRPr="00D82B65">
              <w:rPr>
                <w:rFonts w:ascii="Verdana" w:eastAsia="Calibri" w:hAnsi="Verdana"/>
                <w:b/>
                <w:sz w:val="22"/>
                <w:szCs w:val="22"/>
              </w:rPr>
              <w:t>”</w:t>
            </w:r>
          </w:p>
        </w:tc>
        <w:tc>
          <w:tcPr>
            <w:tcW w:w="1891" w:type="dxa"/>
            <w:tcBorders>
              <w:top w:val="single" w:sz="4" w:space="0" w:color="auto"/>
              <w:left w:val="single" w:sz="4" w:space="0" w:color="auto"/>
              <w:bottom w:val="single" w:sz="4" w:space="0" w:color="auto"/>
              <w:right w:val="single" w:sz="4" w:space="0" w:color="auto"/>
            </w:tcBorders>
            <w:vAlign w:val="center"/>
            <w:hideMark/>
          </w:tcPr>
          <w:p w14:paraId="2361CB2C" w14:textId="77777777" w:rsidR="00F311E0" w:rsidRPr="00D82B65" w:rsidRDefault="00F311E0" w:rsidP="00E42122">
            <w:pPr>
              <w:spacing w:line="276" w:lineRule="auto"/>
              <w:jc w:val="center"/>
              <w:rPr>
                <w:rFonts w:ascii="Verdana" w:eastAsia="Calibri" w:hAnsi="Verdana"/>
                <w:sz w:val="22"/>
                <w:szCs w:val="22"/>
                <w:lang w:val="ro-RO"/>
              </w:rPr>
            </w:pPr>
            <w:r w:rsidRPr="00D82B65">
              <w:rPr>
                <w:rFonts w:ascii="Verdana" w:eastAsia="Calibri" w:hAnsi="Verdana"/>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79BC2F06" w14:textId="77777777" w:rsidR="00F311E0" w:rsidRPr="00D82B65" w:rsidRDefault="00F311E0" w:rsidP="00E42122">
            <w:pPr>
              <w:spacing w:line="276" w:lineRule="auto"/>
              <w:jc w:val="center"/>
              <w:rPr>
                <w:rFonts w:ascii="Verdana" w:eastAsia="Calibri" w:hAnsi="Verdana"/>
                <w:sz w:val="22"/>
                <w:szCs w:val="22"/>
                <w:lang w:val="ro-RO"/>
              </w:rPr>
            </w:pPr>
            <w:r w:rsidRPr="00D82B65">
              <w:rPr>
                <w:rFonts w:ascii="Verdana" w:eastAsia="Calibri" w:hAnsi="Verdana"/>
                <w:b/>
                <w:sz w:val="22"/>
                <w:szCs w:val="22"/>
                <w:lang w:val="ro-RO"/>
              </w:rPr>
              <w:t>Societate Agricolă</w:t>
            </w:r>
          </w:p>
        </w:tc>
      </w:tr>
      <w:tr w:rsidR="00F311E0" w:rsidRPr="00D82B65" w14:paraId="43DC76FF" w14:textId="77777777" w:rsidTr="00E42122">
        <w:trPr>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1075BC52"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PFA Iliescu Ionuț</w:t>
            </w:r>
          </w:p>
        </w:tc>
        <w:tc>
          <w:tcPr>
            <w:tcW w:w="1891" w:type="dxa"/>
            <w:tcBorders>
              <w:top w:val="single" w:sz="4" w:space="0" w:color="auto"/>
              <w:left w:val="single" w:sz="4" w:space="0" w:color="auto"/>
              <w:bottom w:val="single" w:sz="4" w:space="0" w:color="auto"/>
              <w:right w:val="single" w:sz="4" w:space="0" w:color="auto"/>
            </w:tcBorders>
            <w:vAlign w:val="center"/>
            <w:hideMark/>
          </w:tcPr>
          <w:p w14:paraId="0FC64299" w14:textId="77777777" w:rsidR="00F311E0" w:rsidRPr="00D82B65" w:rsidRDefault="00F311E0" w:rsidP="00E42122">
            <w:pPr>
              <w:spacing w:line="276" w:lineRule="auto"/>
              <w:jc w:val="center"/>
              <w:rPr>
                <w:rFonts w:ascii="Verdana" w:eastAsia="Calibri" w:hAnsi="Verdana"/>
                <w:sz w:val="22"/>
                <w:szCs w:val="22"/>
                <w:lang w:val="ro-RO"/>
              </w:rPr>
            </w:pPr>
            <w:r w:rsidRPr="00D82B65">
              <w:rPr>
                <w:rFonts w:ascii="Verdana" w:eastAsia="Calibri" w:hAnsi="Verdana"/>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43F5B2E3" w14:textId="77777777" w:rsidR="00F311E0" w:rsidRPr="00D82B65" w:rsidRDefault="00F311E0" w:rsidP="00E42122">
            <w:pPr>
              <w:spacing w:line="276" w:lineRule="auto"/>
              <w:jc w:val="center"/>
              <w:rPr>
                <w:rFonts w:ascii="Verdana" w:eastAsia="Calibri" w:hAnsi="Verdana"/>
                <w:sz w:val="22"/>
                <w:szCs w:val="22"/>
                <w:lang w:val="ro-RO"/>
              </w:rPr>
            </w:pPr>
            <w:r w:rsidRPr="00D82B65">
              <w:rPr>
                <w:rFonts w:ascii="Verdana" w:eastAsia="Calibri" w:hAnsi="Verdana"/>
                <w:b/>
                <w:sz w:val="22"/>
                <w:szCs w:val="22"/>
                <w:lang w:val="ro-RO"/>
              </w:rPr>
              <w:t>Persoană Fizică Autorizată</w:t>
            </w:r>
          </w:p>
        </w:tc>
      </w:tr>
      <w:tr w:rsidR="00F311E0" w:rsidRPr="00D82B65" w14:paraId="47DA61E1" w14:textId="77777777" w:rsidTr="00E42122">
        <w:trPr>
          <w:cantSplit/>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7BCDE7E1"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PFA Lipșă Magdalena Viorica</w:t>
            </w:r>
          </w:p>
        </w:tc>
        <w:tc>
          <w:tcPr>
            <w:tcW w:w="1891" w:type="dxa"/>
            <w:tcBorders>
              <w:top w:val="single" w:sz="4" w:space="0" w:color="auto"/>
              <w:left w:val="single" w:sz="4" w:space="0" w:color="auto"/>
              <w:bottom w:val="single" w:sz="4" w:space="0" w:color="auto"/>
              <w:right w:val="single" w:sz="4" w:space="0" w:color="auto"/>
            </w:tcBorders>
            <w:vAlign w:val="center"/>
            <w:hideMark/>
          </w:tcPr>
          <w:p w14:paraId="25459B60" w14:textId="77777777" w:rsidR="00F311E0" w:rsidRPr="00D82B65" w:rsidRDefault="00F311E0" w:rsidP="00E42122">
            <w:pPr>
              <w:spacing w:line="276" w:lineRule="auto"/>
              <w:jc w:val="center"/>
              <w:rPr>
                <w:rFonts w:ascii="Verdana" w:eastAsia="Calibri" w:hAnsi="Verdana"/>
                <w:sz w:val="22"/>
                <w:szCs w:val="22"/>
                <w:lang w:val="ro-RO"/>
              </w:rPr>
            </w:pPr>
            <w:r w:rsidRPr="00D82B65">
              <w:rPr>
                <w:rFonts w:ascii="Verdana" w:eastAsia="Calibri" w:hAnsi="Verdana"/>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7A66766E"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Persoană Fizică Autorizată</w:t>
            </w:r>
          </w:p>
        </w:tc>
      </w:tr>
      <w:tr w:rsidR="00F311E0" w:rsidRPr="00D82B65" w14:paraId="1F6E1867" w14:textId="77777777" w:rsidTr="00E42122">
        <w:trPr>
          <w:cantSplit/>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1FE9E1C3"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II Iftode Vasile Valentin</w:t>
            </w:r>
          </w:p>
        </w:tc>
        <w:tc>
          <w:tcPr>
            <w:tcW w:w="1891" w:type="dxa"/>
            <w:tcBorders>
              <w:top w:val="single" w:sz="4" w:space="0" w:color="auto"/>
              <w:left w:val="single" w:sz="4" w:space="0" w:color="auto"/>
              <w:bottom w:val="single" w:sz="4" w:space="0" w:color="auto"/>
              <w:right w:val="single" w:sz="4" w:space="0" w:color="auto"/>
            </w:tcBorders>
            <w:vAlign w:val="center"/>
            <w:hideMark/>
          </w:tcPr>
          <w:p w14:paraId="6A86B454" w14:textId="77777777" w:rsidR="00F311E0" w:rsidRPr="00D82B65" w:rsidRDefault="00F311E0" w:rsidP="00E42122">
            <w:pPr>
              <w:spacing w:line="276" w:lineRule="auto"/>
              <w:jc w:val="center"/>
              <w:rPr>
                <w:rFonts w:ascii="Verdana" w:eastAsia="Calibri" w:hAnsi="Verdana"/>
                <w:sz w:val="22"/>
                <w:szCs w:val="22"/>
                <w:lang w:val="ro-RO"/>
              </w:rPr>
            </w:pPr>
            <w:r w:rsidRPr="00D82B65">
              <w:rPr>
                <w:rFonts w:ascii="Verdana" w:eastAsia="Calibri" w:hAnsi="Verdana"/>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4CC0E716"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Întreprindere Individuală</w:t>
            </w:r>
          </w:p>
        </w:tc>
      </w:tr>
      <w:tr w:rsidR="00F311E0" w:rsidRPr="00D82B65" w14:paraId="2C8AB7F0" w14:textId="77777777" w:rsidTr="00E42122">
        <w:trPr>
          <w:cantSplit/>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5DAADFFD"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 xml:space="preserve">Asociația </w:t>
            </w:r>
            <w:r w:rsidRPr="00D82B65">
              <w:rPr>
                <w:rFonts w:ascii="Verdana" w:eastAsia="Calibri" w:hAnsi="Verdana"/>
                <w:b/>
                <w:sz w:val="22"/>
                <w:szCs w:val="22"/>
              </w:rPr>
              <w:t>„</w:t>
            </w:r>
            <w:proofErr w:type="spellStart"/>
            <w:r w:rsidRPr="00D82B65">
              <w:rPr>
                <w:rFonts w:ascii="Verdana" w:eastAsia="Calibri" w:hAnsi="Verdana"/>
                <w:b/>
                <w:sz w:val="22"/>
                <w:szCs w:val="22"/>
              </w:rPr>
              <w:t>Managementul</w:t>
            </w:r>
            <w:proofErr w:type="spellEnd"/>
            <w:r w:rsidRPr="00D82B65">
              <w:rPr>
                <w:rFonts w:ascii="Verdana" w:eastAsia="Calibri" w:hAnsi="Verdana"/>
                <w:b/>
                <w:sz w:val="22"/>
                <w:szCs w:val="22"/>
              </w:rPr>
              <w:t xml:space="preserve"> </w:t>
            </w:r>
            <w:proofErr w:type="spellStart"/>
            <w:r w:rsidRPr="00D82B65">
              <w:rPr>
                <w:rFonts w:ascii="Verdana" w:eastAsia="Calibri" w:hAnsi="Verdana"/>
                <w:b/>
                <w:sz w:val="22"/>
                <w:szCs w:val="22"/>
              </w:rPr>
              <w:t>Vieții</w:t>
            </w:r>
            <w:proofErr w:type="spellEnd"/>
            <w:r w:rsidRPr="00D82B65">
              <w:rPr>
                <w:rFonts w:ascii="Verdana" w:eastAsia="Calibri" w:hAnsi="Verdana"/>
                <w:b/>
                <w:sz w:val="22"/>
                <w:szCs w:val="22"/>
              </w:rPr>
              <w:t>”</w:t>
            </w:r>
          </w:p>
        </w:tc>
        <w:tc>
          <w:tcPr>
            <w:tcW w:w="1891" w:type="dxa"/>
            <w:tcBorders>
              <w:top w:val="single" w:sz="4" w:space="0" w:color="auto"/>
              <w:left w:val="single" w:sz="4" w:space="0" w:color="auto"/>
              <w:bottom w:val="single" w:sz="4" w:space="0" w:color="auto"/>
              <w:right w:val="single" w:sz="4" w:space="0" w:color="auto"/>
            </w:tcBorders>
            <w:vAlign w:val="center"/>
            <w:hideMark/>
          </w:tcPr>
          <w:p w14:paraId="7F5FCC11" w14:textId="77777777" w:rsidR="00F311E0" w:rsidRPr="00D82B65" w:rsidRDefault="00F311E0" w:rsidP="00E42122">
            <w:pPr>
              <w:spacing w:line="276" w:lineRule="auto"/>
              <w:jc w:val="center"/>
              <w:rPr>
                <w:rFonts w:ascii="Verdana" w:eastAsia="Calibri" w:hAnsi="Verdana"/>
                <w:sz w:val="22"/>
                <w:szCs w:val="22"/>
                <w:lang w:val="ro-RO"/>
              </w:rPr>
            </w:pPr>
            <w:r w:rsidRPr="00D82B65">
              <w:rPr>
                <w:rFonts w:ascii="Verdana" w:eastAsia="Calibri" w:hAnsi="Verdana"/>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19249C3E" w14:textId="77777777" w:rsidR="00F311E0" w:rsidRPr="00D82B65" w:rsidRDefault="00F311E0" w:rsidP="00E42122">
            <w:pPr>
              <w:spacing w:line="276" w:lineRule="auto"/>
              <w:jc w:val="center"/>
              <w:rPr>
                <w:rFonts w:ascii="Verdana" w:eastAsia="Calibri" w:hAnsi="Verdana"/>
                <w:b/>
                <w:sz w:val="22"/>
                <w:szCs w:val="22"/>
                <w:lang w:val="ro-RO"/>
              </w:rPr>
            </w:pPr>
            <w:r w:rsidRPr="00D82B65">
              <w:rPr>
                <w:rFonts w:ascii="Verdana" w:eastAsia="Calibri" w:hAnsi="Verdana"/>
                <w:b/>
                <w:sz w:val="22"/>
                <w:szCs w:val="22"/>
                <w:lang w:val="ro-RO"/>
              </w:rPr>
              <w:t>ONG</w:t>
            </w:r>
          </w:p>
        </w:tc>
      </w:tr>
    </w:tbl>
    <w:p w14:paraId="60BF3B9E" w14:textId="77777777" w:rsidR="006E3E02" w:rsidRPr="00D82B65" w:rsidRDefault="006E3E02" w:rsidP="008A769D">
      <w:pPr>
        <w:tabs>
          <w:tab w:val="left" w:pos="900"/>
        </w:tabs>
        <w:spacing w:before="10" w:line="260" w:lineRule="exact"/>
        <w:rPr>
          <w:rFonts w:ascii="Verdana" w:hAnsi="Verdana" w:cstheme="minorHAnsi"/>
          <w:sz w:val="22"/>
          <w:szCs w:val="22"/>
        </w:rPr>
      </w:pPr>
    </w:p>
    <w:p w14:paraId="235EF68A" w14:textId="77777777" w:rsidR="00D07402" w:rsidRPr="00D82B65" w:rsidRDefault="00D07402" w:rsidP="00D07402">
      <w:pPr>
        <w:autoSpaceDE w:val="0"/>
        <w:autoSpaceDN w:val="0"/>
        <w:adjustRightInd w:val="0"/>
        <w:spacing w:line="276" w:lineRule="auto"/>
        <w:ind w:firstLine="708"/>
        <w:jc w:val="both"/>
        <w:rPr>
          <w:rFonts w:ascii="Verdana" w:eastAsia="Calibri" w:hAnsi="Verdana" w:cs="Calibri"/>
          <w:color w:val="000000"/>
          <w:sz w:val="22"/>
          <w:szCs w:val="22"/>
          <w:lang w:val="ro-RO"/>
        </w:rPr>
      </w:pPr>
      <w:r w:rsidRPr="00D82B65">
        <w:rPr>
          <w:rFonts w:ascii="Verdana" w:eastAsia="Calibri" w:hAnsi="Verdana" w:cs="Calibri"/>
          <w:color w:val="000000"/>
          <w:sz w:val="22"/>
          <w:szCs w:val="22"/>
          <w:lang w:val="ro-RO"/>
        </w:rPr>
        <w:lastRenderedPageBreak/>
        <w:t>La selecția proiectelor, se va aplica regula „dublului cvorum”, respectiv pentru validarea voturilor, este necesar ca în momentul selecției să fie prezenți cel puțin 50% din membrii comitetului de selecție, din care peste 50% să fie din mediul privat și societate civilă.</w:t>
      </w:r>
    </w:p>
    <w:p w14:paraId="0D24D351" w14:textId="77777777" w:rsidR="00D07402" w:rsidRPr="00D82B65" w:rsidRDefault="00D07402" w:rsidP="00D07402">
      <w:pPr>
        <w:autoSpaceDE w:val="0"/>
        <w:autoSpaceDN w:val="0"/>
        <w:adjustRightInd w:val="0"/>
        <w:spacing w:line="276" w:lineRule="auto"/>
        <w:ind w:firstLine="708"/>
        <w:jc w:val="both"/>
        <w:rPr>
          <w:rFonts w:ascii="Verdana" w:eastAsia="Calibri" w:hAnsi="Verdana" w:cs="Calibri"/>
          <w:color w:val="000000"/>
          <w:sz w:val="22"/>
          <w:szCs w:val="22"/>
          <w:lang w:val="pt-BR"/>
        </w:rPr>
      </w:pPr>
      <w:r w:rsidRPr="00D82B65">
        <w:rPr>
          <w:rFonts w:ascii="Verdana" w:eastAsia="Calibri" w:hAnsi="Verdana" w:cs="Calibri"/>
          <w:color w:val="000000"/>
          <w:sz w:val="22"/>
          <w:szCs w:val="22"/>
          <w:lang w:val="pt-BR"/>
        </w:rPr>
        <w:t xml:space="preserve">Pentru transparența procesului de selecție a proiectelor și pentru efectuarea activităților de control și monitorizare, la aceste selecții va lua parte și un reprezentant al CDRJ. </w:t>
      </w:r>
    </w:p>
    <w:p w14:paraId="58CB9354" w14:textId="77777777" w:rsidR="00D07402" w:rsidRPr="00D82B65" w:rsidRDefault="00D07402" w:rsidP="00D07402">
      <w:pPr>
        <w:autoSpaceDE w:val="0"/>
        <w:autoSpaceDN w:val="0"/>
        <w:adjustRightInd w:val="0"/>
        <w:spacing w:line="276" w:lineRule="auto"/>
        <w:ind w:firstLine="708"/>
        <w:jc w:val="both"/>
        <w:rPr>
          <w:rFonts w:ascii="Verdana" w:eastAsia="Calibri" w:hAnsi="Verdana" w:cs="Calibri"/>
          <w:color w:val="000000"/>
          <w:sz w:val="22"/>
          <w:szCs w:val="22"/>
          <w:lang w:val="pt-BR"/>
        </w:rPr>
      </w:pPr>
      <w:r w:rsidRPr="00D82B65">
        <w:rPr>
          <w:rFonts w:ascii="Verdana" w:eastAsia="Calibri" w:hAnsi="Verdana" w:cs="Calibri"/>
          <w:color w:val="000000"/>
          <w:sz w:val="22"/>
          <w:szCs w:val="22"/>
          <w:lang w:val="pt-BR"/>
        </w:rPr>
        <w:t xml:space="preserve">Dublul cvorum este verificat de către Președintele de ședință, în deschiderea acesteia. </w:t>
      </w:r>
    </w:p>
    <w:p w14:paraId="14DFF39B" w14:textId="77777777" w:rsidR="00D07402" w:rsidRPr="00D82B65" w:rsidRDefault="00D07402" w:rsidP="00D07402">
      <w:pPr>
        <w:autoSpaceDE w:val="0"/>
        <w:autoSpaceDN w:val="0"/>
        <w:adjustRightInd w:val="0"/>
        <w:spacing w:line="276" w:lineRule="auto"/>
        <w:ind w:firstLine="708"/>
        <w:jc w:val="both"/>
        <w:rPr>
          <w:rFonts w:ascii="Verdana" w:eastAsia="Calibri" w:hAnsi="Verdana" w:cs="Calibri"/>
          <w:color w:val="000000"/>
          <w:sz w:val="22"/>
          <w:szCs w:val="22"/>
          <w:lang w:val="ro-RO"/>
        </w:rPr>
      </w:pPr>
      <w:r w:rsidRPr="00D82B65">
        <w:rPr>
          <w:rFonts w:ascii="Verdana" w:eastAsia="Calibri" w:hAnsi="Verdana" w:cs="Calibri"/>
          <w:color w:val="000000"/>
          <w:sz w:val="22"/>
          <w:szCs w:val="22"/>
          <w:lang w:val="ro-RO"/>
        </w:rPr>
        <w:t>Toţi membrii Comitetului de Selecţie şi ai Comisiei de Soluţionare a Contestaţiilor sunt obligaţi să semneze pe propria răspundere o Declaraţie de evitare a conflictului de interese privind solicitanții evaluați. Dacă unul dintre proiectele depuse pentru selecție aparține unuia dintre membrii Comitetului de selecție, sau unui solicitant înrudit sau care are raporturi de interes cu acesta, persoana/organizația în cauză nu are drept de vot și nu va participa la întâlnirea comitetului respectiv.</w:t>
      </w:r>
    </w:p>
    <w:p w14:paraId="6E913EF9" w14:textId="77777777" w:rsidR="00D07402" w:rsidRPr="00D82B65" w:rsidRDefault="00D07402" w:rsidP="00D07402">
      <w:pPr>
        <w:autoSpaceDE w:val="0"/>
        <w:autoSpaceDN w:val="0"/>
        <w:adjustRightInd w:val="0"/>
        <w:spacing w:line="276" w:lineRule="auto"/>
        <w:jc w:val="both"/>
        <w:rPr>
          <w:rFonts w:ascii="Verdana" w:eastAsia="Calibri" w:hAnsi="Verdana" w:cs="Calibri"/>
          <w:color w:val="000000"/>
          <w:sz w:val="22"/>
          <w:szCs w:val="22"/>
          <w:lang w:val="ro-RO"/>
        </w:rPr>
      </w:pPr>
      <w:r w:rsidRPr="00D82B65">
        <w:rPr>
          <w:rFonts w:ascii="Verdana" w:eastAsia="Calibri" w:hAnsi="Verdana" w:cs="Calibri"/>
          <w:color w:val="000000"/>
          <w:sz w:val="22"/>
          <w:szCs w:val="22"/>
          <w:lang w:val="ro-RO"/>
        </w:rPr>
        <w:t xml:space="preserve"> </w:t>
      </w:r>
      <w:r w:rsidRPr="00D82B65">
        <w:rPr>
          <w:rFonts w:ascii="Verdana" w:eastAsia="Calibri" w:hAnsi="Verdana" w:cs="Calibri"/>
          <w:color w:val="000000"/>
          <w:sz w:val="22"/>
          <w:szCs w:val="22"/>
          <w:lang w:val="ro-RO"/>
        </w:rPr>
        <w:tab/>
      </w:r>
      <w:r w:rsidRPr="00D82B65">
        <w:rPr>
          <w:rFonts w:ascii="Verdana" w:eastAsia="Calibri" w:hAnsi="Verdana" w:cs="Calibri"/>
          <w:color w:val="000000"/>
          <w:sz w:val="22"/>
          <w:szCs w:val="22"/>
          <w:lang w:val="pt-BR"/>
        </w:rPr>
        <w:t xml:space="preserve">Activitatea Comitetului de selecție se desfășoară în ședințe la data comunicată de către Directorul executiv. </w:t>
      </w:r>
      <w:r w:rsidRPr="00D82B65">
        <w:rPr>
          <w:rFonts w:ascii="Verdana" w:eastAsia="Calibri" w:hAnsi="Verdana" w:cs="Calibri"/>
          <w:color w:val="000000"/>
          <w:sz w:val="22"/>
          <w:szCs w:val="22"/>
          <w:lang w:val="ro-RO"/>
        </w:rPr>
        <w:t>Pentru validarea ședințelor de selecție, trebuie să fie prezenți min 50%+1 din cei 7 membri ai Comitetului de selecție, din care peste 50% să fie din mediul privat și societatea civilă.</w:t>
      </w:r>
    </w:p>
    <w:p w14:paraId="5529C31A" w14:textId="77777777" w:rsidR="00D07402" w:rsidRPr="00D82B65" w:rsidRDefault="00D07402" w:rsidP="00D07402">
      <w:pPr>
        <w:autoSpaceDE w:val="0"/>
        <w:autoSpaceDN w:val="0"/>
        <w:adjustRightInd w:val="0"/>
        <w:spacing w:line="276" w:lineRule="auto"/>
        <w:ind w:firstLine="708"/>
        <w:jc w:val="both"/>
        <w:rPr>
          <w:rFonts w:ascii="Verdana" w:eastAsia="Calibri" w:hAnsi="Verdana" w:cs="Calibri"/>
          <w:color w:val="000000"/>
          <w:sz w:val="22"/>
          <w:szCs w:val="22"/>
          <w:lang w:val="ro-RO"/>
        </w:rPr>
      </w:pPr>
      <w:r w:rsidRPr="00D82B65">
        <w:rPr>
          <w:rFonts w:ascii="Verdana" w:eastAsia="Calibri" w:hAnsi="Verdana" w:cs="Calibri"/>
          <w:color w:val="000000"/>
          <w:sz w:val="22"/>
          <w:szCs w:val="22"/>
          <w:lang w:val="ro-RO"/>
        </w:rPr>
        <w:t xml:space="preserve">Comitetul de selecție analizează lista proiectelor eligibile depuse, criteriile de departajare, verifică punctajul fiecărui proiect și suma solicitată, ordonează proiectele în funcție de modul de departajare și aprobă proiectele care se încadrează în suma disponibilă a sesiunii, în cadrul Raportului de selecție. </w:t>
      </w:r>
    </w:p>
    <w:p w14:paraId="3E2EA4F9" w14:textId="77777777" w:rsidR="0073171D" w:rsidRPr="00D82B65" w:rsidRDefault="0073171D" w:rsidP="0073171D">
      <w:pPr>
        <w:spacing w:line="276" w:lineRule="auto"/>
        <w:ind w:firstLine="708"/>
        <w:jc w:val="both"/>
        <w:rPr>
          <w:rFonts w:ascii="Verdana" w:eastAsia="Calibri" w:hAnsi="Verdana"/>
          <w:color w:val="000000"/>
          <w:sz w:val="22"/>
          <w:szCs w:val="22"/>
          <w:lang w:val="ro-RO"/>
        </w:rPr>
      </w:pPr>
      <w:r w:rsidRPr="00D82B65">
        <w:rPr>
          <w:rFonts w:ascii="Verdana" w:eastAsia="Calibri" w:hAnsi="Verdana"/>
          <w:color w:val="000000"/>
          <w:sz w:val="22"/>
          <w:szCs w:val="22"/>
          <w:lang w:val="ro-RO"/>
        </w:rPr>
        <w:t xml:space="preserve"> Comitetul de selecție al GAL trebuie să se asigure de faptul că proiectul ce urmează a primi finanțare raspunde obiectivelor propuse in SDL, corespunde cu specificul masurii respective, se incadreaza in valoarea maxim aacordata pe proiect si, de asemenea, de faptul ca implementarea proiectului reprezinta o prioritate in vederea implementarii strategiei. </w:t>
      </w:r>
    </w:p>
    <w:p w14:paraId="1E7BA6D9" w14:textId="77777777" w:rsidR="0073171D" w:rsidRPr="00D82B65" w:rsidRDefault="0073171D" w:rsidP="0073171D">
      <w:pPr>
        <w:spacing w:line="276" w:lineRule="auto"/>
        <w:ind w:firstLine="708"/>
        <w:jc w:val="both"/>
        <w:rPr>
          <w:rFonts w:ascii="Verdana" w:eastAsia="Calibri" w:hAnsi="Verdana"/>
          <w:color w:val="000000"/>
          <w:sz w:val="22"/>
          <w:szCs w:val="22"/>
          <w:lang w:val="ro-RO"/>
        </w:rPr>
      </w:pPr>
      <w:r w:rsidRPr="00D82B65">
        <w:rPr>
          <w:rFonts w:ascii="Verdana" w:eastAsia="Calibri" w:hAnsi="Verdana"/>
          <w:color w:val="000000"/>
          <w:sz w:val="22"/>
          <w:szCs w:val="22"/>
          <w:lang w:val="ro-RO"/>
        </w:rPr>
        <w:t>Pentru transparența procesului de selecție a proiectelor în cadrul GAL și totodată pentru efectuarea activităților de control și monitorizare, la aceste selecții va lua parte și un reprezentant al</w:t>
      </w:r>
      <w:r w:rsidRPr="00D82B65">
        <w:rPr>
          <w:sz w:val="22"/>
          <w:szCs w:val="22"/>
          <w:lang w:val="ro-RO"/>
        </w:rPr>
        <w:t xml:space="preserve"> </w:t>
      </w:r>
      <w:r w:rsidRPr="00D82B65">
        <w:rPr>
          <w:rFonts w:ascii="Verdana" w:eastAsia="Calibri" w:hAnsi="Verdana"/>
          <w:color w:val="000000"/>
          <w:sz w:val="22"/>
          <w:szCs w:val="22"/>
          <w:lang w:val="ro-RO"/>
        </w:rPr>
        <w:t>Ministerului Agriculturii și Dezvoltării Rurale de la nivel județean, din cadrul Compartimentului de Dezvoltare Rurală Județeană desemnat de Directorul General.</w:t>
      </w:r>
    </w:p>
    <w:p w14:paraId="08BC83C4" w14:textId="77777777" w:rsidR="0073171D" w:rsidRPr="00D82B65" w:rsidRDefault="0073171D" w:rsidP="0073171D">
      <w:pPr>
        <w:spacing w:line="276" w:lineRule="auto"/>
        <w:ind w:firstLine="708"/>
        <w:jc w:val="both"/>
        <w:rPr>
          <w:rFonts w:ascii="Verdana" w:eastAsia="Calibri" w:hAnsi="Verdana"/>
          <w:sz w:val="22"/>
          <w:szCs w:val="22"/>
          <w:lang w:val="ro-RO"/>
        </w:rPr>
      </w:pPr>
      <w:r w:rsidRPr="00D82B65">
        <w:rPr>
          <w:rFonts w:ascii="Verdana" w:eastAsia="Calibri" w:hAnsi="Verdana"/>
          <w:b/>
          <w:sz w:val="22"/>
          <w:szCs w:val="22"/>
          <w:lang w:val="ro-RO"/>
        </w:rPr>
        <w:t>Selecția proiectelor eligibile</w:t>
      </w:r>
      <w:r w:rsidRPr="00D82B65">
        <w:rPr>
          <w:rFonts w:ascii="Verdana" w:eastAsia="Calibri" w:hAnsi="Verdana"/>
          <w:sz w:val="22"/>
          <w:szCs w:val="22"/>
          <w:lang w:val="ro-RO"/>
        </w:rPr>
        <w:t xml:space="preserve"> se face în ordinea descrescătoare a punctajului de selecţie, până la incidența alocării financiare aferente apelului de propuneri de proiecte. </w:t>
      </w:r>
    </w:p>
    <w:p w14:paraId="43179AC5" w14:textId="77777777" w:rsidR="0073171D" w:rsidRPr="00D82B65" w:rsidRDefault="0073171D" w:rsidP="0073171D">
      <w:pPr>
        <w:spacing w:line="276" w:lineRule="auto"/>
        <w:ind w:firstLine="708"/>
        <w:jc w:val="both"/>
        <w:rPr>
          <w:rFonts w:ascii="Verdana" w:eastAsia="Calibri" w:hAnsi="Verdana"/>
          <w:sz w:val="22"/>
          <w:szCs w:val="22"/>
          <w:lang w:val="ro-RO"/>
        </w:rPr>
      </w:pPr>
      <w:r w:rsidRPr="00D82B65">
        <w:rPr>
          <w:rFonts w:ascii="Verdana" w:eastAsia="Calibri" w:hAnsi="Verdana"/>
          <w:sz w:val="22"/>
          <w:szCs w:val="22"/>
          <w:lang w:val="ro-RO"/>
        </w:rPr>
        <w:t>Pentru proiectele cu același punctaj, departajarea se va face crescător în funcție de valoarea eligibilă a proiectelor.</w:t>
      </w:r>
    </w:p>
    <w:p w14:paraId="7B99439E" w14:textId="77777777" w:rsidR="0073171D" w:rsidRPr="00D82B65" w:rsidRDefault="0073171D" w:rsidP="0073171D">
      <w:pPr>
        <w:spacing w:line="276" w:lineRule="auto"/>
        <w:ind w:firstLine="708"/>
        <w:jc w:val="both"/>
        <w:rPr>
          <w:rFonts w:ascii="Verdana" w:eastAsia="Calibri" w:hAnsi="Verdana"/>
          <w:sz w:val="22"/>
          <w:szCs w:val="22"/>
          <w:lang w:val="ro-RO"/>
        </w:rPr>
      </w:pPr>
      <w:r w:rsidRPr="00D82B65">
        <w:rPr>
          <w:rFonts w:ascii="Verdana" w:eastAsia="Calibri" w:hAnsi="Verdana"/>
          <w:sz w:val="22"/>
          <w:szCs w:val="22"/>
          <w:lang w:val="ro-RO"/>
        </w:rPr>
        <w:t>În cazul proiectelor cu același punctaj și aceeași valoare a sprijinului, departajarea acestora se va face în functie de criteriile de departajare menționate în cadrul capitolului 8.</w:t>
      </w:r>
    </w:p>
    <w:p w14:paraId="41C3EC40" w14:textId="77777777" w:rsidR="0073171D" w:rsidRPr="00D82B65" w:rsidRDefault="0073171D" w:rsidP="0073171D">
      <w:pPr>
        <w:spacing w:line="276" w:lineRule="auto"/>
        <w:ind w:firstLine="708"/>
        <w:jc w:val="both"/>
        <w:rPr>
          <w:rFonts w:ascii="Verdana" w:eastAsia="Calibri" w:hAnsi="Verdana"/>
          <w:color w:val="000000"/>
          <w:sz w:val="22"/>
          <w:szCs w:val="22"/>
          <w:lang w:val="ro-RO"/>
        </w:rPr>
      </w:pPr>
      <w:r w:rsidRPr="00D82B65">
        <w:rPr>
          <w:rFonts w:ascii="Verdana" w:eastAsia="Calibri" w:hAnsi="Verdana"/>
          <w:color w:val="000000"/>
          <w:sz w:val="22"/>
          <w:szCs w:val="22"/>
          <w:lang w:val="ro-RO"/>
        </w:rPr>
        <w:lastRenderedPageBreak/>
        <w:t xml:space="preserve">Comitetul de Selecție va emite </w:t>
      </w:r>
      <w:r w:rsidRPr="00D82B65">
        <w:rPr>
          <w:rFonts w:ascii="Verdana" w:eastAsia="Calibri" w:hAnsi="Verdana"/>
          <w:b/>
          <w:color w:val="000000"/>
          <w:sz w:val="22"/>
          <w:szCs w:val="22"/>
          <w:lang w:val="ro-RO"/>
        </w:rPr>
        <w:t>Raport de Selecție (intermediar),</w:t>
      </w:r>
      <w:r w:rsidRPr="00D82B65">
        <w:rPr>
          <w:rFonts w:ascii="Verdana" w:eastAsia="Calibri" w:hAnsi="Verdana"/>
          <w:color w:val="000000"/>
          <w:sz w:val="22"/>
          <w:szCs w:val="22"/>
          <w:lang w:val="ro-RO"/>
        </w:rPr>
        <w:t xml:space="preserve"> în care vor fi înscrise proiectele retrase, neeligibile, eligibile neselectate și eligibile selectate, valoarea acestora, numele solicitanților, iar pentru proiectele eligibile punctajul obținut pentru fiecare criteriu de selecție. </w:t>
      </w:r>
    </w:p>
    <w:p w14:paraId="144B23CD" w14:textId="77777777" w:rsidR="0073171D" w:rsidRPr="00D82B65" w:rsidRDefault="0073171D" w:rsidP="0073171D">
      <w:pPr>
        <w:spacing w:line="276" w:lineRule="auto"/>
        <w:ind w:firstLine="708"/>
        <w:jc w:val="both"/>
        <w:rPr>
          <w:rFonts w:ascii="Verdana" w:eastAsia="Calibri" w:hAnsi="Verdana"/>
          <w:sz w:val="22"/>
          <w:szCs w:val="22"/>
          <w:lang w:val="ro-RO"/>
        </w:rPr>
      </w:pPr>
      <w:r w:rsidRPr="00D82B65">
        <w:rPr>
          <w:rFonts w:ascii="Verdana" w:eastAsia="Calibri" w:hAnsi="Verdana"/>
          <w:sz w:val="22"/>
          <w:szCs w:val="22"/>
          <w:lang w:val="ro-RO"/>
        </w:rPr>
        <w:t xml:space="preserve">Raportul de Selectie va fi publicat pe site-ul GAL si afișat la sediul GAL. </w:t>
      </w:r>
      <w:r w:rsidRPr="00D82B65">
        <w:rPr>
          <w:rFonts w:ascii="Verdana" w:eastAsia="Calibri" w:hAnsi="Verdana"/>
          <w:color w:val="000000"/>
          <w:sz w:val="22"/>
          <w:szCs w:val="22"/>
          <w:lang w:val="ro-RO"/>
        </w:rPr>
        <w:t xml:space="preserve">În baza acestuia, GAL va transmite rezultatele selecției către solicitanți </w:t>
      </w:r>
      <w:r w:rsidRPr="00D82B65">
        <w:rPr>
          <w:rFonts w:ascii="Verdana" w:eastAsia="Calibri" w:hAnsi="Verdana"/>
          <w:sz w:val="22"/>
          <w:szCs w:val="22"/>
          <w:lang w:val="ro-RO"/>
        </w:rPr>
        <w:t xml:space="preserve">cel târziu in ziua lucratoare următoare publicarii raportului (notificarea de eligibilitate/neeligibilitate a proiectului). </w:t>
      </w:r>
    </w:p>
    <w:p w14:paraId="21A92D11" w14:textId="77777777" w:rsidR="0073171D" w:rsidRPr="00D82B65" w:rsidRDefault="0073171D" w:rsidP="0073171D">
      <w:pPr>
        <w:spacing w:line="276" w:lineRule="auto"/>
        <w:ind w:firstLine="708"/>
        <w:jc w:val="both"/>
        <w:rPr>
          <w:rFonts w:ascii="Verdana" w:eastAsia="Calibri" w:hAnsi="Verdana"/>
          <w:sz w:val="22"/>
          <w:szCs w:val="22"/>
          <w:lang w:val="ro-RO"/>
        </w:rPr>
      </w:pPr>
      <w:r w:rsidRPr="00D82B65">
        <w:rPr>
          <w:rFonts w:ascii="Verdana" w:eastAsia="Calibri" w:hAnsi="Verdana"/>
          <w:sz w:val="22"/>
          <w:szCs w:val="22"/>
          <w:lang w:val="ro-RO"/>
        </w:rPr>
        <w:t xml:space="preserve">În cazul în care un proiect este declarat neeligibil, în Notificarea de neeligibilitate vor fi indicate criteriile de eligibilitate care nu au fost îndeplinite precum şi cauzele care au condus la neeligibilitatea proiectului. </w:t>
      </w:r>
    </w:p>
    <w:p w14:paraId="7232A47D" w14:textId="77777777" w:rsidR="0073171D" w:rsidRPr="00D82B65" w:rsidRDefault="0073171D" w:rsidP="0073171D">
      <w:pPr>
        <w:spacing w:line="276" w:lineRule="auto"/>
        <w:ind w:firstLine="708"/>
        <w:jc w:val="both"/>
        <w:rPr>
          <w:rFonts w:ascii="Verdana" w:eastAsia="Calibri" w:hAnsi="Verdana"/>
          <w:color w:val="FF0000"/>
          <w:sz w:val="22"/>
          <w:szCs w:val="22"/>
          <w:lang w:val="ro-RO"/>
        </w:rPr>
      </w:pPr>
      <w:r w:rsidRPr="00D82B65">
        <w:rPr>
          <w:rFonts w:ascii="Verdana" w:eastAsia="Calibri" w:hAnsi="Verdana"/>
          <w:sz w:val="22"/>
          <w:szCs w:val="22"/>
          <w:lang w:val="ro-RO"/>
        </w:rPr>
        <w:t>În cazul în care proiectul este eligibil, Notificarea de eligibilitate va menționa faptul că proiectul a fost declarat eligibil și se va atașa tabelul cu punctajul obținut.</w:t>
      </w:r>
    </w:p>
    <w:p w14:paraId="1BDD3BE9" w14:textId="77777777" w:rsidR="0073171D" w:rsidRPr="00D82B65" w:rsidRDefault="0073171D" w:rsidP="0073171D">
      <w:pPr>
        <w:spacing w:line="276" w:lineRule="auto"/>
        <w:ind w:firstLine="708"/>
        <w:jc w:val="both"/>
        <w:rPr>
          <w:rFonts w:ascii="Verdana" w:eastAsia="Calibri" w:hAnsi="Verdana"/>
          <w:color w:val="000000"/>
          <w:sz w:val="22"/>
          <w:szCs w:val="22"/>
          <w:lang w:val="ro-RO"/>
        </w:rPr>
      </w:pPr>
      <w:r w:rsidRPr="00D82B65">
        <w:rPr>
          <w:rFonts w:ascii="Verdana" w:eastAsia="Calibri" w:hAnsi="Verdana"/>
          <w:color w:val="000000"/>
          <w:sz w:val="22"/>
          <w:szCs w:val="22"/>
          <w:lang w:val="ro-RO"/>
        </w:rPr>
        <w:t>Solicitantii care au fost notificaţi de către GAL de faptul că proiectele acestora au fost declarate neeligibile sau nu au fost selectate pot depune contestaţii la sediul GAL in termen de 3 zile lucratoare de la data publicarii Raportului de Selectie pe site-ul GAL.</w:t>
      </w:r>
    </w:p>
    <w:p w14:paraId="11500DB9" w14:textId="77777777" w:rsidR="0073171D" w:rsidRPr="00D82B65" w:rsidRDefault="0073171D" w:rsidP="0073171D">
      <w:pPr>
        <w:spacing w:line="276" w:lineRule="auto"/>
        <w:ind w:firstLine="708"/>
        <w:jc w:val="both"/>
        <w:rPr>
          <w:rFonts w:ascii="Verdana" w:eastAsia="Calibri" w:hAnsi="Verdana"/>
          <w:color w:val="000000"/>
          <w:sz w:val="22"/>
          <w:szCs w:val="22"/>
          <w:lang w:val="ro-RO"/>
        </w:rPr>
      </w:pPr>
      <w:r w:rsidRPr="00D82B65">
        <w:rPr>
          <w:rFonts w:ascii="Verdana" w:eastAsia="Calibri" w:hAnsi="Verdana"/>
          <w:sz w:val="22"/>
          <w:szCs w:val="22"/>
          <w:lang w:val="ro-RO"/>
        </w:rPr>
        <w:t>In cazul in care in urma publicarii Raportului de Selectie (intermediar) nu sunt depuse contestatii, Raportul de Selectie (intermediar) va fi considerat Raport de Selectie Final.</w:t>
      </w:r>
    </w:p>
    <w:tbl>
      <w:tblPr>
        <w:tblW w:w="9360" w:type="dxa"/>
        <w:tblLayout w:type="fixed"/>
        <w:tblLook w:val="04A0" w:firstRow="1" w:lastRow="0" w:firstColumn="1" w:lastColumn="0" w:noHBand="0" w:noVBand="1"/>
      </w:tblPr>
      <w:tblGrid>
        <w:gridCol w:w="9360"/>
      </w:tblGrid>
      <w:tr w:rsidR="0073171D" w:rsidRPr="008D3331" w14:paraId="32D7F873" w14:textId="77777777" w:rsidTr="00A950F6">
        <w:trPr>
          <w:trHeight w:val="396"/>
        </w:trPr>
        <w:tc>
          <w:tcPr>
            <w:tcW w:w="9360" w:type="dxa"/>
            <w:tcBorders>
              <w:top w:val="nil"/>
              <w:left w:val="nil"/>
              <w:bottom w:val="nil"/>
              <w:right w:val="nil"/>
            </w:tcBorders>
          </w:tcPr>
          <w:p w14:paraId="472B2EE6" w14:textId="77777777" w:rsidR="0073171D" w:rsidRPr="00D82B65" w:rsidRDefault="0073171D" w:rsidP="0073171D">
            <w:pPr>
              <w:spacing w:line="276" w:lineRule="auto"/>
              <w:ind w:firstLine="708"/>
              <w:jc w:val="both"/>
              <w:rPr>
                <w:rFonts w:ascii="Verdana" w:eastAsia="Calibri" w:hAnsi="Verdana"/>
                <w:sz w:val="22"/>
                <w:szCs w:val="22"/>
                <w:lang w:val="ro-RO"/>
              </w:rPr>
            </w:pPr>
            <w:r w:rsidRPr="00D82B65">
              <w:rPr>
                <w:rFonts w:ascii="Verdana" w:eastAsia="Calibri" w:hAnsi="Verdana" w:cs="Calibri"/>
                <w:noProof/>
                <w:color w:val="000000"/>
                <w:sz w:val="22"/>
                <w:szCs w:val="22"/>
                <w:lang w:val="ro-RO" w:eastAsia="ro-RO"/>
              </w:rPr>
              <mc:AlternateContent>
                <mc:Choice Requires="wps">
                  <w:drawing>
                    <wp:anchor distT="45720" distB="45720" distL="114300" distR="114300" simplePos="0" relativeHeight="251629568" behindDoc="0" locked="0" layoutInCell="1" allowOverlap="1" wp14:anchorId="0028B24F" wp14:editId="119FB418">
                      <wp:simplePos x="0" y="0"/>
                      <wp:positionH relativeFrom="margin">
                        <wp:posOffset>39370</wp:posOffset>
                      </wp:positionH>
                      <wp:positionV relativeFrom="paragraph">
                        <wp:posOffset>1062990</wp:posOffset>
                      </wp:positionV>
                      <wp:extent cx="5711825" cy="1543685"/>
                      <wp:effectExtent l="57150" t="38100" r="79375" b="94615"/>
                      <wp:wrapSquare wrapText="bothSides"/>
                      <wp:docPr id="10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54368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2C4375B2" w14:textId="77777777" w:rsidR="0063461E" w:rsidRPr="00A50AC3" w:rsidRDefault="0063461E" w:rsidP="00D07402">
                                  <w:pPr>
                                    <w:autoSpaceDE w:val="0"/>
                                    <w:autoSpaceDN w:val="0"/>
                                    <w:adjustRightInd w:val="0"/>
                                    <w:spacing w:line="276" w:lineRule="auto"/>
                                    <w:jc w:val="both"/>
                                    <w:rPr>
                                      <w:rFonts w:asciiTheme="majorHAnsi" w:eastAsia="Calibri" w:hAnsiTheme="majorHAnsi" w:cs="Calibri"/>
                                      <w:i/>
                                      <w:color w:val="000000"/>
                                      <w:sz w:val="24"/>
                                      <w:szCs w:val="24"/>
                                      <w:lang w:val="ro-RO"/>
                                    </w:rPr>
                                  </w:pPr>
                                  <w:r w:rsidRPr="00A50AC3">
                                    <w:rPr>
                                      <w:rFonts w:asciiTheme="majorHAnsi" w:eastAsia="Calibri" w:hAnsiTheme="majorHAnsi" w:cs="Calibri"/>
                                      <w:b/>
                                      <w:color w:val="000000"/>
                                      <w:sz w:val="24"/>
                                      <w:szCs w:val="24"/>
                                      <w:lang w:val="ro-RO"/>
                                    </w:rPr>
                                    <w:t xml:space="preserve">IMPORTANT:  </w:t>
                                  </w:r>
                                  <w:r w:rsidRPr="00A50AC3">
                                    <w:rPr>
                                      <w:rFonts w:asciiTheme="majorHAnsi" w:eastAsia="Calibri" w:hAnsiTheme="majorHAnsi" w:cs="Calibri"/>
                                      <w:i/>
                                      <w:color w:val="000000"/>
                                      <w:sz w:val="24"/>
                                      <w:szCs w:val="24"/>
                                      <w:lang w:val="ro-RO"/>
                                    </w:rPr>
                                    <w:t>Reevaluarea cererilor de finantare in urma contestatiilor</w:t>
                                  </w:r>
                                  <w:r w:rsidRPr="00A50AC3">
                                    <w:rPr>
                                      <w:rFonts w:asciiTheme="majorHAnsi" w:eastAsia="Calibri" w:hAnsiTheme="majorHAnsi" w:cs="Calibri"/>
                                      <w:b/>
                                      <w:i/>
                                      <w:color w:val="000000"/>
                                      <w:sz w:val="24"/>
                                      <w:szCs w:val="24"/>
                                      <w:lang w:val="ro-RO"/>
                                    </w:rPr>
                                    <w:t xml:space="preserve"> </w:t>
                                  </w:r>
                                  <w:r w:rsidRPr="00A50AC3">
                                    <w:rPr>
                                      <w:rFonts w:asciiTheme="majorHAnsi" w:eastAsia="Calibri" w:hAnsiTheme="majorHAnsi" w:cs="Calibri"/>
                                      <w:i/>
                                      <w:color w:val="000000"/>
                                      <w:sz w:val="24"/>
                                      <w:szCs w:val="24"/>
                                      <w:lang w:val="ro-RO"/>
                                    </w:rPr>
                                    <w:t>se realizează în baza documentelor depuse odată cu Cererea de Finanțare. Documentele suplimentare depuse la contestație pot fi luate în considerare numai în situația in care acestea nu fac parte din categoria documentelor care trebuie depuse obligatoriu la Cererea de Finanțare, existau la momentul depunerii Cererii de Finanțare și nu au ca obiect mărirea punctajului.</w:t>
                                  </w:r>
                                </w:p>
                                <w:p w14:paraId="33070AF3" w14:textId="77777777" w:rsidR="0063461E" w:rsidRPr="007054BC" w:rsidRDefault="0063461E">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028B24F" id="Text Box 19" o:spid="_x0000_s1041" style="position:absolute;left:0;text-align:left;margin-left:3.1pt;margin-top:83.7pt;width:449.75pt;height:121.5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" fillcolor="#cdddac [1622]" strokecolor="#94b64e [3046]">
                      <v:fill color2="#f0f4e6 [502]" rotate="t" angle="180" colors="0 #dafda7;22938f #e4fdc2;1 #f5ffe6" focus="100%" type="gradient"/>
                      <v:shadow on="t" color="black" opacity="24903f" origin=",.5" offset="0,.55556mm"/>
                      <v:textbox>
                        <w:txbxContent>
                          <w:p w14:paraId="2C4375B2" w14:textId="77777777" w:rsidR="0063461E" w:rsidRPr="00A50AC3" w:rsidRDefault="0063461E" w:rsidP="00D07402">
                            <w:pPr>
                              <w:autoSpaceDE w:val="0"/>
                              <w:autoSpaceDN w:val="0"/>
                              <w:adjustRightInd w:val="0"/>
                              <w:spacing w:line="276" w:lineRule="auto"/>
                              <w:jc w:val="both"/>
                              <w:rPr>
                                <w:rFonts w:asciiTheme="majorHAnsi" w:eastAsia="Calibri" w:hAnsiTheme="majorHAnsi" w:cs="Calibri"/>
                                <w:i/>
                                <w:color w:val="000000"/>
                                <w:sz w:val="24"/>
                                <w:szCs w:val="24"/>
                                <w:lang w:val="ro-RO"/>
                              </w:rPr>
                            </w:pPr>
                            <w:r w:rsidRPr="00A50AC3">
                              <w:rPr>
                                <w:rFonts w:asciiTheme="majorHAnsi" w:eastAsia="Calibri" w:hAnsiTheme="majorHAnsi" w:cs="Calibri"/>
                                <w:b/>
                                <w:color w:val="000000"/>
                                <w:sz w:val="24"/>
                                <w:szCs w:val="24"/>
                                <w:lang w:val="ro-RO"/>
                              </w:rPr>
                              <w:t xml:space="preserve">IMPORTANT:  </w:t>
                            </w:r>
                            <w:r w:rsidRPr="00A50AC3">
                              <w:rPr>
                                <w:rFonts w:asciiTheme="majorHAnsi" w:eastAsia="Calibri" w:hAnsiTheme="majorHAnsi" w:cs="Calibri"/>
                                <w:i/>
                                <w:color w:val="000000"/>
                                <w:sz w:val="24"/>
                                <w:szCs w:val="24"/>
                                <w:lang w:val="ro-RO"/>
                              </w:rPr>
                              <w:t>Reevaluarea cererilor de finantare in urma contestatiilor</w:t>
                            </w:r>
                            <w:r w:rsidRPr="00A50AC3">
                              <w:rPr>
                                <w:rFonts w:asciiTheme="majorHAnsi" w:eastAsia="Calibri" w:hAnsiTheme="majorHAnsi" w:cs="Calibri"/>
                                <w:b/>
                                <w:i/>
                                <w:color w:val="000000"/>
                                <w:sz w:val="24"/>
                                <w:szCs w:val="24"/>
                                <w:lang w:val="ro-RO"/>
                              </w:rPr>
                              <w:t xml:space="preserve"> </w:t>
                            </w:r>
                            <w:r w:rsidRPr="00A50AC3">
                              <w:rPr>
                                <w:rFonts w:asciiTheme="majorHAnsi" w:eastAsia="Calibri" w:hAnsiTheme="majorHAnsi" w:cs="Calibri"/>
                                <w:i/>
                                <w:color w:val="000000"/>
                                <w:sz w:val="24"/>
                                <w:szCs w:val="24"/>
                                <w:lang w:val="ro-RO"/>
                              </w:rPr>
                              <w:t>se realizează în baza documentelor depuse odată cu Cererea de Finanțare. Documentele suplimentare depuse la contestație pot fi luate în considerare numai în situația in care acestea nu fac parte din categoria documentelor care trebuie depuse obligatoriu la Cererea de Finanțare, existau la momentul depunerii Cererii de Finanțare și nu au ca obiect mărirea punctajului.</w:t>
                            </w:r>
                          </w:p>
                          <w:p w14:paraId="33070AF3" w14:textId="77777777" w:rsidR="0063461E" w:rsidRPr="007054BC" w:rsidRDefault="0063461E">
                            <w:pPr>
                              <w:rPr>
                                <w:lang w:val="ro-RO"/>
                              </w:rPr>
                            </w:pPr>
                          </w:p>
                        </w:txbxContent>
                      </v:textbox>
                      <w10:wrap type="square" anchorx="margin"/>
                    </v:roundrect>
                  </w:pict>
                </mc:Fallback>
              </mc:AlternateContent>
            </w:r>
            <w:r w:rsidRPr="00D82B65">
              <w:rPr>
                <w:rFonts w:ascii="Verdana" w:eastAsia="Calibri" w:hAnsi="Verdana"/>
                <w:sz w:val="22"/>
                <w:szCs w:val="22"/>
                <w:lang w:val="ro-RO"/>
              </w:rPr>
              <w:t>Vor fi considerate contestații și analizate în baza prezentei proceduri doar acele solicitări care contestă elemente legate de eligibilitatea / criteriile de selecție a proiectului depus (valoarea proiectului declarată eligibilă / valoarea sau intensitatea sprijinului public acordat pentru proiectul depus, componenta financiară dominantă, punctajul obținut).</w:t>
            </w:r>
          </w:p>
          <w:p w14:paraId="5EB30C56" w14:textId="77777777" w:rsidR="0073171D" w:rsidRPr="00D82B65" w:rsidRDefault="0073171D" w:rsidP="0073171D">
            <w:pPr>
              <w:spacing w:line="276" w:lineRule="auto"/>
              <w:ind w:firstLine="708"/>
              <w:jc w:val="both"/>
              <w:rPr>
                <w:rFonts w:ascii="Verdana" w:eastAsia="Calibri" w:hAnsi="Verdana"/>
                <w:color w:val="FF0000"/>
                <w:sz w:val="22"/>
                <w:szCs w:val="22"/>
                <w:lang w:val="ro-RO"/>
              </w:rPr>
            </w:pPr>
            <w:r w:rsidRPr="00D82B65">
              <w:rPr>
                <w:rFonts w:ascii="Verdana" w:eastAsia="Calibri" w:hAnsi="Verdana"/>
                <w:sz w:val="22"/>
                <w:szCs w:val="22"/>
                <w:lang w:val="ro-RO"/>
              </w:rPr>
              <w:t>Contestațiile depuse de solicitanți sunt analizate si solutionate de Comisia de Contestații a GAL.</w:t>
            </w:r>
          </w:p>
          <w:p w14:paraId="15ED36D5" w14:textId="77777777" w:rsidR="0073171D" w:rsidRPr="00D82B65" w:rsidRDefault="0073171D" w:rsidP="0073171D">
            <w:pPr>
              <w:spacing w:line="276" w:lineRule="auto"/>
              <w:ind w:firstLine="708"/>
              <w:jc w:val="both"/>
              <w:rPr>
                <w:rFonts w:ascii="Verdana" w:eastAsia="Calibri" w:hAnsi="Verdana"/>
                <w:sz w:val="22"/>
                <w:szCs w:val="22"/>
                <w:lang w:val="ro-RO"/>
              </w:rPr>
            </w:pPr>
            <w:r w:rsidRPr="00D82B65">
              <w:rPr>
                <w:rFonts w:ascii="Verdana" w:eastAsia="Calibri" w:hAnsi="Verdana"/>
                <w:sz w:val="22"/>
                <w:szCs w:val="22"/>
                <w:lang w:val="ro-RO"/>
              </w:rPr>
              <w:t xml:space="preserve">Termenul de analizare a tuturor contestaţiilor depuse pentru o măsură este de maxim 15 zile lucratoare de la expirarea termenului maxim de depunere a contestaţiilor şi poate fi prelungit cu încă maxim 5 zile, dacă la nivelul departamentului tehnic se analizează contestaţii depuse pe două sau mai multe măsuri, dacă numărul de contestaţii depuse este foarte mare, sau dacă perioada de analiză a contestaţiilor se suprapune cu sesiuni de verificare. </w:t>
            </w:r>
          </w:p>
          <w:p w14:paraId="485D38F5" w14:textId="77777777" w:rsidR="0073171D" w:rsidRPr="00D82B65" w:rsidRDefault="0073171D" w:rsidP="0073171D">
            <w:pPr>
              <w:spacing w:line="276" w:lineRule="auto"/>
              <w:ind w:firstLine="708"/>
              <w:jc w:val="both"/>
              <w:rPr>
                <w:rFonts w:ascii="Verdana" w:eastAsia="Calibri" w:hAnsi="Verdana"/>
                <w:sz w:val="22"/>
                <w:szCs w:val="22"/>
                <w:lang w:val="ro-RO"/>
              </w:rPr>
            </w:pPr>
            <w:r w:rsidRPr="00D82B65">
              <w:rPr>
                <w:rFonts w:ascii="Verdana" w:eastAsia="Calibri" w:hAnsi="Verdana"/>
                <w:sz w:val="22"/>
                <w:szCs w:val="22"/>
                <w:lang w:val="ro-RO"/>
              </w:rPr>
              <w:lastRenderedPageBreak/>
              <w:t>Pentru fiecare proiect contestat se va întocmi un raport privind analiza contestaţiei şi soluţia propusă în urma reevaluării elementelor contestate. Dacă soluţia propusă în urma reevaluării proiectului contestat diferă de cea din Raportul de Selecție, se vor întocmi noi fișe de eligibilitate și selecție.</w:t>
            </w:r>
          </w:p>
          <w:p w14:paraId="3B5EF5F5" w14:textId="77777777" w:rsidR="0073171D" w:rsidRPr="00D82B65" w:rsidRDefault="0073171D" w:rsidP="0073171D">
            <w:pPr>
              <w:spacing w:line="276" w:lineRule="auto"/>
              <w:ind w:firstLine="708"/>
              <w:jc w:val="both"/>
              <w:rPr>
                <w:rFonts w:ascii="Verdana" w:eastAsia="Calibri" w:hAnsi="Verdana"/>
                <w:sz w:val="22"/>
                <w:szCs w:val="22"/>
                <w:lang w:val="ro-RO"/>
              </w:rPr>
            </w:pPr>
            <w:r w:rsidRPr="00D82B65">
              <w:rPr>
                <w:rFonts w:ascii="Verdana" w:eastAsia="Calibri" w:hAnsi="Verdana"/>
                <w:sz w:val="22"/>
                <w:szCs w:val="22"/>
                <w:lang w:val="ro-RO"/>
              </w:rPr>
              <w:t>După soluționarea contestațiilor de către Comisia de Contestații şi publicarea Raportului de contestații pe pagina de internet a GAL, solicitanții sunt notificați cu privire la rezultatul contestațiilor.</w:t>
            </w:r>
          </w:p>
          <w:p w14:paraId="450E8182" w14:textId="77777777" w:rsidR="0073171D" w:rsidRPr="00D82B65" w:rsidRDefault="0073171D" w:rsidP="0073171D">
            <w:pPr>
              <w:spacing w:line="276" w:lineRule="auto"/>
              <w:ind w:firstLine="708"/>
              <w:jc w:val="both"/>
              <w:rPr>
                <w:rFonts w:ascii="Verdana" w:eastAsia="Calibri" w:hAnsi="Verdana"/>
                <w:sz w:val="22"/>
                <w:szCs w:val="22"/>
                <w:lang w:val="ro-RO"/>
              </w:rPr>
            </w:pPr>
            <w:r w:rsidRPr="00D82B65">
              <w:rPr>
                <w:rFonts w:ascii="Verdana" w:eastAsia="Calibri" w:hAnsi="Verdana"/>
                <w:sz w:val="22"/>
                <w:szCs w:val="22"/>
                <w:lang w:val="ro-RO"/>
              </w:rPr>
              <w:t>În cazul în care se constată că aceste contestații sunt justificate, Comisia propune corectarea Raportului de Selecție.</w:t>
            </w:r>
          </w:p>
          <w:p w14:paraId="588B3955" w14:textId="77777777" w:rsidR="0073171D" w:rsidRPr="00D82B65" w:rsidRDefault="0073171D" w:rsidP="0073171D">
            <w:pPr>
              <w:spacing w:line="276" w:lineRule="auto"/>
              <w:ind w:firstLine="708"/>
              <w:jc w:val="both"/>
              <w:rPr>
                <w:rFonts w:ascii="Verdana" w:eastAsia="Calibri" w:hAnsi="Verdana"/>
                <w:sz w:val="22"/>
                <w:szCs w:val="22"/>
                <w:lang w:val="ro-RO"/>
              </w:rPr>
            </w:pPr>
            <w:r w:rsidRPr="00D82B65">
              <w:rPr>
                <w:rFonts w:ascii="Verdana" w:eastAsia="Calibri" w:hAnsi="Verdana"/>
                <w:sz w:val="22"/>
                <w:szCs w:val="22"/>
                <w:lang w:val="ro-RO"/>
              </w:rPr>
              <w:t>Dupa publicarea Raportului de Contestații, Comitetul de Selecție întocmește Raportul de Selecție Final revizuit in baza Raportul de contestații, în care vor fi înscrise proiectele retrase, neeligibile, eligibile neselectate și eligibile selectate, valoarea acestora, numele solicitanților, iar pentru proiectele eligibile punctajul obținut pentru fiecare criteriu de selecție.</w:t>
            </w:r>
          </w:p>
          <w:p w14:paraId="70235B4D" w14:textId="77777777" w:rsidR="0073171D" w:rsidRPr="00D82B65" w:rsidRDefault="0073171D" w:rsidP="0073171D">
            <w:pPr>
              <w:spacing w:line="276" w:lineRule="auto"/>
              <w:ind w:firstLine="708"/>
              <w:jc w:val="both"/>
              <w:rPr>
                <w:rFonts w:ascii="Verdana" w:eastAsia="Calibri" w:hAnsi="Verdana"/>
                <w:sz w:val="22"/>
                <w:szCs w:val="22"/>
                <w:lang w:val="ro-RO"/>
              </w:rPr>
            </w:pPr>
            <w:r w:rsidRPr="00D82B65">
              <w:rPr>
                <w:rFonts w:ascii="Verdana" w:eastAsia="Calibri" w:hAnsi="Verdana"/>
                <w:sz w:val="22"/>
                <w:szCs w:val="22"/>
                <w:lang w:val="ro-RO"/>
              </w:rPr>
              <w:t xml:space="preserve">Raportul de Selectie va fi semnat și aprobat de către toți membrii prezenți ai Comitetului de Selecție. </w:t>
            </w:r>
          </w:p>
          <w:p w14:paraId="1772889E" w14:textId="77777777" w:rsidR="0073171D" w:rsidRPr="00D82B65" w:rsidRDefault="0073171D" w:rsidP="0073171D">
            <w:pPr>
              <w:spacing w:line="276" w:lineRule="auto"/>
              <w:ind w:firstLine="708"/>
              <w:jc w:val="both"/>
              <w:rPr>
                <w:rFonts w:ascii="Verdana" w:eastAsia="Calibri" w:hAnsi="Verdana"/>
                <w:sz w:val="22"/>
                <w:szCs w:val="22"/>
                <w:lang w:val="ro-RO"/>
              </w:rPr>
            </w:pPr>
            <w:r w:rsidRPr="00D82B65">
              <w:rPr>
                <w:rFonts w:ascii="Verdana" w:eastAsia="Calibri" w:hAnsi="Verdana" w:cs="Calibri"/>
                <w:noProof/>
                <w:color w:val="000000"/>
                <w:sz w:val="22"/>
                <w:szCs w:val="22"/>
                <w:lang w:val="ro-RO" w:eastAsia="ro-RO"/>
              </w:rPr>
              <mc:AlternateContent>
                <mc:Choice Requires="wps">
                  <w:drawing>
                    <wp:anchor distT="45720" distB="45720" distL="114300" distR="114300" simplePos="0" relativeHeight="251631616" behindDoc="0" locked="0" layoutInCell="1" allowOverlap="1" wp14:anchorId="0DB5781B" wp14:editId="36CCBF42">
                      <wp:simplePos x="0" y="0"/>
                      <wp:positionH relativeFrom="margin">
                        <wp:posOffset>52070</wp:posOffset>
                      </wp:positionH>
                      <wp:positionV relativeFrom="paragraph">
                        <wp:posOffset>1081405</wp:posOffset>
                      </wp:positionV>
                      <wp:extent cx="5705475" cy="1092200"/>
                      <wp:effectExtent l="57150" t="38100" r="85725" b="88900"/>
                      <wp:wrapSquare wrapText="bothSides"/>
                      <wp:docPr id="10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9220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5C9B522" w14:textId="77777777" w:rsidR="0063461E" w:rsidRPr="003E0971" w:rsidRDefault="0063461E" w:rsidP="00D07402">
                                  <w:pPr>
                                    <w:autoSpaceDE w:val="0"/>
                                    <w:autoSpaceDN w:val="0"/>
                                    <w:adjustRightInd w:val="0"/>
                                    <w:spacing w:line="276" w:lineRule="auto"/>
                                    <w:jc w:val="both"/>
                                    <w:rPr>
                                      <w:rFonts w:asciiTheme="majorHAnsi" w:eastAsia="Calibri" w:hAnsiTheme="majorHAnsi" w:cs="Calibri"/>
                                      <w:b/>
                                      <w:color w:val="FF0000"/>
                                      <w:sz w:val="24"/>
                                      <w:szCs w:val="24"/>
                                      <w:lang w:val="ro-RO"/>
                                    </w:rPr>
                                  </w:pPr>
                                  <w:r w:rsidRPr="003E0971">
                                    <w:rPr>
                                      <w:rFonts w:asciiTheme="majorHAnsi" w:eastAsia="Calibri" w:hAnsiTheme="majorHAnsi" w:cs="Calibri"/>
                                      <w:b/>
                                      <w:color w:val="FF0000"/>
                                      <w:sz w:val="24"/>
                                      <w:szCs w:val="24"/>
                                      <w:lang w:val="ro-RO"/>
                                    </w:rPr>
                                    <w:t>ATENTIE!</w:t>
                                  </w:r>
                                </w:p>
                                <w:p w14:paraId="26369273" w14:textId="77777777" w:rsidR="0063461E" w:rsidRPr="00D07402" w:rsidRDefault="0063461E" w:rsidP="00D07402">
                                  <w:pPr>
                                    <w:autoSpaceDE w:val="0"/>
                                    <w:autoSpaceDN w:val="0"/>
                                    <w:adjustRightInd w:val="0"/>
                                    <w:spacing w:line="276" w:lineRule="auto"/>
                                    <w:jc w:val="both"/>
                                    <w:rPr>
                                      <w:rFonts w:asciiTheme="majorHAnsi" w:eastAsia="Calibri" w:hAnsiTheme="majorHAnsi" w:cs="Calibri"/>
                                      <w:color w:val="000000"/>
                                      <w:sz w:val="24"/>
                                      <w:szCs w:val="24"/>
                                      <w:lang w:val="ro-RO"/>
                                    </w:rPr>
                                  </w:pPr>
                                  <w:r w:rsidRPr="00D07402">
                                    <w:rPr>
                                      <w:rFonts w:asciiTheme="majorHAnsi" w:eastAsia="Calibri" w:hAnsiTheme="majorHAnsi" w:cs="Calibri"/>
                                      <w:color w:val="000000"/>
                                      <w:sz w:val="24"/>
                                      <w:szCs w:val="24"/>
                                      <w:lang w:val="ro-RO"/>
                                    </w:rPr>
                                    <w:t xml:space="preserve">Procesul de selectie și procesul de solutionare a contestatiilor se desfășoară potrivit </w:t>
                                  </w:r>
                                  <w:r w:rsidRPr="00D07402">
                                    <w:rPr>
                                      <w:rFonts w:asciiTheme="majorHAnsi" w:eastAsia="Calibri" w:hAnsiTheme="majorHAnsi" w:cs="Calibri"/>
                                      <w:i/>
                                      <w:color w:val="000000"/>
                                      <w:sz w:val="24"/>
                                      <w:szCs w:val="24"/>
                                      <w:lang w:val="ro-RO"/>
                                    </w:rPr>
                                    <w:t>Procedurii de selecție a proiectelor</w:t>
                                  </w:r>
                                  <w:r w:rsidRPr="00D07402">
                                    <w:rPr>
                                      <w:rFonts w:asciiTheme="majorHAnsi" w:eastAsia="Calibri" w:hAnsiTheme="majorHAnsi" w:cs="Calibri"/>
                                      <w:color w:val="000000"/>
                                      <w:sz w:val="24"/>
                                      <w:szCs w:val="24"/>
                                      <w:lang w:val="ro-RO"/>
                                    </w:rPr>
                                    <w:t xml:space="preserve"> la nivelul Asociația Grupul de Acțiune Locală Regiunea Rediu - Prajeni, publicat pe site‐ul GAL.</w:t>
                                  </w:r>
                                </w:p>
                                <w:p w14:paraId="169D08FE" w14:textId="77777777" w:rsidR="0063461E" w:rsidRPr="007A6165" w:rsidRDefault="0063461E" w:rsidP="00D07402">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DB5781B" id="Text Box 20" o:spid="_x0000_s1042" style="position:absolute;left:0;text-align:left;margin-left:4.1pt;margin-top:85.15pt;width:449.25pt;height:86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" fillcolor="#cdddac [1622]" strokecolor="#94b64e [3046]">
                      <v:fill color2="#f0f4e6 [502]" rotate="t" angle="180" colors="0 #dafda7;22938f #e4fdc2;1 #f5ffe6" focus="100%" type="gradient"/>
                      <v:shadow on="t" color="black" opacity="24903f" origin=",.5" offset="0,.55556mm"/>
                      <v:textbox>
                        <w:txbxContent>
                          <w:p w14:paraId="05C9B522" w14:textId="77777777" w:rsidR="0063461E" w:rsidRPr="003E0971" w:rsidRDefault="0063461E" w:rsidP="00D07402">
                            <w:pPr>
                              <w:autoSpaceDE w:val="0"/>
                              <w:autoSpaceDN w:val="0"/>
                              <w:adjustRightInd w:val="0"/>
                              <w:spacing w:line="276" w:lineRule="auto"/>
                              <w:jc w:val="both"/>
                              <w:rPr>
                                <w:rFonts w:asciiTheme="majorHAnsi" w:eastAsia="Calibri" w:hAnsiTheme="majorHAnsi" w:cs="Calibri"/>
                                <w:b/>
                                <w:color w:val="FF0000"/>
                                <w:sz w:val="24"/>
                                <w:szCs w:val="24"/>
                                <w:lang w:val="ro-RO"/>
                              </w:rPr>
                            </w:pPr>
                            <w:r w:rsidRPr="003E0971">
                              <w:rPr>
                                <w:rFonts w:asciiTheme="majorHAnsi" w:eastAsia="Calibri" w:hAnsiTheme="majorHAnsi" w:cs="Calibri"/>
                                <w:b/>
                                <w:color w:val="FF0000"/>
                                <w:sz w:val="24"/>
                                <w:szCs w:val="24"/>
                                <w:lang w:val="ro-RO"/>
                              </w:rPr>
                              <w:t>ATENTIE!</w:t>
                            </w:r>
                          </w:p>
                          <w:p w14:paraId="26369273" w14:textId="77777777" w:rsidR="0063461E" w:rsidRPr="00D07402" w:rsidRDefault="0063461E" w:rsidP="00D07402">
                            <w:pPr>
                              <w:autoSpaceDE w:val="0"/>
                              <w:autoSpaceDN w:val="0"/>
                              <w:adjustRightInd w:val="0"/>
                              <w:spacing w:line="276" w:lineRule="auto"/>
                              <w:jc w:val="both"/>
                              <w:rPr>
                                <w:rFonts w:asciiTheme="majorHAnsi" w:eastAsia="Calibri" w:hAnsiTheme="majorHAnsi" w:cs="Calibri"/>
                                <w:color w:val="000000"/>
                                <w:sz w:val="24"/>
                                <w:szCs w:val="24"/>
                                <w:lang w:val="ro-RO"/>
                              </w:rPr>
                            </w:pPr>
                            <w:r w:rsidRPr="00D07402">
                              <w:rPr>
                                <w:rFonts w:asciiTheme="majorHAnsi" w:eastAsia="Calibri" w:hAnsiTheme="majorHAnsi" w:cs="Calibri"/>
                                <w:color w:val="000000"/>
                                <w:sz w:val="24"/>
                                <w:szCs w:val="24"/>
                                <w:lang w:val="ro-RO"/>
                              </w:rPr>
                              <w:t xml:space="preserve">Procesul de selectie și procesul de solutionare a contestatiilor se desfășoară potrivit </w:t>
                            </w:r>
                            <w:r w:rsidRPr="00D07402">
                              <w:rPr>
                                <w:rFonts w:asciiTheme="majorHAnsi" w:eastAsia="Calibri" w:hAnsiTheme="majorHAnsi" w:cs="Calibri"/>
                                <w:i/>
                                <w:color w:val="000000"/>
                                <w:sz w:val="24"/>
                                <w:szCs w:val="24"/>
                                <w:lang w:val="ro-RO"/>
                              </w:rPr>
                              <w:t>Procedurii de selecție a proiectelor</w:t>
                            </w:r>
                            <w:r w:rsidRPr="00D07402">
                              <w:rPr>
                                <w:rFonts w:asciiTheme="majorHAnsi" w:eastAsia="Calibri" w:hAnsiTheme="majorHAnsi" w:cs="Calibri"/>
                                <w:color w:val="000000"/>
                                <w:sz w:val="24"/>
                                <w:szCs w:val="24"/>
                                <w:lang w:val="ro-RO"/>
                              </w:rPr>
                              <w:t xml:space="preserve"> la nivelul Asociația Grupul de Acțiune Locală Regiunea Rediu - Prajeni, publicat pe site‐ul GAL.</w:t>
                            </w:r>
                          </w:p>
                          <w:p w14:paraId="169D08FE" w14:textId="77777777" w:rsidR="0063461E" w:rsidRPr="007A6165" w:rsidRDefault="0063461E" w:rsidP="00D07402">
                            <w:pPr>
                              <w:rPr>
                                <w:lang w:val="fr-FR"/>
                              </w:rPr>
                            </w:pPr>
                          </w:p>
                        </w:txbxContent>
                      </v:textbox>
                      <w10:wrap type="square" anchorx="margin"/>
                    </v:roundrect>
                  </w:pict>
                </mc:Fallback>
              </mc:AlternateContent>
            </w:r>
            <w:r w:rsidRPr="00D82B65">
              <w:rPr>
                <w:rFonts w:ascii="Verdana" w:eastAsia="Calibri" w:hAnsi="Verdana"/>
                <w:sz w:val="22"/>
                <w:szCs w:val="22"/>
                <w:lang w:val="ro-RO"/>
              </w:rPr>
              <w:t>Raportul de Selecție al sesiunii se publică pe site-ul GAL, iar solicitanților li se transmite Notificarea de selecție finală, respectiv rezultatul contestatii (in 3 zile lucratoare de la aprobarea raportului).</w:t>
            </w:r>
          </w:p>
          <w:p w14:paraId="1FEFE1C1" w14:textId="77777777" w:rsidR="00D47B32" w:rsidRPr="00D82B65" w:rsidRDefault="00D47B32" w:rsidP="00D47B32">
            <w:pPr>
              <w:autoSpaceDE w:val="0"/>
              <w:autoSpaceDN w:val="0"/>
              <w:adjustRightInd w:val="0"/>
              <w:spacing w:line="276" w:lineRule="auto"/>
              <w:ind w:firstLine="708"/>
              <w:jc w:val="both"/>
              <w:rPr>
                <w:rFonts w:ascii="Verdana" w:eastAsia="Calibri" w:hAnsi="Verdana" w:cs="Calibri"/>
                <w:b/>
                <w:color w:val="000000"/>
                <w:sz w:val="22"/>
                <w:szCs w:val="22"/>
                <w:lang w:val="ro-RO"/>
              </w:rPr>
            </w:pPr>
            <w:r w:rsidRPr="00D82B65">
              <w:rPr>
                <w:rFonts w:ascii="Verdana" w:eastAsia="Calibri" w:hAnsi="Verdana" w:cs="Calibri"/>
                <w:b/>
                <w:color w:val="000000"/>
                <w:sz w:val="22"/>
                <w:szCs w:val="22"/>
                <w:lang w:val="ro-RO"/>
              </w:rPr>
              <w:t xml:space="preserve">Procedura de evaluare și selecție în forma sa detaliată se regasește pe site-ul </w:t>
            </w:r>
            <w:r w:rsidR="00000000">
              <w:fldChar w:fldCharType="begin"/>
            </w:r>
            <w:r w:rsidR="00000000">
              <w:instrText>HYPERLINK "http://www.gal-rediu-prajeni.ro"</w:instrText>
            </w:r>
            <w:r w:rsidR="00000000">
              <w:fldChar w:fldCharType="separate"/>
            </w:r>
            <w:r w:rsidRPr="00D82B65">
              <w:rPr>
                <w:rFonts w:ascii="Verdana" w:eastAsia="Calibri" w:hAnsi="Verdana" w:cs="Calibri"/>
                <w:b/>
                <w:color w:val="000000"/>
                <w:sz w:val="22"/>
                <w:szCs w:val="22"/>
                <w:u w:val="single"/>
                <w:lang w:val="ro-RO"/>
              </w:rPr>
              <w:t>www.gal-rediu-prajeni.ro</w:t>
            </w:r>
            <w:r w:rsidR="00000000">
              <w:rPr>
                <w:rFonts w:ascii="Verdana" w:eastAsia="Calibri" w:hAnsi="Verdana" w:cs="Calibri"/>
                <w:b/>
                <w:color w:val="000000"/>
                <w:sz w:val="22"/>
                <w:szCs w:val="22"/>
                <w:u w:val="single"/>
                <w:lang w:val="ro-RO"/>
              </w:rPr>
              <w:fldChar w:fldCharType="end"/>
            </w:r>
            <w:r w:rsidRPr="00D82B65">
              <w:rPr>
                <w:rFonts w:ascii="Verdana" w:eastAsia="Calibri" w:hAnsi="Verdana" w:cs="Calibri"/>
                <w:b/>
                <w:color w:val="000000"/>
                <w:sz w:val="22"/>
                <w:szCs w:val="22"/>
                <w:lang w:val="ro-RO"/>
              </w:rPr>
              <w:t xml:space="preserve">. </w:t>
            </w:r>
          </w:p>
          <w:p w14:paraId="50B4601C" w14:textId="77777777" w:rsidR="0073171D" w:rsidRPr="00D82B65" w:rsidRDefault="0073171D" w:rsidP="0073171D">
            <w:pPr>
              <w:spacing w:line="276" w:lineRule="auto"/>
              <w:ind w:firstLine="708"/>
              <w:jc w:val="both"/>
              <w:rPr>
                <w:rFonts w:ascii="Verdana" w:eastAsia="Calibri" w:hAnsi="Verdana"/>
                <w:sz w:val="22"/>
                <w:szCs w:val="22"/>
                <w:lang w:val="ro-RO"/>
              </w:rPr>
            </w:pPr>
          </w:p>
        </w:tc>
      </w:tr>
    </w:tbl>
    <w:p w14:paraId="22632B4C" w14:textId="77777777" w:rsidR="00D07402" w:rsidRPr="00D82B65" w:rsidRDefault="00D07402" w:rsidP="00D07402">
      <w:pPr>
        <w:autoSpaceDE w:val="0"/>
        <w:autoSpaceDN w:val="0"/>
        <w:adjustRightInd w:val="0"/>
        <w:spacing w:line="276" w:lineRule="auto"/>
        <w:ind w:firstLine="708"/>
        <w:jc w:val="both"/>
        <w:rPr>
          <w:rFonts w:ascii="Verdana" w:eastAsia="Calibri" w:hAnsi="Verdana" w:cs="Calibri"/>
          <w:color w:val="000000"/>
          <w:sz w:val="22"/>
          <w:szCs w:val="22"/>
          <w:lang w:val="ro-RO"/>
        </w:rPr>
      </w:pPr>
    </w:p>
    <w:p w14:paraId="5180BC14" w14:textId="77777777" w:rsidR="00941190" w:rsidRPr="00D82B65" w:rsidRDefault="00941190" w:rsidP="008A769D">
      <w:pPr>
        <w:autoSpaceDE w:val="0"/>
        <w:autoSpaceDN w:val="0"/>
        <w:adjustRightInd w:val="0"/>
        <w:ind w:firstLine="708"/>
        <w:jc w:val="both"/>
        <w:rPr>
          <w:rFonts w:ascii="Verdana" w:eastAsia="Calibri" w:hAnsi="Verdana" w:cs="Calibri"/>
          <w:color w:val="000000"/>
          <w:sz w:val="22"/>
          <w:szCs w:val="22"/>
          <w:lang w:val="ro-RO"/>
        </w:rPr>
      </w:pPr>
    </w:p>
    <w:p w14:paraId="52BC3151" w14:textId="77777777" w:rsidR="001A7225" w:rsidRPr="00D82B65" w:rsidRDefault="001A7225" w:rsidP="001D30C4">
      <w:pPr>
        <w:pStyle w:val="Heading1"/>
        <w:jc w:val="center"/>
        <w:rPr>
          <w:rFonts w:ascii="Verdana" w:eastAsia="Trebuchet MS" w:hAnsi="Verdana"/>
          <w:sz w:val="22"/>
          <w:szCs w:val="22"/>
          <w:lang w:val="pt-BR"/>
        </w:rPr>
      </w:pPr>
      <w:r w:rsidRPr="00D82B65">
        <w:rPr>
          <w:rFonts w:ascii="Verdana" w:eastAsia="Trebuchet MS" w:hAnsi="Verdana"/>
          <w:sz w:val="22"/>
          <w:szCs w:val="22"/>
          <w:u w:val="single"/>
          <w:lang w:val="pt-BR"/>
        </w:rPr>
        <w:br w:type="page"/>
      </w:r>
      <w:bookmarkStart w:id="25" w:name="_Toc119499849"/>
      <w:r w:rsidRPr="00D82B65">
        <w:rPr>
          <w:rFonts w:ascii="Verdana" w:eastAsia="Trebuchet MS" w:hAnsi="Verdana"/>
          <w:sz w:val="22"/>
          <w:szCs w:val="22"/>
          <w:lang w:val="pt-BR"/>
        </w:rPr>
        <w:lastRenderedPageBreak/>
        <w:t>CAPITOLUL 10 - DEPUNEREA SI VERIFICAREA CERERILOR DE FINANTARE LA OJFIR/CRFIR</w:t>
      </w:r>
      <w:bookmarkEnd w:id="25"/>
    </w:p>
    <w:p w14:paraId="18BCD967" w14:textId="77777777" w:rsidR="001A7225" w:rsidRPr="00D82B65" w:rsidRDefault="001A7225" w:rsidP="00135E21">
      <w:pPr>
        <w:tabs>
          <w:tab w:val="left" w:pos="0"/>
          <w:tab w:val="left" w:pos="360"/>
        </w:tabs>
        <w:ind w:firstLine="720"/>
        <w:jc w:val="center"/>
        <w:rPr>
          <w:rFonts w:ascii="Verdana" w:eastAsia="Trebuchet MS" w:hAnsi="Verdana" w:cstheme="minorHAnsi"/>
          <w:sz w:val="22"/>
          <w:szCs w:val="22"/>
          <w:lang w:val="pt-BR"/>
        </w:rPr>
      </w:pPr>
    </w:p>
    <w:p w14:paraId="1FED0A41" w14:textId="77777777" w:rsidR="001A7225" w:rsidRPr="00D82B65" w:rsidRDefault="00D8160D" w:rsidP="00D8160D">
      <w:pPr>
        <w:tabs>
          <w:tab w:val="left" w:pos="0"/>
          <w:tab w:val="left" w:pos="360"/>
        </w:tabs>
        <w:spacing w:line="276" w:lineRule="auto"/>
        <w:jc w:val="both"/>
        <w:rPr>
          <w:rFonts w:ascii="Verdana" w:eastAsia="Trebuchet MS" w:hAnsi="Verdana" w:cstheme="minorHAnsi"/>
          <w:sz w:val="22"/>
          <w:szCs w:val="22"/>
          <w:lang w:val="pt-BR"/>
        </w:rPr>
      </w:pPr>
      <w:r w:rsidRPr="00D82B65">
        <w:rPr>
          <w:rFonts w:ascii="Verdana" w:eastAsia="Trebuchet MS" w:hAnsi="Verdana" w:cstheme="minorHAnsi"/>
          <w:sz w:val="22"/>
          <w:szCs w:val="22"/>
          <w:lang w:val="pt-BR"/>
        </w:rPr>
        <w:tab/>
      </w:r>
      <w:r w:rsidRPr="00D82B65">
        <w:rPr>
          <w:rFonts w:ascii="Verdana" w:eastAsia="Trebuchet MS" w:hAnsi="Verdana" w:cstheme="minorHAnsi"/>
          <w:sz w:val="22"/>
          <w:szCs w:val="22"/>
          <w:lang w:val="pt-BR"/>
        </w:rPr>
        <w:tab/>
      </w:r>
      <w:r w:rsidR="001A7225" w:rsidRPr="00D82B65">
        <w:rPr>
          <w:rFonts w:ascii="Verdana" w:eastAsia="Trebuchet MS" w:hAnsi="Verdana" w:cstheme="minorHAnsi"/>
          <w:sz w:val="22"/>
          <w:szCs w:val="22"/>
          <w:lang w:val="pt-BR"/>
        </w:rPr>
        <w:t>Dacă cererea de finanțare depusă și evaluată la GAL a fost selectată prin Raportul de Selecție final, aceasta va fi depusă la structurile teritoriale ale AFIR pe raza căruia se implementează proiectul.</w:t>
      </w:r>
    </w:p>
    <w:p w14:paraId="63AF1E2D" w14:textId="77777777" w:rsidR="001A7225" w:rsidRPr="00D82B65" w:rsidRDefault="00D8160D" w:rsidP="00D8160D">
      <w:pPr>
        <w:tabs>
          <w:tab w:val="left" w:pos="0"/>
          <w:tab w:val="left" w:pos="360"/>
        </w:tabs>
        <w:spacing w:line="276" w:lineRule="auto"/>
        <w:jc w:val="both"/>
        <w:rPr>
          <w:rFonts w:ascii="Verdana" w:eastAsia="Trebuchet MS" w:hAnsi="Verdana" w:cstheme="minorHAnsi"/>
          <w:sz w:val="22"/>
          <w:szCs w:val="22"/>
          <w:lang w:val="pt-BR"/>
        </w:rPr>
      </w:pPr>
      <w:r w:rsidRPr="00D82B65">
        <w:rPr>
          <w:rFonts w:ascii="Verdana" w:eastAsia="Trebuchet MS" w:hAnsi="Verdana" w:cstheme="minorHAnsi"/>
          <w:sz w:val="22"/>
          <w:szCs w:val="22"/>
          <w:lang w:val="pt-BR"/>
        </w:rPr>
        <w:tab/>
      </w:r>
      <w:r w:rsidRPr="00D82B65">
        <w:rPr>
          <w:rFonts w:ascii="Verdana" w:eastAsia="Trebuchet MS" w:hAnsi="Verdana" w:cstheme="minorHAnsi"/>
          <w:sz w:val="22"/>
          <w:szCs w:val="22"/>
          <w:lang w:val="pt-BR"/>
        </w:rPr>
        <w:tab/>
      </w:r>
      <w:r w:rsidR="001A7225" w:rsidRPr="00D82B65">
        <w:rPr>
          <w:rFonts w:ascii="Verdana" w:eastAsia="Trebuchet MS" w:hAnsi="Verdana" w:cstheme="minorHAnsi"/>
          <w:sz w:val="22"/>
          <w:szCs w:val="22"/>
          <w:lang w:val="pt-BR"/>
        </w:rPr>
        <w:t>AFIR va lansa un anunț de deschidere a sesiunii continue de primire de cereri de finanțare, finanțate prin Sub</w:t>
      </w:r>
      <w:r w:rsidR="001A7225" w:rsidRPr="00D82B65">
        <w:rPr>
          <w:rFonts w:ascii="Cambria Math" w:eastAsia="Trebuchet MS" w:hAnsi="Cambria Math" w:cs="Cambria Math"/>
          <w:sz w:val="22"/>
          <w:szCs w:val="22"/>
          <w:lang w:val="pt-BR"/>
        </w:rPr>
        <w:t>‐</w:t>
      </w:r>
      <w:r w:rsidR="001A7225" w:rsidRPr="00D82B65">
        <w:rPr>
          <w:rFonts w:ascii="Verdana" w:eastAsia="Trebuchet MS" w:hAnsi="Verdana" w:cstheme="minorHAnsi"/>
          <w:sz w:val="22"/>
          <w:szCs w:val="22"/>
          <w:lang w:val="pt-BR"/>
        </w:rPr>
        <w:t>m</w:t>
      </w:r>
      <w:r w:rsidR="001A7225" w:rsidRPr="00D82B65">
        <w:rPr>
          <w:rFonts w:ascii="Verdana" w:eastAsia="Trebuchet MS" w:hAnsi="Verdana" w:cs="Verdana"/>
          <w:sz w:val="22"/>
          <w:szCs w:val="22"/>
          <w:lang w:val="pt-BR"/>
        </w:rPr>
        <w:t>ă</w:t>
      </w:r>
      <w:r w:rsidR="001A7225" w:rsidRPr="00D82B65">
        <w:rPr>
          <w:rFonts w:ascii="Verdana" w:eastAsia="Trebuchet MS" w:hAnsi="Verdana" w:cstheme="minorHAnsi"/>
          <w:sz w:val="22"/>
          <w:szCs w:val="22"/>
          <w:lang w:val="pt-BR"/>
        </w:rPr>
        <w:t>sura 19.2, care va fi publicat pe site</w:t>
      </w:r>
      <w:r w:rsidR="001A7225" w:rsidRPr="00D82B65">
        <w:rPr>
          <w:rFonts w:ascii="Cambria Math" w:eastAsia="Trebuchet MS" w:hAnsi="Cambria Math" w:cs="Cambria Math"/>
          <w:sz w:val="22"/>
          <w:szCs w:val="22"/>
          <w:lang w:val="pt-BR"/>
        </w:rPr>
        <w:t>‐</w:t>
      </w:r>
      <w:r w:rsidR="001A7225" w:rsidRPr="00D82B65">
        <w:rPr>
          <w:rFonts w:ascii="Verdana" w:eastAsia="Trebuchet MS" w:hAnsi="Verdana" w:cstheme="minorHAnsi"/>
          <w:sz w:val="22"/>
          <w:szCs w:val="22"/>
          <w:lang w:val="pt-BR"/>
        </w:rPr>
        <w:t>ul AFIR (www.afir.info). Acesta va cuprinde informa</w:t>
      </w:r>
      <w:r w:rsidR="001A7225" w:rsidRPr="00D82B65">
        <w:rPr>
          <w:rFonts w:ascii="Verdana" w:eastAsia="Trebuchet MS" w:hAnsi="Verdana" w:cs="Verdana"/>
          <w:sz w:val="22"/>
          <w:szCs w:val="22"/>
          <w:lang w:val="pt-BR"/>
        </w:rPr>
        <w:t>ț</w:t>
      </w:r>
      <w:r w:rsidR="001A7225" w:rsidRPr="00D82B65">
        <w:rPr>
          <w:rFonts w:ascii="Verdana" w:eastAsia="Trebuchet MS" w:hAnsi="Verdana" w:cstheme="minorHAnsi"/>
          <w:sz w:val="22"/>
          <w:szCs w:val="22"/>
          <w:lang w:val="pt-BR"/>
        </w:rPr>
        <w:t>iile prev</w:t>
      </w:r>
      <w:r w:rsidR="001A7225" w:rsidRPr="00D82B65">
        <w:rPr>
          <w:rFonts w:ascii="Verdana" w:eastAsia="Trebuchet MS" w:hAnsi="Verdana" w:cs="Verdana"/>
          <w:sz w:val="22"/>
          <w:szCs w:val="22"/>
          <w:lang w:val="pt-BR"/>
        </w:rPr>
        <w:t>ă</w:t>
      </w:r>
      <w:r w:rsidR="001A7225" w:rsidRPr="00D82B65">
        <w:rPr>
          <w:rFonts w:ascii="Verdana" w:eastAsia="Trebuchet MS" w:hAnsi="Verdana" w:cstheme="minorHAnsi"/>
          <w:sz w:val="22"/>
          <w:szCs w:val="22"/>
          <w:lang w:val="pt-BR"/>
        </w:rPr>
        <w:t xml:space="preserve">zute </w:t>
      </w:r>
      <w:r w:rsidR="001A7225" w:rsidRPr="00D82B65">
        <w:rPr>
          <w:rFonts w:ascii="Verdana" w:eastAsia="Trebuchet MS" w:hAnsi="Verdana" w:cs="Verdana"/>
          <w:sz w:val="22"/>
          <w:szCs w:val="22"/>
          <w:lang w:val="pt-BR"/>
        </w:rPr>
        <w:t>î</w:t>
      </w:r>
      <w:r w:rsidR="001A7225" w:rsidRPr="00D82B65">
        <w:rPr>
          <w:rFonts w:ascii="Verdana" w:eastAsia="Trebuchet MS" w:hAnsi="Verdana" w:cstheme="minorHAnsi"/>
          <w:sz w:val="22"/>
          <w:szCs w:val="22"/>
          <w:lang w:val="pt-BR"/>
        </w:rPr>
        <w:t>n cadrul Manualului de procedur</w:t>
      </w:r>
      <w:r w:rsidR="001A7225" w:rsidRPr="00D82B65">
        <w:rPr>
          <w:rFonts w:ascii="Verdana" w:eastAsia="Trebuchet MS" w:hAnsi="Verdana" w:cs="Verdana"/>
          <w:sz w:val="22"/>
          <w:szCs w:val="22"/>
          <w:lang w:val="pt-BR"/>
        </w:rPr>
        <w:t>ă</w:t>
      </w:r>
      <w:r w:rsidR="001A7225" w:rsidRPr="00D82B65">
        <w:rPr>
          <w:rFonts w:ascii="Verdana" w:eastAsia="Trebuchet MS" w:hAnsi="Verdana" w:cstheme="minorHAnsi"/>
          <w:sz w:val="22"/>
          <w:szCs w:val="22"/>
          <w:lang w:val="pt-BR"/>
        </w:rPr>
        <w:t xml:space="preserve"> pentru implementarea Sub</w:t>
      </w:r>
      <w:r w:rsidR="001A7225" w:rsidRPr="00D82B65">
        <w:rPr>
          <w:rFonts w:ascii="Cambria Math" w:eastAsia="Trebuchet MS" w:hAnsi="Cambria Math" w:cs="Cambria Math"/>
          <w:sz w:val="22"/>
          <w:szCs w:val="22"/>
          <w:lang w:val="pt-BR"/>
        </w:rPr>
        <w:t>‐</w:t>
      </w:r>
      <w:r w:rsidR="001A7225" w:rsidRPr="00D82B65">
        <w:rPr>
          <w:rFonts w:ascii="Verdana" w:eastAsia="Trebuchet MS" w:hAnsi="Verdana" w:cstheme="minorHAnsi"/>
          <w:sz w:val="22"/>
          <w:szCs w:val="22"/>
          <w:lang w:val="pt-BR"/>
        </w:rPr>
        <w:t>m</w:t>
      </w:r>
      <w:r w:rsidR="001A7225" w:rsidRPr="00D82B65">
        <w:rPr>
          <w:rFonts w:ascii="Verdana" w:eastAsia="Trebuchet MS" w:hAnsi="Verdana" w:cs="Verdana"/>
          <w:sz w:val="22"/>
          <w:szCs w:val="22"/>
          <w:lang w:val="pt-BR"/>
        </w:rPr>
        <w:t>ă</w:t>
      </w:r>
      <w:r w:rsidR="001A7225" w:rsidRPr="00D82B65">
        <w:rPr>
          <w:rFonts w:ascii="Verdana" w:eastAsia="Trebuchet MS" w:hAnsi="Verdana" w:cstheme="minorHAnsi"/>
          <w:sz w:val="22"/>
          <w:szCs w:val="22"/>
          <w:lang w:val="pt-BR"/>
        </w:rPr>
        <w:t>surii 19.2. Lansarea sesiunii de depunere a cererilor de finanțare a proiectelor se stabilește în corelare cu respectarea unui termen de cel puțin 7 zile calendaristice de la publicarea pe site</w:t>
      </w:r>
      <w:r w:rsidR="001A7225" w:rsidRPr="00D82B65">
        <w:rPr>
          <w:rFonts w:ascii="Cambria Math" w:eastAsia="Trebuchet MS" w:hAnsi="Cambria Math" w:cs="Cambria Math"/>
          <w:sz w:val="22"/>
          <w:szCs w:val="22"/>
          <w:lang w:val="pt-BR"/>
        </w:rPr>
        <w:t>‐</w:t>
      </w:r>
      <w:r w:rsidR="001A7225" w:rsidRPr="00D82B65">
        <w:rPr>
          <w:rFonts w:ascii="Verdana" w:eastAsia="Trebuchet MS" w:hAnsi="Verdana" w:cstheme="minorHAnsi"/>
          <w:sz w:val="22"/>
          <w:szCs w:val="22"/>
          <w:lang w:val="pt-BR"/>
        </w:rPr>
        <w:t xml:space="preserve">ul AFIR a Ghidului de implementare </w:t>
      </w:r>
      <w:r w:rsidR="001A7225" w:rsidRPr="00D82B65">
        <w:rPr>
          <w:rFonts w:ascii="Verdana" w:eastAsia="Trebuchet MS" w:hAnsi="Verdana" w:cs="Verdana"/>
          <w:sz w:val="22"/>
          <w:szCs w:val="22"/>
          <w:lang w:val="pt-BR"/>
        </w:rPr>
        <w:t>ș</w:t>
      </w:r>
      <w:r w:rsidR="001A7225" w:rsidRPr="00D82B65">
        <w:rPr>
          <w:rFonts w:ascii="Verdana" w:eastAsia="Trebuchet MS" w:hAnsi="Verdana" w:cstheme="minorHAnsi"/>
          <w:sz w:val="22"/>
          <w:szCs w:val="22"/>
          <w:lang w:val="pt-BR"/>
        </w:rPr>
        <w:t>i a documentelor de procedur</w:t>
      </w:r>
      <w:r w:rsidR="001A7225" w:rsidRPr="00D82B65">
        <w:rPr>
          <w:rFonts w:ascii="Verdana" w:eastAsia="Trebuchet MS" w:hAnsi="Verdana" w:cs="Verdana"/>
          <w:sz w:val="22"/>
          <w:szCs w:val="22"/>
          <w:lang w:val="pt-BR"/>
        </w:rPr>
        <w:t>ă</w:t>
      </w:r>
      <w:r w:rsidR="001A7225" w:rsidRPr="00D82B65">
        <w:rPr>
          <w:rFonts w:ascii="Verdana" w:eastAsia="Trebuchet MS" w:hAnsi="Verdana" w:cstheme="minorHAnsi"/>
          <w:sz w:val="22"/>
          <w:szCs w:val="22"/>
          <w:lang w:val="pt-BR"/>
        </w:rPr>
        <w:t xml:space="preserve"> aferente, aprobate prin OMADR.</w:t>
      </w:r>
    </w:p>
    <w:p w14:paraId="502597E3" w14:textId="77777777" w:rsidR="001A7225" w:rsidRPr="00D82B65" w:rsidRDefault="00D8160D" w:rsidP="001F6B55">
      <w:pPr>
        <w:tabs>
          <w:tab w:val="left" w:pos="0"/>
          <w:tab w:val="left" w:pos="360"/>
        </w:tabs>
        <w:spacing w:line="276" w:lineRule="auto"/>
        <w:jc w:val="both"/>
        <w:rPr>
          <w:rFonts w:ascii="Verdana" w:eastAsia="Trebuchet MS" w:hAnsi="Verdana" w:cstheme="minorHAnsi"/>
          <w:sz w:val="22"/>
          <w:szCs w:val="22"/>
          <w:lang w:val="pt-BR"/>
        </w:rPr>
      </w:pPr>
      <w:r w:rsidRPr="00D82B65">
        <w:rPr>
          <w:rFonts w:ascii="Verdana" w:eastAsia="Trebuchet MS" w:hAnsi="Verdana" w:cstheme="minorHAnsi"/>
          <w:sz w:val="22"/>
          <w:szCs w:val="22"/>
          <w:lang w:val="pt-BR"/>
        </w:rPr>
        <w:tab/>
      </w:r>
      <w:r w:rsidRPr="00D82B65">
        <w:rPr>
          <w:rFonts w:ascii="Verdana" w:eastAsia="Trebuchet MS" w:hAnsi="Verdana" w:cstheme="minorHAnsi"/>
          <w:sz w:val="22"/>
          <w:szCs w:val="22"/>
          <w:lang w:val="pt-BR"/>
        </w:rPr>
        <w:tab/>
      </w:r>
      <w:r w:rsidR="001A7225" w:rsidRPr="00D82B65">
        <w:rPr>
          <w:rFonts w:ascii="Verdana" w:eastAsia="Trebuchet MS" w:hAnsi="Verdana" w:cstheme="minorHAnsi"/>
          <w:sz w:val="22"/>
          <w:szCs w:val="22"/>
          <w:lang w:val="pt-BR"/>
        </w:rPr>
        <w:t>Structurile teritoriale ale AFIR (OJFIR/CRFIR – în funcție de tipul de proiect) pot primi cereri de finanțare selectate de GAL Regiunea Redi</w:t>
      </w:r>
      <w:r w:rsidRPr="00D82B65">
        <w:rPr>
          <w:rFonts w:ascii="Verdana" w:eastAsia="Trebuchet MS" w:hAnsi="Verdana" w:cstheme="minorHAnsi"/>
          <w:sz w:val="22"/>
          <w:szCs w:val="22"/>
          <w:lang w:val="pt-BR"/>
        </w:rPr>
        <w:t>u-Prajeni</w:t>
      </w:r>
      <w:r w:rsidR="001A7225" w:rsidRPr="00D82B65">
        <w:rPr>
          <w:rFonts w:ascii="Verdana" w:eastAsia="Trebuchet MS" w:hAnsi="Verdana" w:cstheme="minorHAnsi"/>
          <w:sz w:val="22"/>
          <w:szCs w:val="22"/>
          <w:lang w:val="pt-BR"/>
        </w:rPr>
        <w:t>, numai dacă GAL are, la momentul depunerii proiectului/proiectelor, un Contract de finanțare încheiat cu AFIR în cadrul Sub-măsurii 19.4 – „Sprijin pentru cheltuieli de funcționare și animare”, aflat în perioada de valabilitate. Cererile de finanțare selectate de GAL vor fi depuse la nivelul</w:t>
      </w:r>
      <w:r w:rsidRPr="00D82B65">
        <w:rPr>
          <w:rFonts w:ascii="Verdana" w:eastAsia="Trebuchet MS" w:hAnsi="Verdana" w:cstheme="minorHAnsi"/>
          <w:sz w:val="22"/>
          <w:szCs w:val="22"/>
          <w:lang w:val="pt-BR"/>
        </w:rPr>
        <w:t xml:space="preserve"> </w:t>
      </w:r>
      <w:r w:rsidR="001A7225" w:rsidRPr="00D82B65">
        <w:rPr>
          <w:rFonts w:ascii="Verdana" w:eastAsia="Trebuchet MS" w:hAnsi="Verdana" w:cstheme="minorHAnsi"/>
          <w:sz w:val="22"/>
          <w:szCs w:val="22"/>
          <w:lang w:val="pt-BR"/>
        </w:rPr>
        <w:t>SLIN</w:t>
      </w:r>
      <w:r w:rsidR="001A7225" w:rsidRPr="00D82B65">
        <w:rPr>
          <w:rFonts w:ascii="Cambria Math" w:eastAsia="Trebuchet MS" w:hAnsi="Cambria Math" w:cs="Cambria Math"/>
          <w:sz w:val="22"/>
          <w:szCs w:val="22"/>
          <w:lang w:val="pt-BR"/>
        </w:rPr>
        <w:t>‐</w:t>
      </w:r>
      <w:r w:rsidR="001A7225" w:rsidRPr="00D82B65">
        <w:rPr>
          <w:rFonts w:ascii="Verdana" w:eastAsia="Trebuchet MS" w:hAnsi="Verdana" w:cstheme="minorHAnsi"/>
          <w:sz w:val="22"/>
          <w:szCs w:val="22"/>
          <w:lang w:val="pt-BR"/>
        </w:rPr>
        <w:t>OJFIR. Exper</w:t>
      </w:r>
      <w:r w:rsidR="001A7225" w:rsidRPr="00D82B65">
        <w:rPr>
          <w:rFonts w:ascii="Verdana" w:eastAsia="Trebuchet MS" w:hAnsi="Verdana" w:cs="Verdana"/>
          <w:sz w:val="22"/>
          <w:szCs w:val="22"/>
          <w:lang w:val="pt-BR"/>
        </w:rPr>
        <w:t>ț</w:t>
      </w:r>
      <w:r w:rsidR="001A7225" w:rsidRPr="00D82B65">
        <w:rPr>
          <w:rFonts w:ascii="Verdana" w:eastAsia="Trebuchet MS" w:hAnsi="Verdana" w:cstheme="minorHAnsi"/>
          <w:sz w:val="22"/>
          <w:szCs w:val="22"/>
          <w:lang w:val="pt-BR"/>
        </w:rPr>
        <w:t>ii SLIN</w:t>
      </w:r>
      <w:r w:rsidR="001A7225" w:rsidRPr="00D82B65">
        <w:rPr>
          <w:rFonts w:ascii="Cambria Math" w:eastAsia="Trebuchet MS" w:hAnsi="Cambria Math" w:cs="Cambria Math"/>
          <w:sz w:val="22"/>
          <w:szCs w:val="22"/>
          <w:lang w:val="pt-BR"/>
        </w:rPr>
        <w:t>‐</w:t>
      </w:r>
      <w:r w:rsidR="001A7225" w:rsidRPr="00D82B65">
        <w:rPr>
          <w:rFonts w:ascii="Verdana" w:eastAsia="Trebuchet MS" w:hAnsi="Verdana" w:cstheme="minorHAnsi"/>
          <w:sz w:val="22"/>
          <w:szCs w:val="22"/>
          <w:lang w:val="pt-BR"/>
        </w:rPr>
        <w:t>OJFIR verific</w:t>
      </w:r>
      <w:r w:rsidR="001A7225" w:rsidRPr="00D82B65">
        <w:rPr>
          <w:rFonts w:ascii="Verdana" w:eastAsia="Trebuchet MS" w:hAnsi="Verdana" w:cs="Verdana"/>
          <w:sz w:val="22"/>
          <w:szCs w:val="22"/>
          <w:lang w:val="pt-BR"/>
        </w:rPr>
        <w:t>ă</w:t>
      </w:r>
      <w:r w:rsidR="001A7225" w:rsidRPr="00D82B65">
        <w:rPr>
          <w:rFonts w:ascii="Verdana" w:eastAsia="Trebuchet MS" w:hAnsi="Verdana" w:cstheme="minorHAnsi"/>
          <w:sz w:val="22"/>
          <w:szCs w:val="22"/>
          <w:lang w:val="pt-BR"/>
        </w:rPr>
        <w:t xml:space="preserve"> dac</w:t>
      </w:r>
      <w:r w:rsidR="001A7225" w:rsidRPr="00D82B65">
        <w:rPr>
          <w:rFonts w:ascii="Verdana" w:eastAsia="Trebuchet MS" w:hAnsi="Verdana" w:cs="Verdana"/>
          <w:sz w:val="22"/>
          <w:szCs w:val="22"/>
          <w:lang w:val="pt-BR"/>
        </w:rPr>
        <w:t>ă</w:t>
      </w:r>
      <w:r w:rsidR="001A7225" w:rsidRPr="00D82B65">
        <w:rPr>
          <w:rFonts w:ascii="Verdana" w:eastAsia="Trebuchet MS" w:hAnsi="Verdana" w:cstheme="minorHAnsi"/>
          <w:sz w:val="22"/>
          <w:szCs w:val="22"/>
          <w:lang w:val="pt-BR"/>
        </w:rPr>
        <w:t xml:space="preserve"> solicitantul a folosit modelul</w:t>
      </w:r>
      <w:r w:rsidR="001A7225" w:rsidRPr="00D82B65">
        <w:rPr>
          <w:rFonts w:ascii="Cambria Math" w:eastAsia="Trebuchet MS" w:hAnsi="Cambria Math" w:cs="Cambria Math"/>
          <w:sz w:val="22"/>
          <w:szCs w:val="22"/>
          <w:lang w:val="pt-BR"/>
        </w:rPr>
        <w:t>‐</w:t>
      </w:r>
      <w:r w:rsidR="001A7225" w:rsidRPr="00D82B65">
        <w:rPr>
          <w:rFonts w:ascii="Verdana" w:eastAsia="Trebuchet MS" w:hAnsi="Verdana" w:cstheme="minorHAnsi"/>
          <w:sz w:val="22"/>
          <w:szCs w:val="22"/>
          <w:lang w:val="pt-BR"/>
        </w:rPr>
        <w:t>cadru de formular corespunzător cererii de finanțare specifică măsurii din PNDR ale cărei obiective/priorități corespund/sunt similar proiectului propus, raportat la tipul de beneficiar, conform Anexei I a Ghidului de implementare sM 19.2 și transmit cererile de finanțare către serviciile de specialitate responsabile din cadrul structurilor teritoriale ale AFIR, respectiv:</w:t>
      </w:r>
      <w:r w:rsidR="001F6B55" w:rsidRPr="00D82B65">
        <w:rPr>
          <w:rFonts w:ascii="Verdana" w:eastAsia="Trebuchet MS" w:hAnsi="Verdana" w:cstheme="minorHAnsi"/>
          <w:sz w:val="22"/>
          <w:szCs w:val="22"/>
          <w:lang w:val="pt-BR"/>
        </w:rPr>
        <w:t xml:space="preserve"> </w:t>
      </w:r>
      <w:r w:rsidR="001A7225" w:rsidRPr="00D82B65">
        <w:rPr>
          <w:rFonts w:ascii="Verdana" w:eastAsia="Trebuchet MS" w:hAnsi="Verdana" w:cstheme="minorHAnsi"/>
          <w:sz w:val="22"/>
          <w:szCs w:val="22"/>
          <w:lang w:val="pt-BR"/>
        </w:rPr>
        <w:t>la nivelul CRFIR se vor verifica proiectele cu construcții – montaj (indiferent de tipul de beneficiar), precum și proiectele de investiții aferente beneficiarilor publici;</w:t>
      </w:r>
      <w:r w:rsidR="001F6B55" w:rsidRPr="00D82B65">
        <w:rPr>
          <w:rFonts w:ascii="Verdana" w:eastAsia="Trebuchet MS" w:hAnsi="Verdana" w:cstheme="minorHAnsi"/>
          <w:sz w:val="22"/>
          <w:szCs w:val="22"/>
          <w:lang w:val="pt-BR"/>
        </w:rPr>
        <w:t xml:space="preserve"> </w:t>
      </w:r>
      <w:r w:rsidR="001A7225" w:rsidRPr="00D82B65">
        <w:rPr>
          <w:rFonts w:ascii="Verdana" w:eastAsia="Trebuchet MS" w:hAnsi="Verdana" w:cstheme="minorHAnsi"/>
          <w:sz w:val="22"/>
          <w:szCs w:val="22"/>
          <w:lang w:val="pt-BR"/>
        </w:rPr>
        <w:t>la nivelul OJFIR se vor verifica proiectele cu achiziții simple (fără construcții – montaj) și proiectele cu sprijin forfetar și proiectele de servicii.</w:t>
      </w:r>
    </w:p>
    <w:p w14:paraId="4D40BCC0" w14:textId="77777777" w:rsidR="001A7225" w:rsidRPr="00D82B65" w:rsidRDefault="00D8160D" w:rsidP="00D8160D">
      <w:pPr>
        <w:tabs>
          <w:tab w:val="left" w:pos="0"/>
          <w:tab w:val="left" w:pos="360"/>
        </w:tabs>
        <w:spacing w:line="276" w:lineRule="auto"/>
        <w:jc w:val="both"/>
        <w:rPr>
          <w:rFonts w:ascii="Verdana" w:eastAsia="Trebuchet MS" w:hAnsi="Verdana" w:cstheme="minorHAnsi"/>
          <w:sz w:val="22"/>
          <w:szCs w:val="22"/>
          <w:lang w:val="pt-BR"/>
        </w:rPr>
      </w:pPr>
      <w:r w:rsidRPr="00D82B65">
        <w:rPr>
          <w:rFonts w:ascii="Verdana" w:eastAsia="Trebuchet MS" w:hAnsi="Verdana" w:cstheme="minorHAnsi"/>
          <w:sz w:val="22"/>
          <w:szCs w:val="22"/>
          <w:lang w:val="pt-BR"/>
        </w:rPr>
        <w:tab/>
      </w:r>
      <w:r w:rsidRPr="00D82B65">
        <w:rPr>
          <w:rFonts w:ascii="Verdana" w:eastAsia="Trebuchet MS" w:hAnsi="Verdana" w:cstheme="minorHAnsi"/>
          <w:sz w:val="22"/>
          <w:szCs w:val="22"/>
          <w:lang w:val="pt-BR"/>
        </w:rPr>
        <w:tab/>
      </w:r>
      <w:r w:rsidR="001A7225" w:rsidRPr="00D82B65">
        <w:rPr>
          <w:rFonts w:ascii="Verdana" w:eastAsia="Trebuchet MS" w:hAnsi="Verdana" w:cstheme="minorHAnsi"/>
          <w:sz w:val="22"/>
          <w:szCs w:val="22"/>
          <w:lang w:val="pt-BR"/>
        </w:rPr>
        <w:t xml:space="preserve">Proiectele de servicii, pentru care se folosește formularul </w:t>
      </w:r>
      <w:r w:rsidR="001A7225" w:rsidRPr="00D82B65">
        <w:rPr>
          <w:rFonts w:ascii="Cambria Math" w:eastAsia="Trebuchet MS" w:hAnsi="Cambria Math" w:cs="Cambria Math"/>
          <w:sz w:val="22"/>
          <w:szCs w:val="22"/>
          <w:lang w:val="pt-BR"/>
        </w:rPr>
        <w:t>‐</w:t>
      </w:r>
      <w:r w:rsidR="001A7225" w:rsidRPr="00D82B65">
        <w:rPr>
          <w:rFonts w:ascii="Verdana" w:eastAsia="Trebuchet MS" w:hAnsi="Verdana" w:cstheme="minorHAnsi"/>
          <w:sz w:val="22"/>
          <w:szCs w:val="22"/>
          <w:lang w:val="pt-BR"/>
        </w:rPr>
        <w:t xml:space="preserve"> cadru de cerere de finanțare prezentat în capitolul Formulare din Manualul de procedură pentru Sub</w:t>
      </w:r>
      <w:r w:rsidR="001A7225" w:rsidRPr="00D82B65">
        <w:rPr>
          <w:rFonts w:ascii="Cambria Math" w:eastAsia="Trebuchet MS" w:hAnsi="Cambria Math" w:cs="Cambria Math"/>
          <w:sz w:val="22"/>
          <w:szCs w:val="22"/>
          <w:lang w:val="pt-BR"/>
        </w:rPr>
        <w:t>‐</w:t>
      </w:r>
      <w:r w:rsidR="001A7225" w:rsidRPr="00D82B65">
        <w:rPr>
          <w:rFonts w:ascii="Verdana" w:eastAsia="Trebuchet MS" w:hAnsi="Verdana" w:cstheme="minorHAnsi"/>
          <w:sz w:val="22"/>
          <w:szCs w:val="22"/>
          <w:lang w:val="pt-BR"/>
        </w:rPr>
        <w:t>m</w:t>
      </w:r>
      <w:r w:rsidR="001A7225" w:rsidRPr="00D82B65">
        <w:rPr>
          <w:rFonts w:ascii="Verdana" w:eastAsia="Trebuchet MS" w:hAnsi="Verdana" w:cs="Verdana"/>
          <w:sz w:val="22"/>
          <w:szCs w:val="22"/>
          <w:lang w:val="pt-BR"/>
        </w:rPr>
        <w:t>ă</w:t>
      </w:r>
      <w:r w:rsidR="001A7225" w:rsidRPr="00D82B65">
        <w:rPr>
          <w:rFonts w:ascii="Verdana" w:eastAsia="Trebuchet MS" w:hAnsi="Verdana" w:cstheme="minorHAnsi"/>
          <w:sz w:val="22"/>
          <w:szCs w:val="22"/>
          <w:lang w:val="pt-BR"/>
        </w:rPr>
        <w:t>sura 19.2 vor fi verificate de c</w:t>
      </w:r>
      <w:r w:rsidR="001A7225" w:rsidRPr="00D82B65">
        <w:rPr>
          <w:rFonts w:ascii="Verdana" w:eastAsia="Trebuchet MS" w:hAnsi="Verdana" w:cs="Verdana"/>
          <w:sz w:val="22"/>
          <w:szCs w:val="22"/>
          <w:lang w:val="pt-BR"/>
        </w:rPr>
        <w:t>ă</w:t>
      </w:r>
      <w:r w:rsidR="001A7225" w:rsidRPr="00D82B65">
        <w:rPr>
          <w:rFonts w:ascii="Verdana" w:eastAsia="Trebuchet MS" w:hAnsi="Verdana" w:cstheme="minorHAnsi"/>
          <w:sz w:val="22"/>
          <w:szCs w:val="22"/>
          <w:lang w:val="pt-BR"/>
        </w:rPr>
        <w:t>tre exper</w:t>
      </w:r>
      <w:r w:rsidR="001A7225" w:rsidRPr="00D82B65">
        <w:rPr>
          <w:rFonts w:ascii="Verdana" w:eastAsia="Trebuchet MS" w:hAnsi="Verdana" w:cs="Verdana"/>
          <w:sz w:val="22"/>
          <w:szCs w:val="22"/>
          <w:lang w:val="pt-BR"/>
        </w:rPr>
        <w:t>ț</w:t>
      </w:r>
      <w:r w:rsidR="001A7225" w:rsidRPr="00D82B65">
        <w:rPr>
          <w:rFonts w:ascii="Verdana" w:eastAsia="Trebuchet MS" w:hAnsi="Verdana" w:cstheme="minorHAnsi"/>
          <w:sz w:val="22"/>
          <w:szCs w:val="22"/>
          <w:lang w:val="pt-BR"/>
        </w:rPr>
        <w:t>ii SLIN</w:t>
      </w:r>
      <w:r w:rsidR="001A7225" w:rsidRPr="00D82B65">
        <w:rPr>
          <w:rFonts w:ascii="Cambria Math" w:eastAsia="Trebuchet MS" w:hAnsi="Cambria Math" w:cs="Cambria Math"/>
          <w:sz w:val="22"/>
          <w:szCs w:val="22"/>
          <w:lang w:val="pt-BR"/>
        </w:rPr>
        <w:t>‐</w:t>
      </w:r>
      <w:r w:rsidR="001A7225" w:rsidRPr="00D82B65">
        <w:rPr>
          <w:rFonts w:ascii="Verdana" w:eastAsia="Trebuchet MS" w:hAnsi="Verdana" w:cstheme="minorHAnsi"/>
          <w:sz w:val="22"/>
          <w:szCs w:val="22"/>
          <w:lang w:val="pt-BR"/>
        </w:rPr>
        <w:t>OJFIR.</w:t>
      </w:r>
    </w:p>
    <w:p w14:paraId="4795F10F" w14:textId="77777777" w:rsidR="001A7225" w:rsidRPr="00D82B65" w:rsidRDefault="00D8160D" w:rsidP="00D8160D">
      <w:pPr>
        <w:tabs>
          <w:tab w:val="left" w:pos="0"/>
          <w:tab w:val="left" w:pos="360"/>
        </w:tabs>
        <w:spacing w:line="276" w:lineRule="auto"/>
        <w:jc w:val="both"/>
        <w:rPr>
          <w:rFonts w:ascii="Verdana" w:eastAsia="Trebuchet MS" w:hAnsi="Verdana" w:cstheme="minorHAnsi"/>
          <w:sz w:val="22"/>
          <w:szCs w:val="22"/>
          <w:lang w:val="pt-BR"/>
        </w:rPr>
      </w:pPr>
      <w:r w:rsidRPr="00D82B65">
        <w:rPr>
          <w:rFonts w:ascii="Verdana" w:eastAsia="Trebuchet MS" w:hAnsi="Verdana" w:cstheme="minorHAnsi"/>
          <w:sz w:val="22"/>
          <w:szCs w:val="22"/>
          <w:lang w:val="pt-BR"/>
        </w:rPr>
        <w:tab/>
      </w:r>
      <w:r w:rsidRPr="00D82B65">
        <w:rPr>
          <w:rFonts w:ascii="Verdana" w:eastAsia="Trebuchet MS" w:hAnsi="Verdana" w:cstheme="minorHAnsi"/>
          <w:sz w:val="22"/>
          <w:szCs w:val="22"/>
          <w:lang w:val="pt-BR"/>
        </w:rPr>
        <w:tab/>
      </w:r>
      <w:r w:rsidR="001A7225" w:rsidRPr="00D82B65">
        <w:rPr>
          <w:rFonts w:ascii="Verdana" w:eastAsia="Trebuchet MS" w:hAnsi="Verdana" w:cstheme="minorHAnsi"/>
          <w:sz w:val="22"/>
          <w:szCs w:val="22"/>
          <w:lang w:val="pt-BR"/>
        </w:rPr>
        <w:t xml:space="preserve">Reprezentanții GAL sau solicitanții pot depune la AFIR proiectele selectate de către GAL nu mai târziu de </w:t>
      </w:r>
      <w:r w:rsidR="001A7225" w:rsidRPr="00D82B65">
        <w:rPr>
          <w:rFonts w:ascii="Verdana" w:eastAsia="Trebuchet MS" w:hAnsi="Verdana" w:cstheme="minorHAnsi"/>
          <w:b/>
          <w:sz w:val="22"/>
          <w:szCs w:val="22"/>
          <w:lang w:val="pt-BR"/>
        </w:rPr>
        <w:t>15 zile calendaristice</w:t>
      </w:r>
      <w:r w:rsidR="001A7225" w:rsidRPr="00D82B65">
        <w:rPr>
          <w:rFonts w:ascii="Verdana" w:eastAsia="Trebuchet MS" w:hAnsi="Verdana" w:cstheme="minorHAnsi"/>
          <w:sz w:val="22"/>
          <w:szCs w:val="22"/>
          <w:lang w:val="pt-BR"/>
        </w:rPr>
        <w:t xml:space="preserve"> de la Raportul de selecție întocmit de GAL, astfel încât să se poată realiza evaluarea și contractarea acestora în termenul limită prevăzut de legislația în vigoare.</w:t>
      </w:r>
    </w:p>
    <w:p w14:paraId="5E4DA816" w14:textId="77777777" w:rsidR="00A50AC3" w:rsidRPr="00D82B65" w:rsidRDefault="00D8160D" w:rsidP="00D8160D">
      <w:pPr>
        <w:tabs>
          <w:tab w:val="left" w:pos="0"/>
          <w:tab w:val="left" w:pos="360"/>
        </w:tabs>
        <w:spacing w:line="276" w:lineRule="auto"/>
        <w:jc w:val="both"/>
        <w:rPr>
          <w:rFonts w:ascii="Verdana" w:eastAsia="Trebuchet MS" w:hAnsi="Verdana" w:cstheme="minorHAnsi"/>
          <w:sz w:val="22"/>
          <w:szCs w:val="22"/>
          <w:lang w:val="pt-BR"/>
        </w:rPr>
      </w:pPr>
      <w:r w:rsidRPr="00D82B65">
        <w:rPr>
          <w:rFonts w:ascii="Verdana" w:eastAsia="Trebuchet MS" w:hAnsi="Verdana" w:cstheme="minorHAnsi"/>
          <w:sz w:val="22"/>
          <w:szCs w:val="22"/>
          <w:lang w:val="pt-BR"/>
        </w:rPr>
        <w:tab/>
      </w:r>
      <w:r w:rsidRPr="00D82B65">
        <w:rPr>
          <w:rFonts w:ascii="Verdana" w:eastAsia="Trebuchet MS" w:hAnsi="Verdana" w:cstheme="minorHAnsi"/>
          <w:sz w:val="22"/>
          <w:szCs w:val="22"/>
          <w:lang w:val="pt-BR"/>
        </w:rPr>
        <w:tab/>
      </w:r>
      <w:r w:rsidR="001A7225" w:rsidRPr="00D82B65">
        <w:rPr>
          <w:rFonts w:ascii="Verdana" w:eastAsia="Trebuchet MS" w:hAnsi="Verdana" w:cstheme="minorHAnsi"/>
          <w:sz w:val="22"/>
          <w:szCs w:val="22"/>
          <w:lang w:val="pt-BR"/>
        </w:rPr>
        <w:t>MADR și instituțiile subordonate nu își asumă responsabilitatea contractării unor proiecte în afara termenelor prevăzute de regulamentele europene și legislația națională.</w:t>
      </w:r>
      <w:r w:rsidR="00EE08D5" w:rsidRPr="00D82B65">
        <w:rPr>
          <w:rFonts w:ascii="Verdana" w:eastAsia="Trebuchet MS" w:hAnsi="Verdana" w:cstheme="minorHAnsi"/>
          <w:sz w:val="22"/>
          <w:szCs w:val="22"/>
          <w:lang w:val="pt-BR"/>
        </w:rPr>
        <w:t xml:space="preserve"> </w:t>
      </w:r>
      <w:r w:rsidR="001A7225" w:rsidRPr="00D82B65">
        <w:rPr>
          <w:rFonts w:ascii="Verdana" w:eastAsia="Trebuchet MS" w:hAnsi="Verdana" w:cstheme="minorHAnsi"/>
          <w:sz w:val="22"/>
          <w:szCs w:val="22"/>
          <w:lang w:val="pt-BR"/>
        </w:rPr>
        <w:t>Proiectele vor fi verificate pe măsură ce vor fi depuse de către reprezentanții GAL sau solicitanți, fiind o sesiune deschisă permanent, până la epuizarea fondurilor alocate Submăsurii 19.2, în cadrul fiecărei Strategii de Dezvoltare Locală.</w:t>
      </w:r>
    </w:p>
    <w:p w14:paraId="64363373" w14:textId="77777777" w:rsidR="001A7225" w:rsidRPr="00D82B65" w:rsidRDefault="001A7225" w:rsidP="000C4E45">
      <w:pPr>
        <w:pStyle w:val="Heading2"/>
        <w:shd w:val="clear" w:color="auto" w:fill="92D050"/>
        <w:tabs>
          <w:tab w:val="clear" w:pos="1440"/>
          <w:tab w:val="num" w:pos="720"/>
          <w:tab w:val="left" w:pos="1134"/>
        </w:tabs>
        <w:ind w:left="0" w:firstLine="0"/>
        <w:rPr>
          <w:rFonts w:ascii="Verdana" w:eastAsia="Calibri" w:hAnsi="Verdana"/>
          <w:sz w:val="22"/>
          <w:szCs w:val="22"/>
          <w:lang w:val="pt-BR"/>
        </w:rPr>
      </w:pPr>
      <w:bookmarkStart w:id="26" w:name="_Toc119499850"/>
      <w:r w:rsidRPr="00D82B65">
        <w:rPr>
          <w:rFonts w:ascii="Verdana" w:eastAsia="Calibri" w:hAnsi="Verdana"/>
          <w:sz w:val="22"/>
          <w:szCs w:val="22"/>
          <w:shd w:val="clear" w:color="auto" w:fill="92D050"/>
          <w:lang w:val="pt-BR"/>
        </w:rPr>
        <w:lastRenderedPageBreak/>
        <w:t>10.1. D</w:t>
      </w:r>
      <w:r w:rsidR="00D8160D" w:rsidRPr="00D82B65">
        <w:rPr>
          <w:rFonts w:ascii="Verdana" w:eastAsia="Calibri" w:hAnsi="Verdana"/>
          <w:sz w:val="22"/>
          <w:szCs w:val="22"/>
          <w:shd w:val="clear" w:color="auto" w:fill="92D050"/>
          <w:lang w:val="pt-BR"/>
        </w:rPr>
        <w:t>epunerea dosarului Cererii de Finanțare la OJFIR/CRFIR</w:t>
      </w:r>
      <w:bookmarkEnd w:id="26"/>
    </w:p>
    <w:p w14:paraId="0E60AC5B" w14:textId="77777777" w:rsidR="001A7225" w:rsidRPr="00D82B65" w:rsidRDefault="00D8160D"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 xml:space="preserve">Cererile de finanțare vor fi depuse la OJFIR pe raza căruia se implementează proiectul. </w:t>
      </w:r>
    </w:p>
    <w:p w14:paraId="2DC0CFEA" w14:textId="77777777" w:rsidR="00D8160D" w:rsidRPr="00D82B65" w:rsidRDefault="00A17CEA"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În cazul proiectelor care vizează exploatații agricole amplasate pe teritoriul mai multor județe, acestea vor fi depuse la OJFIR</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ul pe raza c</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ruia exploata</w:t>
      </w:r>
      <w:r w:rsidR="001A7225" w:rsidRPr="00D82B65">
        <w:rPr>
          <w:rFonts w:ascii="Verdana" w:eastAsia="Calibri" w:hAnsi="Verdana" w:cs="Verdana"/>
          <w:spacing w:val="1"/>
          <w:sz w:val="22"/>
          <w:szCs w:val="22"/>
          <w:lang w:val="pt-BR"/>
        </w:rPr>
        <w:t>ț</w:t>
      </w:r>
      <w:r w:rsidR="001A7225" w:rsidRPr="00D82B65">
        <w:rPr>
          <w:rFonts w:ascii="Verdana" w:eastAsia="Calibri" w:hAnsi="Verdana" w:cstheme="minorHAnsi"/>
          <w:spacing w:val="1"/>
          <w:sz w:val="22"/>
          <w:szCs w:val="22"/>
          <w:lang w:val="pt-BR"/>
        </w:rPr>
        <w:t>ia agricol</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 xml:space="preserve"> are ponderea cea mai mare (suprafa</w:t>
      </w:r>
      <w:r w:rsidR="001A7225" w:rsidRPr="00D82B65">
        <w:rPr>
          <w:rFonts w:ascii="Verdana" w:eastAsia="Calibri" w:hAnsi="Verdana" w:cs="Verdana"/>
          <w:spacing w:val="1"/>
          <w:sz w:val="22"/>
          <w:szCs w:val="22"/>
          <w:lang w:val="pt-BR"/>
        </w:rPr>
        <w:t>ț</w:t>
      </w:r>
      <w:r w:rsidR="00D8160D" w:rsidRPr="00D82B65">
        <w:rPr>
          <w:rFonts w:ascii="Verdana" w:eastAsia="Calibri" w:hAnsi="Verdana" w:cstheme="minorHAnsi"/>
          <w:spacing w:val="1"/>
          <w:sz w:val="22"/>
          <w:szCs w:val="22"/>
          <w:lang w:val="pt-BR"/>
        </w:rPr>
        <w:t>a agricolă/numărul de animale).</w:t>
      </w:r>
    </w:p>
    <w:p w14:paraId="58F507F7" w14:textId="77777777" w:rsidR="001A7225" w:rsidRPr="00D82B65" w:rsidRDefault="00D8160D" w:rsidP="00D8160D">
      <w:pPr>
        <w:tabs>
          <w:tab w:val="left" w:pos="900"/>
          <w:tab w:val="left" w:pos="9900"/>
        </w:tabs>
        <w:spacing w:line="276" w:lineRule="auto"/>
        <w:jc w:val="both"/>
        <w:rPr>
          <w:rFonts w:ascii="Verdana" w:eastAsia="Calibri" w:hAnsi="Verdana" w:cstheme="minorHAnsi"/>
          <w:spacing w:val="1"/>
          <w:sz w:val="22"/>
          <w:szCs w:val="22"/>
          <w:lang w:val="fr-F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fr-FR"/>
        </w:rPr>
        <w:t xml:space="preserve">La </w:t>
      </w:r>
      <w:proofErr w:type="spellStart"/>
      <w:r w:rsidR="001A7225" w:rsidRPr="00D82B65">
        <w:rPr>
          <w:rFonts w:ascii="Verdana" w:eastAsia="Calibri" w:hAnsi="Verdana" w:cstheme="minorHAnsi"/>
          <w:spacing w:val="1"/>
          <w:sz w:val="22"/>
          <w:szCs w:val="22"/>
          <w:lang w:val="fr-FR"/>
        </w:rPr>
        <w:t>depunerea</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proiectului</w:t>
      </w:r>
      <w:proofErr w:type="spellEnd"/>
      <w:r w:rsidR="001A7225" w:rsidRPr="00D82B65">
        <w:rPr>
          <w:rFonts w:ascii="Verdana" w:eastAsia="Calibri" w:hAnsi="Verdana" w:cstheme="minorHAnsi"/>
          <w:spacing w:val="1"/>
          <w:sz w:val="22"/>
          <w:szCs w:val="22"/>
          <w:lang w:val="fr-FR"/>
        </w:rPr>
        <w:t xml:space="preserve"> la OJFIR </w:t>
      </w:r>
      <w:proofErr w:type="spellStart"/>
      <w:r w:rsidR="001A7225" w:rsidRPr="00D82B65">
        <w:rPr>
          <w:rFonts w:ascii="Verdana" w:eastAsia="Calibri" w:hAnsi="Verdana" w:cstheme="minorHAnsi"/>
          <w:spacing w:val="1"/>
          <w:sz w:val="22"/>
          <w:szCs w:val="22"/>
          <w:lang w:val="fr-FR"/>
        </w:rPr>
        <w:t>trebuie</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să</w:t>
      </w:r>
      <w:proofErr w:type="spellEnd"/>
      <w:r w:rsidR="001A7225" w:rsidRPr="00D82B65">
        <w:rPr>
          <w:rFonts w:ascii="Verdana" w:eastAsia="Calibri" w:hAnsi="Verdana" w:cstheme="minorHAnsi"/>
          <w:spacing w:val="1"/>
          <w:sz w:val="22"/>
          <w:szCs w:val="22"/>
          <w:lang w:val="fr-FR"/>
        </w:rPr>
        <w:t xml:space="preserve"> fie </w:t>
      </w:r>
      <w:proofErr w:type="spellStart"/>
      <w:r w:rsidR="001A7225" w:rsidRPr="00D82B65">
        <w:rPr>
          <w:rFonts w:ascii="Verdana" w:eastAsia="Calibri" w:hAnsi="Verdana" w:cstheme="minorHAnsi"/>
          <w:spacing w:val="1"/>
          <w:sz w:val="22"/>
          <w:szCs w:val="22"/>
          <w:lang w:val="fr-FR"/>
        </w:rPr>
        <w:t>prezent</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solicitantul</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sau</w:t>
      </w:r>
      <w:proofErr w:type="spellEnd"/>
      <w:r w:rsidR="001A7225" w:rsidRPr="00D82B65">
        <w:rPr>
          <w:rFonts w:ascii="Verdana" w:eastAsia="Calibri" w:hAnsi="Verdana" w:cstheme="minorHAnsi"/>
          <w:spacing w:val="1"/>
          <w:sz w:val="22"/>
          <w:szCs w:val="22"/>
          <w:lang w:val="fr-FR"/>
        </w:rPr>
        <w:t xml:space="preserve"> un </w:t>
      </w:r>
      <w:proofErr w:type="spellStart"/>
      <w:r w:rsidR="001A7225" w:rsidRPr="00D82B65">
        <w:rPr>
          <w:rFonts w:ascii="Verdana" w:eastAsia="Calibri" w:hAnsi="Verdana" w:cstheme="minorHAnsi"/>
          <w:spacing w:val="1"/>
          <w:sz w:val="22"/>
          <w:szCs w:val="22"/>
          <w:lang w:val="fr-FR"/>
        </w:rPr>
        <w:t>împuternicit</w:t>
      </w:r>
      <w:proofErr w:type="spellEnd"/>
      <w:r w:rsidR="001A7225" w:rsidRPr="00D82B65">
        <w:rPr>
          <w:rFonts w:ascii="Verdana" w:eastAsia="Calibri" w:hAnsi="Verdana" w:cstheme="minorHAnsi"/>
          <w:spacing w:val="1"/>
          <w:sz w:val="22"/>
          <w:szCs w:val="22"/>
          <w:lang w:val="fr-FR"/>
        </w:rPr>
        <w:t xml:space="preserve"> al </w:t>
      </w:r>
      <w:proofErr w:type="spellStart"/>
      <w:r w:rsidR="001A7225" w:rsidRPr="00D82B65">
        <w:rPr>
          <w:rFonts w:ascii="Verdana" w:eastAsia="Calibri" w:hAnsi="Verdana" w:cstheme="minorHAnsi"/>
          <w:spacing w:val="1"/>
          <w:sz w:val="22"/>
          <w:szCs w:val="22"/>
          <w:lang w:val="fr-FR"/>
        </w:rPr>
        <w:t>acestuia</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În</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cazul</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în</w:t>
      </w:r>
      <w:proofErr w:type="spellEnd"/>
      <w:r w:rsidR="001A7225" w:rsidRPr="00D82B65">
        <w:rPr>
          <w:rFonts w:ascii="Verdana" w:eastAsia="Calibri" w:hAnsi="Verdana" w:cstheme="minorHAnsi"/>
          <w:spacing w:val="1"/>
          <w:sz w:val="22"/>
          <w:szCs w:val="22"/>
          <w:lang w:val="fr-FR"/>
        </w:rPr>
        <w:t xml:space="preserve"> care </w:t>
      </w:r>
      <w:proofErr w:type="spellStart"/>
      <w:r w:rsidR="001A7225" w:rsidRPr="00D82B65">
        <w:rPr>
          <w:rFonts w:ascii="Verdana" w:eastAsia="Calibri" w:hAnsi="Verdana" w:cstheme="minorHAnsi"/>
          <w:spacing w:val="1"/>
          <w:sz w:val="22"/>
          <w:szCs w:val="22"/>
          <w:lang w:val="fr-FR"/>
        </w:rPr>
        <w:t>solicitantul</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dorește</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îl</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poate</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împuternici</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pe</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reprezentantul</w:t>
      </w:r>
      <w:proofErr w:type="spellEnd"/>
      <w:r w:rsidR="001A7225" w:rsidRPr="00D82B65">
        <w:rPr>
          <w:rFonts w:ascii="Verdana" w:eastAsia="Calibri" w:hAnsi="Verdana" w:cstheme="minorHAnsi"/>
          <w:spacing w:val="1"/>
          <w:sz w:val="22"/>
          <w:szCs w:val="22"/>
          <w:lang w:val="fr-FR"/>
        </w:rPr>
        <w:t xml:space="preserve"> GAL </w:t>
      </w:r>
      <w:proofErr w:type="spellStart"/>
      <w:r w:rsidR="001A7225" w:rsidRPr="00D82B65">
        <w:rPr>
          <w:rFonts w:ascii="Verdana" w:eastAsia="Calibri" w:hAnsi="Verdana" w:cstheme="minorHAnsi"/>
          <w:spacing w:val="1"/>
          <w:sz w:val="22"/>
          <w:szCs w:val="22"/>
          <w:lang w:val="fr-FR"/>
        </w:rPr>
        <w:t>să</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depună</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proiectul</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Cererea</w:t>
      </w:r>
      <w:proofErr w:type="spellEnd"/>
      <w:r w:rsidR="001A7225" w:rsidRPr="00D82B65">
        <w:rPr>
          <w:rFonts w:ascii="Verdana" w:eastAsia="Calibri" w:hAnsi="Verdana" w:cstheme="minorHAnsi"/>
          <w:spacing w:val="1"/>
          <w:sz w:val="22"/>
          <w:szCs w:val="22"/>
          <w:lang w:val="fr-FR"/>
        </w:rPr>
        <w:t xml:space="preserve"> de </w:t>
      </w:r>
      <w:proofErr w:type="spellStart"/>
      <w:r w:rsidR="001A7225" w:rsidRPr="00D82B65">
        <w:rPr>
          <w:rFonts w:ascii="Verdana" w:eastAsia="Calibri" w:hAnsi="Verdana" w:cstheme="minorHAnsi"/>
          <w:spacing w:val="1"/>
          <w:sz w:val="22"/>
          <w:szCs w:val="22"/>
          <w:lang w:val="fr-FR"/>
        </w:rPr>
        <w:t>finanțare</w:t>
      </w:r>
      <w:proofErr w:type="spellEnd"/>
      <w:r w:rsidR="001A7225" w:rsidRPr="00D82B65">
        <w:rPr>
          <w:rFonts w:ascii="Verdana" w:eastAsia="Calibri" w:hAnsi="Verdana" w:cstheme="minorHAnsi"/>
          <w:spacing w:val="1"/>
          <w:sz w:val="22"/>
          <w:szCs w:val="22"/>
          <w:lang w:val="fr-FR"/>
        </w:rPr>
        <w:t xml:space="preserve"> se </w:t>
      </w:r>
      <w:proofErr w:type="spellStart"/>
      <w:r w:rsidR="001A7225" w:rsidRPr="00D82B65">
        <w:rPr>
          <w:rFonts w:ascii="Verdana" w:eastAsia="Calibri" w:hAnsi="Verdana" w:cstheme="minorHAnsi"/>
          <w:spacing w:val="1"/>
          <w:sz w:val="22"/>
          <w:szCs w:val="22"/>
          <w:lang w:val="fr-FR"/>
        </w:rPr>
        <w:t>depune</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în</w:t>
      </w:r>
      <w:proofErr w:type="spellEnd"/>
      <w:r w:rsidR="001A7225" w:rsidRPr="00D82B65">
        <w:rPr>
          <w:rFonts w:ascii="Verdana" w:eastAsia="Calibri" w:hAnsi="Verdana" w:cstheme="minorHAnsi"/>
          <w:spacing w:val="1"/>
          <w:sz w:val="22"/>
          <w:szCs w:val="22"/>
          <w:lang w:val="fr-FR"/>
        </w:rPr>
        <w:t xml:space="preserve"> format </w:t>
      </w:r>
      <w:proofErr w:type="spellStart"/>
      <w:r w:rsidR="001A7225" w:rsidRPr="00D82B65">
        <w:rPr>
          <w:rFonts w:ascii="Verdana" w:eastAsia="Calibri" w:hAnsi="Verdana" w:cstheme="minorHAnsi"/>
          <w:spacing w:val="1"/>
          <w:sz w:val="22"/>
          <w:szCs w:val="22"/>
          <w:lang w:val="fr-FR"/>
        </w:rPr>
        <w:t>letric</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b/>
          <w:spacing w:val="1"/>
          <w:sz w:val="22"/>
          <w:szCs w:val="22"/>
          <w:lang w:val="fr-FR"/>
        </w:rPr>
        <w:t>în</w:t>
      </w:r>
      <w:proofErr w:type="spellEnd"/>
      <w:r w:rsidR="001A7225" w:rsidRPr="00D82B65">
        <w:rPr>
          <w:rFonts w:ascii="Verdana" w:eastAsia="Calibri" w:hAnsi="Verdana" w:cstheme="minorHAnsi"/>
          <w:b/>
          <w:spacing w:val="1"/>
          <w:sz w:val="22"/>
          <w:szCs w:val="22"/>
          <w:lang w:val="fr-FR"/>
        </w:rPr>
        <w:t xml:space="preserve"> original – 1 </w:t>
      </w:r>
      <w:proofErr w:type="spellStart"/>
      <w:r w:rsidR="001A7225" w:rsidRPr="00D82B65">
        <w:rPr>
          <w:rFonts w:ascii="Verdana" w:eastAsia="Calibri" w:hAnsi="Verdana" w:cstheme="minorHAnsi"/>
          <w:b/>
          <w:spacing w:val="1"/>
          <w:sz w:val="22"/>
          <w:szCs w:val="22"/>
          <w:lang w:val="fr-FR"/>
        </w:rPr>
        <w:t>exemplar</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împreună</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cu</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b/>
          <w:spacing w:val="1"/>
          <w:sz w:val="22"/>
          <w:szCs w:val="22"/>
          <w:lang w:val="fr-FR"/>
        </w:rPr>
        <w:t>formatul</w:t>
      </w:r>
      <w:proofErr w:type="spellEnd"/>
      <w:r w:rsidR="001A7225" w:rsidRPr="00D82B65">
        <w:rPr>
          <w:rFonts w:ascii="Verdana" w:eastAsia="Calibri" w:hAnsi="Verdana" w:cstheme="minorHAnsi"/>
          <w:b/>
          <w:spacing w:val="1"/>
          <w:sz w:val="22"/>
          <w:szCs w:val="22"/>
          <w:lang w:val="fr-FR"/>
        </w:rPr>
        <w:t xml:space="preserve"> </w:t>
      </w:r>
      <w:proofErr w:type="spellStart"/>
      <w:r w:rsidR="001A7225" w:rsidRPr="00D82B65">
        <w:rPr>
          <w:rFonts w:ascii="Verdana" w:eastAsia="Calibri" w:hAnsi="Verdana" w:cstheme="minorHAnsi"/>
          <w:b/>
          <w:spacing w:val="1"/>
          <w:sz w:val="22"/>
          <w:szCs w:val="22"/>
          <w:lang w:val="fr-FR"/>
        </w:rPr>
        <w:t>electronic</w:t>
      </w:r>
      <w:proofErr w:type="spellEnd"/>
      <w:r w:rsidR="001A7225" w:rsidRPr="00D82B65">
        <w:rPr>
          <w:rFonts w:ascii="Verdana" w:eastAsia="Calibri" w:hAnsi="Verdana" w:cstheme="minorHAnsi"/>
          <w:b/>
          <w:spacing w:val="1"/>
          <w:sz w:val="22"/>
          <w:szCs w:val="22"/>
          <w:lang w:val="fr-FR"/>
        </w:rPr>
        <w:t xml:space="preserve"> (CD – 1 </w:t>
      </w:r>
      <w:proofErr w:type="spellStart"/>
      <w:r w:rsidR="001A7225" w:rsidRPr="00D82B65">
        <w:rPr>
          <w:rFonts w:ascii="Verdana" w:eastAsia="Calibri" w:hAnsi="Verdana" w:cstheme="minorHAnsi"/>
          <w:b/>
          <w:spacing w:val="1"/>
          <w:sz w:val="22"/>
          <w:szCs w:val="22"/>
          <w:lang w:val="fr-FR"/>
        </w:rPr>
        <w:t>exemplar</w:t>
      </w:r>
      <w:proofErr w:type="spellEnd"/>
      <w:r w:rsidR="001A7225" w:rsidRPr="00D82B65">
        <w:rPr>
          <w:rFonts w:ascii="Verdana" w:eastAsia="Calibri" w:hAnsi="Verdana" w:cstheme="minorHAnsi"/>
          <w:b/>
          <w:spacing w:val="1"/>
          <w:sz w:val="22"/>
          <w:szCs w:val="22"/>
          <w:lang w:val="fr-FR"/>
        </w:rPr>
        <w:t xml:space="preserve">, care va </w:t>
      </w:r>
      <w:proofErr w:type="spellStart"/>
      <w:r w:rsidR="001A7225" w:rsidRPr="00D82B65">
        <w:rPr>
          <w:rFonts w:ascii="Verdana" w:eastAsia="Calibri" w:hAnsi="Verdana" w:cstheme="minorHAnsi"/>
          <w:b/>
          <w:spacing w:val="1"/>
          <w:sz w:val="22"/>
          <w:szCs w:val="22"/>
          <w:lang w:val="fr-FR"/>
        </w:rPr>
        <w:t>cuprinde</w:t>
      </w:r>
      <w:proofErr w:type="spellEnd"/>
      <w:r w:rsidR="001A7225" w:rsidRPr="00D82B65">
        <w:rPr>
          <w:rFonts w:ascii="Verdana" w:eastAsia="Calibri" w:hAnsi="Verdana" w:cstheme="minorHAnsi"/>
          <w:b/>
          <w:spacing w:val="1"/>
          <w:sz w:val="22"/>
          <w:szCs w:val="22"/>
          <w:lang w:val="fr-FR"/>
        </w:rPr>
        <w:t xml:space="preserve"> scan</w:t>
      </w:r>
      <w:r w:rsidR="001A7225" w:rsidRPr="00D82B65">
        <w:rPr>
          <w:rFonts w:ascii="Cambria Math" w:eastAsia="Calibri" w:hAnsi="Cambria Math" w:cs="Cambria Math"/>
          <w:b/>
          <w:spacing w:val="1"/>
          <w:sz w:val="22"/>
          <w:szCs w:val="22"/>
          <w:lang w:val="fr-FR"/>
        </w:rPr>
        <w:t>‐</w:t>
      </w:r>
      <w:proofErr w:type="spellStart"/>
      <w:r w:rsidR="001A7225" w:rsidRPr="00D82B65">
        <w:rPr>
          <w:rFonts w:ascii="Verdana" w:eastAsia="Calibri" w:hAnsi="Verdana" w:cstheme="minorHAnsi"/>
          <w:b/>
          <w:spacing w:val="1"/>
          <w:sz w:val="22"/>
          <w:szCs w:val="22"/>
          <w:lang w:val="fr-FR"/>
        </w:rPr>
        <w:t>ul</w:t>
      </w:r>
      <w:proofErr w:type="spellEnd"/>
      <w:r w:rsidR="001A7225" w:rsidRPr="00D82B65">
        <w:rPr>
          <w:rFonts w:ascii="Verdana" w:eastAsia="Calibri" w:hAnsi="Verdana" w:cstheme="minorHAnsi"/>
          <w:b/>
          <w:spacing w:val="1"/>
          <w:sz w:val="22"/>
          <w:szCs w:val="22"/>
          <w:lang w:val="fr-FR"/>
        </w:rPr>
        <w:t xml:space="preserve"> </w:t>
      </w:r>
      <w:proofErr w:type="spellStart"/>
      <w:r w:rsidR="001A7225" w:rsidRPr="00D82B65">
        <w:rPr>
          <w:rFonts w:ascii="Verdana" w:eastAsia="Calibri" w:hAnsi="Verdana" w:cstheme="minorHAnsi"/>
          <w:b/>
          <w:spacing w:val="1"/>
          <w:sz w:val="22"/>
          <w:szCs w:val="22"/>
          <w:lang w:val="fr-FR"/>
        </w:rPr>
        <w:t>cererii</w:t>
      </w:r>
      <w:proofErr w:type="spellEnd"/>
      <w:r w:rsidR="001A7225" w:rsidRPr="00D82B65">
        <w:rPr>
          <w:rFonts w:ascii="Verdana" w:eastAsia="Calibri" w:hAnsi="Verdana" w:cstheme="minorHAnsi"/>
          <w:b/>
          <w:spacing w:val="1"/>
          <w:sz w:val="22"/>
          <w:szCs w:val="22"/>
          <w:lang w:val="fr-FR"/>
        </w:rPr>
        <w:t xml:space="preserve"> de </w:t>
      </w:r>
      <w:proofErr w:type="spellStart"/>
      <w:r w:rsidR="001A7225" w:rsidRPr="00D82B65">
        <w:rPr>
          <w:rFonts w:ascii="Verdana" w:eastAsia="Calibri" w:hAnsi="Verdana" w:cstheme="minorHAnsi"/>
          <w:b/>
          <w:spacing w:val="1"/>
          <w:sz w:val="22"/>
          <w:szCs w:val="22"/>
          <w:lang w:val="fr-FR"/>
        </w:rPr>
        <w:t>finan</w:t>
      </w:r>
      <w:r w:rsidR="001A7225" w:rsidRPr="00D82B65">
        <w:rPr>
          <w:rFonts w:ascii="Verdana" w:eastAsia="Calibri" w:hAnsi="Verdana" w:cs="Verdana"/>
          <w:b/>
          <w:spacing w:val="1"/>
          <w:sz w:val="22"/>
          <w:szCs w:val="22"/>
          <w:lang w:val="fr-FR"/>
        </w:rPr>
        <w:t>ț</w:t>
      </w:r>
      <w:r w:rsidR="001A7225" w:rsidRPr="00D82B65">
        <w:rPr>
          <w:rFonts w:ascii="Verdana" w:eastAsia="Calibri" w:hAnsi="Verdana" w:cstheme="minorHAnsi"/>
          <w:b/>
          <w:spacing w:val="1"/>
          <w:sz w:val="22"/>
          <w:szCs w:val="22"/>
          <w:lang w:val="fr-FR"/>
        </w:rPr>
        <w:t>are</w:t>
      </w:r>
      <w:proofErr w:type="spellEnd"/>
      <w:r w:rsidR="001A7225" w:rsidRPr="00D82B65">
        <w:rPr>
          <w:rFonts w:ascii="Verdana" w:eastAsia="Calibri" w:hAnsi="Verdana" w:cstheme="minorHAnsi"/>
          <w:b/>
          <w:spacing w:val="1"/>
          <w:sz w:val="22"/>
          <w:szCs w:val="22"/>
          <w:lang w:val="fr-FR"/>
        </w:rPr>
        <w:t>)</w:t>
      </w:r>
      <w:r w:rsidR="001A7225" w:rsidRPr="00D82B65">
        <w:rPr>
          <w:rFonts w:ascii="Verdana" w:eastAsia="Calibri" w:hAnsi="Verdana" w:cstheme="minorHAnsi"/>
          <w:spacing w:val="1"/>
          <w:sz w:val="22"/>
          <w:szCs w:val="22"/>
          <w:lang w:val="fr-FR"/>
        </w:rPr>
        <w:t xml:space="preserve"> la </w:t>
      </w:r>
      <w:proofErr w:type="spellStart"/>
      <w:r w:rsidR="001A7225" w:rsidRPr="00D82B65">
        <w:rPr>
          <w:rFonts w:ascii="Verdana" w:eastAsia="Calibri" w:hAnsi="Verdana" w:cstheme="minorHAnsi"/>
          <w:spacing w:val="1"/>
          <w:sz w:val="22"/>
          <w:szCs w:val="22"/>
          <w:lang w:val="fr-FR"/>
        </w:rPr>
        <w:t>expertul</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Compartimentului</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Evaluare</w:t>
      </w:r>
      <w:proofErr w:type="spellEnd"/>
      <w:r w:rsidR="001A7225" w:rsidRPr="00D82B65">
        <w:rPr>
          <w:rFonts w:ascii="Verdana" w:eastAsia="Calibri" w:hAnsi="Verdana" w:cstheme="minorHAnsi"/>
          <w:spacing w:val="1"/>
          <w:sz w:val="22"/>
          <w:szCs w:val="22"/>
          <w:lang w:val="fr-FR"/>
        </w:rPr>
        <w:t xml:space="preserve"> (CE) al </w:t>
      </w:r>
      <w:proofErr w:type="spellStart"/>
      <w:r w:rsidR="001A7225" w:rsidRPr="00D82B65">
        <w:rPr>
          <w:rFonts w:ascii="Verdana" w:eastAsia="Calibri" w:hAnsi="Verdana" w:cstheme="minorHAnsi"/>
          <w:spacing w:val="1"/>
          <w:sz w:val="22"/>
          <w:szCs w:val="22"/>
          <w:lang w:val="fr-FR"/>
        </w:rPr>
        <w:t>Serviciului</w:t>
      </w:r>
      <w:proofErr w:type="spellEnd"/>
      <w:r w:rsidR="001A7225" w:rsidRPr="00D82B65">
        <w:rPr>
          <w:rFonts w:ascii="Verdana" w:eastAsia="Calibri" w:hAnsi="Verdana" w:cstheme="minorHAnsi"/>
          <w:spacing w:val="1"/>
          <w:sz w:val="22"/>
          <w:szCs w:val="22"/>
          <w:lang w:val="fr-FR"/>
        </w:rPr>
        <w:t xml:space="preserve"> LEADER </w:t>
      </w:r>
      <w:proofErr w:type="spellStart"/>
      <w:r w:rsidR="001A7225" w:rsidRPr="00D82B65">
        <w:rPr>
          <w:rFonts w:ascii="Verdana" w:eastAsia="Calibri" w:hAnsi="Verdana" w:cstheme="minorHAnsi"/>
          <w:spacing w:val="1"/>
          <w:sz w:val="22"/>
          <w:szCs w:val="22"/>
          <w:lang w:val="fr-FR"/>
        </w:rPr>
        <w:t>și</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Investiții</w:t>
      </w:r>
      <w:proofErr w:type="spellEnd"/>
      <w:r w:rsidR="001A7225" w:rsidRPr="00D82B65">
        <w:rPr>
          <w:rFonts w:ascii="Verdana" w:eastAsia="Calibri" w:hAnsi="Verdana" w:cstheme="minorHAnsi"/>
          <w:spacing w:val="1"/>
          <w:sz w:val="22"/>
          <w:szCs w:val="22"/>
          <w:lang w:val="fr-FR"/>
        </w:rPr>
        <w:t xml:space="preserve"> Non</w:t>
      </w:r>
      <w:r w:rsidR="001A7225" w:rsidRPr="00D82B65">
        <w:rPr>
          <w:rFonts w:ascii="Cambria Math" w:eastAsia="Calibri" w:hAnsi="Cambria Math" w:cs="Cambria Math"/>
          <w:spacing w:val="1"/>
          <w:sz w:val="22"/>
          <w:szCs w:val="22"/>
          <w:lang w:val="fr-FR"/>
        </w:rPr>
        <w:t>‐</w:t>
      </w:r>
      <w:r w:rsidR="001A7225" w:rsidRPr="00D82B65">
        <w:rPr>
          <w:rFonts w:ascii="Verdana" w:eastAsia="Calibri" w:hAnsi="Verdana" w:cstheme="minorHAnsi"/>
          <w:spacing w:val="1"/>
          <w:sz w:val="22"/>
          <w:szCs w:val="22"/>
          <w:lang w:val="fr-FR"/>
        </w:rPr>
        <w:t xml:space="preserve">agricole de la </w:t>
      </w:r>
      <w:proofErr w:type="spellStart"/>
      <w:r w:rsidR="001A7225" w:rsidRPr="00D82B65">
        <w:rPr>
          <w:rFonts w:ascii="Verdana" w:eastAsia="Calibri" w:hAnsi="Verdana" w:cstheme="minorHAnsi"/>
          <w:spacing w:val="1"/>
          <w:sz w:val="22"/>
          <w:szCs w:val="22"/>
          <w:lang w:val="fr-FR"/>
        </w:rPr>
        <w:t>nivelul</w:t>
      </w:r>
      <w:proofErr w:type="spellEnd"/>
      <w:r w:rsidR="001A7225" w:rsidRPr="00D82B65">
        <w:rPr>
          <w:rFonts w:ascii="Verdana" w:eastAsia="Calibri" w:hAnsi="Verdana" w:cstheme="minorHAnsi"/>
          <w:spacing w:val="1"/>
          <w:sz w:val="22"/>
          <w:szCs w:val="22"/>
          <w:lang w:val="fr-FR"/>
        </w:rPr>
        <w:t xml:space="preserve"> OJFIR. </w:t>
      </w:r>
    </w:p>
    <w:p w14:paraId="4B3F8544" w14:textId="77777777" w:rsidR="001A7225" w:rsidRPr="00D82B65" w:rsidRDefault="00D8160D" w:rsidP="00D8160D">
      <w:pPr>
        <w:tabs>
          <w:tab w:val="left" w:pos="900"/>
          <w:tab w:val="left" w:pos="9900"/>
        </w:tabs>
        <w:spacing w:line="276" w:lineRule="auto"/>
        <w:jc w:val="both"/>
        <w:rPr>
          <w:rFonts w:ascii="Verdana" w:eastAsia="Calibri" w:hAnsi="Verdana" w:cstheme="minorHAnsi"/>
          <w:spacing w:val="1"/>
          <w:sz w:val="22"/>
          <w:szCs w:val="22"/>
          <w:lang w:val="fr-FR"/>
        </w:rPr>
      </w:pPr>
      <w:r w:rsidRPr="00D82B65">
        <w:rPr>
          <w:rFonts w:ascii="Verdana" w:eastAsia="Calibri" w:hAnsi="Verdana" w:cstheme="minorHAnsi"/>
          <w:spacing w:val="1"/>
          <w:sz w:val="22"/>
          <w:szCs w:val="22"/>
          <w:lang w:val="fr-FR"/>
        </w:rPr>
        <w:tab/>
      </w:r>
      <w:proofErr w:type="spellStart"/>
      <w:r w:rsidR="001A7225" w:rsidRPr="00D82B65">
        <w:rPr>
          <w:rFonts w:ascii="Verdana" w:eastAsia="Calibri" w:hAnsi="Verdana" w:cstheme="minorHAnsi"/>
          <w:spacing w:val="1"/>
          <w:sz w:val="22"/>
          <w:szCs w:val="22"/>
          <w:lang w:val="fr-FR"/>
        </w:rPr>
        <w:t>Pentru</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acele</w:t>
      </w:r>
      <w:proofErr w:type="spellEnd"/>
      <w:r w:rsidR="001A7225" w:rsidRPr="00D82B65">
        <w:rPr>
          <w:rFonts w:ascii="Verdana" w:eastAsia="Calibri" w:hAnsi="Verdana" w:cstheme="minorHAnsi"/>
          <w:spacing w:val="1"/>
          <w:sz w:val="22"/>
          <w:szCs w:val="22"/>
          <w:lang w:val="fr-FR"/>
        </w:rPr>
        <w:t xml:space="preserve"> documente care </w:t>
      </w:r>
      <w:proofErr w:type="spellStart"/>
      <w:r w:rsidR="001A7225" w:rsidRPr="00D82B65">
        <w:rPr>
          <w:rFonts w:ascii="Verdana" w:eastAsia="Calibri" w:hAnsi="Verdana" w:cstheme="minorHAnsi"/>
          <w:spacing w:val="1"/>
          <w:sz w:val="22"/>
          <w:szCs w:val="22"/>
          <w:lang w:val="fr-FR"/>
        </w:rPr>
        <w:t>rămân</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în</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posesia</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solicitantului</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copiile</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depuse</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în</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Dosarul</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cererii</w:t>
      </w:r>
      <w:proofErr w:type="spellEnd"/>
      <w:r w:rsidR="001A7225" w:rsidRPr="00D82B65">
        <w:rPr>
          <w:rFonts w:ascii="Verdana" w:eastAsia="Calibri" w:hAnsi="Verdana" w:cstheme="minorHAnsi"/>
          <w:spacing w:val="1"/>
          <w:sz w:val="22"/>
          <w:szCs w:val="22"/>
          <w:lang w:val="fr-FR"/>
        </w:rPr>
        <w:t xml:space="preserve"> de </w:t>
      </w:r>
      <w:proofErr w:type="spellStart"/>
      <w:r w:rsidR="001A7225" w:rsidRPr="00D82B65">
        <w:rPr>
          <w:rFonts w:ascii="Verdana" w:eastAsia="Calibri" w:hAnsi="Verdana" w:cstheme="minorHAnsi"/>
          <w:spacing w:val="1"/>
          <w:sz w:val="22"/>
          <w:szCs w:val="22"/>
          <w:lang w:val="fr-FR"/>
        </w:rPr>
        <w:t>finanțare</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trebuie</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să</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conțină</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mențiunea</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Conform</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cu</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originalul</w:t>
      </w:r>
      <w:proofErr w:type="spellEnd"/>
      <w:r w:rsidR="001A7225" w:rsidRPr="00D82B65">
        <w:rPr>
          <w:rFonts w:ascii="Verdana" w:eastAsia="Calibri" w:hAnsi="Verdana" w:cstheme="minorHAnsi"/>
          <w:spacing w:val="1"/>
          <w:sz w:val="22"/>
          <w:szCs w:val="22"/>
          <w:lang w:val="fr-FR"/>
        </w:rPr>
        <w:t xml:space="preserve">″. </w:t>
      </w:r>
    </w:p>
    <w:p w14:paraId="5EE8692D" w14:textId="77777777" w:rsidR="001A7225" w:rsidRPr="00D82B65" w:rsidRDefault="001A7225" w:rsidP="00D8160D">
      <w:pPr>
        <w:tabs>
          <w:tab w:val="left" w:pos="900"/>
          <w:tab w:val="left" w:pos="9900"/>
        </w:tabs>
        <w:spacing w:line="276" w:lineRule="auto"/>
        <w:jc w:val="both"/>
        <w:rPr>
          <w:rFonts w:ascii="Verdana" w:eastAsia="Calibri" w:hAnsi="Verdana" w:cstheme="minorHAnsi"/>
          <w:spacing w:val="1"/>
          <w:sz w:val="22"/>
          <w:szCs w:val="22"/>
          <w:lang w:val="fr-FR"/>
        </w:rPr>
      </w:pPr>
      <w:proofErr w:type="spellStart"/>
      <w:r w:rsidRPr="00D82B65">
        <w:rPr>
          <w:rFonts w:ascii="Verdana" w:eastAsia="Calibri" w:hAnsi="Verdana" w:cstheme="minorHAnsi"/>
          <w:spacing w:val="1"/>
          <w:sz w:val="22"/>
          <w:szCs w:val="22"/>
          <w:lang w:val="fr-FR"/>
        </w:rPr>
        <w:t>În</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vederea</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încheierii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contractului</w:t>
      </w:r>
      <w:proofErr w:type="spellEnd"/>
      <w:r w:rsidRPr="00D82B65">
        <w:rPr>
          <w:rFonts w:ascii="Verdana" w:eastAsia="Calibri" w:hAnsi="Verdana" w:cstheme="minorHAnsi"/>
          <w:spacing w:val="1"/>
          <w:sz w:val="22"/>
          <w:szCs w:val="22"/>
          <w:lang w:val="fr-FR"/>
        </w:rPr>
        <w:t xml:space="preserve"> de </w:t>
      </w:r>
      <w:proofErr w:type="spellStart"/>
      <w:r w:rsidRPr="00D82B65">
        <w:rPr>
          <w:rFonts w:ascii="Verdana" w:eastAsia="Calibri" w:hAnsi="Verdana" w:cstheme="minorHAnsi"/>
          <w:spacing w:val="1"/>
          <w:sz w:val="22"/>
          <w:szCs w:val="22"/>
          <w:lang w:val="fr-FR"/>
        </w:rPr>
        <w:t>finanțare</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solicitanții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declarați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eligibili</w:t>
      </w:r>
      <w:proofErr w:type="spellEnd"/>
      <w:r w:rsidRPr="00D82B65">
        <w:rPr>
          <w:rFonts w:ascii="Verdana" w:eastAsia="Calibri" w:hAnsi="Verdana" w:cstheme="minorHAnsi"/>
          <w:spacing w:val="1"/>
          <w:sz w:val="22"/>
          <w:szCs w:val="22"/>
          <w:lang w:val="fr-FR"/>
        </w:rPr>
        <w:t xml:space="preserve"> vor </w:t>
      </w:r>
      <w:proofErr w:type="spellStart"/>
      <w:r w:rsidRPr="00D82B65">
        <w:rPr>
          <w:rFonts w:ascii="Verdana" w:eastAsia="Calibri" w:hAnsi="Verdana" w:cstheme="minorHAnsi"/>
          <w:spacing w:val="1"/>
          <w:sz w:val="22"/>
          <w:szCs w:val="22"/>
          <w:lang w:val="fr-FR"/>
        </w:rPr>
        <w:t>trebui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să</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prezinte</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obligatoriu</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documentele</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specifice</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precizate</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în</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cadrul</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cererii</w:t>
      </w:r>
      <w:proofErr w:type="spellEnd"/>
      <w:r w:rsidRPr="00D82B65">
        <w:rPr>
          <w:rFonts w:ascii="Verdana" w:eastAsia="Calibri" w:hAnsi="Verdana" w:cstheme="minorHAnsi"/>
          <w:spacing w:val="1"/>
          <w:sz w:val="22"/>
          <w:szCs w:val="22"/>
          <w:lang w:val="fr-FR"/>
        </w:rPr>
        <w:t xml:space="preserve"> de </w:t>
      </w:r>
      <w:proofErr w:type="spellStart"/>
      <w:r w:rsidRPr="00D82B65">
        <w:rPr>
          <w:rFonts w:ascii="Verdana" w:eastAsia="Calibri" w:hAnsi="Verdana" w:cstheme="minorHAnsi"/>
          <w:spacing w:val="1"/>
          <w:sz w:val="22"/>
          <w:szCs w:val="22"/>
          <w:lang w:val="fr-FR"/>
        </w:rPr>
        <w:t>finanțare</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în</w:t>
      </w:r>
      <w:proofErr w:type="spellEnd"/>
      <w:r w:rsidRPr="00D82B65">
        <w:rPr>
          <w:rFonts w:ascii="Verdana" w:eastAsia="Calibri" w:hAnsi="Verdana" w:cstheme="minorHAnsi"/>
          <w:spacing w:val="1"/>
          <w:sz w:val="22"/>
          <w:szCs w:val="22"/>
          <w:lang w:val="fr-FR"/>
        </w:rPr>
        <w:t xml:space="preserve"> original, </w:t>
      </w:r>
      <w:proofErr w:type="spellStart"/>
      <w:r w:rsidRPr="00D82B65">
        <w:rPr>
          <w:rFonts w:ascii="Verdana" w:eastAsia="Calibri" w:hAnsi="Verdana" w:cstheme="minorHAnsi"/>
          <w:spacing w:val="1"/>
          <w:sz w:val="22"/>
          <w:szCs w:val="22"/>
          <w:lang w:val="fr-FR"/>
        </w:rPr>
        <w:t>în</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vederea</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verificării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conformității</w:t>
      </w:r>
      <w:proofErr w:type="spellEnd"/>
      <w:r w:rsidRPr="00D82B65">
        <w:rPr>
          <w:rFonts w:ascii="Verdana" w:eastAsia="Calibri" w:hAnsi="Verdana" w:cstheme="minorHAnsi"/>
          <w:spacing w:val="1"/>
          <w:sz w:val="22"/>
          <w:szCs w:val="22"/>
          <w:lang w:val="fr-FR"/>
        </w:rPr>
        <w:t xml:space="preserve">. </w:t>
      </w:r>
    </w:p>
    <w:p w14:paraId="1517DDA2" w14:textId="77777777" w:rsidR="001A7225" w:rsidRPr="00D82B65" w:rsidRDefault="00D8160D"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fr-FR"/>
        </w:rPr>
        <w:tab/>
      </w:r>
      <w:r w:rsidR="001A7225" w:rsidRPr="00D82B65">
        <w:rPr>
          <w:rFonts w:ascii="Verdana" w:eastAsia="Calibri" w:hAnsi="Verdana" w:cstheme="minorHAnsi"/>
          <w:spacing w:val="1"/>
          <w:sz w:val="22"/>
          <w:szCs w:val="22"/>
          <w:lang w:val="pt-BR"/>
        </w:rPr>
        <w:t>Dosarul cererii de finanțare conține Cererea de finanțare, însoțită de anexele administrative conform listei documentelor, legate într</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 xml:space="preserve">un singur dosar, astfel încât să nu permită detașarea şi/sau înlocuirea documentelor. </w:t>
      </w:r>
    </w:p>
    <w:p w14:paraId="4F9E541C" w14:textId="77777777" w:rsidR="001A7225" w:rsidRPr="00D82B65" w:rsidRDefault="00D8160D"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Toate cererile de finanțare depuse în cadrul Sub</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m</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surii 19.2 la structurile teritoriale ale AFIR trebuie s</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 xml:space="preserve"> fie </w:t>
      </w:r>
      <w:r w:rsidR="001A7225" w:rsidRPr="00D82B65">
        <w:rPr>
          <w:rFonts w:ascii="Verdana" w:eastAsia="Calibri" w:hAnsi="Verdana" w:cs="Verdana"/>
          <w:spacing w:val="1"/>
          <w:sz w:val="22"/>
          <w:szCs w:val="22"/>
          <w:lang w:val="pt-BR"/>
        </w:rPr>
        <w:t>î</w:t>
      </w:r>
      <w:r w:rsidR="001A7225" w:rsidRPr="00D82B65">
        <w:rPr>
          <w:rFonts w:ascii="Verdana" w:eastAsia="Calibri" w:hAnsi="Verdana" w:cstheme="minorHAnsi"/>
          <w:spacing w:val="1"/>
          <w:sz w:val="22"/>
          <w:szCs w:val="22"/>
          <w:lang w:val="pt-BR"/>
        </w:rPr>
        <w:t>nso</w:t>
      </w:r>
      <w:r w:rsidR="001A7225" w:rsidRPr="00D82B65">
        <w:rPr>
          <w:rFonts w:ascii="Verdana" w:eastAsia="Calibri" w:hAnsi="Verdana" w:cs="Verdana"/>
          <w:spacing w:val="1"/>
          <w:sz w:val="22"/>
          <w:szCs w:val="22"/>
          <w:lang w:val="pt-BR"/>
        </w:rPr>
        <w:t>ț</w:t>
      </w:r>
      <w:r w:rsidR="001A7225" w:rsidRPr="00D82B65">
        <w:rPr>
          <w:rFonts w:ascii="Verdana" w:eastAsia="Calibri" w:hAnsi="Verdana" w:cstheme="minorHAnsi"/>
          <w:spacing w:val="1"/>
          <w:sz w:val="22"/>
          <w:szCs w:val="22"/>
          <w:lang w:val="pt-BR"/>
        </w:rPr>
        <w:t xml:space="preserve">ite </w:t>
      </w:r>
      <w:r w:rsidR="001A7225" w:rsidRPr="00D82B65">
        <w:rPr>
          <w:rFonts w:ascii="Verdana" w:eastAsia="Calibri" w:hAnsi="Verdana" w:cs="Verdana"/>
          <w:spacing w:val="1"/>
          <w:sz w:val="22"/>
          <w:szCs w:val="22"/>
          <w:lang w:val="pt-BR"/>
        </w:rPr>
        <w:t>î</w:t>
      </w:r>
      <w:r w:rsidR="001A7225" w:rsidRPr="00D82B65">
        <w:rPr>
          <w:rFonts w:ascii="Verdana" w:eastAsia="Calibri" w:hAnsi="Verdana" w:cstheme="minorHAnsi"/>
          <w:spacing w:val="1"/>
          <w:sz w:val="22"/>
          <w:szCs w:val="22"/>
          <w:lang w:val="pt-BR"/>
        </w:rPr>
        <w:t>n mod obligatoriu de</w:t>
      </w:r>
      <w:r w:rsidR="00D2669F" w:rsidRPr="00D82B65">
        <w:rPr>
          <w:rFonts w:ascii="Verdana" w:eastAsia="Calibri" w:hAnsi="Verdana" w:cstheme="minorHAnsi"/>
          <w:spacing w:val="1"/>
          <w:sz w:val="22"/>
          <w:szCs w:val="22"/>
          <w:lang w:val="pt-BR"/>
        </w:rPr>
        <w:t xml:space="preserve"> documentele precizate în Ghidul de implementare a sM 19.2</w:t>
      </w:r>
      <w:r w:rsidR="001A7225" w:rsidRPr="00D82B65">
        <w:rPr>
          <w:rFonts w:ascii="Verdana" w:eastAsia="Calibri" w:hAnsi="Verdana" w:cstheme="minorHAnsi"/>
          <w:spacing w:val="1"/>
          <w:sz w:val="22"/>
          <w:szCs w:val="22"/>
          <w:lang w:val="pt-BR"/>
        </w:rPr>
        <w:t xml:space="preserve">: </w:t>
      </w:r>
    </w:p>
    <w:p w14:paraId="080DA239" w14:textId="77777777" w:rsidR="00D8160D" w:rsidRPr="00D82B65" w:rsidRDefault="001A7225" w:rsidP="001F6B55">
      <w:pPr>
        <w:pStyle w:val="ListParagraph"/>
        <w:numPr>
          <w:ilvl w:val="0"/>
          <w:numId w:val="22"/>
        </w:numPr>
        <w:tabs>
          <w:tab w:val="left" w:pos="900"/>
          <w:tab w:val="left" w:pos="1134"/>
          <w:tab w:val="left" w:pos="9900"/>
        </w:tabs>
        <w:spacing w:line="276" w:lineRule="auto"/>
        <w:ind w:left="284" w:hanging="284"/>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 xml:space="preserve">Fișa de verificare a conformității (formular propriu); </w:t>
      </w:r>
    </w:p>
    <w:p w14:paraId="0E151557" w14:textId="77777777" w:rsidR="00D8160D" w:rsidRPr="00D82B65" w:rsidRDefault="001A7225" w:rsidP="001F6B55">
      <w:pPr>
        <w:pStyle w:val="ListParagraph"/>
        <w:numPr>
          <w:ilvl w:val="0"/>
          <w:numId w:val="22"/>
        </w:numPr>
        <w:tabs>
          <w:tab w:val="left" w:pos="900"/>
          <w:tab w:val="left" w:pos="1134"/>
          <w:tab w:val="left" w:pos="9900"/>
        </w:tabs>
        <w:spacing w:line="276" w:lineRule="auto"/>
        <w:ind w:left="284" w:hanging="284"/>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 xml:space="preserve">Fișa de verificare a eligibilității, întocmită de GAL (formular propriu); </w:t>
      </w:r>
    </w:p>
    <w:p w14:paraId="59E059A9" w14:textId="77777777" w:rsidR="00D8160D" w:rsidRPr="00D82B65" w:rsidRDefault="001A7225" w:rsidP="001F6B55">
      <w:pPr>
        <w:pStyle w:val="ListParagraph"/>
        <w:numPr>
          <w:ilvl w:val="0"/>
          <w:numId w:val="22"/>
        </w:numPr>
        <w:tabs>
          <w:tab w:val="left" w:pos="900"/>
          <w:tab w:val="left" w:pos="1134"/>
          <w:tab w:val="left" w:pos="9900"/>
        </w:tabs>
        <w:spacing w:line="276" w:lineRule="auto"/>
        <w:ind w:left="284" w:hanging="284"/>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 xml:space="preserve">Fișa de verificare a criteriilor de selecție, întocmită de GAL (formular propriu); </w:t>
      </w:r>
    </w:p>
    <w:p w14:paraId="0EDC84EF" w14:textId="77777777" w:rsidR="00D8160D" w:rsidRPr="00D82B65" w:rsidRDefault="001A7225" w:rsidP="001F6B55">
      <w:pPr>
        <w:pStyle w:val="ListParagraph"/>
        <w:numPr>
          <w:ilvl w:val="0"/>
          <w:numId w:val="22"/>
        </w:numPr>
        <w:tabs>
          <w:tab w:val="left" w:pos="900"/>
          <w:tab w:val="left" w:pos="1134"/>
          <w:tab w:val="left" w:pos="9900"/>
        </w:tabs>
        <w:spacing w:line="276" w:lineRule="auto"/>
        <w:ind w:left="284" w:hanging="284"/>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 xml:space="preserve">Fișa de verificare pe teren, întocmită de GAL (formular propriu) – dacă este cazul; </w:t>
      </w:r>
    </w:p>
    <w:p w14:paraId="3CE484D0" w14:textId="77777777" w:rsidR="00D8160D" w:rsidRPr="00D82B65" w:rsidRDefault="001A7225" w:rsidP="001F6B55">
      <w:pPr>
        <w:pStyle w:val="ListParagraph"/>
        <w:numPr>
          <w:ilvl w:val="0"/>
          <w:numId w:val="22"/>
        </w:numPr>
        <w:tabs>
          <w:tab w:val="left" w:pos="900"/>
          <w:tab w:val="left" w:pos="1134"/>
          <w:tab w:val="left" w:pos="9900"/>
        </w:tabs>
        <w:spacing w:line="276" w:lineRule="auto"/>
        <w:ind w:left="284" w:hanging="284"/>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 xml:space="preserve">Raportul de selecție, întocmit de GAL (formular propriu); </w:t>
      </w:r>
    </w:p>
    <w:p w14:paraId="25C7FE0D" w14:textId="77777777" w:rsidR="00D8160D" w:rsidRPr="00D82B65" w:rsidRDefault="001A7225" w:rsidP="001F6B55">
      <w:pPr>
        <w:pStyle w:val="ListParagraph"/>
        <w:numPr>
          <w:ilvl w:val="0"/>
          <w:numId w:val="22"/>
        </w:numPr>
        <w:tabs>
          <w:tab w:val="left" w:pos="900"/>
          <w:tab w:val="left" w:pos="1134"/>
          <w:tab w:val="left" w:pos="9900"/>
        </w:tabs>
        <w:spacing w:line="276" w:lineRule="auto"/>
        <w:ind w:left="284" w:hanging="284"/>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 xml:space="preserve">Copii ale declarațiilor persoanelor implicate în procesul de evaluare și selecție de la nivelul GAL, privind evitarea conflictului de interese (formular propriu); </w:t>
      </w:r>
    </w:p>
    <w:p w14:paraId="0469EE13" w14:textId="77777777" w:rsidR="001A7225" w:rsidRPr="00D82B65" w:rsidRDefault="001A7225" w:rsidP="001F6B55">
      <w:pPr>
        <w:pStyle w:val="ListParagraph"/>
        <w:numPr>
          <w:ilvl w:val="0"/>
          <w:numId w:val="22"/>
        </w:numPr>
        <w:tabs>
          <w:tab w:val="left" w:pos="900"/>
          <w:tab w:val="left" w:pos="1134"/>
          <w:tab w:val="left" w:pos="9900"/>
        </w:tabs>
        <w:spacing w:line="276" w:lineRule="auto"/>
        <w:ind w:left="284" w:hanging="284"/>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 xml:space="preserve">Raportul de contestații, întocmit de GAL (formular propriu) </w:t>
      </w:r>
      <w:r w:rsidRPr="00D82B65">
        <w:rPr>
          <w:rFonts w:ascii="Cambria Math" w:eastAsia="Calibri" w:hAnsi="Cambria Math" w:cs="Cambria Math"/>
          <w:spacing w:val="1"/>
          <w:sz w:val="22"/>
          <w:szCs w:val="22"/>
          <w:lang w:val="pt-BR"/>
        </w:rPr>
        <w:t>‐</w:t>
      </w:r>
      <w:r w:rsidRPr="00D82B65">
        <w:rPr>
          <w:rFonts w:ascii="Verdana" w:eastAsia="Calibri" w:hAnsi="Verdana" w:cstheme="minorHAnsi"/>
          <w:spacing w:val="1"/>
          <w:sz w:val="22"/>
          <w:szCs w:val="22"/>
          <w:lang w:val="pt-BR"/>
        </w:rPr>
        <w:t xml:space="preserve"> dac</w:t>
      </w:r>
      <w:r w:rsidRPr="00D82B65">
        <w:rPr>
          <w:rFonts w:ascii="Verdana" w:eastAsia="Calibri" w:hAnsi="Verdana" w:cs="Verdana"/>
          <w:spacing w:val="1"/>
          <w:sz w:val="22"/>
          <w:szCs w:val="22"/>
          <w:lang w:val="pt-BR"/>
        </w:rPr>
        <w:t>ă</w:t>
      </w:r>
      <w:r w:rsidRPr="00D82B65">
        <w:rPr>
          <w:rFonts w:ascii="Verdana" w:eastAsia="Calibri" w:hAnsi="Verdana" w:cstheme="minorHAnsi"/>
          <w:spacing w:val="1"/>
          <w:sz w:val="22"/>
          <w:szCs w:val="22"/>
          <w:lang w:val="pt-BR"/>
        </w:rPr>
        <w:t xml:space="preserve"> este cazul. </w:t>
      </w:r>
    </w:p>
    <w:p w14:paraId="6EDF0EF7" w14:textId="77777777" w:rsidR="001A7225" w:rsidRPr="00D82B65" w:rsidRDefault="00D8160D"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Pe durata procesului de evaluare, solicitanții, personalul GAL și personalul AFIR vor respecta legislația incidentă, precum și versiunea Ghidului de implementare și a Manualului de procedură pentru Sub</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m</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 xml:space="preserve">sura 19.2, în vigoare la momentul publicării apelului de selecție de către GAL. </w:t>
      </w:r>
    </w:p>
    <w:p w14:paraId="7E4DFF2E" w14:textId="77777777" w:rsidR="00662CBF" w:rsidRPr="00D82B65" w:rsidRDefault="00D8160D" w:rsidP="00662CB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r w:rsidR="00662CBF" w:rsidRPr="00D82B65">
        <w:rPr>
          <w:rFonts w:ascii="Verdana" w:eastAsia="Calibri" w:hAnsi="Verdana" w:cstheme="minorHAnsi"/>
          <w:spacing w:val="1"/>
          <w:sz w:val="22"/>
          <w:szCs w:val="22"/>
          <w:lang w:val="pt-BR"/>
        </w:rPr>
        <w:t>.</w:t>
      </w:r>
    </w:p>
    <w:p w14:paraId="114385D2" w14:textId="77777777" w:rsidR="00662CBF" w:rsidRPr="00D82B65" w:rsidRDefault="00662CBF" w:rsidP="00662CBF">
      <w:pPr>
        <w:tabs>
          <w:tab w:val="left" w:pos="900"/>
          <w:tab w:val="left" w:pos="9900"/>
        </w:tabs>
        <w:spacing w:line="276" w:lineRule="auto"/>
        <w:jc w:val="both"/>
        <w:rPr>
          <w:rFonts w:ascii="Verdana" w:eastAsia="Calibri" w:hAnsi="Verdana" w:cstheme="minorHAnsi"/>
          <w:spacing w:val="1"/>
          <w:sz w:val="22"/>
          <w:szCs w:val="22"/>
          <w:lang w:val="pt-BR"/>
        </w:rPr>
      </w:pPr>
    </w:p>
    <w:p w14:paraId="66717160" w14:textId="77777777" w:rsidR="00662CBF" w:rsidRPr="00D82B65" w:rsidRDefault="00662CBF" w:rsidP="00662CBF">
      <w:pPr>
        <w:tabs>
          <w:tab w:val="left" w:pos="900"/>
          <w:tab w:val="left" w:pos="9900"/>
        </w:tabs>
        <w:spacing w:line="276" w:lineRule="auto"/>
        <w:jc w:val="both"/>
        <w:rPr>
          <w:rFonts w:ascii="Verdana" w:eastAsia="Calibri" w:hAnsi="Verdana" w:cstheme="minorHAnsi"/>
          <w:spacing w:val="1"/>
          <w:sz w:val="22"/>
          <w:szCs w:val="22"/>
          <w:lang w:val="pt-BR"/>
        </w:rPr>
      </w:pPr>
    </w:p>
    <w:p w14:paraId="29175089" w14:textId="77777777" w:rsidR="001A7225" w:rsidRPr="00D82B65" w:rsidRDefault="00662CBF" w:rsidP="000C4E45">
      <w:pPr>
        <w:pStyle w:val="Heading2"/>
        <w:shd w:val="clear" w:color="auto" w:fill="92D050"/>
        <w:tabs>
          <w:tab w:val="clear" w:pos="1440"/>
          <w:tab w:val="num" w:pos="142"/>
        </w:tabs>
        <w:ind w:left="164" w:hanging="164"/>
        <w:rPr>
          <w:rFonts w:ascii="Verdana" w:eastAsia="Calibri" w:hAnsi="Verdana"/>
          <w:sz w:val="22"/>
          <w:szCs w:val="22"/>
          <w:lang w:val="pt-BR"/>
        </w:rPr>
      </w:pPr>
      <w:bookmarkStart w:id="27" w:name="_Toc119499851"/>
      <w:r w:rsidRPr="00D82B65">
        <w:rPr>
          <w:rFonts w:ascii="Verdana" w:eastAsia="Calibri" w:hAnsi="Verdana"/>
          <w:sz w:val="22"/>
          <w:szCs w:val="22"/>
          <w:lang w:val="pt-BR"/>
        </w:rPr>
        <w:lastRenderedPageBreak/>
        <w:t>10.</w:t>
      </w:r>
      <w:r w:rsidR="001A7225" w:rsidRPr="00D82B65">
        <w:rPr>
          <w:rFonts w:ascii="Verdana" w:eastAsia="Calibri" w:hAnsi="Verdana"/>
          <w:sz w:val="22"/>
          <w:szCs w:val="22"/>
          <w:lang w:val="pt-BR"/>
        </w:rPr>
        <w:t>2. V</w:t>
      </w:r>
      <w:r w:rsidR="00D8160D" w:rsidRPr="00D82B65">
        <w:rPr>
          <w:rFonts w:ascii="Verdana" w:eastAsia="Calibri" w:hAnsi="Verdana"/>
          <w:sz w:val="22"/>
          <w:szCs w:val="22"/>
          <w:lang w:val="pt-BR"/>
        </w:rPr>
        <w:t xml:space="preserve">erificarea dosarului Cererii de Finanțare la </w:t>
      </w:r>
      <w:r w:rsidR="001A7225" w:rsidRPr="00D82B65">
        <w:rPr>
          <w:rFonts w:ascii="Verdana" w:eastAsia="Calibri" w:hAnsi="Verdana"/>
          <w:sz w:val="22"/>
          <w:szCs w:val="22"/>
          <w:lang w:val="pt-BR"/>
        </w:rPr>
        <w:t>OJFIR/CRFIR</w:t>
      </w:r>
      <w:bookmarkEnd w:id="27"/>
    </w:p>
    <w:p w14:paraId="7E795761" w14:textId="77777777" w:rsidR="001A7225" w:rsidRPr="00D82B65" w:rsidRDefault="00D8160D" w:rsidP="00D8160D">
      <w:pPr>
        <w:tabs>
          <w:tab w:val="left" w:pos="900"/>
          <w:tab w:val="left" w:pos="9900"/>
        </w:tabs>
        <w:spacing w:line="276" w:lineRule="auto"/>
        <w:jc w:val="both"/>
        <w:rPr>
          <w:rFonts w:ascii="Verdana" w:eastAsia="Calibri" w:hAnsi="Verdana" w:cstheme="minorHAnsi"/>
          <w:b/>
          <w:spacing w:val="1"/>
          <w:sz w:val="22"/>
          <w:szCs w:val="22"/>
          <w:lang w:val="pt-BR"/>
        </w:rPr>
      </w:pPr>
      <w:r w:rsidRPr="00D82B65">
        <w:rPr>
          <w:rFonts w:ascii="Verdana" w:eastAsia="Calibri" w:hAnsi="Verdana" w:cstheme="minorHAnsi"/>
          <w:b/>
          <w:spacing w:val="1"/>
          <w:sz w:val="22"/>
          <w:szCs w:val="22"/>
          <w:lang w:val="pt-BR"/>
        </w:rPr>
        <w:tab/>
      </w:r>
      <w:r w:rsidR="001A7225" w:rsidRPr="00D82B65">
        <w:rPr>
          <w:rFonts w:ascii="Verdana" w:eastAsia="Calibri" w:hAnsi="Verdana" w:cstheme="minorHAnsi"/>
          <w:b/>
          <w:spacing w:val="1"/>
          <w:sz w:val="22"/>
          <w:szCs w:val="22"/>
          <w:lang w:val="pt-BR"/>
        </w:rPr>
        <w:t>1. Verificarea încadrării proiectelor</w:t>
      </w:r>
    </w:p>
    <w:p w14:paraId="101A2C9C" w14:textId="77777777" w:rsidR="001A7225" w:rsidRPr="00D82B65" w:rsidRDefault="00D8160D"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Verificarea încadrării proiectului se realizează la nivelul serviciului de specialitate responsabil din cadrul OJFIR/CRFIR.</w:t>
      </w:r>
    </w:p>
    <w:p w14:paraId="572E26A0" w14:textId="77777777" w:rsidR="001A7225" w:rsidRPr="00D82B65" w:rsidRDefault="00D8160D"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 xml:space="preserve">În cazul în care se constată erori de formă (de ex.: omisiuni privind bifarea anumitor casete </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 xml:space="preserve"> inclusiv din cererea de finan</w:t>
      </w:r>
      <w:r w:rsidR="001A7225" w:rsidRPr="00D82B65">
        <w:rPr>
          <w:rFonts w:ascii="Verdana" w:eastAsia="Calibri" w:hAnsi="Verdana" w:cs="Verdana"/>
          <w:spacing w:val="1"/>
          <w:sz w:val="22"/>
          <w:szCs w:val="22"/>
          <w:lang w:val="pt-BR"/>
        </w:rPr>
        <w:t>ț</w:t>
      </w:r>
      <w:r w:rsidR="001A7225" w:rsidRPr="00D82B65">
        <w:rPr>
          <w:rFonts w:ascii="Verdana" w:eastAsia="Calibri" w:hAnsi="Verdana" w:cstheme="minorHAnsi"/>
          <w:spacing w:val="1"/>
          <w:sz w:val="22"/>
          <w:szCs w:val="22"/>
          <w:lang w:val="pt-BR"/>
        </w:rPr>
        <w:t>are, semn</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rii anumitor pagini, atașării unor documente obligatorii) expertul OJFIR/CRFIR poate solicita informații suplimentare. Experții OJFIR/CRFIR pot solicita documente și informații suplimentare (formular E3.4L) în etapa de verificare a încadrării proiectului, către GAL sau solicitant (în funcție de natura informațiilor solicitate), termenul de răspuns fiind de maximum cinci zile de la momentul luării la cunoștință de către solicitant/GAL. Dacă în urma solicitării informațiilor suplimentare, solicitantul trebuie să prezinte documente, aceste documente trebuie să fie emise la o dată anterioară depunerii cererii de finanțare la GAL/AFIR.</w:t>
      </w:r>
    </w:p>
    <w:p w14:paraId="208CACAE" w14:textId="77777777" w:rsidR="001A7225" w:rsidRPr="00D82B65" w:rsidRDefault="00D8160D"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Fișa de verificare a încadrării proiectului (E1.2.1L) cuprinde două părți:</w:t>
      </w:r>
    </w:p>
    <w:p w14:paraId="4FC95FE8" w14:textId="77777777" w:rsidR="001F6B55" w:rsidRPr="00D82B65" w:rsidRDefault="001F6B55" w:rsidP="00D8160D">
      <w:pPr>
        <w:tabs>
          <w:tab w:val="left" w:pos="900"/>
          <w:tab w:val="left" w:pos="9900"/>
        </w:tabs>
        <w:spacing w:line="276" w:lineRule="auto"/>
        <w:jc w:val="both"/>
        <w:rPr>
          <w:rFonts w:ascii="Verdana" w:eastAsia="Calibri" w:hAnsi="Verdana" w:cstheme="minorHAnsi"/>
          <w:spacing w:val="1"/>
          <w:sz w:val="22"/>
          <w:szCs w:val="22"/>
          <w:lang w:val="pt-BR"/>
        </w:rPr>
      </w:pPr>
    </w:p>
    <w:p w14:paraId="7B71392B" w14:textId="77777777" w:rsidR="00D8160D" w:rsidRPr="00D82B65" w:rsidRDefault="00D8160D" w:rsidP="00CE3544">
      <w:pPr>
        <w:pStyle w:val="ListParagraph"/>
        <w:numPr>
          <w:ilvl w:val="0"/>
          <w:numId w:val="10"/>
        </w:numPr>
        <w:tabs>
          <w:tab w:val="left" w:pos="900"/>
          <w:tab w:val="left" w:pos="1276"/>
          <w:tab w:val="left" w:pos="1418"/>
          <w:tab w:val="left" w:pos="9900"/>
        </w:tabs>
        <w:spacing w:line="276" w:lineRule="auto"/>
        <w:ind w:left="0" w:firstLine="851"/>
        <w:jc w:val="both"/>
        <w:rPr>
          <w:rFonts w:ascii="Verdana" w:eastAsia="Calibri" w:hAnsi="Verdana" w:cstheme="minorHAnsi"/>
          <w:b/>
          <w:spacing w:val="1"/>
          <w:sz w:val="22"/>
          <w:szCs w:val="22"/>
        </w:rPr>
      </w:pPr>
      <w:proofErr w:type="spellStart"/>
      <w:r w:rsidRPr="00D82B65">
        <w:rPr>
          <w:rFonts w:ascii="Verdana" w:eastAsia="Calibri" w:hAnsi="Verdana" w:cstheme="minorHAnsi"/>
          <w:b/>
          <w:spacing w:val="1"/>
          <w:sz w:val="22"/>
          <w:szCs w:val="22"/>
        </w:rPr>
        <w:t>Partea</w:t>
      </w:r>
      <w:proofErr w:type="spellEnd"/>
      <w:r w:rsidRPr="00D82B65">
        <w:rPr>
          <w:rFonts w:ascii="Verdana" w:eastAsia="Calibri" w:hAnsi="Verdana" w:cstheme="minorHAnsi"/>
          <w:b/>
          <w:spacing w:val="1"/>
          <w:sz w:val="22"/>
          <w:szCs w:val="22"/>
        </w:rPr>
        <w:t xml:space="preserve"> I – </w:t>
      </w:r>
      <w:proofErr w:type="spellStart"/>
      <w:r w:rsidRPr="00D82B65">
        <w:rPr>
          <w:rFonts w:ascii="Verdana" w:eastAsia="Calibri" w:hAnsi="Verdana" w:cstheme="minorHAnsi"/>
          <w:b/>
          <w:spacing w:val="1"/>
          <w:sz w:val="22"/>
          <w:szCs w:val="22"/>
        </w:rPr>
        <w:t>Verificarea</w:t>
      </w:r>
      <w:proofErr w:type="spellEnd"/>
      <w:r w:rsidRPr="00D82B65">
        <w:rPr>
          <w:rFonts w:ascii="Verdana" w:eastAsia="Calibri" w:hAnsi="Verdana" w:cstheme="minorHAnsi"/>
          <w:b/>
          <w:spacing w:val="1"/>
          <w:sz w:val="22"/>
          <w:szCs w:val="22"/>
        </w:rPr>
        <w:t xml:space="preserve"> </w:t>
      </w:r>
      <w:proofErr w:type="spellStart"/>
      <w:r w:rsidRPr="00D82B65">
        <w:rPr>
          <w:rFonts w:ascii="Verdana" w:eastAsia="Calibri" w:hAnsi="Verdana" w:cstheme="minorHAnsi"/>
          <w:b/>
          <w:spacing w:val="1"/>
          <w:sz w:val="22"/>
          <w:szCs w:val="22"/>
        </w:rPr>
        <w:t>conformității</w:t>
      </w:r>
      <w:proofErr w:type="spellEnd"/>
      <w:r w:rsidRPr="00D82B65">
        <w:rPr>
          <w:rFonts w:ascii="Verdana" w:eastAsia="Calibri" w:hAnsi="Verdana" w:cstheme="minorHAnsi"/>
          <w:b/>
          <w:spacing w:val="1"/>
          <w:sz w:val="22"/>
          <w:szCs w:val="22"/>
        </w:rPr>
        <w:t xml:space="preserve"> </w:t>
      </w:r>
      <w:proofErr w:type="spellStart"/>
      <w:r w:rsidRPr="00D82B65">
        <w:rPr>
          <w:rFonts w:ascii="Verdana" w:eastAsia="Calibri" w:hAnsi="Verdana" w:cstheme="minorHAnsi"/>
          <w:b/>
          <w:spacing w:val="1"/>
          <w:sz w:val="22"/>
          <w:szCs w:val="22"/>
        </w:rPr>
        <w:t>documentelor</w:t>
      </w:r>
      <w:proofErr w:type="spellEnd"/>
    </w:p>
    <w:p w14:paraId="41AB2A6C" w14:textId="77777777" w:rsidR="00E028D5" w:rsidRPr="00D82B65" w:rsidRDefault="00D8160D" w:rsidP="00E028D5">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E028D5" w:rsidRPr="00D82B65">
        <w:rPr>
          <w:rFonts w:ascii="Verdana" w:eastAsia="Calibri" w:hAnsi="Verdana" w:cstheme="minorHAnsi"/>
          <w:spacing w:val="1"/>
          <w:sz w:val="22"/>
          <w:szCs w:val="22"/>
          <w:lang w:val="pt-BR"/>
        </w:rPr>
        <w:t>Expertul OJFIR/CRFIR care primește cererea de finanțare trebuie să se asigure de prezența fișelor de verificare (conformitate, eligibilitate, criterii de selecție, verificare pe teren – dacă este cazul), a Raportului de selecție și a Raportului de contestații, dacă este cazul, întocmite de GAL și de copiile declarațiilor privind evitarea conflictului de interese.</w:t>
      </w:r>
    </w:p>
    <w:p w14:paraId="5E873831" w14:textId="77777777" w:rsidR="00E028D5" w:rsidRPr="00D82B65" w:rsidRDefault="00E028D5" w:rsidP="00E028D5">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Pr="00D82B65">
        <w:rPr>
          <w:rFonts w:ascii="Verdana" w:hAnsi="Verdana"/>
          <w:sz w:val="22"/>
          <w:szCs w:val="22"/>
          <w:lang w:val="pt-BR"/>
        </w:rPr>
        <w:t>Raportul de selecție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w:t>
      </w:r>
      <w:r w:rsidRPr="00D82B65">
        <w:rPr>
          <w:rFonts w:ascii="Cambria Math" w:hAnsi="Cambria Math" w:cs="Cambria Math"/>
          <w:sz w:val="22"/>
          <w:szCs w:val="22"/>
          <w:lang w:val="pt-BR"/>
        </w:rPr>
        <w:t>‐</w:t>
      </w:r>
      <w:r w:rsidRPr="00D82B65">
        <w:rPr>
          <w:rFonts w:ascii="Verdana" w:hAnsi="Verdana"/>
          <w:sz w:val="22"/>
          <w:szCs w:val="22"/>
          <w:lang w:val="pt-BR"/>
        </w:rPr>
        <w:t>măsurii 19.2. Semnătura reprezentantului CDRJ pe Raportul de selecție validează conformitatea procesului de selecție față de prevederile din SDL.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 În cazul în care Raportul de selecție este aferent unui Apel lansat în baza strategiei modificate, data depunerii proiectelor la OJFIR trebuie să fie ulterioară datei aprobării „Notei de aprobare privind modificarea Acordului</w:t>
      </w:r>
      <w:r w:rsidRPr="00D82B65">
        <w:rPr>
          <w:rFonts w:ascii="Cambria Math" w:hAnsi="Cambria Math" w:cs="Cambria Math"/>
          <w:sz w:val="22"/>
          <w:szCs w:val="22"/>
          <w:lang w:val="pt-BR"/>
        </w:rPr>
        <w:t>‐</w:t>
      </w:r>
      <w:r w:rsidRPr="00D82B65">
        <w:rPr>
          <w:rFonts w:ascii="Verdana" w:hAnsi="Verdana"/>
          <w:sz w:val="22"/>
          <w:szCs w:val="22"/>
          <w:lang w:val="pt-BR"/>
        </w:rPr>
        <w:t>cadru de finanțare” de către OJFIR, ca urmare a modificării Strategiei de Dezvoltare Locală. Lansarea Apelului de către GAL, în baza strategiei modificate, nu este condiționată de modificarea angajamentului legal între GAL și AFIR.</w:t>
      </w:r>
    </w:p>
    <w:p w14:paraId="04838A2B" w14:textId="77777777" w:rsidR="00E028D5" w:rsidRPr="00D82B65" w:rsidRDefault="00E028D5" w:rsidP="00E028D5">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 xml:space="preserve">Cererile de finanțare pentru care concluzia verificării a fost ”neconform”, ca urmare a verificării punctelor specificate în Partea I, se returnează reprezentantului GAL/solicitantului (după caz). În acest caz, proiectul poate fi redepus, cu </w:t>
      </w:r>
      <w:r w:rsidRPr="00D82B65">
        <w:rPr>
          <w:rFonts w:ascii="Verdana" w:eastAsia="Calibri" w:hAnsi="Verdana" w:cstheme="minorHAnsi"/>
          <w:spacing w:val="1"/>
          <w:sz w:val="22"/>
          <w:szCs w:val="22"/>
          <w:lang w:val="pt-BR"/>
        </w:rPr>
        <w:lastRenderedPageBreak/>
        <w:t>documentația pentru care a fost declarat neconform, refăcută. Redepunerea se poate face în baza aceluiași Raport de selecție.</w:t>
      </w:r>
    </w:p>
    <w:p w14:paraId="45584958" w14:textId="77777777" w:rsidR="00E028D5" w:rsidRPr="00D82B65" w:rsidRDefault="00E028D5" w:rsidP="00E028D5">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 xml:space="preserve">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apel de selecție lansat de GAL, pe aceeași măsură. </w:t>
      </w:r>
      <w:r w:rsidRPr="00D82B65">
        <w:rPr>
          <w:rFonts w:ascii="Verdana" w:hAnsi="Verdana"/>
          <w:sz w:val="22"/>
          <w:szCs w:val="22"/>
          <w:lang w:val="pt-BR"/>
        </w:rPr>
        <w:t>În cazul apelurilor cu depunere continuă și selecție periodică (ex.: lunară), se acceptă redepunerea aceleiași cereri de finanțare în baza unuia dintre Rapoartele de selecție următoare, emise ca urmare a selecției periodice.</w:t>
      </w:r>
    </w:p>
    <w:p w14:paraId="670297DF" w14:textId="77777777" w:rsidR="00D8160D" w:rsidRPr="00D82B65" w:rsidRDefault="00D8160D" w:rsidP="00E028D5">
      <w:pPr>
        <w:tabs>
          <w:tab w:val="left" w:pos="900"/>
          <w:tab w:val="left" w:pos="9900"/>
        </w:tabs>
        <w:spacing w:line="276" w:lineRule="auto"/>
        <w:jc w:val="both"/>
        <w:rPr>
          <w:rFonts w:ascii="Verdana" w:eastAsia="Calibri" w:hAnsi="Verdana" w:cstheme="minorHAnsi"/>
          <w:spacing w:val="1"/>
          <w:sz w:val="22"/>
          <w:szCs w:val="22"/>
          <w:lang w:val="pt-BR"/>
        </w:rPr>
      </w:pPr>
    </w:p>
    <w:p w14:paraId="69893D38" w14:textId="77777777" w:rsidR="001A7225" w:rsidRPr="00D82B65" w:rsidRDefault="001A7225" w:rsidP="00CE3544">
      <w:pPr>
        <w:pStyle w:val="ListParagraph"/>
        <w:numPr>
          <w:ilvl w:val="0"/>
          <w:numId w:val="10"/>
        </w:numPr>
        <w:tabs>
          <w:tab w:val="left" w:pos="900"/>
          <w:tab w:val="left" w:pos="1276"/>
          <w:tab w:val="left" w:pos="9900"/>
        </w:tabs>
        <w:ind w:left="0" w:firstLine="851"/>
        <w:jc w:val="both"/>
        <w:rPr>
          <w:rFonts w:ascii="Verdana" w:eastAsia="Calibri" w:hAnsi="Verdana" w:cstheme="minorHAnsi"/>
          <w:b/>
          <w:spacing w:val="1"/>
          <w:sz w:val="22"/>
          <w:szCs w:val="22"/>
          <w:lang w:val="pt-BR"/>
        </w:rPr>
      </w:pPr>
      <w:r w:rsidRPr="00D82B65">
        <w:rPr>
          <w:rFonts w:ascii="Verdana" w:eastAsia="Calibri" w:hAnsi="Verdana" w:cstheme="minorHAnsi"/>
          <w:b/>
          <w:spacing w:val="1"/>
          <w:sz w:val="22"/>
          <w:szCs w:val="22"/>
          <w:lang w:val="pt-BR"/>
        </w:rPr>
        <w:t>Partea a II</w:t>
      </w:r>
      <w:r w:rsidRPr="00D82B65">
        <w:rPr>
          <w:rFonts w:ascii="Cambria Math" w:eastAsia="Calibri" w:hAnsi="Cambria Math" w:cs="Cambria Math"/>
          <w:b/>
          <w:spacing w:val="1"/>
          <w:sz w:val="22"/>
          <w:szCs w:val="22"/>
          <w:lang w:val="pt-BR"/>
        </w:rPr>
        <w:t>‐</w:t>
      </w:r>
      <w:r w:rsidRPr="00D82B65">
        <w:rPr>
          <w:rFonts w:ascii="Verdana" w:eastAsia="Calibri" w:hAnsi="Verdana" w:cstheme="minorHAnsi"/>
          <w:b/>
          <w:spacing w:val="1"/>
          <w:sz w:val="22"/>
          <w:szCs w:val="22"/>
          <w:lang w:val="pt-BR"/>
        </w:rPr>
        <w:t xml:space="preserve">a </w:t>
      </w:r>
      <w:r w:rsidRPr="00D82B65">
        <w:rPr>
          <w:rFonts w:ascii="Verdana" w:eastAsia="Calibri" w:hAnsi="Verdana" w:cs="Verdana"/>
          <w:b/>
          <w:spacing w:val="1"/>
          <w:sz w:val="22"/>
          <w:szCs w:val="22"/>
          <w:lang w:val="pt-BR"/>
        </w:rPr>
        <w:t>–</w:t>
      </w:r>
      <w:r w:rsidRPr="00D82B65">
        <w:rPr>
          <w:rFonts w:ascii="Verdana" w:eastAsia="Calibri" w:hAnsi="Verdana" w:cstheme="minorHAnsi"/>
          <w:b/>
          <w:spacing w:val="1"/>
          <w:sz w:val="22"/>
          <w:szCs w:val="22"/>
          <w:lang w:val="pt-BR"/>
        </w:rPr>
        <w:t xml:space="preserve"> Verificarea </w:t>
      </w:r>
      <w:r w:rsidRPr="00D82B65">
        <w:rPr>
          <w:rFonts w:ascii="Verdana" w:eastAsia="Calibri" w:hAnsi="Verdana" w:cs="Verdana"/>
          <w:b/>
          <w:spacing w:val="1"/>
          <w:sz w:val="22"/>
          <w:szCs w:val="22"/>
          <w:lang w:val="pt-BR"/>
        </w:rPr>
        <w:t>î</w:t>
      </w:r>
      <w:r w:rsidRPr="00D82B65">
        <w:rPr>
          <w:rFonts w:ascii="Verdana" w:eastAsia="Calibri" w:hAnsi="Verdana" w:cstheme="minorHAnsi"/>
          <w:b/>
          <w:spacing w:val="1"/>
          <w:sz w:val="22"/>
          <w:szCs w:val="22"/>
          <w:lang w:val="pt-BR"/>
        </w:rPr>
        <w:t>ncadr</w:t>
      </w:r>
      <w:r w:rsidRPr="00D82B65">
        <w:rPr>
          <w:rFonts w:ascii="Verdana" w:eastAsia="Calibri" w:hAnsi="Verdana" w:cs="Verdana"/>
          <w:b/>
          <w:spacing w:val="1"/>
          <w:sz w:val="22"/>
          <w:szCs w:val="22"/>
          <w:lang w:val="pt-BR"/>
        </w:rPr>
        <w:t>ă</w:t>
      </w:r>
      <w:r w:rsidRPr="00D82B65">
        <w:rPr>
          <w:rFonts w:ascii="Verdana" w:eastAsia="Calibri" w:hAnsi="Verdana" w:cstheme="minorHAnsi"/>
          <w:b/>
          <w:spacing w:val="1"/>
          <w:sz w:val="22"/>
          <w:szCs w:val="22"/>
          <w:lang w:val="pt-BR"/>
        </w:rPr>
        <w:t>rii proiectului</w:t>
      </w:r>
    </w:p>
    <w:p w14:paraId="50FE8D2C" w14:textId="77777777" w:rsidR="001A7225" w:rsidRPr="00D82B65" w:rsidRDefault="00D8160D"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În cazul măsurilor de investiții și sprijin forfetar, se va verifica încadrarea corectă a proiectului, respective utilizarea corectă a cererii de finanțare folosită pentru depunere. Se va utiliza ca bază de verificare descrierea măsurii aferente, existentă în SDL a GAL care a selectat proiectul, respectiv încadrarea corectă în Domeniul de intervenție principal al măsurii (conform Regulamentului (UE) nr. 1305/2013) corelat cu indicatorii specifici corespunzători domeniului de intervenție.</w:t>
      </w:r>
    </w:p>
    <w:p w14:paraId="507AA62D" w14:textId="77777777" w:rsidR="001A7225" w:rsidRPr="00D82B65" w:rsidRDefault="00D8160D"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Cererile de finanțare pentru care concluzia verificării a fost „neconform“, în baza unuia sau mai multor puncte de verificare din Partea a II</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 xml:space="preserve">a, vor fi </w:t>
      </w:r>
      <w:r w:rsidR="001A7225" w:rsidRPr="00D82B65">
        <w:rPr>
          <w:rFonts w:ascii="Verdana" w:eastAsia="Calibri" w:hAnsi="Verdana" w:cs="Verdana"/>
          <w:spacing w:val="1"/>
          <w:sz w:val="22"/>
          <w:szCs w:val="22"/>
          <w:lang w:val="pt-BR"/>
        </w:rPr>
        <w:t>î</w:t>
      </w:r>
      <w:r w:rsidR="001A7225" w:rsidRPr="00D82B65">
        <w:rPr>
          <w:rFonts w:ascii="Verdana" w:eastAsia="Calibri" w:hAnsi="Verdana" w:cstheme="minorHAnsi"/>
          <w:spacing w:val="1"/>
          <w:sz w:val="22"/>
          <w:szCs w:val="22"/>
          <w:lang w:val="pt-BR"/>
        </w:rPr>
        <w:t>napoiate GAL/solicitan</w:t>
      </w:r>
      <w:r w:rsidR="001A7225" w:rsidRPr="00D82B65">
        <w:rPr>
          <w:rFonts w:ascii="Verdana" w:eastAsia="Calibri" w:hAnsi="Verdana" w:cs="Verdana"/>
          <w:spacing w:val="1"/>
          <w:sz w:val="22"/>
          <w:szCs w:val="22"/>
          <w:lang w:val="pt-BR"/>
        </w:rPr>
        <w:t>ț</w:t>
      </w:r>
      <w:r w:rsidR="001A7225" w:rsidRPr="00D82B65">
        <w:rPr>
          <w:rFonts w:ascii="Verdana" w:eastAsia="Calibri" w:hAnsi="Verdana" w:cstheme="minorHAnsi"/>
          <w:spacing w:val="1"/>
          <w:sz w:val="22"/>
          <w:szCs w:val="22"/>
          <w:lang w:val="pt-BR"/>
        </w:rPr>
        <w:t>ilor. Solicitan</w:t>
      </w:r>
      <w:r w:rsidR="001A7225" w:rsidRPr="00D82B65">
        <w:rPr>
          <w:rFonts w:ascii="Verdana" w:eastAsia="Calibri" w:hAnsi="Verdana" w:cs="Verdana"/>
          <w:spacing w:val="1"/>
          <w:sz w:val="22"/>
          <w:szCs w:val="22"/>
          <w:lang w:val="pt-BR"/>
        </w:rPr>
        <w:t>ț</w:t>
      </w:r>
      <w:r w:rsidR="001A7225" w:rsidRPr="00D82B65">
        <w:rPr>
          <w:rFonts w:ascii="Verdana" w:eastAsia="Calibri" w:hAnsi="Verdana" w:cstheme="minorHAnsi"/>
          <w:spacing w:val="1"/>
          <w:sz w:val="22"/>
          <w:szCs w:val="22"/>
          <w:lang w:val="pt-BR"/>
        </w:rPr>
        <w:t xml:space="preserve">ii pot reface proiectul </w:t>
      </w:r>
      <w:r w:rsidR="001A7225" w:rsidRPr="00D82B65">
        <w:rPr>
          <w:rFonts w:ascii="Verdana" w:eastAsia="Calibri" w:hAnsi="Verdana" w:cs="Verdana"/>
          <w:spacing w:val="1"/>
          <w:sz w:val="22"/>
          <w:szCs w:val="22"/>
          <w:lang w:val="pt-BR"/>
        </w:rPr>
        <w:t>ș</w:t>
      </w:r>
      <w:r w:rsidR="001A7225" w:rsidRPr="00D82B65">
        <w:rPr>
          <w:rFonts w:ascii="Verdana" w:eastAsia="Calibri" w:hAnsi="Verdana" w:cstheme="minorHAnsi"/>
          <w:spacing w:val="1"/>
          <w:sz w:val="22"/>
          <w:szCs w:val="22"/>
          <w:lang w:val="pt-BR"/>
        </w:rPr>
        <w:t xml:space="preserve">i </w:t>
      </w:r>
      <w:r w:rsidR="001A7225" w:rsidRPr="00D82B65">
        <w:rPr>
          <w:rFonts w:ascii="Verdana" w:eastAsia="Calibri" w:hAnsi="Verdana" w:cs="Verdana"/>
          <w:spacing w:val="1"/>
          <w:sz w:val="22"/>
          <w:szCs w:val="22"/>
          <w:lang w:val="pt-BR"/>
        </w:rPr>
        <w:t>î</w:t>
      </w:r>
      <w:r w:rsidR="001A7225" w:rsidRPr="00D82B65">
        <w:rPr>
          <w:rFonts w:ascii="Verdana" w:eastAsia="Calibri" w:hAnsi="Verdana" w:cstheme="minorHAnsi"/>
          <w:spacing w:val="1"/>
          <w:sz w:val="22"/>
          <w:szCs w:val="22"/>
          <w:lang w:val="pt-BR"/>
        </w:rPr>
        <w:t xml:space="preserve">l pot redepune la GAL </w:t>
      </w:r>
      <w:r w:rsidR="001A7225" w:rsidRPr="00D82B65">
        <w:rPr>
          <w:rFonts w:ascii="Verdana" w:eastAsia="Calibri" w:hAnsi="Verdana" w:cs="Verdana"/>
          <w:spacing w:val="1"/>
          <w:sz w:val="22"/>
          <w:szCs w:val="22"/>
          <w:lang w:val="pt-BR"/>
        </w:rPr>
        <w:t>î</w:t>
      </w:r>
      <w:r w:rsidR="001A7225" w:rsidRPr="00D82B65">
        <w:rPr>
          <w:rFonts w:ascii="Verdana" w:eastAsia="Calibri" w:hAnsi="Verdana" w:cstheme="minorHAnsi"/>
          <w:spacing w:val="1"/>
          <w:sz w:val="22"/>
          <w:szCs w:val="22"/>
          <w:lang w:val="pt-BR"/>
        </w:rPr>
        <w:t>n cadrul urm</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torului Apel de selec</w:t>
      </w:r>
      <w:r w:rsidR="001A7225" w:rsidRPr="00D82B65">
        <w:rPr>
          <w:rFonts w:ascii="Verdana" w:eastAsia="Calibri" w:hAnsi="Verdana" w:cs="Verdana"/>
          <w:spacing w:val="1"/>
          <w:sz w:val="22"/>
          <w:szCs w:val="22"/>
          <w:lang w:val="pt-BR"/>
        </w:rPr>
        <w:t>ț</w:t>
      </w:r>
      <w:r w:rsidR="001A7225" w:rsidRPr="00D82B65">
        <w:rPr>
          <w:rFonts w:ascii="Verdana" w:eastAsia="Calibri" w:hAnsi="Verdana" w:cstheme="minorHAnsi"/>
          <w:spacing w:val="1"/>
          <w:sz w:val="22"/>
          <w:szCs w:val="22"/>
          <w:lang w:val="pt-BR"/>
        </w:rPr>
        <w:t>ie lansat de GAL pentru aceea</w:t>
      </w:r>
      <w:r w:rsidR="001A7225" w:rsidRPr="00D82B65">
        <w:rPr>
          <w:rFonts w:ascii="Verdana" w:eastAsia="Calibri" w:hAnsi="Verdana" w:cs="Verdana"/>
          <w:spacing w:val="1"/>
          <w:sz w:val="22"/>
          <w:szCs w:val="22"/>
          <w:lang w:val="pt-BR"/>
        </w:rPr>
        <w:t>ș</w:t>
      </w:r>
      <w:r w:rsidR="001A7225" w:rsidRPr="00D82B65">
        <w:rPr>
          <w:rFonts w:ascii="Verdana" w:eastAsia="Calibri" w:hAnsi="Verdana" w:cstheme="minorHAnsi"/>
          <w:spacing w:val="1"/>
          <w:sz w:val="22"/>
          <w:szCs w:val="22"/>
          <w:lang w:val="pt-BR"/>
        </w:rPr>
        <w:t>i m</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sur</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 urm</w:t>
      </w:r>
      <w:r w:rsidR="001A7225" w:rsidRPr="00D82B65">
        <w:rPr>
          <w:rFonts w:ascii="Verdana" w:eastAsia="Calibri" w:hAnsi="Verdana" w:cs="Verdana"/>
          <w:spacing w:val="1"/>
          <w:sz w:val="22"/>
          <w:szCs w:val="22"/>
          <w:lang w:val="pt-BR"/>
        </w:rPr>
        <w:t>â</w:t>
      </w:r>
      <w:r w:rsidR="001A7225" w:rsidRPr="00D82B65">
        <w:rPr>
          <w:rFonts w:ascii="Verdana" w:eastAsia="Calibri" w:hAnsi="Verdana" w:cstheme="minorHAnsi"/>
          <w:spacing w:val="1"/>
          <w:sz w:val="22"/>
          <w:szCs w:val="22"/>
          <w:lang w:val="pt-BR"/>
        </w:rPr>
        <w:t>nd s</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 xml:space="preserve"> fie depus la OJFIR </w:t>
      </w:r>
      <w:r w:rsidR="001A7225" w:rsidRPr="00D82B65">
        <w:rPr>
          <w:rFonts w:ascii="Verdana" w:eastAsia="Calibri" w:hAnsi="Verdana" w:cs="Verdana"/>
          <w:spacing w:val="1"/>
          <w:sz w:val="22"/>
          <w:szCs w:val="22"/>
          <w:lang w:val="pt-BR"/>
        </w:rPr>
        <w:t>î</w:t>
      </w:r>
      <w:r w:rsidR="001A7225" w:rsidRPr="00D82B65">
        <w:rPr>
          <w:rFonts w:ascii="Verdana" w:eastAsia="Calibri" w:hAnsi="Verdana" w:cstheme="minorHAnsi"/>
          <w:spacing w:val="1"/>
          <w:sz w:val="22"/>
          <w:szCs w:val="22"/>
          <w:lang w:val="pt-BR"/>
        </w:rPr>
        <w:t>n baza unui alt Raport de selecție.</w:t>
      </w:r>
    </w:p>
    <w:p w14:paraId="0C45FA59" w14:textId="77777777" w:rsidR="001A7225" w:rsidRPr="00D82B65" w:rsidRDefault="00D8160D"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O cerere de finanțare pentru care concluzia a fost că proiectul nu este încadrat corect de două ori pentru puncte de verificare specifice formularului E1.2.1L – Partea a II – a, în cadrul sesiunii unice de primire a proiectelor lansată de AFIR, nu va mai fi acceptată pentru verificare.</w:t>
      </w:r>
    </w:p>
    <w:p w14:paraId="73A1CE51" w14:textId="77777777" w:rsidR="001A7225" w:rsidRPr="00D82B65" w:rsidRDefault="00EE08D5"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De asemenea, o cerere de finanțare declarată conformă și retrasă de către solicitant (de două ori) , nu va mai fi acceptată pentru verificare la OJFIR/CRFIR.</w:t>
      </w:r>
    </w:p>
    <w:p w14:paraId="2174FD27" w14:textId="77777777" w:rsidR="001A7225" w:rsidRPr="00D82B65" w:rsidRDefault="00D8160D"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Pentru proiectele depuse în cadrul Sub</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m</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 xml:space="preserve">surii 19.2, indiferent de specific, retragerea cererii de finanțare se realizează în baza prevederilor Manualului de procedură pentru evaluarea, selectarea și contractarea cererilor de finanțare pentru proiecte de investiții, cod manual M01 </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 xml:space="preserve"> 01.</w:t>
      </w:r>
    </w:p>
    <w:p w14:paraId="2020813C" w14:textId="77777777" w:rsidR="001A7225" w:rsidRPr="00D82B65" w:rsidRDefault="00D8160D"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Numărul de înregistrare al cererii de finanțare se va completa doar la nivelul OJFIR/CRFIR și nu la nivelul GAL.</w:t>
      </w:r>
    </w:p>
    <w:p w14:paraId="1A0A99E4" w14:textId="77777777" w:rsidR="001A7225" w:rsidRPr="00D82B65" w:rsidRDefault="001A7225" w:rsidP="001A7225">
      <w:pPr>
        <w:tabs>
          <w:tab w:val="left" w:pos="900"/>
          <w:tab w:val="left" w:pos="9900"/>
        </w:tabs>
        <w:jc w:val="both"/>
        <w:rPr>
          <w:rFonts w:ascii="Verdana" w:eastAsia="Calibri" w:hAnsi="Verdana" w:cstheme="minorHAnsi"/>
          <w:spacing w:val="1"/>
          <w:sz w:val="22"/>
          <w:szCs w:val="22"/>
          <w:lang w:val="pt-BR"/>
        </w:rPr>
      </w:pPr>
    </w:p>
    <w:p w14:paraId="23BE710F" w14:textId="77777777" w:rsidR="001A7225" w:rsidRPr="00D82B65" w:rsidRDefault="00D8160D" w:rsidP="00D8160D">
      <w:pPr>
        <w:tabs>
          <w:tab w:val="left" w:pos="900"/>
          <w:tab w:val="left" w:pos="9900"/>
        </w:tabs>
        <w:spacing w:line="276" w:lineRule="auto"/>
        <w:jc w:val="both"/>
        <w:rPr>
          <w:rFonts w:ascii="Verdana" w:eastAsia="Calibri" w:hAnsi="Verdana" w:cstheme="minorHAnsi"/>
          <w:b/>
          <w:spacing w:val="1"/>
          <w:sz w:val="22"/>
          <w:szCs w:val="22"/>
          <w:lang w:val="pt-BR"/>
        </w:rPr>
      </w:pPr>
      <w:r w:rsidRPr="00D82B65">
        <w:rPr>
          <w:rFonts w:ascii="Verdana" w:eastAsia="Calibri" w:hAnsi="Verdana" w:cstheme="minorHAnsi"/>
          <w:b/>
          <w:spacing w:val="1"/>
          <w:sz w:val="22"/>
          <w:szCs w:val="22"/>
          <w:lang w:val="pt-BR"/>
        </w:rPr>
        <w:tab/>
      </w:r>
      <w:r w:rsidR="001A7225" w:rsidRPr="00D82B65">
        <w:rPr>
          <w:rFonts w:ascii="Verdana" w:eastAsia="Calibri" w:hAnsi="Verdana" w:cstheme="minorHAnsi"/>
          <w:b/>
          <w:spacing w:val="1"/>
          <w:sz w:val="22"/>
          <w:szCs w:val="22"/>
          <w:lang w:val="pt-BR"/>
        </w:rPr>
        <w:t>2. Verificarea eligibilității</w:t>
      </w:r>
    </w:p>
    <w:p w14:paraId="5C040CE3" w14:textId="77777777" w:rsidR="001A7225" w:rsidRPr="00D82B65" w:rsidRDefault="00D8160D"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Verificarea eligibilității cererilor de finanțare se realizează la nivelul OJFIR sau CRFIR, în funcție de tipul de proiect. Instrumentarea verificării eligibilității se va realiza la nivelul aceluiași serviciu care a realizat verificarea încadrării proiectului.</w:t>
      </w:r>
      <w:r w:rsidRPr="00D82B65">
        <w:rPr>
          <w:rFonts w:ascii="Verdana" w:eastAsia="Calibri" w:hAnsi="Verdana" w:cstheme="minorHAnsi"/>
          <w:spacing w:val="1"/>
          <w:sz w:val="22"/>
          <w:szCs w:val="22"/>
          <w:lang w:val="pt-BR"/>
        </w:rPr>
        <w:t xml:space="preserve"> </w:t>
      </w:r>
      <w:r w:rsidR="001A7225" w:rsidRPr="00D82B65">
        <w:rPr>
          <w:rFonts w:ascii="Verdana" w:eastAsia="Calibri" w:hAnsi="Verdana" w:cstheme="minorHAnsi"/>
          <w:spacing w:val="1"/>
          <w:sz w:val="22"/>
          <w:szCs w:val="22"/>
          <w:lang w:val="pt-BR"/>
        </w:rPr>
        <w:t xml:space="preserve">Experții OJFIR/CRFIR vor completa Fișa de evaluare generală a proiectului (E1.2L) în ceea ce privește verificarea condițiilor de eligibilitate și a documentelor solicitate. Încadrarea în domeniile de intervenție și indicatorii de monitorizare vor respecta </w:t>
      </w:r>
      <w:r w:rsidR="001A7225" w:rsidRPr="00D82B65">
        <w:rPr>
          <w:rFonts w:ascii="Verdana" w:eastAsia="Calibri" w:hAnsi="Verdana" w:cstheme="minorHAnsi"/>
          <w:spacing w:val="1"/>
          <w:sz w:val="22"/>
          <w:szCs w:val="22"/>
          <w:lang w:val="pt-BR"/>
        </w:rPr>
        <w:lastRenderedPageBreak/>
        <w:t>prevederile fișei măsurii din SDL, respectiv cerințele din apelul de selecție lansat de GAL, verificarea realizându</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se la nivelul AFIR în etapa de verificare a încadrării proiectului (formular E 1.2.1L). Verificarea concordanței cu originalul a documentelor atașate la Cererea de finanțare se va realiza înainte de încheierea contractului de finanțare, când solicitantul declarat eligibil va prezenta originalele documentelor atașate în copie la cererea de finanțare, odată cu documentele solicitate în vederea contractării.</w:t>
      </w:r>
    </w:p>
    <w:p w14:paraId="226F4266" w14:textId="77777777" w:rsidR="001A7225" w:rsidRPr="00D82B65" w:rsidRDefault="00D8160D"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Pentru toate proiectele finanțate prin Sub</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m</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sura 19.2, expertul va analiza, la punctul de verificare a Declarației pe propria răspundere a solicitantului, dacă există riscul dublei finanțări, prin compararea documentelor depuse referitoare la elementele de identificare ale serviciilor/investiției finanțate prin alte programe sau măsuri din PNDR, cu elementele descrise în cererea de finanțare.</w:t>
      </w:r>
      <w:r w:rsidRPr="00D82B65">
        <w:rPr>
          <w:rFonts w:ascii="Verdana" w:eastAsia="Calibri" w:hAnsi="Verdana" w:cstheme="minorHAnsi"/>
          <w:spacing w:val="1"/>
          <w:sz w:val="22"/>
          <w:szCs w:val="22"/>
          <w:lang w:val="pt-BR"/>
        </w:rPr>
        <w:t xml:space="preserve"> </w:t>
      </w:r>
      <w:r w:rsidR="001A7225" w:rsidRPr="00D82B65">
        <w:rPr>
          <w:rFonts w:ascii="Verdana" w:eastAsia="Calibri" w:hAnsi="Verdana" w:cstheme="minorHAnsi"/>
          <w:spacing w:val="1"/>
          <w:sz w:val="22"/>
          <w:szCs w:val="22"/>
          <w:lang w:val="pt-BR"/>
        </w:rPr>
        <w:t xml:space="preserve">În vederea verificării eligibilității, expertul OJFIR/CRFIR va consulta inclusiv prevederile SDL </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 xml:space="preserve"> anex</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 xml:space="preserve"> la Acordul </w:t>
      </w:r>
      <w:r w:rsidR="001A7225" w:rsidRPr="00D82B65">
        <w:rPr>
          <w:rFonts w:ascii="Verdana" w:eastAsia="Calibri" w:hAnsi="Verdana" w:cs="Verdana"/>
          <w:spacing w:val="1"/>
          <w:sz w:val="22"/>
          <w:szCs w:val="22"/>
          <w:lang w:val="pt-BR"/>
        </w:rPr>
        <w:t>–</w:t>
      </w:r>
      <w:r w:rsidR="001A7225" w:rsidRPr="00D82B65">
        <w:rPr>
          <w:rFonts w:ascii="Verdana" w:eastAsia="Calibri" w:hAnsi="Verdana" w:cstheme="minorHAnsi"/>
          <w:spacing w:val="1"/>
          <w:sz w:val="22"/>
          <w:szCs w:val="22"/>
          <w:lang w:val="pt-BR"/>
        </w:rPr>
        <w:t xml:space="preserve"> cadru de finan</w:t>
      </w:r>
      <w:r w:rsidR="001A7225" w:rsidRPr="00D82B65">
        <w:rPr>
          <w:rFonts w:ascii="Verdana" w:eastAsia="Calibri" w:hAnsi="Verdana" w:cs="Verdana"/>
          <w:spacing w:val="1"/>
          <w:sz w:val="22"/>
          <w:szCs w:val="22"/>
          <w:lang w:val="pt-BR"/>
        </w:rPr>
        <w:t>ț</w:t>
      </w:r>
      <w:r w:rsidR="001A7225" w:rsidRPr="00D82B65">
        <w:rPr>
          <w:rFonts w:ascii="Verdana" w:eastAsia="Calibri" w:hAnsi="Verdana" w:cstheme="minorHAnsi"/>
          <w:spacing w:val="1"/>
          <w:sz w:val="22"/>
          <w:szCs w:val="22"/>
          <w:lang w:val="pt-BR"/>
        </w:rPr>
        <w:t xml:space="preserve">are </w:t>
      </w:r>
      <w:r w:rsidR="001A7225" w:rsidRPr="00D82B65">
        <w:rPr>
          <w:rFonts w:ascii="Verdana" w:eastAsia="Calibri" w:hAnsi="Verdana" w:cs="Verdana"/>
          <w:spacing w:val="1"/>
          <w:sz w:val="22"/>
          <w:szCs w:val="22"/>
          <w:lang w:val="pt-BR"/>
        </w:rPr>
        <w:t>î</w:t>
      </w:r>
      <w:r w:rsidR="001A7225" w:rsidRPr="00D82B65">
        <w:rPr>
          <w:rFonts w:ascii="Verdana" w:eastAsia="Calibri" w:hAnsi="Verdana" w:cstheme="minorHAnsi"/>
          <w:spacing w:val="1"/>
          <w:sz w:val="22"/>
          <w:szCs w:val="22"/>
          <w:lang w:val="pt-BR"/>
        </w:rPr>
        <w:t xml:space="preserve">ncheiat </w:t>
      </w:r>
      <w:r w:rsidR="001A7225" w:rsidRPr="00D82B65">
        <w:rPr>
          <w:rFonts w:ascii="Verdana" w:eastAsia="Calibri" w:hAnsi="Verdana" w:cs="Verdana"/>
          <w:spacing w:val="1"/>
          <w:sz w:val="22"/>
          <w:szCs w:val="22"/>
          <w:lang w:val="pt-BR"/>
        </w:rPr>
        <w:t>î</w:t>
      </w:r>
      <w:r w:rsidR="001A7225" w:rsidRPr="00D82B65">
        <w:rPr>
          <w:rFonts w:ascii="Verdana" w:eastAsia="Calibri" w:hAnsi="Verdana" w:cstheme="minorHAnsi"/>
          <w:spacing w:val="1"/>
          <w:sz w:val="22"/>
          <w:szCs w:val="22"/>
          <w:lang w:val="pt-BR"/>
        </w:rPr>
        <w:t xml:space="preserve">ntre GAL </w:t>
      </w:r>
      <w:r w:rsidR="001A7225" w:rsidRPr="00D82B65">
        <w:rPr>
          <w:rFonts w:ascii="Verdana" w:eastAsia="Calibri" w:hAnsi="Verdana" w:cs="Verdana"/>
          <w:spacing w:val="1"/>
          <w:sz w:val="22"/>
          <w:szCs w:val="22"/>
          <w:lang w:val="pt-BR"/>
        </w:rPr>
        <w:t>ș</w:t>
      </w:r>
      <w:r w:rsidR="001A7225" w:rsidRPr="00D82B65">
        <w:rPr>
          <w:rFonts w:ascii="Verdana" w:eastAsia="Calibri" w:hAnsi="Verdana" w:cstheme="minorHAnsi"/>
          <w:spacing w:val="1"/>
          <w:sz w:val="22"/>
          <w:szCs w:val="22"/>
          <w:lang w:val="pt-BR"/>
        </w:rPr>
        <w:t>i AFIR pentru Sub</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m</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 xml:space="preserve">sura 19.4 </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 xml:space="preserve"> </w:t>
      </w:r>
      <w:r w:rsidR="001A7225" w:rsidRPr="00D82B65">
        <w:rPr>
          <w:rFonts w:ascii="Verdana" w:eastAsia="Calibri" w:hAnsi="Verdana" w:cs="Verdana"/>
          <w:spacing w:val="1"/>
          <w:sz w:val="22"/>
          <w:szCs w:val="22"/>
          <w:lang w:val="pt-BR"/>
        </w:rPr>
        <w:t>„</w:t>
      </w:r>
      <w:r w:rsidR="001A7225" w:rsidRPr="00D82B65">
        <w:rPr>
          <w:rFonts w:ascii="Verdana" w:eastAsia="Calibri" w:hAnsi="Verdana" w:cstheme="minorHAnsi"/>
          <w:spacing w:val="1"/>
          <w:sz w:val="22"/>
          <w:szCs w:val="22"/>
          <w:lang w:val="pt-BR"/>
        </w:rPr>
        <w:t>Sprijin pentru cheltuieli de func</w:t>
      </w:r>
      <w:r w:rsidR="001A7225" w:rsidRPr="00D82B65">
        <w:rPr>
          <w:rFonts w:ascii="Verdana" w:eastAsia="Calibri" w:hAnsi="Verdana" w:cs="Verdana"/>
          <w:spacing w:val="1"/>
          <w:sz w:val="22"/>
          <w:szCs w:val="22"/>
          <w:lang w:val="pt-BR"/>
        </w:rPr>
        <w:t>ț</w:t>
      </w:r>
      <w:r w:rsidR="001A7225" w:rsidRPr="00D82B65">
        <w:rPr>
          <w:rFonts w:ascii="Verdana" w:eastAsia="Calibri" w:hAnsi="Verdana" w:cstheme="minorHAnsi"/>
          <w:spacing w:val="1"/>
          <w:sz w:val="22"/>
          <w:szCs w:val="22"/>
          <w:lang w:val="pt-BR"/>
        </w:rPr>
        <w:t>ionare și animare“.</w:t>
      </w:r>
    </w:p>
    <w:p w14:paraId="2153060B" w14:textId="77777777" w:rsidR="001A7225" w:rsidRPr="00D82B65" w:rsidRDefault="00D8160D" w:rsidP="0076655F">
      <w:pPr>
        <w:tabs>
          <w:tab w:val="left" w:pos="900"/>
          <w:tab w:val="left" w:pos="9900"/>
        </w:tabs>
        <w:spacing w:line="276" w:lineRule="auto"/>
        <w:jc w:val="both"/>
        <w:rPr>
          <w:rFonts w:ascii="Verdana" w:eastAsia="Calibri" w:hAnsi="Verdana" w:cstheme="minorHAnsi"/>
          <w:spacing w:val="1"/>
          <w:sz w:val="22"/>
          <w:szCs w:val="22"/>
          <w:lang w:val="ro-RO"/>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 xml:space="preserve">Pentru proiectele de investiții/cu sprijin forfetar, în etapa de evaluare a proiectului, exceptând situația în care în urma verificării documentare a condițiilor de eligibilitate este evidentă neeligibilitatea cererii de finanțare, experții verificatori vor realiza vizita pe teren (înștiințând, în prealabil și reprezentanții GAL, care pot asista la verificare, în calitate de observatori), pentru toate proiectele care vizează modernizări (inclusiv dotări), extinderi, renovări, în scopul asigurării că datele și informațiile cuprinse în anexele tehnice şi administrative corespund cu elementele existente pe amplasamentul propus, în sensul </w:t>
      </w:r>
      <w:r w:rsidR="001A7225" w:rsidRPr="00D82B65">
        <w:rPr>
          <w:rFonts w:ascii="Verdana" w:eastAsia="Calibri" w:hAnsi="Verdana" w:cstheme="minorHAnsi"/>
          <w:spacing w:val="1"/>
          <w:sz w:val="22"/>
          <w:szCs w:val="22"/>
          <w:lang w:val="ro-RO"/>
        </w:rPr>
        <w:t xml:space="preserve">corelării acestora. </w:t>
      </w:r>
    </w:p>
    <w:p w14:paraId="091B9650" w14:textId="77777777" w:rsidR="001A7225" w:rsidRPr="00D82B65" w:rsidRDefault="0076655F" w:rsidP="0076655F">
      <w:pPr>
        <w:tabs>
          <w:tab w:val="left" w:pos="900"/>
          <w:tab w:val="left" w:pos="9900"/>
        </w:tabs>
        <w:spacing w:line="276" w:lineRule="auto"/>
        <w:jc w:val="both"/>
        <w:rPr>
          <w:rFonts w:ascii="Verdana" w:eastAsia="Calibri" w:hAnsi="Verdana" w:cstheme="minorHAnsi"/>
          <w:spacing w:val="1"/>
          <w:sz w:val="22"/>
          <w:szCs w:val="22"/>
          <w:lang w:val="ro-RO"/>
        </w:rPr>
      </w:pPr>
      <w:r w:rsidRPr="00D82B65">
        <w:rPr>
          <w:rFonts w:ascii="Verdana" w:eastAsia="Calibri" w:hAnsi="Verdana" w:cstheme="minorHAnsi"/>
          <w:spacing w:val="1"/>
          <w:sz w:val="22"/>
          <w:szCs w:val="22"/>
          <w:lang w:val="ro-RO"/>
        </w:rPr>
        <w:tab/>
      </w:r>
      <w:r w:rsidR="001A7225" w:rsidRPr="00D82B65">
        <w:rPr>
          <w:rFonts w:ascii="Verdana" w:eastAsia="Calibri" w:hAnsi="Verdana" w:cstheme="minorHAnsi"/>
          <w:spacing w:val="1"/>
          <w:sz w:val="22"/>
          <w:szCs w:val="22"/>
          <w:lang w:val="ro-RO"/>
        </w:rPr>
        <w:t>Concluzia privind respectarea condițiilor de eligibilitate pentru cererile de finanțare pentru care s</w:t>
      </w:r>
      <w:r w:rsidR="001A7225" w:rsidRPr="00D82B65">
        <w:rPr>
          <w:rFonts w:ascii="Cambria Math" w:eastAsia="Calibri" w:hAnsi="Cambria Math" w:cs="Cambria Math"/>
          <w:spacing w:val="1"/>
          <w:sz w:val="22"/>
          <w:szCs w:val="22"/>
          <w:lang w:val="ro-RO"/>
        </w:rPr>
        <w:t>‐</w:t>
      </w:r>
      <w:r w:rsidR="001A7225" w:rsidRPr="00D82B65">
        <w:rPr>
          <w:rFonts w:ascii="Verdana" w:eastAsia="Calibri" w:hAnsi="Verdana" w:cstheme="minorHAnsi"/>
          <w:spacing w:val="1"/>
          <w:sz w:val="22"/>
          <w:szCs w:val="22"/>
          <w:lang w:val="ro-RO"/>
        </w:rPr>
        <w:t>a decis verificarea pe teren se va da numai dup</w:t>
      </w:r>
      <w:r w:rsidR="001A7225" w:rsidRPr="00D82B65">
        <w:rPr>
          <w:rFonts w:ascii="Verdana" w:eastAsia="Calibri" w:hAnsi="Verdana" w:cs="Verdana"/>
          <w:spacing w:val="1"/>
          <w:sz w:val="22"/>
          <w:szCs w:val="22"/>
          <w:lang w:val="ro-RO"/>
        </w:rPr>
        <w:t>ă</w:t>
      </w:r>
      <w:r w:rsidR="001A7225" w:rsidRPr="00D82B65">
        <w:rPr>
          <w:rFonts w:ascii="Verdana" w:eastAsia="Calibri" w:hAnsi="Verdana" w:cstheme="minorHAnsi"/>
          <w:spacing w:val="1"/>
          <w:sz w:val="22"/>
          <w:szCs w:val="22"/>
          <w:lang w:val="ro-RO"/>
        </w:rPr>
        <w:t xml:space="preserve"> verificarea pe teren.</w:t>
      </w:r>
    </w:p>
    <w:p w14:paraId="02622507" w14:textId="77777777" w:rsidR="001A7225" w:rsidRPr="00D82B65" w:rsidRDefault="00D8160D" w:rsidP="0076655F">
      <w:pPr>
        <w:tabs>
          <w:tab w:val="left" w:pos="900"/>
          <w:tab w:val="left" w:pos="9900"/>
        </w:tabs>
        <w:spacing w:line="276" w:lineRule="auto"/>
        <w:jc w:val="both"/>
        <w:rPr>
          <w:rFonts w:ascii="Verdana" w:eastAsia="Calibri" w:hAnsi="Verdana" w:cstheme="minorHAnsi"/>
          <w:spacing w:val="1"/>
          <w:sz w:val="22"/>
          <w:szCs w:val="22"/>
          <w:lang w:val="ro-RO"/>
        </w:rPr>
      </w:pPr>
      <w:r w:rsidRPr="00D82B65">
        <w:rPr>
          <w:rFonts w:ascii="Verdana" w:eastAsia="Calibri" w:hAnsi="Verdana" w:cstheme="minorHAnsi"/>
          <w:spacing w:val="1"/>
          <w:sz w:val="22"/>
          <w:szCs w:val="22"/>
          <w:lang w:val="ro-RO"/>
        </w:rPr>
        <w:tab/>
      </w:r>
      <w:r w:rsidR="001A7225" w:rsidRPr="00D82B65">
        <w:rPr>
          <w:rFonts w:ascii="Verdana" w:eastAsia="Calibri" w:hAnsi="Verdana" w:cstheme="minorHAnsi"/>
          <w:spacing w:val="1"/>
          <w:sz w:val="22"/>
          <w:szCs w:val="22"/>
          <w:lang w:val="ro-RO"/>
        </w:rPr>
        <w:t>Expertul verificator poate să solicite informații suplimentare în etapa de verificare a eligibilității, dacă estecazul, în următoarele situații:</w:t>
      </w:r>
    </w:p>
    <w:p w14:paraId="0A33263C" w14:textId="77777777" w:rsidR="001A7225" w:rsidRPr="00D82B65" w:rsidRDefault="0076655F" w:rsidP="0076655F">
      <w:pPr>
        <w:tabs>
          <w:tab w:val="left" w:pos="900"/>
          <w:tab w:val="left" w:pos="9900"/>
        </w:tabs>
        <w:spacing w:line="276" w:lineRule="auto"/>
        <w:jc w:val="both"/>
        <w:rPr>
          <w:rFonts w:ascii="Verdana" w:eastAsia="Calibri" w:hAnsi="Verdana" w:cstheme="minorHAnsi"/>
          <w:spacing w:val="1"/>
          <w:sz w:val="22"/>
          <w:szCs w:val="22"/>
          <w:lang w:val="ro-RO"/>
        </w:rPr>
      </w:pPr>
      <w:r w:rsidRPr="00D82B65">
        <w:rPr>
          <w:rFonts w:ascii="Verdana" w:eastAsia="Calibri" w:hAnsi="Verdana" w:cstheme="minorHAnsi"/>
          <w:spacing w:val="1"/>
          <w:sz w:val="22"/>
          <w:szCs w:val="22"/>
          <w:lang w:val="ro-RO"/>
        </w:rPr>
        <w:tab/>
      </w:r>
      <w:r w:rsidR="001A7225" w:rsidRPr="00D82B65">
        <w:rPr>
          <w:rFonts w:ascii="Verdana" w:eastAsia="Calibri" w:hAnsi="Verdana" w:cstheme="minorHAnsi"/>
          <w:spacing w:val="1"/>
          <w:sz w:val="22"/>
          <w:szCs w:val="22"/>
          <w:lang w:val="ro-RO"/>
        </w:rPr>
        <w:t>- informațiile prezentate sunt insuficiente pentru clarificarea unor criterii de eligibilitate;</w:t>
      </w:r>
    </w:p>
    <w:p w14:paraId="674E711D" w14:textId="77777777" w:rsidR="001A7225" w:rsidRPr="00D82B65" w:rsidRDefault="0076655F" w:rsidP="0076655F">
      <w:pPr>
        <w:tabs>
          <w:tab w:val="left" w:pos="900"/>
          <w:tab w:val="left" w:pos="9900"/>
        </w:tabs>
        <w:spacing w:line="276" w:lineRule="auto"/>
        <w:jc w:val="both"/>
        <w:rPr>
          <w:rFonts w:ascii="Verdana" w:eastAsia="Calibri" w:hAnsi="Verdana" w:cstheme="minorHAnsi"/>
          <w:spacing w:val="1"/>
          <w:sz w:val="22"/>
          <w:szCs w:val="22"/>
          <w:lang w:val="ro-RO"/>
        </w:rPr>
      </w:pPr>
      <w:r w:rsidRPr="00D82B65">
        <w:rPr>
          <w:rFonts w:ascii="Verdana" w:eastAsia="Calibri" w:hAnsi="Verdana" w:cstheme="minorHAnsi"/>
          <w:spacing w:val="1"/>
          <w:sz w:val="22"/>
          <w:szCs w:val="22"/>
          <w:lang w:val="ro-RO"/>
        </w:rPr>
        <w:tab/>
      </w:r>
      <w:r w:rsidR="001A7225" w:rsidRPr="00D82B65">
        <w:rPr>
          <w:rFonts w:ascii="Verdana" w:eastAsia="Calibri" w:hAnsi="Verdana" w:cstheme="minorHAnsi"/>
          <w:spacing w:val="1"/>
          <w:sz w:val="22"/>
          <w:szCs w:val="22"/>
          <w:lang w:val="ro-RO"/>
        </w:rPr>
        <w:t>- prezentarea unor informații contradictorii în cadrul documentelor aferente cererii de finanțare;</w:t>
      </w:r>
    </w:p>
    <w:p w14:paraId="4756418A" w14:textId="77777777" w:rsidR="001A7225" w:rsidRPr="00D82B65" w:rsidRDefault="0076655F" w:rsidP="0076655F">
      <w:pPr>
        <w:tabs>
          <w:tab w:val="left" w:pos="900"/>
          <w:tab w:val="left" w:pos="9900"/>
        </w:tabs>
        <w:spacing w:line="276" w:lineRule="auto"/>
        <w:jc w:val="both"/>
        <w:rPr>
          <w:rFonts w:ascii="Verdana" w:eastAsia="Calibri" w:hAnsi="Verdana" w:cstheme="minorHAnsi"/>
          <w:spacing w:val="1"/>
          <w:sz w:val="22"/>
          <w:szCs w:val="22"/>
          <w:lang w:val="ro-RO"/>
        </w:rPr>
      </w:pPr>
      <w:r w:rsidRPr="00D82B65">
        <w:rPr>
          <w:rFonts w:ascii="Verdana" w:eastAsia="Calibri" w:hAnsi="Verdana" w:cstheme="minorHAnsi"/>
          <w:spacing w:val="1"/>
          <w:sz w:val="22"/>
          <w:szCs w:val="22"/>
          <w:lang w:val="ro-RO"/>
        </w:rPr>
        <w:tab/>
      </w:r>
      <w:r w:rsidR="001A7225" w:rsidRPr="00D82B65">
        <w:rPr>
          <w:rFonts w:ascii="Verdana" w:eastAsia="Calibri" w:hAnsi="Verdana" w:cstheme="minorHAnsi"/>
          <w:spacing w:val="1"/>
          <w:sz w:val="22"/>
          <w:szCs w:val="22"/>
          <w:lang w:val="ro-RO"/>
        </w:rPr>
        <w:t>- prezentarea unor documente obligatorii specifice proiectului, care nu respectă formatul standard (nu sunt conforme) ;</w:t>
      </w:r>
    </w:p>
    <w:p w14:paraId="531D17C9" w14:textId="77777777" w:rsidR="001A7225" w:rsidRPr="00D82B65" w:rsidRDefault="0076655F" w:rsidP="0076655F">
      <w:pPr>
        <w:tabs>
          <w:tab w:val="left" w:pos="900"/>
          <w:tab w:val="left" w:pos="9900"/>
        </w:tabs>
        <w:spacing w:line="276" w:lineRule="auto"/>
        <w:jc w:val="both"/>
        <w:rPr>
          <w:rFonts w:ascii="Verdana" w:eastAsia="Calibri" w:hAnsi="Verdana" w:cstheme="minorHAnsi"/>
          <w:spacing w:val="1"/>
          <w:sz w:val="22"/>
          <w:szCs w:val="22"/>
          <w:lang w:val="ro-RO"/>
        </w:rPr>
      </w:pPr>
      <w:r w:rsidRPr="00D82B65">
        <w:rPr>
          <w:rFonts w:ascii="Verdana" w:eastAsia="Calibri" w:hAnsi="Verdana" w:cstheme="minorHAnsi"/>
          <w:spacing w:val="1"/>
          <w:sz w:val="22"/>
          <w:szCs w:val="22"/>
          <w:lang w:val="ro-RO"/>
        </w:rPr>
        <w:tab/>
      </w:r>
      <w:r w:rsidR="001A7225" w:rsidRPr="00D82B65">
        <w:rPr>
          <w:rFonts w:ascii="Verdana" w:eastAsia="Calibri" w:hAnsi="Verdana" w:cstheme="minorHAnsi"/>
          <w:spacing w:val="1"/>
          <w:sz w:val="22"/>
          <w:szCs w:val="22"/>
          <w:lang w:val="ro-RO"/>
        </w:rPr>
        <w:t>- necesitatea prezentării unor documente suplimentare fără înlocuirea documentelor obligatorii la depunerea cererii de finanțare;</w:t>
      </w:r>
    </w:p>
    <w:p w14:paraId="1E264CE5" w14:textId="77777777" w:rsidR="001A7225" w:rsidRPr="00D82B65" w:rsidRDefault="0076655F" w:rsidP="0076655F">
      <w:pPr>
        <w:tabs>
          <w:tab w:val="left" w:pos="900"/>
          <w:tab w:val="left" w:pos="9900"/>
        </w:tabs>
        <w:spacing w:line="276" w:lineRule="auto"/>
        <w:jc w:val="both"/>
        <w:rPr>
          <w:rFonts w:ascii="Verdana" w:eastAsia="Calibri" w:hAnsi="Verdana" w:cstheme="minorHAnsi"/>
          <w:spacing w:val="1"/>
          <w:sz w:val="22"/>
          <w:szCs w:val="22"/>
          <w:lang w:val="ro-RO"/>
        </w:rPr>
      </w:pPr>
      <w:r w:rsidRPr="00D82B65">
        <w:rPr>
          <w:rFonts w:ascii="Verdana" w:eastAsia="Calibri" w:hAnsi="Verdana" w:cstheme="minorHAnsi"/>
          <w:spacing w:val="1"/>
          <w:sz w:val="22"/>
          <w:szCs w:val="22"/>
          <w:lang w:val="ro-RO"/>
        </w:rPr>
        <w:tab/>
      </w:r>
      <w:r w:rsidR="001A7225" w:rsidRPr="00D82B65">
        <w:rPr>
          <w:rFonts w:ascii="Verdana" w:eastAsia="Calibri" w:hAnsi="Verdana" w:cstheme="minorHAnsi"/>
          <w:spacing w:val="1"/>
          <w:sz w:val="22"/>
          <w:szCs w:val="22"/>
          <w:lang w:val="ro-RO"/>
        </w:rPr>
        <w:t>- necesitatea corectării bugetului indicativ.</w:t>
      </w:r>
    </w:p>
    <w:p w14:paraId="3E609C9F" w14:textId="77777777" w:rsidR="001A7225" w:rsidRPr="00D82B65" w:rsidRDefault="0076655F" w:rsidP="00D8160D">
      <w:pPr>
        <w:tabs>
          <w:tab w:val="left" w:pos="900"/>
          <w:tab w:val="left" w:pos="9900"/>
        </w:tabs>
        <w:spacing w:line="276" w:lineRule="auto"/>
        <w:jc w:val="both"/>
        <w:rPr>
          <w:rFonts w:ascii="Verdana" w:eastAsia="Calibri" w:hAnsi="Verdana" w:cstheme="minorHAnsi"/>
          <w:spacing w:val="1"/>
          <w:sz w:val="22"/>
          <w:szCs w:val="22"/>
          <w:lang w:val="ro-RO"/>
        </w:rPr>
      </w:pPr>
      <w:r w:rsidRPr="00D82B65">
        <w:rPr>
          <w:rFonts w:ascii="Verdana" w:eastAsia="Calibri" w:hAnsi="Verdana" w:cstheme="minorHAnsi"/>
          <w:spacing w:val="1"/>
          <w:sz w:val="22"/>
          <w:szCs w:val="22"/>
          <w:lang w:val="ro-RO"/>
        </w:rPr>
        <w:tab/>
      </w:r>
      <w:r w:rsidR="001A7225" w:rsidRPr="00D82B65">
        <w:rPr>
          <w:rFonts w:ascii="Verdana" w:eastAsia="Calibri" w:hAnsi="Verdana" w:cstheme="minorHAnsi"/>
          <w:spacing w:val="1"/>
          <w:sz w:val="22"/>
          <w:szCs w:val="22"/>
          <w:lang w:val="ro-RO"/>
        </w:rPr>
        <w:t>Dacă în urma solicitării informațiilor suplimentare, solicitantul trebuie să prezinte documente emise de alte instituții, aceste documente trebuie să facă dovada îndeplinirii condițiilor de eligibilitate la momentul depunerii cererii de finanțare.</w:t>
      </w:r>
    </w:p>
    <w:p w14:paraId="1B6558C7" w14:textId="77777777" w:rsidR="001A7225" w:rsidRPr="00D82B65" w:rsidRDefault="0076655F"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ro-RO"/>
        </w:rPr>
        <w:lastRenderedPageBreak/>
        <w:tab/>
      </w:r>
      <w:r w:rsidR="001A7225" w:rsidRPr="00D82B65">
        <w:rPr>
          <w:rFonts w:ascii="Verdana" w:eastAsia="Calibri" w:hAnsi="Verdana" w:cstheme="minorHAnsi"/>
          <w:spacing w:val="1"/>
          <w:sz w:val="22"/>
          <w:szCs w:val="22"/>
          <w:lang w:val="pt-BR"/>
        </w:rPr>
        <w:t>Solicitările de informații suplimentare (formular E3.4L) pot fi adresate, ca regulă generală, o singură dată de către entitatea la care se află în evaluare cererea de finanțare solicitantului sau GAL</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 xml:space="preserve">ului, </w:t>
      </w:r>
      <w:r w:rsidR="001A7225" w:rsidRPr="00D82B65">
        <w:rPr>
          <w:rFonts w:ascii="Verdana" w:eastAsia="Calibri" w:hAnsi="Verdana" w:cs="Verdana"/>
          <w:spacing w:val="1"/>
          <w:sz w:val="22"/>
          <w:szCs w:val="22"/>
          <w:lang w:val="pt-BR"/>
        </w:rPr>
        <w:t>î</w:t>
      </w:r>
      <w:r w:rsidR="001A7225" w:rsidRPr="00D82B65">
        <w:rPr>
          <w:rFonts w:ascii="Verdana" w:eastAsia="Calibri" w:hAnsi="Verdana" w:cstheme="minorHAnsi"/>
          <w:spacing w:val="1"/>
          <w:sz w:val="22"/>
          <w:szCs w:val="22"/>
          <w:lang w:val="pt-BR"/>
        </w:rPr>
        <w:t>n func</w:t>
      </w:r>
      <w:r w:rsidR="001A7225" w:rsidRPr="00D82B65">
        <w:rPr>
          <w:rFonts w:ascii="Verdana" w:eastAsia="Calibri" w:hAnsi="Verdana" w:cs="Verdana"/>
          <w:spacing w:val="1"/>
          <w:sz w:val="22"/>
          <w:szCs w:val="22"/>
          <w:lang w:val="pt-BR"/>
        </w:rPr>
        <w:t>ț</w:t>
      </w:r>
      <w:r w:rsidR="001A7225" w:rsidRPr="00D82B65">
        <w:rPr>
          <w:rFonts w:ascii="Verdana" w:eastAsia="Calibri" w:hAnsi="Verdana" w:cstheme="minorHAnsi"/>
          <w:spacing w:val="1"/>
          <w:sz w:val="22"/>
          <w:szCs w:val="22"/>
          <w:lang w:val="pt-BR"/>
        </w:rPr>
        <w:t>ie de natura informa</w:t>
      </w:r>
      <w:r w:rsidR="001A7225" w:rsidRPr="00D82B65">
        <w:rPr>
          <w:rFonts w:ascii="Verdana" w:eastAsia="Calibri" w:hAnsi="Verdana" w:cs="Verdana"/>
          <w:spacing w:val="1"/>
          <w:sz w:val="22"/>
          <w:szCs w:val="22"/>
          <w:lang w:val="pt-BR"/>
        </w:rPr>
        <w:t>ț</w:t>
      </w:r>
      <w:r w:rsidR="001A7225" w:rsidRPr="00D82B65">
        <w:rPr>
          <w:rFonts w:ascii="Verdana" w:eastAsia="Calibri" w:hAnsi="Verdana" w:cstheme="minorHAnsi"/>
          <w:spacing w:val="1"/>
          <w:sz w:val="22"/>
          <w:szCs w:val="22"/>
          <w:lang w:val="pt-BR"/>
        </w:rPr>
        <w:t xml:space="preserve">iilor solicitate. </w:t>
      </w:r>
    </w:p>
    <w:p w14:paraId="1A0B9C0B" w14:textId="77777777" w:rsidR="001A7225" w:rsidRPr="00D82B65" w:rsidRDefault="0076655F" w:rsidP="00D8160D">
      <w:pPr>
        <w:tabs>
          <w:tab w:val="left" w:pos="900"/>
          <w:tab w:val="left" w:pos="9900"/>
        </w:tabs>
        <w:spacing w:line="276" w:lineRule="auto"/>
        <w:jc w:val="both"/>
        <w:rPr>
          <w:rFonts w:ascii="Verdana" w:eastAsia="Calibri" w:hAnsi="Verdana" w:cstheme="minorHAnsi"/>
          <w:spacing w:val="1"/>
          <w:sz w:val="22"/>
          <w:szCs w:val="22"/>
          <w:lang w:val="fr-FR"/>
        </w:rPr>
      </w:pPr>
      <w:r w:rsidRPr="00D82B65">
        <w:rPr>
          <w:rFonts w:ascii="Verdana" w:eastAsia="Calibri" w:hAnsi="Verdana" w:cstheme="minorHAnsi"/>
          <w:spacing w:val="1"/>
          <w:sz w:val="22"/>
          <w:szCs w:val="22"/>
          <w:lang w:val="pt-BR"/>
        </w:rPr>
        <w:tab/>
      </w:r>
      <w:proofErr w:type="spellStart"/>
      <w:r w:rsidR="001A7225" w:rsidRPr="00D82B65">
        <w:rPr>
          <w:rFonts w:ascii="Verdana" w:eastAsia="Calibri" w:hAnsi="Verdana" w:cstheme="minorHAnsi"/>
          <w:spacing w:val="1"/>
          <w:sz w:val="22"/>
          <w:szCs w:val="22"/>
          <w:lang w:val="fr-FR"/>
        </w:rPr>
        <w:t>Termenul</w:t>
      </w:r>
      <w:proofErr w:type="spellEnd"/>
      <w:r w:rsidR="001A7225" w:rsidRPr="00D82B65">
        <w:rPr>
          <w:rFonts w:ascii="Verdana" w:eastAsia="Calibri" w:hAnsi="Verdana" w:cstheme="minorHAnsi"/>
          <w:spacing w:val="1"/>
          <w:sz w:val="22"/>
          <w:szCs w:val="22"/>
          <w:lang w:val="fr-FR"/>
        </w:rPr>
        <w:t xml:space="preserve"> de </w:t>
      </w:r>
      <w:proofErr w:type="spellStart"/>
      <w:r w:rsidR="001A7225" w:rsidRPr="00D82B65">
        <w:rPr>
          <w:rFonts w:ascii="Verdana" w:eastAsia="Calibri" w:hAnsi="Verdana" w:cstheme="minorHAnsi"/>
          <w:spacing w:val="1"/>
          <w:sz w:val="22"/>
          <w:szCs w:val="22"/>
          <w:lang w:val="fr-FR"/>
        </w:rPr>
        <w:t>răspuns</w:t>
      </w:r>
      <w:proofErr w:type="spellEnd"/>
      <w:r w:rsidR="001A7225" w:rsidRPr="00D82B65">
        <w:rPr>
          <w:rFonts w:ascii="Verdana" w:eastAsia="Calibri" w:hAnsi="Verdana" w:cstheme="minorHAnsi"/>
          <w:spacing w:val="1"/>
          <w:sz w:val="22"/>
          <w:szCs w:val="22"/>
          <w:lang w:val="fr-FR"/>
        </w:rPr>
        <w:t xml:space="preserve"> la </w:t>
      </w:r>
      <w:proofErr w:type="spellStart"/>
      <w:r w:rsidR="001A7225" w:rsidRPr="00D82B65">
        <w:rPr>
          <w:rFonts w:ascii="Verdana" w:eastAsia="Calibri" w:hAnsi="Verdana" w:cstheme="minorHAnsi"/>
          <w:spacing w:val="1"/>
          <w:sz w:val="22"/>
          <w:szCs w:val="22"/>
          <w:lang w:val="fr-FR"/>
        </w:rPr>
        <w:t>solicitarea</w:t>
      </w:r>
      <w:proofErr w:type="spellEnd"/>
      <w:r w:rsidR="001A7225" w:rsidRPr="00D82B65">
        <w:rPr>
          <w:rFonts w:ascii="Verdana" w:eastAsia="Calibri" w:hAnsi="Verdana" w:cstheme="minorHAnsi"/>
          <w:spacing w:val="1"/>
          <w:sz w:val="22"/>
          <w:szCs w:val="22"/>
          <w:lang w:val="fr-FR"/>
        </w:rPr>
        <w:t xml:space="preserve"> de </w:t>
      </w:r>
      <w:proofErr w:type="spellStart"/>
      <w:r w:rsidR="001A7225" w:rsidRPr="00D82B65">
        <w:rPr>
          <w:rFonts w:ascii="Verdana" w:eastAsia="Calibri" w:hAnsi="Verdana" w:cstheme="minorHAnsi"/>
          <w:spacing w:val="1"/>
          <w:sz w:val="22"/>
          <w:szCs w:val="22"/>
          <w:lang w:val="fr-FR"/>
        </w:rPr>
        <w:t>informații</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suplimentare</w:t>
      </w:r>
      <w:proofErr w:type="spellEnd"/>
      <w:r w:rsidR="001A7225" w:rsidRPr="00D82B65">
        <w:rPr>
          <w:rFonts w:ascii="Verdana" w:eastAsia="Calibri" w:hAnsi="Verdana" w:cstheme="minorHAnsi"/>
          <w:spacing w:val="1"/>
          <w:sz w:val="22"/>
          <w:szCs w:val="22"/>
          <w:lang w:val="fr-FR"/>
        </w:rPr>
        <w:t xml:space="preserve"> nu </w:t>
      </w:r>
      <w:proofErr w:type="spellStart"/>
      <w:r w:rsidR="001A7225" w:rsidRPr="00D82B65">
        <w:rPr>
          <w:rFonts w:ascii="Verdana" w:eastAsia="Calibri" w:hAnsi="Verdana" w:cstheme="minorHAnsi"/>
          <w:spacing w:val="1"/>
          <w:sz w:val="22"/>
          <w:szCs w:val="22"/>
          <w:lang w:val="fr-FR"/>
        </w:rPr>
        <w:t>poate</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depăși</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cinci</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zile</w:t>
      </w:r>
      <w:proofErr w:type="spellEnd"/>
      <w:r w:rsidR="001A7225" w:rsidRPr="00D82B65">
        <w:rPr>
          <w:rFonts w:ascii="Verdana" w:eastAsia="Calibri" w:hAnsi="Verdana" w:cstheme="minorHAnsi"/>
          <w:spacing w:val="1"/>
          <w:sz w:val="22"/>
          <w:szCs w:val="22"/>
          <w:lang w:val="fr-FR"/>
        </w:rPr>
        <w:t xml:space="preserve"> de la </w:t>
      </w:r>
      <w:proofErr w:type="spellStart"/>
      <w:r w:rsidR="001A7225" w:rsidRPr="00D82B65">
        <w:rPr>
          <w:rFonts w:ascii="Verdana" w:eastAsia="Calibri" w:hAnsi="Verdana" w:cstheme="minorHAnsi"/>
          <w:spacing w:val="1"/>
          <w:sz w:val="22"/>
          <w:szCs w:val="22"/>
          <w:lang w:val="fr-FR"/>
        </w:rPr>
        <w:t>momentul</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luării</w:t>
      </w:r>
      <w:proofErr w:type="spellEnd"/>
      <w:r w:rsidR="001A7225" w:rsidRPr="00D82B65">
        <w:rPr>
          <w:rFonts w:ascii="Verdana" w:eastAsia="Calibri" w:hAnsi="Verdana" w:cstheme="minorHAnsi"/>
          <w:spacing w:val="1"/>
          <w:sz w:val="22"/>
          <w:szCs w:val="22"/>
          <w:lang w:val="fr-FR"/>
        </w:rPr>
        <w:t xml:space="preserve"> la </w:t>
      </w:r>
      <w:proofErr w:type="spellStart"/>
      <w:r w:rsidR="001A7225" w:rsidRPr="00D82B65">
        <w:rPr>
          <w:rFonts w:ascii="Verdana" w:eastAsia="Calibri" w:hAnsi="Verdana" w:cstheme="minorHAnsi"/>
          <w:spacing w:val="1"/>
          <w:sz w:val="22"/>
          <w:szCs w:val="22"/>
          <w:lang w:val="fr-FR"/>
        </w:rPr>
        <w:t>cunoștință</w:t>
      </w:r>
      <w:proofErr w:type="spellEnd"/>
      <w:r w:rsidR="001A7225" w:rsidRPr="00D82B65">
        <w:rPr>
          <w:rFonts w:ascii="Verdana" w:eastAsia="Calibri" w:hAnsi="Verdana" w:cstheme="minorHAnsi"/>
          <w:spacing w:val="1"/>
          <w:sz w:val="22"/>
          <w:szCs w:val="22"/>
          <w:lang w:val="fr-FR"/>
        </w:rPr>
        <w:t xml:space="preserve"> de </w:t>
      </w:r>
      <w:proofErr w:type="spellStart"/>
      <w:r w:rsidR="001A7225" w:rsidRPr="00D82B65">
        <w:rPr>
          <w:rFonts w:ascii="Verdana" w:eastAsia="Calibri" w:hAnsi="Verdana" w:cstheme="minorHAnsi"/>
          <w:spacing w:val="1"/>
          <w:sz w:val="22"/>
          <w:szCs w:val="22"/>
          <w:lang w:val="fr-FR"/>
        </w:rPr>
        <w:t>către</w:t>
      </w:r>
      <w:proofErr w:type="spellEnd"/>
      <w:r w:rsidR="001A7225" w:rsidRPr="00D82B65">
        <w:rPr>
          <w:rFonts w:ascii="Verdana" w:eastAsia="Calibri" w:hAnsi="Verdana" w:cstheme="minorHAnsi"/>
          <w:spacing w:val="1"/>
          <w:sz w:val="22"/>
          <w:szCs w:val="22"/>
          <w:lang w:val="fr-FR"/>
        </w:rPr>
        <w:t xml:space="preserve"> </w:t>
      </w:r>
      <w:proofErr w:type="spellStart"/>
      <w:r w:rsidR="001A7225" w:rsidRPr="00D82B65">
        <w:rPr>
          <w:rFonts w:ascii="Verdana" w:eastAsia="Calibri" w:hAnsi="Verdana" w:cstheme="minorHAnsi"/>
          <w:spacing w:val="1"/>
          <w:sz w:val="22"/>
          <w:szCs w:val="22"/>
          <w:lang w:val="fr-FR"/>
        </w:rPr>
        <w:t>solicitant</w:t>
      </w:r>
      <w:proofErr w:type="spellEnd"/>
      <w:r w:rsidR="001A7225" w:rsidRPr="00D82B65">
        <w:rPr>
          <w:rFonts w:ascii="Verdana" w:eastAsia="Calibri" w:hAnsi="Verdana" w:cstheme="minorHAnsi"/>
          <w:spacing w:val="1"/>
          <w:sz w:val="22"/>
          <w:szCs w:val="22"/>
          <w:lang w:val="fr-FR"/>
        </w:rPr>
        <w:t xml:space="preserve">/GAL. </w:t>
      </w:r>
    </w:p>
    <w:p w14:paraId="4A6E0BFE" w14:textId="77777777" w:rsidR="001A7225" w:rsidRPr="00D82B65" w:rsidRDefault="0076655F"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fr-FR"/>
        </w:rPr>
        <w:tab/>
      </w:r>
      <w:r w:rsidR="001A7225" w:rsidRPr="00D82B65">
        <w:rPr>
          <w:rFonts w:ascii="Verdana" w:eastAsia="Calibri" w:hAnsi="Verdana" w:cstheme="minorHAnsi"/>
          <w:spacing w:val="1"/>
          <w:sz w:val="22"/>
          <w:szCs w:val="22"/>
          <w:lang w:val="pt-BR"/>
        </w:rPr>
        <w:t>Clarificările admise vor face parte integrantă din Cererea de finanțare, în cazul în care proiectul va fi aprobat.</w:t>
      </w:r>
      <w:r w:rsidRPr="00D82B65">
        <w:rPr>
          <w:rFonts w:ascii="Verdana" w:eastAsia="Calibri" w:hAnsi="Verdana" w:cstheme="minorHAnsi"/>
          <w:spacing w:val="1"/>
          <w:sz w:val="22"/>
          <w:szCs w:val="22"/>
          <w:lang w:val="pt-BR"/>
        </w:rPr>
        <w:t xml:space="preserve"> </w:t>
      </w:r>
      <w:r w:rsidR="001A7225" w:rsidRPr="00D82B65">
        <w:rPr>
          <w:rFonts w:ascii="Verdana" w:eastAsia="Calibri" w:hAnsi="Verdana" w:cstheme="minorHAnsi"/>
          <w:spacing w:val="1"/>
          <w:sz w:val="22"/>
          <w:szCs w:val="22"/>
          <w:lang w:val="pt-BR"/>
        </w:rPr>
        <w:t xml:space="preserve">În situații excepționale, se pot solicita și alte clarificări, a căror necesitate a apărut ulterior transmiterii răspunsului la informațiile suplimentare solicitate inițial. </w:t>
      </w:r>
    </w:p>
    <w:p w14:paraId="7ACED960" w14:textId="77777777" w:rsidR="001A7225" w:rsidRPr="00D82B65" w:rsidRDefault="0076655F"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 xml:space="preserve">Un exemplar al Cererilor de finanțare (copie, în format electronic </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 xml:space="preserve"> CD) care au fost declarate neeligibile de către OJFIR/CRFIR vor fi restituite solicitanților (la cerere), pe baza unui proces</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 xml:space="preserve">verbal de restituire, </w:t>
      </w:r>
      <w:r w:rsidR="001A7225" w:rsidRPr="00D82B65">
        <w:rPr>
          <w:rFonts w:ascii="Verdana" w:eastAsia="Calibri" w:hAnsi="Verdana" w:cs="Verdana"/>
          <w:spacing w:val="1"/>
          <w:sz w:val="22"/>
          <w:szCs w:val="22"/>
          <w:lang w:val="pt-BR"/>
        </w:rPr>
        <w:t>î</w:t>
      </w:r>
      <w:r w:rsidR="001A7225" w:rsidRPr="00D82B65">
        <w:rPr>
          <w:rFonts w:ascii="Verdana" w:eastAsia="Calibri" w:hAnsi="Verdana" w:cstheme="minorHAnsi"/>
          <w:spacing w:val="1"/>
          <w:sz w:val="22"/>
          <w:szCs w:val="22"/>
          <w:lang w:val="pt-BR"/>
        </w:rPr>
        <w:t xml:space="preserve">ncheiat </w:t>
      </w:r>
      <w:r w:rsidR="001A7225" w:rsidRPr="00D82B65">
        <w:rPr>
          <w:rFonts w:ascii="Verdana" w:eastAsia="Calibri" w:hAnsi="Verdana" w:cs="Verdana"/>
          <w:spacing w:val="1"/>
          <w:sz w:val="22"/>
          <w:szCs w:val="22"/>
          <w:lang w:val="pt-BR"/>
        </w:rPr>
        <w:t>î</w:t>
      </w:r>
      <w:r w:rsidR="001A7225" w:rsidRPr="00D82B65">
        <w:rPr>
          <w:rFonts w:ascii="Verdana" w:eastAsia="Calibri" w:hAnsi="Verdana" w:cstheme="minorHAnsi"/>
          <w:spacing w:val="1"/>
          <w:sz w:val="22"/>
          <w:szCs w:val="22"/>
          <w:lang w:val="pt-BR"/>
        </w:rPr>
        <w:t>n 2 exemplare, semnat de ambele p</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r</w:t>
      </w:r>
      <w:r w:rsidR="001A7225" w:rsidRPr="00D82B65">
        <w:rPr>
          <w:rFonts w:ascii="Verdana" w:eastAsia="Calibri" w:hAnsi="Verdana" w:cs="Verdana"/>
          <w:spacing w:val="1"/>
          <w:sz w:val="22"/>
          <w:szCs w:val="22"/>
          <w:lang w:val="pt-BR"/>
        </w:rPr>
        <w:t>ț</w:t>
      </w:r>
      <w:r w:rsidR="001A7225" w:rsidRPr="00D82B65">
        <w:rPr>
          <w:rFonts w:ascii="Verdana" w:eastAsia="Calibri" w:hAnsi="Verdana" w:cstheme="minorHAnsi"/>
          <w:spacing w:val="1"/>
          <w:sz w:val="22"/>
          <w:szCs w:val="22"/>
          <w:lang w:val="pt-BR"/>
        </w:rPr>
        <w:t xml:space="preserve">i. </w:t>
      </w:r>
    </w:p>
    <w:p w14:paraId="6C762A5D" w14:textId="77777777" w:rsidR="001A7225" w:rsidRPr="00D82B65" w:rsidRDefault="001A7225"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 xml:space="preserve">Acestea pot fi corectate/completate și redepuse de către solicitanți la GAL, în cadrul următorului Apel de selecție lansat de GAL pentru aceeași măsură. </w:t>
      </w:r>
    </w:p>
    <w:p w14:paraId="0C44209C" w14:textId="77777777" w:rsidR="001A7225" w:rsidRPr="00D82B65" w:rsidRDefault="0076655F"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Cererile de finanțare refăcute vor intra din nou într</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 xml:space="preserve">un proces de evaluare </w:t>
      </w:r>
      <w:r w:rsidR="001A7225" w:rsidRPr="00D82B65">
        <w:rPr>
          <w:rFonts w:ascii="Verdana" w:eastAsia="Calibri" w:hAnsi="Verdana" w:cs="Verdana"/>
          <w:spacing w:val="1"/>
          <w:sz w:val="22"/>
          <w:szCs w:val="22"/>
          <w:lang w:val="pt-BR"/>
        </w:rPr>
        <w:t>ș</w:t>
      </w:r>
      <w:r w:rsidR="001A7225" w:rsidRPr="00D82B65">
        <w:rPr>
          <w:rFonts w:ascii="Verdana" w:eastAsia="Calibri" w:hAnsi="Verdana" w:cstheme="minorHAnsi"/>
          <w:spacing w:val="1"/>
          <w:sz w:val="22"/>
          <w:szCs w:val="22"/>
          <w:lang w:val="pt-BR"/>
        </w:rPr>
        <w:t>i selec</w:t>
      </w:r>
      <w:r w:rsidR="001A7225" w:rsidRPr="00D82B65">
        <w:rPr>
          <w:rFonts w:ascii="Verdana" w:eastAsia="Calibri" w:hAnsi="Verdana" w:cs="Verdana"/>
          <w:spacing w:val="1"/>
          <w:sz w:val="22"/>
          <w:szCs w:val="22"/>
          <w:lang w:val="pt-BR"/>
        </w:rPr>
        <w:t>ț</w:t>
      </w:r>
      <w:r w:rsidR="001A7225" w:rsidRPr="00D82B65">
        <w:rPr>
          <w:rFonts w:ascii="Verdana" w:eastAsia="Calibri" w:hAnsi="Verdana" w:cstheme="minorHAnsi"/>
          <w:spacing w:val="1"/>
          <w:sz w:val="22"/>
          <w:szCs w:val="22"/>
          <w:lang w:val="pt-BR"/>
        </w:rPr>
        <w:t xml:space="preserve">ie la GAL </w:t>
      </w:r>
      <w:r w:rsidR="001A7225" w:rsidRPr="00D82B65">
        <w:rPr>
          <w:rFonts w:ascii="Verdana" w:eastAsia="Calibri" w:hAnsi="Verdana" w:cs="Verdana"/>
          <w:spacing w:val="1"/>
          <w:sz w:val="22"/>
          <w:szCs w:val="22"/>
          <w:lang w:val="pt-BR"/>
        </w:rPr>
        <w:t>ș</w:t>
      </w:r>
      <w:r w:rsidR="001A7225" w:rsidRPr="00D82B65">
        <w:rPr>
          <w:rFonts w:ascii="Verdana" w:eastAsia="Calibri" w:hAnsi="Verdana" w:cstheme="minorHAnsi"/>
          <w:spacing w:val="1"/>
          <w:sz w:val="22"/>
          <w:szCs w:val="22"/>
          <w:lang w:val="pt-BR"/>
        </w:rPr>
        <w:t xml:space="preserve">i vor fi redepuse la OJFIR </w:t>
      </w:r>
      <w:r w:rsidR="001A7225" w:rsidRPr="00D82B65">
        <w:rPr>
          <w:rFonts w:ascii="Verdana" w:eastAsia="Calibri" w:hAnsi="Verdana" w:cs="Verdana"/>
          <w:spacing w:val="1"/>
          <w:sz w:val="22"/>
          <w:szCs w:val="22"/>
          <w:lang w:val="pt-BR"/>
        </w:rPr>
        <w:t>î</w:t>
      </w:r>
      <w:r w:rsidR="001A7225" w:rsidRPr="00D82B65">
        <w:rPr>
          <w:rFonts w:ascii="Verdana" w:eastAsia="Calibri" w:hAnsi="Verdana" w:cstheme="minorHAnsi"/>
          <w:spacing w:val="1"/>
          <w:sz w:val="22"/>
          <w:szCs w:val="22"/>
          <w:lang w:val="pt-BR"/>
        </w:rPr>
        <w:t>n baza Raportului de selec</w:t>
      </w:r>
      <w:r w:rsidR="001A7225" w:rsidRPr="00D82B65">
        <w:rPr>
          <w:rFonts w:ascii="Verdana" w:eastAsia="Calibri" w:hAnsi="Verdana" w:cs="Verdana"/>
          <w:spacing w:val="1"/>
          <w:sz w:val="22"/>
          <w:szCs w:val="22"/>
          <w:lang w:val="pt-BR"/>
        </w:rPr>
        <w:t>ț</w:t>
      </w:r>
      <w:r w:rsidR="001A7225" w:rsidRPr="00D82B65">
        <w:rPr>
          <w:rFonts w:ascii="Verdana" w:eastAsia="Calibri" w:hAnsi="Verdana" w:cstheme="minorHAnsi"/>
          <w:spacing w:val="1"/>
          <w:sz w:val="22"/>
          <w:szCs w:val="22"/>
          <w:lang w:val="pt-BR"/>
        </w:rPr>
        <w:t>ie aferent noului Apel de selec</w:t>
      </w:r>
      <w:r w:rsidR="001A7225" w:rsidRPr="00D82B65">
        <w:rPr>
          <w:rFonts w:ascii="Verdana" w:eastAsia="Calibri" w:hAnsi="Verdana" w:cs="Verdana"/>
          <w:spacing w:val="1"/>
          <w:sz w:val="22"/>
          <w:szCs w:val="22"/>
          <w:lang w:val="pt-BR"/>
        </w:rPr>
        <w:t>ț</w:t>
      </w:r>
      <w:r w:rsidR="001A7225" w:rsidRPr="00D82B65">
        <w:rPr>
          <w:rFonts w:ascii="Verdana" w:eastAsia="Calibri" w:hAnsi="Verdana" w:cstheme="minorHAnsi"/>
          <w:spacing w:val="1"/>
          <w:sz w:val="22"/>
          <w:szCs w:val="22"/>
          <w:lang w:val="pt-BR"/>
        </w:rPr>
        <w:t>ie lansat de c</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 xml:space="preserve">tre GAL pentru aceeași măsură. </w:t>
      </w:r>
    </w:p>
    <w:p w14:paraId="2CA3A6A9" w14:textId="77777777" w:rsidR="0076655F" w:rsidRPr="00D82B65" w:rsidRDefault="0076655F"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Calibri"/>
          <w:noProof/>
          <w:color w:val="000000"/>
          <w:sz w:val="22"/>
          <w:szCs w:val="22"/>
          <w:lang w:val="ro-RO" w:eastAsia="ro-RO"/>
        </w:rPr>
        <mc:AlternateContent>
          <mc:Choice Requires="wps">
            <w:drawing>
              <wp:anchor distT="45720" distB="45720" distL="114300" distR="114300" simplePos="0" relativeHeight="251633664" behindDoc="0" locked="0" layoutInCell="1" allowOverlap="1" wp14:anchorId="3385E714" wp14:editId="67D205D7">
                <wp:simplePos x="0" y="0"/>
                <wp:positionH relativeFrom="margin">
                  <wp:align>right</wp:align>
                </wp:positionH>
                <wp:positionV relativeFrom="paragraph">
                  <wp:posOffset>993775</wp:posOffset>
                </wp:positionV>
                <wp:extent cx="5996940" cy="1685925"/>
                <wp:effectExtent l="57150" t="38100" r="80010" b="104775"/>
                <wp:wrapSquare wrapText="bothSides"/>
                <wp:docPr id="10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8592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2D5B1AF3" w14:textId="77777777" w:rsidR="0063461E" w:rsidRDefault="0063461E" w:rsidP="0076655F">
                            <w:pPr>
                              <w:tabs>
                                <w:tab w:val="left" w:pos="900"/>
                                <w:tab w:val="left" w:pos="9900"/>
                              </w:tabs>
                              <w:spacing w:line="276" w:lineRule="auto"/>
                              <w:jc w:val="both"/>
                              <w:rPr>
                                <w:rFonts w:asciiTheme="majorHAnsi" w:eastAsia="Calibri" w:hAnsiTheme="majorHAnsi" w:cstheme="minorHAnsi"/>
                                <w:spacing w:val="1"/>
                                <w:sz w:val="24"/>
                                <w:szCs w:val="24"/>
                              </w:rPr>
                            </w:pPr>
                            <w:r w:rsidRPr="00D8160D">
                              <w:rPr>
                                <w:rFonts w:asciiTheme="majorHAnsi" w:eastAsia="Calibri" w:hAnsiTheme="majorHAnsi" w:cstheme="minorHAnsi"/>
                                <w:b/>
                                <w:spacing w:val="1"/>
                                <w:sz w:val="24"/>
                                <w:szCs w:val="24"/>
                              </w:rPr>
                              <w:t>Nota.</w:t>
                            </w:r>
                            <w:r w:rsidRPr="00D8160D">
                              <w:rPr>
                                <w:rFonts w:asciiTheme="majorHAnsi" w:eastAsia="Calibri" w:hAnsiTheme="majorHAnsi" w:cstheme="minorHAnsi"/>
                                <w:spacing w:val="1"/>
                                <w:sz w:val="24"/>
                                <w:szCs w:val="24"/>
                              </w:rPr>
                              <w:t xml:space="preserve"> În etapa de evaluare derulată la nivelul AFIR, experții structurilor teritoriale ale Agenției nu vor complete Fișa de evaluare a criteriilor de selecție, aceasta fiind întocmită de GAL și depusă odată cu cererea de finanțare.</w:t>
                            </w:r>
                            <w:r>
                              <w:rPr>
                                <w:rFonts w:asciiTheme="majorHAnsi" w:eastAsia="Calibri" w:hAnsiTheme="majorHAnsi" w:cstheme="minorHAnsi"/>
                                <w:spacing w:val="1"/>
                                <w:sz w:val="24"/>
                                <w:szCs w:val="24"/>
                              </w:rPr>
                              <w:t xml:space="preserve"> </w:t>
                            </w:r>
                          </w:p>
                          <w:p w14:paraId="1B25AC74" w14:textId="77777777" w:rsidR="0063461E" w:rsidRPr="007054BC" w:rsidRDefault="0063461E" w:rsidP="0076655F">
                            <w:pPr>
                              <w:tabs>
                                <w:tab w:val="left" w:pos="900"/>
                                <w:tab w:val="left" w:pos="9900"/>
                              </w:tabs>
                              <w:spacing w:line="276" w:lineRule="auto"/>
                              <w:jc w:val="both"/>
                              <w:rPr>
                                <w:rFonts w:asciiTheme="majorHAnsi" w:eastAsia="Calibri" w:hAnsiTheme="majorHAnsi" w:cstheme="minorHAnsi"/>
                                <w:spacing w:val="1"/>
                                <w:sz w:val="24"/>
                                <w:szCs w:val="24"/>
                                <w:lang w:val="pt-BR"/>
                              </w:rPr>
                            </w:pPr>
                            <w:r>
                              <w:rPr>
                                <w:rFonts w:asciiTheme="majorHAnsi" w:eastAsia="Calibri" w:hAnsiTheme="majorHAnsi" w:cstheme="minorHAnsi"/>
                                <w:spacing w:val="1"/>
                                <w:sz w:val="24"/>
                                <w:szCs w:val="24"/>
                              </w:rPr>
                              <w:tab/>
                            </w:r>
                            <w:r w:rsidRPr="007054BC">
                              <w:rPr>
                                <w:rFonts w:asciiTheme="majorHAnsi" w:eastAsia="Calibri" w:hAnsiTheme="majorHAnsi" w:cstheme="minorHAnsi"/>
                                <w:spacing w:val="1"/>
                                <w:sz w:val="24"/>
                                <w:szCs w:val="24"/>
                                <w:lang w:val="pt-BR"/>
                              </w:rPr>
                              <w:t xml:space="preserve">După evaluarea cererii de finanțare, inclusiv după semnarea angajamentului legal, AFIR poate dispune reverificarea proiectului, ca urmare a unei sesizări externe sau ca urmare a unei autosesizări cu privire la existența unor posibile erori de verificare a cerințelor de conformitate și a criteriilor de eligibilitate. </w:t>
                            </w:r>
                          </w:p>
                          <w:p w14:paraId="0F559F42" w14:textId="77777777" w:rsidR="0063461E" w:rsidRPr="007054BC" w:rsidRDefault="0063461E" w:rsidP="0076655F">
                            <w:pPr>
                              <w:tabs>
                                <w:tab w:val="left" w:pos="900"/>
                                <w:tab w:val="left" w:pos="9900"/>
                              </w:tabs>
                              <w:spacing w:line="276" w:lineRule="auto"/>
                              <w:jc w:val="both"/>
                              <w:rPr>
                                <w:rFonts w:asciiTheme="majorHAnsi" w:eastAsia="Calibri" w:hAnsiTheme="majorHAnsi" w:cstheme="minorHAnsi"/>
                                <w:spacing w:val="1"/>
                                <w:sz w:val="24"/>
                                <w:szCs w:val="24"/>
                                <w:lang w:val="pt-BR"/>
                              </w:rPr>
                            </w:pPr>
                          </w:p>
                          <w:p w14:paraId="62CB5488" w14:textId="77777777" w:rsidR="0063461E" w:rsidRPr="007054BC" w:rsidRDefault="0063461E" w:rsidP="0076655F">
                            <w:pPr>
                              <w:tabs>
                                <w:tab w:val="left" w:pos="900"/>
                                <w:tab w:val="left" w:pos="9900"/>
                              </w:tabs>
                              <w:spacing w:line="276" w:lineRule="auto"/>
                              <w:jc w:val="both"/>
                              <w:rPr>
                                <w:rFonts w:asciiTheme="majorHAnsi" w:eastAsia="Calibri" w:hAnsiTheme="majorHAnsi" w:cstheme="minorHAnsi"/>
                                <w:spacing w:val="1"/>
                                <w:sz w:val="24"/>
                                <w:szCs w:val="24"/>
                                <w:lang w:val="pt-BR"/>
                              </w:rPr>
                            </w:pPr>
                          </w:p>
                          <w:p w14:paraId="2D76D008" w14:textId="77777777" w:rsidR="0063461E" w:rsidRPr="007054BC" w:rsidRDefault="0063461E" w:rsidP="0076655F">
                            <w:pPr>
                              <w:tabs>
                                <w:tab w:val="left" w:pos="900"/>
                                <w:tab w:val="left" w:pos="9900"/>
                              </w:tabs>
                              <w:spacing w:line="276" w:lineRule="auto"/>
                              <w:jc w:val="both"/>
                              <w:rPr>
                                <w:rFonts w:asciiTheme="majorHAnsi" w:eastAsia="Calibri" w:hAnsiTheme="majorHAnsi" w:cstheme="minorHAnsi"/>
                                <w:spacing w:val="1"/>
                                <w:sz w:val="24"/>
                                <w:szCs w:val="24"/>
                                <w:lang w:val="pt-BR"/>
                              </w:rPr>
                            </w:pPr>
                          </w:p>
                          <w:p w14:paraId="42178897" w14:textId="77777777" w:rsidR="0063461E" w:rsidRPr="007054BC" w:rsidRDefault="0063461E" w:rsidP="0076655F">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85E714" id="Text Box 21" o:spid="_x0000_s1043" style="position:absolute;left:0;text-align:left;margin-left:421pt;margin-top:78.25pt;width:472.2pt;height:132.75pt;z-index:251633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" fillcolor="#cdddac [1622]" strokecolor="#94b64e [3046]">
                <v:fill color2="#f0f4e6 [502]" rotate="t" angle="180" colors="0 #dafda7;22938f #e4fdc2;1 #f5ffe6" focus="100%" type="gradient"/>
                <v:shadow on="t" color="black" opacity="24903f" origin=",.5" offset="0,.55556mm"/>
                <v:textbox>
                  <w:txbxContent>
                    <w:p w14:paraId="2D5B1AF3" w14:textId="77777777" w:rsidR="0063461E" w:rsidRDefault="0063461E" w:rsidP="0076655F">
                      <w:pPr>
                        <w:tabs>
                          <w:tab w:val="left" w:pos="900"/>
                          <w:tab w:val="left" w:pos="9900"/>
                        </w:tabs>
                        <w:spacing w:line="276" w:lineRule="auto"/>
                        <w:jc w:val="both"/>
                        <w:rPr>
                          <w:rFonts w:asciiTheme="majorHAnsi" w:eastAsia="Calibri" w:hAnsiTheme="majorHAnsi" w:cstheme="minorHAnsi"/>
                          <w:spacing w:val="1"/>
                          <w:sz w:val="24"/>
                          <w:szCs w:val="24"/>
                        </w:rPr>
                      </w:pPr>
                      <w:r w:rsidRPr="00D8160D">
                        <w:rPr>
                          <w:rFonts w:asciiTheme="majorHAnsi" w:eastAsia="Calibri" w:hAnsiTheme="majorHAnsi" w:cstheme="minorHAnsi"/>
                          <w:b/>
                          <w:spacing w:val="1"/>
                          <w:sz w:val="24"/>
                          <w:szCs w:val="24"/>
                        </w:rPr>
                        <w:t>Nota.</w:t>
                      </w:r>
                      <w:r w:rsidRPr="00D8160D">
                        <w:rPr>
                          <w:rFonts w:asciiTheme="majorHAnsi" w:eastAsia="Calibri" w:hAnsiTheme="majorHAnsi" w:cstheme="minorHAnsi"/>
                          <w:spacing w:val="1"/>
                          <w:sz w:val="24"/>
                          <w:szCs w:val="24"/>
                        </w:rPr>
                        <w:t xml:space="preserve"> În etapa de evaluare derulată la nivelul AFIR, experții structurilor teritoriale ale Agenției nu vor complete Fișa de evaluare a criteriilor de selecție, aceasta fiind întocmită de GAL și depusă odată cu cererea de finanțare.</w:t>
                      </w:r>
                      <w:r>
                        <w:rPr>
                          <w:rFonts w:asciiTheme="majorHAnsi" w:eastAsia="Calibri" w:hAnsiTheme="majorHAnsi" w:cstheme="minorHAnsi"/>
                          <w:spacing w:val="1"/>
                          <w:sz w:val="24"/>
                          <w:szCs w:val="24"/>
                        </w:rPr>
                        <w:t xml:space="preserve"> </w:t>
                      </w:r>
                    </w:p>
                    <w:p w14:paraId="1B25AC74" w14:textId="77777777" w:rsidR="0063461E" w:rsidRPr="007054BC" w:rsidRDefault="0063461E" w:rsidP="0076655F">
                      <w:pPr>
                        <w:tabs>
                          <w:tab w:val="left" w:pos="900"/>
                          <w:tab w:val="left" w:pos="9900"/>
                        </w:tabs>
                        <w:spacing w:line="276" w:lineRule="auto"/>
                        <w:jc w:val="both"/>
                        <w:rPr>
                          <w:rFonts w:asciiTheme="majorHAnsi" w:eastAsia="Calibri" w:hAnsiTheme="majorHAnsi" w:cstheme="minorHAnsi"/>
                          <w:spacing w:val="1"/>
                          <w:sz w:val="24"/>
                          <w:szCs w:val="24"/>
                          <w:lang w:val="pt-BR"/>
                        </w:rPr>
                      </w:pPr>
                      <w:r>
                        <w:rPr>
                          <w:rFonts w:asciiTheme="majorHAnsi" w:eastAsia="Calibri" w:hAnsiTheme="majorHAnsi" w:cstheme="minorHAnsi"/>
                          <w:spacing w:val="1"/>
                          <w:sz w:val="24"/>
                          <w:szCs w:val="24"/>
                        </w:rPr>
                        <w:tab/>
                      </w:r>
                      <w:r w:rsidRPr="007054BC">
                        <w:rPr>
                          <w:rFonts w:asciiTheme="majorHAnsi" w:eastAsia="Calibri" w:hAnsiTheme="majorHAnsi" w:cstheme="minorHAnsi"/>
                          <w:spacing w:val="1"/>
                          <w:sz w:val="24"/>
                          <w:szCs w:val="24"/>
                          <w:lang w:val="pt-BR"/>
                        </w:rPr>
                        <w:t xml:space="preserve">După evaluarea cererii de finanțare, inclusiv după semnarea angajamentului legal, AFIR poate dispune reverificarea proiectului, ca urmare a unei sesizări externe sau ca urmare a unei autosesizări cu privire la existența unor posibile erori de verificare a cerințelor de conformitate și a criteriilor de eligibilitate. </w:t>
                      </w:r>
                    </w:p>
                    <w:p w14:paraId="0F559F42" w14:textId="77777777" w:rsidR="0063461E" w:rsidRPr="007054BC" w:rsidRDefault="0063461E" w:rsidP="0076655F">
                      <w:pPr>
                        <w:tabs>
                          <w:tab w:val="left" w:pos="900"/>
                          <w:tab w:val="left" w:pos="9900"/>
                        </w:tabs>
                        <w:spacing w:line="276" w:lineRule="auto"/>
                        <w:jc w:val="both"/>
                        <w:rPr>
                          <w:rFonts w:asciiTheme="majorHAnsi" w:eastAsia="Calibri" w:hAnsiTheme="majorHAnsi" w:cstheme="minorHAnsi"/>
                          <w:spacing w:val="1"/>
                          <w:sz w:val="24"/>
                          <w:szCs w:val="24"/>
                          <w:lang w:val="pt-BR"/>
                        </w:rPr>
                      </w:pPr>
                    </w:p>
                    <w:p w14:paraId="62CB5488" w14:textId="77777777" w:rsidR="0063461E" w:rsidRPr="007054BC" w:rsidRDefault="0063461E" w:rsidP="0076655F">
                      <w:pPr>
                        <w:tabs>
                          <w:tab w:val="left" w:pos="900"/>
                          <w:tab w:val="left" w:pos="9900"/>
                        </w:tabs>
                        <w:spacing w:line="276" w:lineRule="auto"/>
                        <w:jc w:val="both"/>
                        <w:rPr>
                          <w:rFonts w:asciiTheme="majorHAnsi" w:eastAsia="Calibri" w:hAnsiTheme="majorHAnsi" w:cstheme="minorHAnsi"/>
                          <w:spacing w:val="1"/>
                          <w:sz w:val="24"/>
                          <w:szCs w:val="24"/>
                          <w:lang w:val="pt-BR"/>
                        </w:rPr>
                      </w:pPr>
                    </w:p>
                    <w:p w14:paraId="2D76D008" w14:textId="77777777" w:rsidR="0063461E" w:rsidRPr="007054BC" w:rsidRDefault="0063461E" w:rsidP="0076655F">
                      <w:pPr>
                        <w:tabs>
                          <w:tab w:val="left" w:pos="900"/>
                          <w:tab w:val="left" w:pos="9900"/>
                        </w:tabs>
                        <w:spacing w:line="276" w:lineRule="auto"/>
                        <w:jc w:val="both"/>
                        <w:rPr>
                          <w:rFonts w:asciiTheme="majorHAnsi" w:eastAsia="Calibri" w:hAnsiTheme="majorHAnsi" w:cstheme="minorHAnsi"/>
                          <w:spacing w:val="1"/>
                          <w:sz w:val="24"/>
                          <w:szCs w:val="24"/>
                          <w:lang w:val="pt-BR"/>
                        </w:rPr>
                      </w:pPr>
                    </w:p>
                    <w:p w14:paraId="42178897" w14:textId="77777777" w:rsidR="0063461E" w:rsidRPr="007054BC" w:rsidRDefault="0063461E" w:rsidP="0076655F">
                      <w:pPr>
                        <w:rPr>
                          <w:lang w:val="pt-BR"/>
                        </w:rPr>
                      </w:pPr>
                    </w:p>
                  </w:txbxContent>
                </v:textbox>
                <w10:wrap type="square" anchorx="margin"/>
              </v:roundrect>
            </w:pict>
          </mc:Fallback>
        </mc:AlternateContent>
      </w: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Exemplarul original al Cererii de finanțare declarată neeligibilă va rămâne la entitatea la care a fost verificată (structura responsabilă din cadrul AFIR), pentru eventuale verificări ulterioare (Audit, DCA, Curtea de Conturi, comisari europen</w:t>
      </w:r>
      <w:r w:rsidR="00135E21" w:rsidRPr="00D82B65">
        <w:rPr>
          <w:rFonts w:ascii="Verdana" w:eastAsia="Calibri" w:hAnsi="Verdana" w:cstheme="minorHAnsi"/>
          <w:spacing w:val="1"/>
          <w:sz w:val="22"/>
          <w:szCs w:val="22"/>
          <w:lang w:val="pt-BR"/>
        </w:rPr>
        <w:t>i, eventuale contestații etc.).</w:t>
      </w:r>
    </w:p>
    <w:p w14:paraId="1D3D7EC2" w14:textId="77777777" w:rsidR="001A7225" w:rsidRPr="00D82B65" w:rsidRDefault="0076655F"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 xml:space="preserve">Dacă în urma reverificării se constată nerespectarea acestor cerințe, proiectele respective vor fi declarate neconforme/neeligibile. </w:t>
      </w:r>
    </w:p>
    <w:p w14:paraId="5B349864" w14:textId="77777777" w:rsidR="001A7225" w:rsidRPr="00D82B65" w:rsidRDefault="0076655F"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După finalizarea procesului de verificare a încadrării proiectului și a eligibilității, solicitanții ale căror cereri de finanțare au fost declarate eligibile/neeligibile precum și GAL</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urile care au realizat selec</w:t>
      </w:r>
      <w:r w:rsidR="001A7225" w:rsidRPr="00D82B65">
        <w:rPr>
          <w:rFonts w:ascii="Verdana" w:eastAsia="Calibri" w:hAnsi="Verdana" w:cs="Verdana"/>
          <w:spacing w:val="1"/>
          <w:sz w:val="22"/>
          <w:szCs w:val="22"/>
          <w:lang w:val="pt-BR"/>
        </w:rPr>
        <w:t>ț</w:t>
      </w:r>
      <w:r w:rsidR="001A7225" w:rsidRPr="00D82B65">
        <w:rPr>
          <w:rFonts w:ascii="Verdana" w:eastAsia="Calibri" w:hAnsi="Verdana" w:cstheme="minorHAnsi"/>
          <w:spacing w:val="1"/>
          <w:sz w:val="22"/>
          <w:szCs w:val="22"/>
          <w:lang w:val="pt-BR"/>
        </w:rPr>
        <w:t>ia proiectelor vor fi notifica</w:t>
      </w:r>
      <w:r w:rsidR="001A7225" w:rsidRPr="00D82B65">
        <w:rPr>
          <w:rFonts w:ascii="Verdana" w:eastAsia="Calibri" w:hAnsi="Verdana" w:cs="Verdana"/>
          <w:spacing w:val="1"/>
          <w:sz w:val="22"/>
          <w:szCs w:val="22"/>
          <w:lang w:val="pt-BR"/>
        </w:rPr>
        <w:t>ț</w:t>
      </w:r>
      <w:r w:rsidR="001A7225" w:rsidRPr="00D82B65">
        <w:rPr>
          <w:rFonts w:ascii="Verdana" w:eastAsia="Calibri" w:hAnsi="Verdana" w:cstheme="minorHAnsi"/>
          <w:spacing w:val="1"/>
          <w:sz w:val="22"/>
          <w:szCs w:val="22"/>
          <w:lang w:val="pt-BR"/>
        </w:rPr>
        <w:t>i de c</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tre OJFIR/CRFIR privind rezultatul verific</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rii cererilor de finan</w:t>
      </w:r>
      <w:r w:rsidR="001A7225" w:rsidRPr="00D82B65">
        <w:rPr>
          <w:rFonts w:ascii="Verdana" w:eastAsia="Calibri" w:hAnsi="Verdana" w:cs="Verdana"/>
          <w:spacing w:val="1"/>
          <w:sz w:val="22"/>
          <w:szCs w:val="22"/>
          <w:lang w:val="pt-BR"/>
        </w:rPr>
        <w:t>ț</w:t>
      </w:r>
      <w:r w:rsidR="001A7225" w:rsidRPr="00D82B65">
        <w:rPr>
          <w:rFonts w:ascii="Verdana" w:eastAsia="Calibri" w:hAnsi="Verdana" w:cstheme="minorHAnsi"/>
          <w:spacing w:val="1"/>
          <w:sz w:val="22"/>
          <w:szCs w:val="22"/>
          <w:lang w:val="pt-BR"/>
        </w:rPr>
        <w:t xml:space="preserve">are. </w:t>
      </w:r>
    </w:p>
    <w:p w14:paraId="0BC70BD9" w14:textId="77777777" w:rsidR="001A7225" w:rsidRPr="00D82B65" w:rsidRDefault="0076655F"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GAL va primi o copie a formularului E6.8.1L comunicat solicitantului, prin fax/poștă/e</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 xml:space="preserve">mail cu confirmare de primire. </w:t>
      </w:r>
    </w:p>
    <w:p w14:paraId="6E1E3D4D" w14:textId="77777777" w:rsidR="001A7225" w:rsidRPr="00D82B65" w:rsidRDefault="0076655F"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b/>
          <w:spacing w:val="1"/>
          <w:sz w:val="22"/>
          <w:szCs w:val="22"/>
          <w:lang w:val="pt-BR"/>
        </w:rPr>
        <w:lastRenderedPageBreak/>
        <w:tab/>
      </w:r>
      <w:r w:rsidR="001A7225" w:rsidRPr="00D82B65">
        <w:rPr>
          <w:rFonts w:ascii="Verdana" w:eastAsia="Calibri" w:hAnsi="Verdana" w:cstheme="minorHAnsi"/>
          <w:b/>
          <w:spacing w:val="1"/>
          <w:sz w:val="22"/>
          <w:szCs w:val="22"/>
          <w:lang w:val="pt-BR"/>
        </w:rPr>
        <w:t>Contestațiile</w:t>
      </w:r>
      <w:r w:rsidR="001A7225" w:rsidRPr="00D82B65">
        <w:rPr>
          <w:rFonts w:ascii="Verdana" w:eastAsia="Calibri" w:hAnsi="Verdana" w:cstheme="minorHAnsi"/>
          <w:spacing w:val="1"/>
          <w:sz w:val="22"/>
          <w:szCs w:val="22"/>
          <w:lang w:val="pt-BR"/>
        </w:rPr>
        <w:t xml:space="preserve"> privind decizia de finanțare a proiectelor rezultată ca urmare a verificării eligibilității de către OJFIR/CRFIR pot fi depuse de către solicitant în termen de cinci zile de la primirea notificării (data luării la cunoștință de către solicitant), la sediul OJFIR/CRFIR care a analizat proiectul, de unde va fi redirecționată spre soluționare către o structură AFIR superioară/diferită de cea care a verificat inițial proiectul.</w:t>
      </w:r>
    </w:p>
    <w:p w14:paraId="19229907" w14:textId="77777777" w:rsidR="001A7225" w:rsidRPr="00D82B65" w:rsidRDefault="0076655F"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14:paraId="5F55644D" w14:textId="77777777" w:rsidR="001A7225" w:rsidRPr="00D82B65" w:rsidRDefault="001A7225"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 xml:space="preserve">Termenul maxim pentru a răspunde contestațiilor adresate este de 30 de zile calendaristice de la data înregistrării la structura care o soluționează. </w:t>
      </w:r>
    </w:p>
    <w:p w14:paraId="69F5D81B" w14:textId="77777777" w:rsidR="001A7225" w:rsidRPr="00D82B65" w:rsidRDefault="0076655F"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Un expert din cadrul serviciului care a instrumentat contestația va transmite (pe fax/poștă/e</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 xml:space="preserve">mail, cu confirmare de primire) solicitantului </w:t>
      </w:r>
      <w:r w:rsidR="001A7225" w:rsidRPr="00D82B65">
        <w:rPr>
          <w:rFonts w:ascii="Verdana" w:eastAsia="Calibri" w:hAnsi="Verdana" w:cs="Verdana"/>
          <w:spacing w:val="1"/>
          <w:sz w:val="22"/>
          <w:szCs w:val="22"/>
          <w:lang w:val="pt-BR"/>
        </w:rPr>
        <w:t>ș</w:t>
      </w:r>
      <w:r w:rsidR="001A7225" w:rsidRPr="00D82B65">
        <w:rPr>
          <w:rFonts w:ascii="Verdana" w:eastAsia="Calibri" w:hAnsi="Verdana" w:cstheme="minorHAnsi"/>
          <w:spacing w:val="1"/>
          <w:sz w:val="22"/>
          <w:szCs w:val="22"/>
          <w:lang w:val="pt-BR"/>
        </w:rPr>
        <w:t>i GAL</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 xml:space="preserve">ului formularul E6.8.2L </w:t>
      </w:r>
      <w:r w:rsidR="001A7225" w:rsidRPr="00D82B65">
        <w:rPr>
          <w:rFonts w:ascii="Verdana" w:eastAsia="Calibri" w:hAnsi="Verdana" w:cs="Verdana"/>
          <w:spacing w:val="1"/>
          <w:sz w:val="22"/>
          <w:szCs w:val="22"/>
          <w:lang w:val="pt-BR"/>
        </w:rPr>
        <w:t>–</w:t>
      </w:r>
      <w:r w:rsidR="001A7225" w:rsidRPr="00D82B65">
        <w:rPr>
          <w:rFonts w:ascii="Verdana" w:eastAsia="Calibri" w:hAnsi="Verdana" w:cstheme="minorHAnsi"/>
          <w:spacing w:val="1"/>
          <w:sz w:val="22"/>
          <w:szCs w:val="22"/>
          <w:lang w:val="pt-BR"/>
        </w:rPr>
        <w:t xml:space="preserve"> Notificarea solicitantului privind contestația depusă și o copie a Raportului de contestații. În cazul în care, în urma unei contestații, bugetul indicativ și planul financiar sunt refăcute de către experții verificatori, solicitantul și GAL</w:t>
      </w:r>
      <w:r w:rsidR="001A7225" w:rsidRPr="00D82B65">
        <w:rPr>
          <w:rFonts w:ascii="Cambria Math" w:eastAsia="Calibri" w:hAnsi="Cambria Math" w:cs="Cambria Math"/>
          <w:spacing w:val="1"/>
          <w:sz w:val="22"/>
          <w:szCs w:val="22"/>
          <w:lang w:val="pt-BR"/>
        </w:rPr>
        <w:t>‐</w:t>
      </w:r>
      <w:r w:rsidR="001A7225" w:rsidRPr="00D82B65">
        <w:rPr>
          <w:rFonts w:ascii="Verdana" w:eastAsia="Calibri" w:hAnsi="Verdana" w:cstheme="minorHAnsi"/>
          <w:spacing w:val="1"/>
          <w:sz w:val="22"/>
          <w:szCs w:val="22"/>
          <w:lang w:val="pt-BR"/>
        </w:rPr>
        <w:t xml:space="preserve">ul vor fi </w:t>
      </w:r>
      <w:r w:rsidR="001A7225" w:rsidRPr="00D82B65">
        <w:rPr>
          <w:rFonts w:ascii="Verdana" w:eastAsia="Calibri" w:hAnsi="Verdana" w:cs="Verdana"/>
          <w:spacing w:val="1"/>
          <w:sz w:val="22"/>
          <w:szCs w:val="22"/>
          <w:lang w:val="pt-BR"/>
        </w:rPr>
        <w:t>î</w:t>
      </w:r>
      <w:r w:rsidR="001A7225" w:rsidRPr="00D82B65">
        <w:rPr>
          <w:rFonts w:ascii="Verdana" w:eastAsia="Calibri" w:hAnsi="Verdana" w:cstheme="minorHAnsi"/>
          <w:spacing w:val="1"/>
          <w:sz w:val="22"/>
          <w:szCs w:val="22"/>
          <w:lang w:val="pt-BR"/>
        </w:rPr>
        <w:t>n</w:t>
      </w:r>
      <w:r w:rsidR="001A7225" w:rsidRPr="00D82B65">
        <w:rPr>
          <w:rFonts w:ascii="Verdana" w:eastAsia="Calibri" w:hAnsi="Verdana" w:cs="Verdana"/>
          <w:spacing w:val="1"/>
          <w:sz w:val="22"/>
          <w:szCs w:val="22"/>
          <w:lang w:val="pt-BR"/>
        </w:rPr>
        <w:t>ș</w:t>
      </w:r>
      <w:r w:rsidR="001A7225" w:rsidRPr="00D82B65">
        <w:rPr>
          <w:rFonts w:ascii="Verdana" w:eastAsia="Calibri" w:hAnsi="Verdana" w:cstheme="minorHAnsi"/>
          <w:spacing w:val="1"/>
          <w:sz w:val="22"/>
          <w:szCs w:val="22"/>
          <w:lang w:val="pt-BR"/>
        </w:rPr>
        <w:t>tiin</w:t>
      </w:r>
      <w:r w:rsidR="001A7225" w:rsidRPr="00D82B65">
        <w:rPr>
          <w:rFonts w:ascii="Verdana" w:eastAsia="Calibri" w:hAnsi="Verdana" w:cs="Verdana"/>
          <w:spacing w:val="1"/>
          <w:sz w:val="22"/>
          <w:szCs w:val="22"/>
          <w:lang w:val="pt-BR"/>
        </w:rPr>
        <w:t>ț</w:t>
      </w:r>
      <w:r w:rsidR="001A7225" w:rsidRPr="00D82B65">
        <w:rPr>
          <w:rFonts w:ascii="Verdana" w:eastAsia="Calibri" w:hAnsi="Verdana" w:cstheme="minorHAnsi"/>
          <w:spacing w:val="1"/>
          <w:sz w:val="22"/>
          <w:szCs w:val="22"/>
          <w:lang w:val="pt-BR"/>
        </w:rPr>
        <w:t>ati privind modific</w:t>
      </w:r>
      <w:r w:rsidR="001A7225" w:rsidRPr="00D82B65">
        <w:rPr>
          <w:rFonts w:ascii="Verdana" w:eastAsia="Calibri" w:hAnsi="Verdana" w:cs="Verdana"/>
          <w:spacing w:val="1"/>
          <w:sz w:val="22"/>
          <w:szCs w:val="22"/>
          <w:lang w:val="pt-BR"/>
        </w:rPr>
        <w:t>ă</w:t>
      </w:r>
      <w:r w:rsidR="001A7225" w:rsidRPr="00D82B65">
        <w:rPr>
          <w:rFonts w:ascii="Verdana" w:eastAsia="Calibri" w:hAnsi="Verdana" w:cstheme="minorHAnsi"/>
          <w:spacing w:val="1"/>
          <w:sz w:val="22"/>
          <w:szCs w:val="22"/>
          <w:lang w:val="pt-BR"/>
        </w:rPr>
        <w:t xml:space="preserve">rile prin notificare. </w:t>
      </w:r>
    </w:p>
    <w:p w14:paraId="1770607F" w14:textId="77777777" w:rsidR="001A7225" w:rsidRPr="00D82B65" w:rsidRDefault="0076655F" w:rsidP="00D816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A7225" w:rsidRPr="00D82B65">
        <w:rPr>
          <w:rFonts w:ascii="Verdana" w:eastAsia="Calibri" w:hAnsi="Verdana" w:cstheme="minorHAnsi"/>
          <w:spacing w:val="1"/>
          <w:sz w:val="22"/>
          <w:szCs w:val="22"/>
          <w:lang w:val="pt-BR"/>
        </w:rPr>
        <w:t>Contractul de finanțare va avea, ca anexă, aceste documente refăcute. În cazul în care solicitantul nu este de acord cu bugetul și planul financiar modificat, contractul de finanțare nu se va încheia.</w:t>
      </w:r>
    </w:p>
    <w:p w14:paraId="4D32B610" w14:textId="77777777" w:rsidR="00DD6E8A" w:rsidRPr="00D82B65" w:rsidRDefault="00DD6E8A" w:rsidP="00D8160D">
      <w:pPr>
        <w:tabs>
          <w:tab w:val="left" w:pos="900"/>
          <w:tab w:val="left" w:pos="9900"/>
        </w:tabs>
        <w:spacing w:line="276" w:lineRule="auto"/>
        <w:ind w:firstLine="720"/>
        <w:jc w:val="both"/>
        <w:rPr>
          <w:rFonts w:ascii="Verdana" w:eastAsia="Calibri" w:hAnsi="Verdana" w:cstheme="minorHAnsi"/>
          <w:b/>
          <w:spacing w:val="1"/>
          <w:sz w:val="22"/>
          <w:szCs w:val="22"/>
          <w:lang w:val="pt-BR"/>
        </w:rPr>
      </w:pPr>
    </w:p>
    <w:p w14:paraId="2D7F5A0E" w14:textId="77777777" w:rsidR="00DD6E8A" w:rsidRPr="00D82B65" w:rsidRDefault="00DD6E8A" w:rsidP="00D8160D">
      <w:pPr>
        <w:tabs>
          <w:tab w:val="left" w:pos="900"/>
          <w:tab w:val="left" w:pos="9900"/>
        </w:tabs>
        <w:spacing w:line="276" w:lineRule="auto"/>
        <w:ind w:firstLine="720"/>
        <w:jc w:val="both"/>
        <w:rPr>
          <w:rFonts w:ascii="Verdana" w:eastAsia="Calibri" w:hAnsi="Verdana" w:cstheme="minorHAnsi"/>
          <w:b/>
          <w:spacing w:val="1"/>
          <w:sz w:val="22"/>
          <w:szCs w:val="22"/>
          <w:lang w:val="pt-BR"/>
        </w:rPr>
      </w:pPr>
    </w:p>
    <w:p w14:paraId="09AEA78D" w14:textId="77777777" w:rsidR="00DD6E8A" w:rsidRPr="00D82B65" w:rsidRDefault="00DD6E8A" w:rsidP="008A769D">
      <w:pPr>
        <w:tabs>
          <w:tab w:val="left" w:pos="900"/>
          <w:tab w:val="left" w:pos="9900"/>
        </w:tabs>
        <w:ind w:firstLine="720"/>
        <w:jc w:val="both"/>
        <w:rPr>
          <w:rFonts w:ascii="Verdana" w:eastAsia="Calibri" w:hAnsi="Verdana" w:cstheme="minorHAnsi"/>
          <w:b/>
          <w:spacing w:val="1"/>
          <w:sz w:val="22"/>
          <w:szCs w:val="22"/>
          <w:lang w:val="pt-BR"/>
        </w:rPr>
      </w:pPr>
    </w:p>
    <w:p w14:paraId="0C5E853F" w14:textId="77777777" w:rsidR="00DD6E8A" w:rsidRPr="00D82B65" w:rsidRDefault="00DD6E8A" w:rsidP="008A769D">
      <w:pPr>
        <w:tabs>
          <w:tab w:val="left" w:pos="900"/>
          <w:tab w:val="left" w:pos="9900"/>
        </w:tabs>
        <w:ind w:firstLine="720"/>
        <w:jc w:val="both"/>
        <w:rPr>
          <w:rFonts w:ascii="Verdana" w:eastAsia="Calibri" w:hAnsi="Verdana" w:cstheme="minorHAnsi"/>
          <w:b/>
          <w:spacing w:val="1"/>
          <w:sz w:val="22"/>
          <w:szCs w:val="22"/>
          <w:lang w:val="pt-BR"/>
        </w:rPr>
      </w:pPr>
    </w:p>
    <w:p w14:paraId="212A7E22" w14:textId="77777777" w:rsidR="00804B08" w:rsidRPr="00D82B65" w:rsidRDefault="00804B08" w:rsidP="008A769D">
      <w:pPr>
        <w:tabs>
          <w:tab w:val="left" w:pos="900"/>
          <w:tab w:val="left" w:pos="9900"/>
        </w:tabs>
        <w:ind w:firstLine="720"/>
        <w:jc w:val="both"/>
        <w:rPr>
          <w:rFonts w:ascii="Verdana" w:eastAsia="Calibri" w:hAnsi="Verdana" w:cstheme="minorHAnsi"/>
          <w:b/>
          <w:spacing w:val="1"/>
          <w:sz w:val="22"/>
          <w:szCs w:val="22"/>
          <w:lang w:val="pt-BR"/>
        </w:rPr>
      </w:pPr>
    </w:p>
    <w:p w14:paraId="76359353" w14:textId="77777777" w:rsidR="00804B08" w:rsidRPr="00D82B65" w:rsidRDefault="00804B08" w:rsidP="008A769D">
      <w:pPr>
        <w:tabs>
          <w:tab w:val="left" w:pos="900"/>
          <w:tab w:val="left" w:pos="9900"/>
        </w:tabs>
        <w:ind w:firstLine="720"/>
        <w:jc w:val="both"/>
        <w:rPr>
          <w:rFonts w:ascii="Verdana" w:eastAsia="Calibri" w:hAnsi="Verdana" w:cstheme="minorHAnsi"/>
          <w:b/>
          <w:spacing w:val="1"/>
          <w:sz w:val="22"/>
          <w:szCs w:val="22"/>
          <w:lang w:val="pt-BR"/>
        </w:rPr>
      </w:pPr>
    </w:p>
    <w:p w14:paraId="0061C11B" w14:textId="77777777" w:rsidR="00804B08" w:rsidRPr="00D82B65" w:rsidRDefault="00804B08" w:rsidP="008A769D">
      <w:pPr>
        <w:tabs>
          <w:tab w:val="left" w:pos="900"/>
          <w:tab w:val="left" w:pos="9900"/>
        </w:tabs>
        <w:ind w:firstLine="720"/>
        <w:jc w:val="both"/>
        <w:rPr>
          <w:rFonts w:ascii="Verdana" w:eastAsia="Calibri" w:hAnsi="Verdana" w:cstheme="minorHAnsi"/>
          <w:b/>
          <w:spacing w:val="1"/>
          <w:sz w:val="22"/>
          <w:szCs w:val="22"/>
          <w:lang w:val="pt-BR"/>
        </w:rPr>
      </w:pPr>
    </w:p>
    <w:p w14:paraId="4139D64A" w14:textId="77777777" w:rsidR="0076655F" w:rsidRPr="00D82B65" w:rsidRDefault="0076655F">
      <w:pPr>
        <w:rPr>
          <w:rFonts w:ascii="Verdana" w:eastAsia="Calibri" w:hAnsi="Verdana" w:cstheme="minorHAnsi"/>
          <w:b/>
          <w:spacing w:val="1"/>
          <w:sz w:val="22"/>
          <w:szCs w:val="22"/>
          <w:lang w:val="pt-BR"/>
        </w:rPr>
      </w:pPr>
      <w:r w:rsidRPr="00D82B65">
        <w:rPr>
          <w:rFonts w:ascii="Verdana" w:eastAsia="Calibri" w:hAnsi="Verdana" w:cstheme="minorHAnsi"/>
          <w:b/>
          <w:spacing w:val="1"/>
          <w:sz w:val="22"/>
          <w:szCs w:val="22"/>
          <w:lang w:val="pt-BR"/>
        </w:rPr>
        <w:br w:type="page"/>
      </w:r>
    </w:p>
    <w:p w14:paraId="62DEB889" w14:textId="77777777" w:rsidR="00804B08" w:rsidRPr="00D82B65" w:rsidRDefault="0076655F" w:rsidP="00DE27A5">
      <w:pPr>
        <w:pStyle w:val="Heading1"/>
        <w:jc w:val="center"/>
        <w:rPr>
          <w:rFonts w:ascii="Verdana" w:eastAsia="Calibri" w:hAnsi="Verdana"/>
          <w:sz w:val="22"/>
          <w:szCs w:val="22"/>
          <w:lang w:val="pt-BR"/>
        </w:rPr>
      </w:pPr>
      <w:bookmarkStart w:id="28" w:name="_Toc119499852"/>
      <w:r w:rsidRPr="00D82B65">
        <w:rPr>
          <w:rFonts w:ascii="Verdana" w:eastAsia="Calibri" w:hAnsi="Verdana"/>
          <w:sz w:val="22"/>
          <w:szCs w:val="22"/>
          <w:lang w:val="pt-BR"/>
        </w:rPr>
        <w:lastRenderedPageBreak/>
        <w:t>CAPITOLUL 11 – CONTRACTAREA FONDURILOR</w:t>
      </w:r>
      <w:bookmarkEnd w:id="28"/>
    </w:p>
    <w:p w14:paraId="155A5E54" w14:textId="77777777" w:rsidR="00804B08" w:rsidRPr="00D82B65" w:rsidRDefault="00804B08" w:rsidP="008A769D">
      <w:pPr>
        <w:tabs>
          <w:tab w:val="left" w:pos="900"/>
          <w:tab w:val="left" w:pos="9900"/>
        </w:tabs>
        <w:ind w:firstLine="720"/>
        <w:jc w:val="both"/>
        <w:rPr>
          <w:rFonts w:ascii="Verdana" w:eastAsia="Calibri" w:hAnsi="Verdana" w:cstheme="minorHAnsi"/>
          <w:b/>
          <w:spacing w:val="1"/>
          <w:sz w:val="22"/>
          <w:szCs w:val="22"/>
          <w:lang w:val="pt-BR"/>
        </w:rPr>
      </w:pPr>
    </w:p>
    <w:p w14:paraId="46E167F9" w14:textId="77777777" w:rsidR="0076655F" w:rsidRPr="00D82B65" w:rsidRDefault="0076655F" w:rsidP="0076655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După încheierea etapelor de verificare a Cererii de Finanțare, inclusiv a verificării pe teren dacă este cazul (pentru proiectele de investiții), experții CRFIR vor transmite către solicitant formularul de Notificare a solicitantului privind semnarea Contractului de finanțare (formular E6.8.3L), care va cuprinde condiții specifice în funcție de măsura ale cărei obiective sunt atinse prin proiect și în funcție de Cererea de Finanțare utilizată. O copie a formularului va fi tr</w:t>
      </w:r>
      <w:r w:rsidR="004153F4" w:rsidRPr="00D82B65">
        <w:rPr>
          <w:rFonts w:ascii="Verdana" w:eastAsia="Calibri" w:hAnsi="Verdana" w:cstheme="minorHAnsi"/>
          <w:spacing w:val="1"/>
          <w:sz w:val="22"/>
          <w:szCs w:val="22"/>
          <w:lang w:val="pt-BR"/>
        </w:rPr>
        <w:t xml:space="preserve">ansmisă spre știință GAL-ului. </w:t>
      </w:r>
      <w:r w:rsidRPr="00D82B65">
        <w:rPr>
          <w:rFonts w:ascii="Verdana" w:eastAsia="Calibri" w:hAnsi="Verdana" w:cstheme="minorHAnsi"/>
          <w:spacing w:val="1"/>
          <w:sz w:val="22"/>
          <w:szCs w:val="22"/>
          <w:lang w:val="pt-BR"/>
        </w:rPr>
        <w:t>În cazul în care solicitantul nu se prezintă în termenul precizat în Notificare pentru a semna Contractul/Decizia de finanțare și nici nu anunță AFIR, atunci se consideră că a renunțat la sprijinul financiar nerambursabil.</w:t>
      </w:r>
    </w:p>
    <w:p w14:paraId="505EA2C8" w14:textId="77777777" w:rsidR="0076655F" w:rsidRPr="00D82B65" w:rsidRDefault="0076655F" w:rsidP="0076655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Toate Contractele/Deciziile de finanțare (C1.1L/C1.0L) se întocmesc și se aprobă la nivel CRFIR și se semnează de către beneficiar, cu respectarea termenelor prevăzute de Manualul de procedură pentru evaluarea, selectarea și contractarea cererilor de finanțare pentru proiecte aferente sub-măsurilor, măsurilor și schemelor de ajutor de stat sau de minimis aferente Programului Național de Dezvoltare Rurală 2014 – 2020 (Cod manual: M01–01).</w:t>
      </w:r>
    </w:p>
    <w:p w14:paraId="5997BF00" w14:textId="77777777" w:rsidR="0076655F" w:rsidRPr="00D82B65" w:rsidRDefault="0076655F" w:rsidP="0076655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Pentru Contractele/Deciziile de finanțare aferente proiectelor de investiții/sprijin forfetar se vor respecta pașii procedurali și se vor utiliza modelele de formulare din cadrul Manualului de procedură pentru evaluarea, selectarea și contractarea cererilor de finanțare pentru proiecte aferente sub-măsurilor, măsurilor și schemelor de ajutor de stat sau de minimis aferente Programului Național de Dezvoltare Rurală 2014 – 2020 (Cod manual: M 01–01)/modificare contracte - Manual de procedură pentru implementare – Secțiunea I: Modificarea contractelor de finanțare/Deciziilor de finanțare, (Cod manual: M 01-02), în funcție de măsura ale cărei obiective sunt atinse prin proiect și în funcție de Cererea de Finanțare utilizată.</w:t>
      </w:r>
    </w:p>
    <w:p w14:paraId="2D8755DE" w14:textId="77777777" w:rsidR="004153F4" w:rsidRPr="00D82B65" w:rsidRDefault="004153F4" w:rsidP="0076655F">
      <w:pPr>
        <w:tabs>
          <w:tab w:val="left" w:pos="900"/>
          <w:tab w:val="left" w:pos="9900"/>
        </w:tabs>
        <w:spacing w:line="276" w:lineRule="auto"/>
        <w:jc w:val="both"/>
        <w:rPr>
          <w:rFonts w:ascii="Verdana" w:eastAsia="Calibri" w:hAnsi="Verdana" w:cstheme="minorHAnsi"/>
          <w:spacing w:val="1"/>
          <w:sz w:val="22"/>
          <w:szCs w:val="22"/>
          <w:lang w:val="pt-BR"/>
        </w:rPr>
      </w:pPr>
    </w:p>
    <w:p w14:paraId="3BF5EA95" w14:textId="77777777" w:rsidR="0076655F" w:rsidRPr="00D82B65" w:rsidRDefault="0076655F" w:rsidP="0076655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b/>
          <w:spacing w:val="1"/>
          <w:sz w:val="22"/>
          <w:szCs w:val="22"/>
          <w:lang w:val="pt-BR"/>
        </w:rPr>
        <w:tab/>
        <w:t>Cursul de schimb</w:t>
      </w:r>
      <w:r w:rsidRPr="00D82B65">
        <w:rPr>
          <w:rFonts w:ascii="Verdana" w:eastAsia="Calibri" w:hAnsi="Verdana" w:cstheme="minorHAnsi"/>
          <w:spacing w:val="1"/>
          <w:sz w:val="22"/>
          <w:szCs w:val="22"/>
          <w:lang w:val="pt-BR"/>
        </w:rPr>
        <w:t xml:space="preserve"> utilizat se stabilește astfel:</w:t>
      </w:r>
    </w:p>
    <w:p w14:paraId="64353429" w14:textId="77777777" w:rsidR="0076655F" w:rsidRPr="00D82B65" w:rsidRDefault="0076655F" w:rsidP="0076655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 pentru măsurile pentru care regulamentele europene nu prevăd plăți anuale de sprijin este cursul euro-leu de la data de 1 ianuarie a anului în care a fost luată decizia de acordare a finanțării, respectiv anul semnării contractului de finanțare, publicat pe pagina web a Băncii Central Europene http://www.ecb.int/index.html;</w:t>
      </w:r>
    </w:p>
    <w:p w14:paraId="681F0785" w14:textId="77777777" w:rsidR="0076655F" w:rsidRPr="00D82B65" w:rsidRDefault="0076655F" w:rsidP="0076655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 pentru măsurile în cadrul cărora sprijinul se acordă în plăți anuale, cursul de schimb aplicabil fiecărei plăți va fi cursul de schimb BCE valabil pentru data de 1 ianuarie a anului pentru care se efectuează plata respectivă.</w:t>
      </w:r>
    </w:p>
    <w:p w14:paraId="09707879" w14:textId="77777777" w:rsidR="0076655F" w:rsidRPr="00D82B65" w:rsidRDefault="0076655F" w:rsidP="0076655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1F6B55" w:rsidRPr="00D82B65">
        <w:rPr>
          <w:rFonts w:ascii="Verdana" w:eastAsia="Calibri" w:hAnsi="Verdana" w:cstheme="minorHAnsi"/>
          <w:spacing w:val="1"/>
          <w:sz w:val="22"/>
          <w:szCs w:val="22"/>
          <w:lang w:val="pt-BR"/>
        </w:rPr>
        <w:t>E</w:t>
      </w:r>
      <w:r w:rsidRPr="00D82B65">
        <w:rPr>
          <w:rFonts w:ascii="Verdana" w:eastAsia="Calibri" w:hAnsi="Verdana" w:cstheme="minorHAnsi"/>
          <w:spacing w:val="1"/>
          <w:sz w:val="22"/>
          <w:szCs w:val="22"/>
          <w:lang w:val="pt-BR"/>
        </w:rPr>
        <w:t>xpertul CRFIR poate solicita informații suplimentare beneficiarului în vederea încheierii Contractului/Deciziei de finanțare, prin intermediul formularului C3.4L.</w:t>
      </w:r>
    </w:p>
    <w:p w14:paraId="3ACA76CD" w14:textId="77777777" w:rsidR="0076655F" w:rsidRPr="00D82B65" w:rsidRDefault="0076655F" w:rsidP="0076655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 xml:space="preserve">În cazul neîncheierii sau încetării Contractelor/Deciziilor finanțate prin Submăsura 19.2, CRFIR are obligația de a transmite către beneficiar și către GAL </w:t>
      </w:r>
      <w:r w:rsidRPr="00D82B65">
        <w:rPr>
          <w:rFonts w:ascii="Verdana" w:eastAsia="Calibri" w:hAnsi="Verdana" w:cstheme="minorHAnsi"/>
          <w:spacing w:val="1"/>
          <w:sz w:val="22"/>
          <w:szCs w:val="22"/>
          <w:lang w:val="pt-BR"/>
        </w:rPr>
        <w:lastRenderedPageBreak/>
        <w:t>decizia de neîncheiere/încetare. În cazul proiectelor pentru care nu s-au încheiat Contracte de finanțare, precum şi în cazul Contractelor de finanţare încetate, beneficiarii pot solicita restituirea Cererii de Finanțare, exemplar copie, în format electronic (CD).</w:t>
      </w:r>
    </w:p>
    <w:p w14:paraId="043C5CD6" w14:textId="77777777" w:rsidR="0076655F" w:rsidRPr="00D82B65" w:rsidRDefault="0076655F" w:rsidP="00662CB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Pe tot parcusul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Contractului/Deciziei de finanțare, AFIR poate dispune încetarea valabilității angajamentului legal printr-o notificare scrisă din partea AFIR, adresată beneficiarului, fără nicio altă formalitate și fără intervenția instanței judecătorești.</w:t>
      </w:r>
    </w:p>
    <w:p w14:paraId="1AC2205D" w14:textId="77777777" w:rsidR="004153F4" w:rsidRPr="00D82B65" w:rsidRDefault="004153F4" w:rsidP="00662CBF">
      <w:pPr>
        <w:tabs>
          <w:tab w:val="left" w:pos="900"/>
          <w:tab w:val="left" w:pos="9900"/>
        </w:tabs>
        <w:spacing w:line="276" w:lineRule="auto"/>
        <w:jc w:val="both"/>
        <w:rPr>
          <w:rFonts w:ascii="Verdana" w:eastAsia="Calibri" w:hAnsi="Verdana" w:cstheme="minorHAnsi"/>
          <w:spacing w:val="1"/>
          <w:sz w:val="22"/>
          <w:szCs w:val="22"/>
          <w:lang w:val="pt-BR"/>
        </w:rPr>
      </w:pPr>
    </w:p>
    <w:p w14:paraId="2460401E" w14:textId="77777777" w:rsidR="004153F4" w:rsidRPr="00D82B65" w:rsidRDefault="004153F4" w:rsidP="004153F4">
      <w:pPr>
        <w:tabs>
          <w:tab w:val="left" w:pos="9720"/>
        </w:tabs>
        <w:spacing w:line="276" w:lineRule="auto"/>
        <w:jc w:val="both"/>
        <w:rPr>
          <w:rFonts w:ascii="Verdana" w:eastAsia="Calibri" w:hAnsi="Verdana" w:cs="Calibri"/>
          <w:b/>
          <w:sz w:val="22"/>
          <w:szCs w:val="22"/>
          <w:lang w:val="pt-BR"/>
        </w:rPr>
      </w:pPr>
      <w:r w:rsidRPr="00D82B65">
        <w:rPr>
          <w:rFonts w:ascii="Verdana" w:eastAsia="Calibri" w:hAnsi="Verdana" w:cs="Calibri"/>
          <w:b/>
          <w:color w:val="FF0000"/>
          <w:spacing w:val="1"/>
          <w:sz w:val="22"/>
          <w:szCs w:val="22"/>
          <w:lang w:val="pt-BR"/>
        </w:rPr>
        <w:t>A</w:t>
      </w:r>
      <w:r w:rsidRPr="00D82B65">
        <w:rPr>
          <w:rFonts w:ascii="Verdana" w:eastAsia="Calibri" w:hAnsi="Verdana" w:cs="Calibri"/>
          <w:b/>
          <w:color w:val="FF0000"/>
          <w:sz w:val="22"/>
          <w:szCs w:val="22"/>
          <w:lang w:val="pt-BR"/>
        </w:rPr>
        <w:t>t</w:t>
      </w:r>
      <w:r w:rsidRPr="00D82B65">
        <w:rPr>
          <w:rFonts w:ascii="Verdana" w:eastAsia="Calibri" w:hAnsi="Verdana" w:cs="Calibri"/>
          <w:b/>
          <w:color w:val="FF0000"/>
          <w:spacing w:val="-1"/>
          <w:sz w:val="22"/>
          <w:szCs w:val="22"/>
          <w:lang w:val="pt-BR"/>
        </w:rPr>
        <w:t>e</w:t>
      </w:r>
      <w:r w:rsidRPr="00D82B65">
        <w:rPr>
          <w:rFonts w:ascii="Verdana" w:eastAsia="Calibri" w:hAnsi="Verdana" w:cs="Calibri"/>
          <w:b/>
          <w:color w:val="FF0000"/>
          <w:sz w:val="22"/>
          <w:szCs w:val="22"/>
          <w:lang w:val="pt-BR"/>
        </w:rPr>
        <w:t>nț</w:t>
      </w:r>
      <w:r w:rsidRPr="00D82B65">
        <w:rPr>
          <w:rFonts w:ascii="Verdana" w:eastAsia="Calibri" w:hAnsi="Verdana" w:cs="Calibri"/>
          <w:b/>
          <w:color w:val="FF0000"/>
          <w:spacing w:val="1"/>
          <w:sz w:val="22"/>
          <w:szCs w:val="22"/>
          <w:lang w:val="pt-BR"/>
        </w:rPr>
        <w:t>i</w:t>
      </w:r>
      <w:r w:rsidRPr="00D82B65">
        <w:rPr>
          <w:rFonts w:ascii="Verdana" w:eastAsia="Calibri" w:hAnsi="Verdana" w:cs="Calibri"/>
          <w:b/>
          <w:color w:val="FF0000"/>
          <w:spacing w:val="-3"/>
          <w:sz w:val="22"/>
          <w:szCs w:val="22"/>
          <w:lang w:val="pt-BR"/>
        </w:rPr>
        <w:t>e</w:t>
      </w:r>
      <w:r w:rsidRPr="00D82B65">
        <w:rPr>
          <w:rFonts w:ascii="Verdana" w:eastAsia="Calibri" w:hAnsi="Verdana" w:cs="Calibri"/>
          <w:b/>
          <w:color w:val="FF0000"/>
          <w:sz w:val="22"/>
          <w:szCs w:val="22"/>
          <w:lang w:val="pt-BR"/>
        </w:rPr>
        <w:t>!</w:t>
      </w:r>
      <w:r w:rsidRPr="00D82B65">
        <w:rPr>
          <w:rFonts w:ascii="Verdana" w:eastAsia="Calibri" w:hAnsi="Verdana" w:cs="Calibri"/>
          <w:b/>
          <w:spacing w:val="4"/>
          <w:sz w:val="22"/>
          <w:szCs w:val="22"/>
          <w:lang w:val="pt-BR"/>
        </w:rPr>
        <w:t xml:space="preserve"> </w:t>
      </w:r>
      <w:r w:rsidRPr="00D82B65">
        <w:rPr>
          <w:rFonts w:ascii="Verdana" w:eastAsia="Calibri" w:hAnsi="Verdana" w:cs="Calibri"/>
          <w:b/>
          <w:sz w:val="22"/>
          <w:szCs w:val="22"/>
          <w:lang w:val="pt-BR"/>
        </w:rPr>
        <w:t>Pe</w:t>
      </w:r>
      <w:r w:rsidRPr="00D82B65">
        <w:rPr>
          <w:rFonts w:ascii="Verdana" w:eastAsia="Calibri" w:hAnsi="Verdana" w:cs="Calibri"/>
          <w:b/>
          <w:spacing w:val="1"/>
          <w:sz w:val="22"/>
          <w:szCs w:val="22"/>
          <w:lang w:val="pt-BR"/>
        </w:rPr>
        <w:t xml:space="preserve"> d</w:t>
      </w:r>
      <w:r w:rsidRPr="00D82B65">
        <w:rPr>
          <w:rFonts w:ascii="Verdana" w:eastAsia="Calibri" w:hAnsi="Verdana" w:cs="Calibri"/>
          <w:b/>
          <w:spacing w:val="-2"/>
          <w:sz w:val="22"/>
          <w:szCs w:val="22"/>
          <w:lang w:val="pt-BR"/>
        </w:rPr>
        <w:t>u</w:t>
      </w:r>
      <w:r w:rsidRPr="00D82B65">
        <w:rPr>
          <w:rFonts w:ascii="Verdana" w:eastAsia="Calibri" w:hAnsi="Verdana" w:cs="Calibri"/>
          <w:b/>
          <w:spacing w:val="1"/>
          <w:sz w:val="22"/>
          <w:szCs w:val="22"/>
          <w:lang w:val="pt-BR"/>
        </w:rPr>
        <w:t>r</w:t>
      </w:r>
      <w:r w:rsidRPr="00D82B65">
        <w:rPr>
          <w:rFonts w:ascii="Verdana" w:eastAsia="Calibri" w:hAnsi="Verdana" w:cs="Calibri"/>
          <w:b/>
          <w:spacing w:val="-1"/>
          <w:sz w:val="22"/>
          <w:szCs w:val="22"/>
          <w:lang w:val="pt-BR"/>
        </w:rPr>
        <w:t>a</w:t>
      </w:r>
      <w:r w:rsidRPr="00D82B65">
        <w:rPr>
          <w:rFonts w:ascii="Verdana" w:eastAsia="Calibri" w:hAnsi="Verdana" w:cs="Calibri"/>
          <w:b/>
          <w:sz w:val="22"/>
          <w:szCs w:val="22"/>
          <w:lang w:val="pt-BR"/>
        </w:rPr>
        <w:t>ta</w:t>
      </w:r>
      <w:r w:rsidRPr="00D82B65">
        <w:rPr>
          <w:rFonts w:ascii="Verdana" w:eastAsia="Calibri" w:hAnsi="Verdana" w:cs="Calibri"/>
          <w:b/>
          <w:spacing w:val="2"/>
          <w:sz w:val="22"/>
          <w:szCs w:val="22"/>
          <w:lang w:val="pt-BR"/>
        </w:rPr>
        <w:t xml:space="preserve"> </w:t>
      </w:r>
      <w:r w:rsidRPr="00D82B65">
        <w:rPr>
          <w:rFonts w:ascii="Verdana" w:eastAsia="Calibri" w:hAnsi="Verdana" w:cs="Calibri"/>
          <w:b/>
          <w:spacing w:val="1"/>
          <w:sz w:val="22"/>
          <w:szCs w:val="22"/>
          <w:lang w:val="pt-BR"/>
        </w:rPr>
        <w:t>d</w:t>
      </w:r>
      <w:r w:rsidRPr="00D82B65">
        <w:rPr>
          <w:rFonts w:ascii="Verdana" w:eastAsia="Calibri" w:hAnsi="Verdana" w:cs="Calibri"/>
          <w:b/>
          <w:sz w:val="22"/>
          <w:szCs w:val="22"/>
          <w:lang w:val="pt-BR"/>
        </w:rPr>
        <w:t>e</w:t>
      </w:r>
      <w:r w:rsidRPr="00D82B65">
        <w:rPr>
          <w:rFonts w:ascii="Verdana" w:eastAsia="Calibri" w:hAnsi="Verdana" w:cs="Calibri"/>
          <w:b/>
          <w:spacing w:val="1"/>
          <w:sz w:val="22"/>
          <w:szCs w:val="22"/>
          <w:lang w:val="pt-BR"/>
        </w:rPr>
        <w:t xml:space="preserve"> </w:t>
      </w:r>
      <w:r w:rsidRPr="00D82B65">
        <w:rPr>
          <w:rFonts w:ascii="Verdana" w:eastAsia="Calibri" w:hAnsi="Verdana" w:cs="Calibri"/>
          <w:b/>
          <w:spacing w:val="-2"/>
          <w:sz w:val="22"/>
          <w:szCs w:val="22"/>
          <w:lang w:val="pt-BR"/>
        </w:rPr>
        <w:t>v</w:t>
      </w:r>
      <w:r w:rsidRPr="00D82B65">
        <w:rPr>
          <w:rFonts w:ascii="Verdana" w:eastAsia="Calibri" w:hAnsi="Verdana" w:cs="Calibri"/>
          <w:b/>
          <w:spacing w:val="-1"/>
          <w:sz w:val="22"/>
          <w:szCs w:val="22"/>
          <w:lang w:val="pt-BR"/>
        </w:rPr>
        <w:t>a</w:t>
      </w:r>
      <w:r w:rsidRPr="00D82B65">
        <w:rPr>
          <w:rFonts w:ascii="Verdana" w:eastAsia="Calibri" w:hAnsi="Verdana" w:cs="Calibri"/>
          <w:b/>
          <w:spacing w:val="1"/>
          <w:sz w:val="22"/>
          <w:szCs w:val="22"/>
          <w:lang w:val="pt-BR"/>
        </w:rPr>
        <w:t>l</w:t>
      </w:r>
      <w:r w:rsidRPr="00D82B65">
        <w:rPr>
          <w:rFonts w:ascii="Verdana" w:eastAsia="Calibri" w:hAnsi="Verdana" w:cs="Calibri"/>
          <w:b/>
          <w:spacing w:val="-1"/>
          <w:sz w:val="22"/>
          <w:szCs w:val="22"/>
          <w:lang w:val="pt-BR"/>
        </w:rPr>
        <w:t>a</w:t>
      </w:r>
      <w:r w:rsidRPr="00D82B65">
        <w:rPr>
          <w:rFonts w:ascii="Verdana" w:eastAsia="Calibri" w:hAnsi="Verdana" w:cs="Calibri"/>
          <w:b/>
          <w:sz w:val="22"/>
          <w:szCs w:val="22"/>
          <w:lang w:val="pt-BR"/>
        </w:rPr>
        <w:t>b</w:t>
      </w:r>
      <w:r w:rsidRPr="00D82B65">
        <w:rPr>
          <w:rFonts w:ascii="Verdana" w:eastAsia="Calibri" w:hAnsi="Verdana" w:cs="Calibri"/>
          <w:b/>
          <w:spacing w:val="1"/>
          <w:sz w:val="22"/>
          <w:szCs w:val="22"/>
          <w:lang w:val="pt-BR"/>
        </w:rPr>
        <w:t>il</w:t>
      </w:r>
      <w:r w:rsidRPr="00D82B65">
        <w:rPr>
          <w:rFonts w:ascii="Verdana" w:eastAsia="Calibri" w:hAnsi="Verdana" w:cs="Calibri"/>
          <w:b/>
          <w:spacing w:val="-1"/>
          <w:sz w:val="22"/>
          <w:szCs w:val="22"/>
          <w:lang w:val="pt-BR"/>
        </w:rPr>
        <w:t>i</w:t>
      </w:r>
      <w:r w:rsidRPr="00D82B65">
        <w:rPr>
          <w:rFonts w:ascii="Verdana" w:eastAsia="Calibri" w:hAnsi="Verdana" w:cs="Calibri"/>
          <w:b/>
          <w:sz w:val="22"/>
          <w:szCs w:val="22"/>
          <w:lang w:val="pt-BR"/>
        </w:rPr>
        <w:t>tate</w:t>
      </w:r>
      <w:r w:rsidRPr="00D82B65">
        <w:rPr>
          <w:rFonts w:ascii="Verdana" w:eastAsia="Calibri" w:hAnsi="Verdana" w:cs="Calibri"/>
          <w:b/>
          <w:spacing w:val="2"/>
          <w:sz w:val="22"/>
          <w:szCs w:val="22"/>
          <w:lang w:val="pt-BR"/>
        </w:rPr>
        <w:t xml:space="preserve"> </w:t>
      </w:r>
      <w:r w:rsidRPr="00D82B65">
        <w:rPr>
          <w:rFonts w:ascii="Verdana" w:eastAsia="Calibri" w:hAnsi="Verdana" w:cs="Calibri"/>
          <w:b/>
          <w:sz w:val="22"/>
          <w:szCs w:val="22"/>
          <w:lang w:val="pt-BR"/>
        </w:rPr>
        <w:t>(și</w:t>
      </w:r>
      <w:r w:rsidRPr="00D82B65">
        <w:rPr>
          <w:rFonts w:ascii="Verdana" w:eastAsia="Calibri" w:hAnsi="Verdana" w:cs="Calibri"/>
          <w:b/>
          <w:spacing w:val="3"/>
          <w:sz w:val="22"/>
          <w:szCs w:val="22"/>
          <w:lang w:val="pt-BR"/>
        </w:rPr>
        <w:t xml:space="preserve"> </w:t>
      </w:r>
      <w:r w:rsidRPr="00D82B65">
        <w:rPr>
          <w:rFonts w:ascii="Verdana" w:eastAsia="Calibri" w:hAnsi="Verdana" w:cs="Calibri"/>
          <w:b/>
          <w:spacing w:val="-1"/>
          <w:sz w:val="22"/>
          <w:szCs w:val="22"/>
          <w:lang w:val="pt-BR"/>
        </w:rPr>
        <w:t>m</w:t>
      </w:r>
      <w:r w:rsidRPr="00D82B65">
        <w:rPr>
          <w:rFonts w:ascii="Verdana" w:eastAsia="Calibri" w:hAnsi="Verdana" w:cs="Calibri"/>
          <w:b/>
          <w:spacing w:val="-2"/>
          <w:sz w:val="22"/>
          <w:szCs w:val="22"/>
          <w:lang w:val="pt-BR"/>
        </w:rPr>
        <w:t>o</w:t>
      </w:r>
      <w:r w:rsidRPr="00D82B65">
        <w:rPr>
          <w:rFonts w:ascii="Verdana" w:eastAsia="Calibri" w:hAnsi="Verdana" w:cs="Calibri"/>
          <w:b/>
          <w:sz w:val="22"/>
          <w:szCs w:val="22"/>
          <w:lang w:val="pt-BR"/>
        </w:rPr>
        <w:t>n</w:t>
      </w:r>
      <w:r w:rsidRPr="00D82B65">
        <w:rPr>
          <w:rFonts w:ascii="Verdana" w:eastAsia="Calibri" w:hAnsi="Verdana" w:cs="Calibri"/>
          <w:b/>
          <w:spacing w:val="1"/>
          <w:sz w:val="22"/>
          <w:szCs w:val="22"/>
          <w:lang w:val="pt-BR"/>
        </w:rPr>
        <w:t>i</w:t>
      </w:r>
      <w:r w:rsidRPr="00D82B65">
        <w:rPr>
          <w:rFonts w:ascii="Verdana" w:eastAsia="Calibri" w:hAnsi="Verdana" w:cs="Calibri"/>
          <w:b/>
          <w:spacing w:val="-2"/>
          <w:sz w:val="22"/>
          <w:szCs w:val="22"/>
          <w:lang w:val="pt-BR"/>
        </w:rPr>
        <w:t>t</w:t>
      </w:r>
      <w:r w:rsidRPr="00D82B65">
        <w:rPr>
          <w:rFonts w:ascii="Verdana" w:eastAsia="Calibri" w:hAnsi="Verdana" w:cs="Calibri"/>
          <w:b/>
          <w:sz w:val="22"/>
          <w:szCs w:val="22"/>
          <w:lang w:val="pt-BR"/>
        </w:rPr>
        <w:t>o</w:t>
      </w:r>
      <w:r w:rsidRPr="00D82B65">
        <w:rPr>
          <w:rFonts w:ascii="Verdana" w:eastAsia="Calibri" w:hAnsi="Verdana" w:cs="Calibri"/>
          <w:b/>
          <w:spacing w:val="-1"/>
          <w:sz w:val="22"/>
          <w:szCs w:val="22"/>
          <w:lang w:val="pt-BR"/>
        </w:rPr>
        <w:t>r</w:t>
      </w:r>
      <w:r w:rsidRPr="00D82B65">
        <w:rPr>
          <w:rFonts w:ascii="Verdana" w:eastAsia="Calibri" w:hAnsi="Verdana" w:cs="Calibri"/>
          <w:b/>
          <w:spacing w:val="1"/>
          <w:sz w:val="22"/>
          <w:szCs w:val="22"/>
          <w:lang w:val="pt-BR"/>
        </w:rPr>
        <w:t>i</w:t>
      </w:r>
      <w:r w:rsidRPr="00D82B65">
        <w:rPr>
          <w:rFonts w:ascii="Verdana" w:eastAsia="Calibri" w:hAnsi="Verdana" w:cs="Calibri"/>
          <w:b/>
          <w:spacing w:val="-2"/>
          <w:sz w:val="22"/>
          <w:szCs w:val="22"/>
          <w:lang w:val="pt-BR"/>
        </w:rPr>
        <w:t>z</w:t>
      </w:r>
      <w:r w:rsidRPr="00D82B65">
        <w:rPr>
          <w:rFonts w:ascii="Verdana" w:eastAsia="Calibri" w:hAnsi="Verdana" w:cs="Calibri"/>
          <w:b/>
          <w:spacing w:val="-1"/>
          <w:sz w:val="22"/>
          <w:szCs w:val="22"/>
          <w:lang w:val="pt-BR"/>
        </w:rPr>
        <w:t>a</w:t>
      </w:r>
      <w:r w:rsidRPr="00D82B65">
        <w:rPr>
          <w:rFonts w:ascii="Verdana" w:eastAsia="Calibri" w:hAnsi="Verdana" w:cs="Calibri"/>
          <w:b/>
          <w:spacing w:val="1"/>
          <w:sz w:val="22"/>
          <w:szCs w:val="22"/>
          <w:lang w:val="pt-BR"/>
        </w:rPr>
        <w:t>r</w:t>
      </w:r>
      <w:r w:rsidRPr="00D82B65">
        <w:rPr>
          <w:rFonts w:ascii="Verdana" w:eastAsia="Calibri" w:hAnsi="Verdana" w:cs="Calibri"/>
          <w:b/>
          <w:spacing w:val="-1"/>
          <w:sz w:val="22"/>
          <w:szCs w:val="22"/>
          <w:lang w:val="pt-BR"/>
        </w:rPr>
        <w:t>e</w:t>
      </w:r>
      <w:r w:rsidRPr="00D82B65">
        <w:rPr>
          <w:rFonts w:ascii="Verdana" w:eastAsia="Calibri" w:hAnsi="Verdana" w:cs="Calibri"/>
          <w:b/>
          <w:sz w:val="22"/>
          <w:szCs w:val="22"/>
          <w:lang w:val="pt-BR"/>
        </w:rPr>
        <w:t>,</w:t>
      </w:r>
      <w:r w:rsidRPr="00D82B65">
        <w:rPr>
          <w:rFonts w:ascii="Verdana" w:eastAsia="Calibri" w:hAnsi="Verdana" w:cs="Calibri"/>
          <w:b/>
          <w:spacing w:val="3"/>
          <w:sz w:val="22"/>
          <w:szCs w:val="22"/>
          <w:lang w:val="pt-BR"/>
        </w:rPr>
        <w:t xml:space="preserve"> </w:t>
      </w:r>
      <w:r w:rsidRPr="00D82B65">
        <w:rPr>
          <w:rFonts w:ascii="Verdana" w:eastAsia="Calibri" w:hAnsi="Verdana" w:cs="Calibri"/>
          <w:b/>
          <w:spacing w:val="1"/>
          <w:sz w:val="22"/>
          <w:szCs w:val="22"/>
          <w:lang w:val="pt-BR"/>
        </w:rPr>
        <w:t>î</w:t>
      </w:r>
      <w:r w:rsidRPr="00D82B65">
        <w:rPr>
          <w:rFonts w:ascii="Verdana" w:eastAsia="Calibri" w:hAnsi="Verdana" w:cs="Calibri"/>
          <w:b/>
          <w:sz w:val="22"/>
          <w:szCs w:val="22"/>
          <w:lang w:val="pt-BR"/>
        </w:rPr>
        <w:t>n caz</w:t>
      </w:r>
      <w:r w:rsidRPr="00D82B65">
        <w:rPr>
          <w:rFonts w:ascii="Verdana" w:eastAsia="Calibri" w:hAnsi="Verdana" w:cs="Calibri"/>
          <w:b/>
          <w:spacing w:val="1"/>
          <w:sz w:val="22"/>
          <w:szCs w:val="22"/>
          <w:lang w:val="pt-BR"/>
        </w:rPr>
        <w:t>u</w:t>
      </w:r>
      <w:r w:rsidRPr="00D82B65">
        <w:rPr>
          <w:rFonts w:ascii="Verdana" w:eastAsia="Calibri" w:hAnsi="Verdana" w:cs="Calibri"/>
          <w:b/>
          <w:sz w:val="22"/>
          <w:szCs w:val="22"/>
          <w:lang w:val="pt-BR"/>
        </w:rPr>
        <w:t>l</w:t>
      </w:r>
      <w:r w:rsidRPr="00D82B65">
        <w:rPr>
          <w:rFonts w:ascii="Verdana" w:eastAsia="Calibri" w:hAnsi="Verdana" w:cs="Calibri"/>
          <w:b/>
          <w:spacing w:val="1"/>
          <w:sz w:val="22"/>
          <w:szCs w:val="22"/>
          <w:lang w:val="pt-BR"/>
        </w:rPr>
        <w:t xml:space="preserve"> </w:t>
      </w:r>
      <w:r w:rsidRPr="00D82B65">
        <w:rPr>
          <w:rFonts w:ascii="Verdana" w:eastAsia="Calibri" w:hAnsi="Verdana" w:cs="Calibri"/>
          <w:b/>
          <w:spacing w:val="-2"/>
          <w:sz w:val="22"/>
          <w:szCs w:val="22"/>
          <w:lang w:val="pt-BR"/>
        </w:rPr>
        <w:t>p</w:t>
      </w:r>
      <w:r w:rsidRPr="00D82B65">
        <w:rPr>
          <w:rFonts w:ascii="Verdana" w:eastAsia="Calibri" w:hAnsi="Verdana" w:cs="Calibri"/>
          <w:b/>
          <w:spacing w:val="1"/>
          <w:sz w:val="22"/>
          <w:szCs w:val="22"/>
          <w:lang w:val="pt-BR"/>
        </w:rPr>
        <w:t>r</w:t>
      </w:r>
      <w:r w:rsidRPr="00D82B65">
        <w:rPr>
          <w:rFonts w:ascii="Verdana" w:eastAsia="Calibri" w:hAnsi="Verdana" w:cs="Calibri"/>
          <w:b/>
          <w:sz w:val="22"/>
          <w:szCs w:val="22"/>
          <w:lang w:val="pt-BR"/>
        </w:rPr>
        <w:t>o</w:t>
      </w:r>
      <w:r w:rsidRPr="00D82B65">
        <w:rPr>
          <w:rFonts w:ascii="Verdana" w:eastAsia="Calibri" w:hAnsi="Verdana" w:cs="Calibri"/>
          <w:b/>
          <w:spacing w:val="1"/>
          <w:sz w:val="22"/>
          <w:szCs w:val="22"/>
          <w:lang w:val="pt-BR"/>
        </w:rPr>
        <w:t>i</w:t>
      </w:r>
      <w:r w:rsidRPr="00D82B65">
        <w:rPr>
          <w:rFonts w:ascii="Verdana" w:eastAsia="Calibri" w:hAnsi="Verdana" w:cs="Calibri"/>
          <w:b/>
          <w:spacing w:val="-1"/>
          <w:sz w:val="22"/>
          <w:szCs w:val="22"/>
          <w:lang w:val="pt-BR"/>
        </w:rPr>
        <w:t>e</w:t>
      </w:r>
      <w:r w:rsidRPr="00D82B65">
        <w:rPr>
          <w:rFonts w:ascii="Verdana" w:eastAsia="Calibri" w:hAnsi="Verdana" w:cs="Calibri"/>
          <w:b/>
          <w:sz w:val="22"/>
          <w:szCs w:val="22"/>
          <w:lang w:val="pt-BR"/>
        </w:rPr>
        <w:t>c</w:t>
      </w:r>
      <w:r w:rsidRPr="00D82B65">
        <w:rPr>
          <w:rFonts w:ascii="Verdana" w:eastAsia="Calibri" w:hAnsi="Verdana" w:cs="Calibri"/>
          <w:b/>
          <w:spacing w:val="1"/>
          <w:sz w:val="22"/>
          <w:szCs w:val="22"/>
          <w:lang w:val="pt-BR"/>
        </w:rPr>
        <w:t>t</w:t>
      </w:r>
      <w:r w:rsidRPr="00D82B65">
        <w:rPr>
          <w:rFonts w:ascii="Verdana" w:eastAsia="Calibri" w:hAnsi="Verdana" w:cs="Calibri"/>
          <w:b/>
          <w:spacing w:val="-1"/>
          <w:sz w:val="22"/>
          <w:szCs w:val="22"/>
          <w:lang w:val="pt-BR"/>
        </w:rPr>
        <w:t>el</w:t>
      </w:r>
      <w:r w:rsidRPr="00D82B65">
        <w:rPr>
          <w:rFonts w:ascii="Verdana" w:eastAsia="Calibri" w:hAnsi="Verdana" w:cs="Calibri"/>
          <w:b/>
          <w:sz w:val="22"/>
          <w:szCs w:val="22"/>
          <w:lang w:val="pt-BR"/>
        </w:rPr>
        <w:t>or</w:t>
      </w:r>
      <w:r w:rsidRPr="00D82B65">
        <w:rPr>
          <w:rFonts w:ascii="Verdana" w:eastAsia="Calibri" w:hAnsi="Verdana" w:cs="Calibri"/>
          <w:b/>
          <w:spacing w:val="1"/>
          <w:sz w:val="22"/>
          <w:szCs w:val="22"/>
          <w:lang w:val="pt-BR"/>
        </w:rPr>
        <w:t xml:space="preserve"> </w:t>
      </w:r>
      <w:r w:rsidRPr="00D82B65">
        <w:rPr>
          <w:rFonts w:ascii="Verdana" w:eastAsia="Calibri" w:hAnsi="Verdana" w:cs="Calibri"/>
          <w:b/>
          <w:sz w:val="22"/>
          <w:szCs w:val="22"/>
          <w:lang w:val="pt-BR"/>
        </w:rPr>
        <w:t>de</w:t>
      </w:r>
      <w:r w:rsidRPr="00D82B65">
        <w:rPr>
          <w:rFonts w:ascii="Verdana" w:eastAsia="Calibri" w:hAnsi="Verdana" w:cs="Calibri"/>
          <w:b/>
          <w:spacing w:val="1"/>
          <w:sz w:val="22"/>
          <w:szCs w:val="22"/>
          <w:lang w:val="pt-BR"/>
        </w:rPr>
        <w:t xml:space="preserve"> </w:t>
      </w:r>
      <w:r w:rsidRPr="00D82B65">
        <w:rPr>
          <w:rFonts w:ascii="Verdana" w:eastAsia="Calibri" w:hAnsi="Verdana" w:cs="Calibri"/>
          <w:b/>
          <w:spacing w:val="-1"/>
          <w:sz w:val="22"/>
          <w:szCs w:val="22"/>
          <w:lang w:val="pt-BR"/>
        </w:rPr>
        <w:t>i</w:t>
      </w:r>
      <w:r w:rsidRPr="00D82B65">
        <w:rPr>
          <w:rFonts w:ascii="Verdana" w:eastAsia="Calibri" w:hAnsi="Verdana" w:cs="Calibri"/>
          <w:b/>
          <w:sz w:val="22"/>
          <w:szCs w:val="22"/>
          <w:lang w:val="pt-BR"/>
        </w:rPr>
        <w:t>nv</w:t>
      </w:r>
      <w:r w:rsidRPr="00D82B65">
        <w:rPr>
          <w:rFonts w:ascii="Verdana" w:eastAsia="Calibri" w:hAnsi="Verdana" w:cs="Calibri"/>
          <w:b/>
          <w:spacing w:val="-1"/>
          <w:sz w:val="22"/>
          <w:szCs w:val="22"/>
          <w:lang w:val="pt-BR"/>
        </w:rPr>
        <w:t>e</w:t>
      </w:r>
      <w:r w:rsidRPr="00D82B65">
        <w:rPr>
          <w:rFonts w:ascii="Verdana" w:eastAsia="Calibri" w:hAnsi="Verdana" w:cs="Calibri"/>
          <w:b/>
          <w:sz w:val="22"/>
          <w:szCs w:val="22"/>
          <w:lang w:val="pt-BR"/>
        </w:rPr>
        <w:t>s</w:t>
      </w:r>
      <w:r w:rsidRPr="00D82B65">
        <w:rPr>
          <w:rFonts w:ascii="Verdana" w:eastAsia="Calibri" w:hAnsi="Verdana" w:cs="Calibri"/>
          <w:b/>
          <w:spacing w:val="1"/>
          <w:sz w:val="22"/>
          <w:szCs w:val="22"/>
          <w:lang w:val="pt-BR"/>
        </w:rPr>
        <w:t>ti</w:t>
      </w:r>
      <w:r w:rsidRPr="00D82B65">
        <w:rPr>
          <w:rFonts w:ascii="Verdana" w:eastAsia="Calibri" w:hAnsi="Verdana" w:cs="Calibri"/>
          <w:b/>
          <w:spacing w:val="-2"/>
          <w:sz w:val="22"/>
          <w:szCs w:val="22"/>
          <w:lang w:val="pt-BR"/>
        </w:rPr>
        <w:t>ț</w:t>
      </w:r>
      <w:r w:rsidRPr="00D82B65">
        <w:rPr>
          <w:rFonts w:ascii="Verdana" w:eastAsia="Calibri" w:hAnsi="Verdana" w:cs="Calibri"/>
          <w:b/>
          <w:spacing w:val="1"/>
          <w:sz w:val="22"/>
          <w:szCs w:val="22"/>
          <w:lang w:val="pt-BR"/>
        </w:rPr>
        <w:t>ii</w:t>
      </w:r>
      <w:r w:rsidRPr="00D82B65">
        <w:rPr>
          <w:rFonts w:ascii="Verdana" w:eastAsia="Calibri" w:hAnsi="Verdana" w:cs="Calibri"/>
          <w:b/>
          <w:sz w:val="22"/>
          <w:szCs w:val="22"/>
          <w:lang w:val="pt-BR"/>
        </w:rPr>
        <w:t>)</w:t>
      </w:r>
      <w:r w:rsidRPr="00D82B65">
        <w:rPr>
          <w:rFonts w:ascii="Verdana" w:eastAsia="Calibri" w:hAnsi="Verdana" w:cs="Calibri"/>
          <w:b/>
          <w:spacing w:val="2"/>
          <w:sz w:val="22"/>
          <w:szCs w:val="22"/>
          <w:lang w:val="pt-BR"/>
        </w:rPr>
        <w:t xml:space="preserve"> </w:t>
      </w:r>
      <w:r w:rsidRPr="00D82B65">
        <w:rPr>
          <w:rFonts w:ascii="Verdana" w:eastAsia="Calibri" w:hAnsi="Verdana" w:cs="Calibri"/>
          <w:b/>
          <w:sz w:val="22"/>
          <w:szCs w:val="22"/>
          <w:lang w:val="pt-BR"/>
        </w:rPr>
        <w:t>a</w:t>
      </w:r>
      <w:r w:rsidRPr="00D82B65">
        <w:rPr>
          <w:rFonts w:ascii="Verdana" w:eastAsia="Calibri" w:hAnsi="Verdana" w:cs="Calibri"/>
          <w:b/>
          <w:spacing w:val="1"/>
          <w:sz w:val="22"/>
          <w:szCs w:val="22"/>
          <w:lang w:val="pt-BR"/>
        </w:rPr>
        <w:t xml:space="preserve"> </w:t>
      </w:r>
      <w:r w:rsidRPr="00D82B65">
        <w:rPr>
          <w:rFonts w:ascii="Verdana" w:eastAsia="Calibri" w:hAnsi="Verdana" w:cs="Calibri"/>
          <w:b/>
          <w:spacing w:val="-2"/>
          <w:sz w:val="22"/>
          <w:szCs w:val="22"/>
          <w:lang w:val="pt-BR"/>
        </w:rPr>
        <w:t>c</w:t>
      </w:r>
      <w:r w:rsidRPr="00D82B65">
        <w:rPr>
          <w:rFonts w:ascii="Verdana" w:eastAsia="Calibri" w:hAnsi="Verdana" w:cs="Calibri"/>
          <w:b/>
          <w:sz w:val="22"/>
          <w:szCs w:val="22"/>
          <w:lang w:val="pt-BR"/>
        </w:rPr>
        <w:t>o</w:t>
      </w:r>
      <w:r w:rsidRPr="00D82B65">
        <w:rPr>
          <w:rFonts w:ascii="Verdana" w:eastAsia="Calibri" w:hAnsi="Verdana" w:cs="Calibri"/>
          <w:b/>
          <w:spacing w:val="1"/>
          <w:sz w:val="22"/>
          <w:szCs w:val="22"/>
          <w:lang w:val="pt-BR"/>
        </w:rPr>
        <w:t>n</w:t>
      </w:r>
      <w:r w:rsidRPr="00D82B65">
        <w:rPr>
          <w:rFonts w:ascii="Verdana" w:eastAsia="Calibri" w:hAnsi="Verdana" w:cs="Calibri"/>
          <w:b/>
          <w:spacing w:val="-2"/>
          <w:sz w:val="22"/>
          <w:szCs w:val="22"/>
          <w:lang w:val="pt-BR"/>
        </w:rPr>
        <w:t>t</w:t>
      </w:r>
      <w:r w:rsidRPr="00D82B65">
        <w:rPr>
          <w:rFonts w:ascii="Verdana" w:eastAsia="Calibri" w:hAnsi="Verdana" w:cs="Calibri"/>
          <w:b/>
          <w:spacing w:val="1"/>
          <w:sz w:val="22"/>
          <w:szCs w:val="22"/>
          <w:lang w:val="pt-BR"/>
        </w:rPr>
        <w:t>r</w:t>
      </w:r>
      <w:r w:rsidRPr="00D82B65">
        <w:rPr>
          <w:rFonts w:ascii="Verdana" w:eastAsia="Calibri" w:hAnsi="Verdana" w:cs="Calibri"/>
          <w:b/>
          <w:spacing w:val="-1"/>
          <w:sz w:val="22"/>
          <w:szCs w:val="22"/>
          <w:lang w:val="pt-BR"/>
        </w:rPr>
        <w:t>a</w:t>
      </w:r>
      <w:r w:rsidRPr="00D82B65">
        <w:rPr>
          <w:rFonts w:ascii="Verdana" w:eastAsia="Calibri" w:hAnsi="Verdana" w:cs="Calibri"/>
          <w:b/>
          <w:spacing w:val="-2"/>
          <w:sz w:val="22"/>
          <w:szCs w:val="22"/>
          <w:lang w:val="pt-BR"/>
        </w:rPr>
        <w:t>c</w:t>
      </w:r>
      <w:r w:rsidRPr="00D82B65">
        <w:rPr>
          <w:rFonts w:ascii="Verdana" w:eastAsia="Calibri" w:hAnsi="Verdana" w:cs="Calibri"/>
          <w:b/>
          <w:sz w:val="22"/>
          <w:szCs w:val="22"/>
          <w:lang w:val="pt-BR"/>
        </w:rPr>
        <w:t>t</w:t>
      </w:r>
      <w:r w:rsidRPr="00D82B65">
        <w:rPr>
          <w:rFonts w:ascii="Verdana" w:eastAsia="Calibri" w:hAnsi="Verdana" w:cs="Calibri"/>
          <w:b/>
          <w:spacing w:val="1"/>
          <w:sz w:val="22"/>
          <w:szCs w:val="22"/>
          <w:lang w:val="pt-BR"/>
        </w:rPr>
        <w:t>ul</w:t>
      </w:r>
      <w:r w:rsidRPr="00D82B65">
        <w:rPr>
          <w:rFonts w:ascii="Verdana" w:eastAsia="Calibri" w:hAnsi="Verdana" w:cs="Calibri"/>
          <w:b/>
          <w:spacing w:val="-2"/>
          <w:sz w:val="22"/>
          <w:szCs w:val="22"/>
          <w:lang w:val="pt-BR"/>
        </w:rPr>
        <w:t>u</w:t>
      </w:r>
      <w:r w:rsidRPr="00D82B65">
        <w:rPr>
          <w:rFonts w:ascii="Verdana" w:eastAsia="Calibri" w:hAnsi="Verdana" w:cs="Calibri"/>
          <w:b/>
          <w:sz w:val="22"/>
          <w:szCs w:val="22"/>
          <w:lang w:val="pt-BR"/>
        </w:rPr>
        <w:t xml:space="preserve">i de </w:t>
      </w:r>
      <w:r w:rsidRPr="00D82B65">
        <w:rPr>
          <w:rFonts w:ascii="Verdana" w:eastAsia="Calibri" w:hAnsi="Verdana" w:cs="Calibri"/>
          <w:b/>
          <w:spacing w:val="1"/>
          <w:sz w:val="22"/>
          <w:szCs w:val="22"/>
          <w:lang w:val="pt-BR"/>
        </w:rPr>
        <w:t>fi</w:t>
      </w:r>
      <w:r w:rsidRPr="00D82B65">
        <w:rPr>
          <w:rFonts w:ascii="Verdana" w:eastAsia="Calibri" w:hAnsi="Verdana" w:cs="Calibri"/>
          <w:b/>
          <w:sz w:val="22"/>
          <w:szCs w:val="22"/>
          <w:lang w:val="pt-BR"/>
        </w:rPr>
        <w:t>n</w:t>
      </w:r>
      <w:r w:rsidRPr="00D82B65">
        <w:rPr>
          <w:rFonts w:ascii="Verdana" w:eastAsia="Calibri" w:hAnsi="Verdana" w:cs="Calibri"/>
          <w:b/>
          <w:spacing w:val="-1"/>
          <w:sz w:val="22"/>
          <w:szCs w:val="22"/>
          <w:lang w:val="pt-BR"/>
        </w:rPr>
        <w:t>a</w:t>
      </w:r>
      <w:r w:rsidRPr="00D82B65">
        <w:rPr>
          <w:rFonts w:ascii="Verdana" w:eastAsia="Calibri" w:hAnsi="Verdana" w:cs="Calibri"/>
          <w:b/>
          <w:sz w:val="22"/>
          <w:szCs w:val="22"/>
          <w:lang w:val="pt-BR"/>
        </w:rPr>
        <w:t>nț</w:t>
      </w:r>
      <w:r w:rsidRPr="00D82B65">
        <w:rPr>
          <w:rFonts w:ascii="Verdana" w:eastAsia="Calibri" w:hAnsi="Verdana" w:cs="Calibri"/>
          <w:b/>
          <w:spacing w:val="-3"/>
          <w:sz w:val="22"/>
          <w:szCs w:val="22"/>
          <w:lang w:val="pt-BR"/>
        </w:rPr>
        <w:t>a</w:t>
      </w:r>
      <w:r w:rsidRPr="00D82B65">
        <w:rPr>
          <w:rFonts w:ascii="Verdana" w:eastAsia="Calibri" w:hAnsi="Verdana" w:cs="Calibri"/>
          <w:b/>
          <w:spacing w:val="1"/>
          <w:sz w:val="22"/>
          <w:szCs w:val="22"/>
          <w:lang w:val="pt-BR"/>
        </w:rPr>
        <w:t>r</w:t>
      </w:r>
      <w:r w:rsidRPr="00D82B65">
        <w:rPr>
          <w:rFonts w:ascii="Verdana" w:eastAsia="Calibri" w:hAnsi="Verdana" w:cs="Calibri"/>
          <w:b/>
          <w:spacing w:val="-1"/>
          <w:sz w:val="22"/>
          <w:szCs w:val="22"/>
          <w:lang w:val="pt-BR"/>
        </w:rPr>
        <w:t>e</w:t>
      </w:r>
      <w:r w:rsidRPr="00D82B65">
        <w:rPr>
          <w:rFonts w:ascii="Verdana" w:eastAsia="Calibri" w:hAnsi="Verdana" w:cs="Calibri"/>
          <w:b/>
          <w:sz w:val="22"/>
          <w:szCs w:val="22"/>
          <w:lang w:val="pt-BR"/>
        </w:rPr>
        <w:t>,</w:t>
      </w:r>
      <w:r w:rsidRPr="00D82B65">
        <w:rPr>
          <w:rFonts w:ascii="Verdana" w:eastAsia="Calibri" w:hAnsi="Verdana" w:cs="Calibri"/>
          <w:b/>
          <w:spacing w:val="-1"/>
          <w:sz w:val="22"/>
          <w:szCs w:val="22"/>
          <w:lang w:val="pt-BR"/>
        </w:rPr>
        <w:t xml:space="preserve"> </w:t>
      </w:r>
      <w:r w:rsidRPr="00D82B65">
        <w:rPr>
          <w:rFonts w:ascii="Verdana" w:eastAsia="Calibri" w:hAnsi="Verdana" w:cs="Calibri"/>
          <w:b/>
          <w:sz w:val="22"/>
          <w:szCs w:val="22"/>
          <w:lang w:val="pt-BR"/>
        </w:rPr>
        <w:t>b</w:t>
      </w:r>
      <w:r w:rsidRPr="00D82B65">
        <w:rPr>
          <w:rFonts w:ascii="Verdana" w:eastAsia="Calibri" w:hAnsi="Verdana" w:cs="Calibri"/>
          <w:b/>
          <w:spacing w:val="-1"/>
          <w:sz w:val="22"/>
          <w:szCs w:val="22"/>
          <w:lang w:val="pt-BR"/>
        </w:rPr>
        <w:t>e</w:t>
      </w:r>
      <w:r w:rsidRPr="00D82B65">
        <w:rPr>
          <w:rFonts w:ascii="Verdana" w:eastAsia="Calibri" w:hAnsi="Verdana" w:cs="Calibri"/>
          <w:b/>
          <w:sz w:val="22"/>
          <w:szCs w:val="22"/>
          <w:lang w:val="pt-BR"/>
        </w:rPr>
        <w:t>n</w:t>
      </w:r>
      <w:r w:rsidRPr="00D82B65">
        <w:rPr>
          <w:rFonts w:ascii="Verdana" w:eastAsia="Calibri" w:hAnsi="Verdana" w:cs="Calibri"/>
          <w:b/>
          <w:spacing w:val="-1"/>
          <w:sz w:val="22"/>
          <w:szCs w:val="22"/>
          <w:lang w:val="pt-BR"/>
        </w:rPr>
        <w:t>ef</w:t>
      </w:r>
      <w:r w:rsidRPr="00D82B65">
        <w:rPr>
          <w:rFonts w:ascii="Verdana" w:eastAsia="Calibri" w:hAnsi="Verdana" w:cs="Calibri"/>
          <w:b/>
          <w:spacing w:val="1"/>
          <w:sz w:val="22"/>
          <w:szCs w:val="22"/>
          <w:lang w:val="pt-BR"/>
        </w:rPr>
        <w:t>i</w:t>
      </w:r>
      <w:r w:rsidRPr="00D82B65">
        <w:rPr>
          <w:rFonts w:ascii="Verdana" w:eastAsia="Calibri" w:hAnsi="Verdana" w:cs="Calibri"/>
          <w:b/>
          <w:sz w:val="22"/>
          <w:szCs w:val="22"/>
          <w:lang w:val="pt-BR"/>
        </w:rPr>
        <w:t>c</w:t>
      </w:r>
      <w:r w:rsidRPr="00D82B65">
        <w:rPr>
          <w:rFonts w:ascii="Verdana" w:eastAsia="Calibri" w:hAnsi="Verdana" w:cs="Calibri"/>
          <w:b/>
          <w:spacing w:val="1"/>
          <w:sz w:val="22"/>
          <w:szCs w:val="22"/>
          <w:lang w:val="pt-BR"/>
        </w:rPr>
        <w:t>i</w:t>
      </w:r>
      <w:r w:rsidRPr="00D82B65">
        <w:rPr>
          <w:rFonts w:ascii="Verdana" w:eastAsia="Calibri" w:hAnsi="Verdana" w:cs="Calibri"/>
          <w:b/>
          <w:spacing w:val="-1"/>
          <w:sz w:val="22"/>
          <w:szCs w:val="22"/>
          <w:lang w:val="pt-BR"/>
        </w:rPr>
        <w:t>ar</w:t>
      </w:r>
      <w:r w:rsidRPr="00D82B65">
        <w:rPr>
          <w:rFonts w:ascii="Verdana" w:eastAsia="Calibri" w:hAnsi="Verdana" w:cs="Calibri"/>
          <w:b/>
          <w:sz w:val="22"/>
          <w:szCs w:val="22"/>
          <w:lang w:val="pt-BR"/>
        </w:rPr>
        <w:t>ul</w:t>
      </w:r>
      <w:r w:rsidRPr="00D82B65">
        <w:rPr>
          <w:rFonts w:ascii="Verdana" w:eastAsia="Calibri" w:hAnsi="Verdana" w:cs="Calibri"/>
          <w:b/>
          <w:spacing w:val="-1"/>
          <w:sz w:val="22"/>
          <w:szCs w:val="22"/>
          <w:lang w:val="pt-BR"/>
        </w:rPr>
        <w:t xml:space="preserve"> </w:t>
      </w:r>
      <w:r w:rsidRPr="00D82B65">
        <w:rPr>
          <w:rFonts w:ascii="Verdana" w:eastAsia="Calibri" w:hAnsi="Verdana" w:cs="Calibri"/>
          <w:b/>
          <w:spacing w:val="-3"/>
          <w:sz w:val="22"/>
          <w:szCs w:val="22"/>
          <w:lang w:val="pt-BR"/>
        </w:rPr>
        <w:t>v</w:t>
      </w:r>
      <w:r w:rsidRPr="00D82B65">
        <w:rPr>
          <w:rFonts w:ascii="Verdana" w:eastAsia="Calibri" w:hAnsi="Verdana" w:cs="Calibri"/>
          <w:b/>
          <w:sz w:val="22"/>
          <w:szCs w:val="22"/>
          <w:lang w:val="pt-BR"/>
        </w:rPr>
        <w:t>a</w:t>
      </w:r>
      <w:r w:rsidRPr="00D82B65">
        <w:rPr>
          <w:rFonts w:ascii="Verdana" w:eastAsia="Calibri" w:hAnsi="Verdana" w:cs="Calibri"/>
          <w:b/>
          <w:spacing w:val="-2"/>
          <w:sz w:val="22"/>
          <w:szCs w:val="22"/>
          <w:lang w:val="pt-BR"/>
        </w:rPr>
        <w:t xml:space="preserve"> </w:t>
      </w:r>
      <w:r w:rsidRPr="00D82B65">
        <w:rPr>
          <w:rFonts w:ascii="Verdana" w:eastAsia="Calibri" w:hAnsi="Verdana" w:cs="Calibri"/>
          <w:b/>
          <w:spacing w:val="1"/>
          <w:sz w:val="22"/>
          <w:szCs w:val="22"/>
          <w:lang w:val="pt-BR"/>
        </w:rPr>
        <w:t>f</w:t>
      </w:r>
      <w:r w:rsidRPr="00D82B65">
        <w:rPr>
          <w:rFonts w:ascii="Verdana" w:eastAsia="Calibri" w:hAnsi="Verdana" w:cs="Calibri"/>
          <w:b/>
          <w:sz w:val="22"/>
          <w:szCs w:val="22"/>
          <w:lang w:val="pt-BR"/>
        </w:rPr>
        <w:t>u</w:t>
      </w:r>
      <w:r w:rsidRPr="00D82B65">
        <w:rPr>
          <w:rFonts w:ascii="Verdana" w:eastAsia="Calibri" w:hAnsi="Verdana" w:cs="Calibri"/>
          <w:b/>
          <w:spacing w:val="-1"/>
          <w:sz w:val="22"/>
          <w:szCs w:val="22"/>
          <w:lang w:val="pt-BR"/>
        </w:rPr>
        <w:t>r</w:t>
      </w:r>
      <w:r w:rsidRPr="00D82B65">
        <w:rPr>
          <w:rFonts w:ascii="Verdana" w:eastAsia="Calibri" w:hAnsi="Verdana" w:cs="Calibri"/>
          <w:b/>
          <w:sz w:val="22"/>
          <w:szCs w:val="22"/>
          <w:lang w:val="pt-BR"/>
        </w:rPr>
        <w:t>n</w:t>
      </w:r>
      <w:r w:rsidRPr="00D82B65">
        <w:rPr>
          <w:rFonts w:ascii="Verdana" w:eastAsia="Calibri" w:hAnsi="Verdana" w:cs="Calibri"/>
          <w:b/>
          <w:spacing w:val="1"/>
          <w:sz w:val="22"/>
          <w:szCs w:val="22"/>
          <w:lang w:val="pt-BR"/>
        </w:rPr>
        <w:t>i</w:t>
      </w:r>
      <w:r w:rsidRPr="00D82B65">
        <w:rPr>
          <w:rFonts w:ascii="Verdana" w:eastAsia="Calibri" w:hAnsi="Verdana" w:cs="Calibri"/>
          <w:b/>
          <w:sz w:val="22"/>
          <w:szCs w:val="22"/>
          <w:lang w:val="pt-BR"/>
        </w:rPr>
        <w:t>za</w:t>
      </w:r>
      <w:r w:rsidRPr="00D82B65">
        <w:rPr>
          <w:rFonts w:ascii="Verdana" w:eastAsia="Calibri" w:hAnsi="Verdana" w:cs="Calibri"/>
          <w:b/>
          <w:spacing w:val="-4"/>
          <w:sz w:val="22"/>
          <w:szCs w:val="22"/>
          <w:lang w:val="pt-BR"/>
        </w:rPr>
        <w:t xml:space="preserve"> </w:t>
      </w:r>
      <w:r w:rsidRPr="00D82B65">
        <w:rPr>
          <w:rFonts w:ascii="Verdana" w:eastAsia="Calibri" w:hAnsi="Verdana" w:cs="Calibri"/>
          <w:b/>
          <w:sz w:val="22"/>
          <w:szCs w:val="22"/>
          <w:lang w:val="pt-BR"/>
        </w:rPr>
        <w:t>G</w:t>
      </w:r>
      <w:r w:rsidRPr="00D82B65">
        <w:rPr>
          <w:rFonts w:ascii="Verdana" w:eastAsia="Calibri" w:hAnsi="Verdana" w:cs="Calibri"/>
          <w:b/>
          <w:spacing w:val="1"/>
          <w:sz w:val="22"/>
          <w:szCs w:val="22"/>
          <w:lang w:val="pt-BR"/>
        </w:rPr>
        <w:t>A</w:t>
      </w:r>
      <w:r w:rsidRPr="00D82B65">
        <w:rPr>
          <w:rFonts w:ascii="Verdana" w:eastAsia="Calibri" w:hAnsi="Verdana" w:cs="Calibri"/>
          <w:b/>
          <w:spacing w:val="4"/>
          <w:sz w:val="22"/>
          <w:szCs w:val="22"/>
          <w:lang w:val="pt-BR"/>
        </w:rPr>
        <w:t>L</w:t>
      </w:r>
      <w:r w:rsidRPr="00D82B65">
        <w:rPr>
          <w:rFonts w:ascii="Verdana" w:eastAsia="Calibri" w:hAnsi="Verdana" w:cs="Calibri"/>
          <w:b/>
          <w:spacing w:val="1"/>
          <w:sz w:val="22"/>
          <w:szCs w:val="22"/>
          <w:lang w:val="pt-BR"/>
        </w:rPr>
        <w:t>-</w:t>
      </w:r>
      <w:r w:rsidRPr="00D82B65">
        <w:rPr>
          <w:rFonts w:ascii="Verdana" w:eastAsia="Calibri" w:hAnsi="Verdana" w:cs="Calibri"/>
          <w:b/>
          <w:spacing w:val="-2"/>
          <w:sz w:val="22"/>
          <w:szCs w:val="22"/>
          <w:lang w:val="pt-BR"/>
        </w:rPr>
        <w:t>u</w:t>
      </w:r>
      <w:r w:rsidRPr="00D82B65">
        <w:rPr>
          <w:rFonts w:ascii="Verdana" w:eastAsia="Calibri" w:hAnsi="Verdana" w:cs="Calibri"/>
          <w:b/>
          <w:spacing w:val="1"/>
          <w:sz w:val="22"/>
          <w:szCs w:val="22"/>
          <w:lang w:val="pt-BR"/>
        </w:rPr>
        <w:t>l</w:t>
      </w:r>
      <w:r w:rsidRPr="00D82B65">
        <w:rPr>
          <w:rFonts w:ascii="Verdana" w:eastAsia="Calibri" w:hAnsi="Verdana" w:cs="Calibri"/>
          <w:b/>
          <w:spacing w:val="-2"/>
          <w:sz w:val="22"/>
          <w:szCs w:val="22"/>
          <w:lang w:val="pt-BR"/>
        </w:rPr>
        <w:t>u</w:t>
      </w:r>
      <w:r w:rsidRPr="00D82B65">
        <w:rPr>
          <w:rFonts w:ascii="Verdana" w:eastAsia="Calibri" w:hAnsi="Verdana" w:cs="Calibri"/>
          <w:b/>
          <w:sz w:val="22"/>
          <w:szCs w:val="22"/>
          <w:lang w:val="pt-BR"/>
        </w:rPr>
        <w:t>i</w:t>
      </w:r>
      <w:r w:rsidRPr="00D82B65">
        <w:rPr>
          <w:rFonts w:ascii="Verdana" w:eastAsia="Calibri" w:hAnsi="Verdana" w:cs="Calibri"/>
          <w:b/>
          <w:spacing w:val="-1"/>
          <w:sz w:val="22"/>
          <w:szCs w:val="22"/>
          <w:lang w:val="pt-BR"/>
        </w:rPr>
        <w:t xml:space="preserve"> </w:t>
      </w:r>
      <w:r w:rsidRPr="00D82B65">
        <w:rPr>
          <w:rFonts w:ascii="Verdana" w:eastAsia="Calibri" w:hAnsi="Verdana" w:cs="Calibri"/>
          <w:b/>
          <w:spacing w:val="-2"/>
          <w:sz w:val="22"/>
          <w:szCs w:val="22"/>
          <w:lang w:val="pt-BR"/>
        </w:rPr>
        <w:t>o</w:t>
      </w:r>
      <w:r w:rsidRPr="00D82B65">
        <w:rPr>
          <w:rFonts w:ascii="Verdana" w:eastAsia="Calibri" w:hAnsi="Verdana" w:cs="Calibri"/>
          <w:b/>
          <w:spacing w:val="1"/>
          <w:sz w:val="22"/>
          <w:szCs w:val="22"/>
          <w:lang w:val="pt-BR"/>
        </w:rPr>
        <w:t>ri</w:t>
      </w:r>
      <w:r w:rsidRPr="00D82B65">
        <w:rPr>
          <w:rFonts w:ascii="Verdana" w:eastAsia="Calibri" w:hAnsi="Verdana" w:cs="Calibri"/>
          <w:b/>
          <w:sz w:val="22"/>
          <w:szCs w:val="22"/>
          <w:lang w:val="pt-BR"/>
        </w:rPr>
        <w:t>ce</w:t>
      </w:r>
      <w:r w:rsidRPr="00D82B65">
        <w:rPr>
          <w:rFonts w:ascii="Verdana" w:eastAsia="Calibri" w:hAnsi="Verdana" w:cs="Calibri"/>
          <w:b/>
          <w:spacing w:val="-4"/>
          <w:sz w:val="22"/>
          <w:szCs w:val="22"/>
          <w:lang w:val="pt-BR"/>
        </w:rPr>
        <w:t xml:space="preserve"> </w:t>
      </w:r>
      <w:r w:rsidRPr="00D82B65">
        <w:rPr>
          <w:rFonts w:ascii="Verdana" w:eastAsia="Calibri" w:hAnsi="Verdana" w:cs="Calibri"/>
          <w:b/>
          <w:sz w:val="22"/>
          <w:szCs w:val="22"/>
          <w:lang w:val="pt-BR"/>
        </w:rPr>
        <w:t>do</w:t>
      </w:r>
      <w:r w:rsidRPr="00D82B65">
        <w:rPr>
          <w:rFonts w:ascii="Verdana" w:eastAsia="Calibri" w:hAnsi="Verdana" w:cs="Calibri"/>
          <w:b/>
          <w:spacing w:val="1"/>
          <w:sz w:val="22"/>
          <w:szCs w:val="22"/>
          <w:lang w:val="pt-BR"/>
        </w:rPr>
        <w:t>c</w:t>
      </w:r>
      <w:r w:rsidRPr="00D82B65">
        <w:rPr>
          <w:rFonts w:ascii="Verdana" w:eastAsia="Calibri" w:hAnsi="Verdana" w:cs="Calibri"/>
          <w:b/>
          <w:sz w:val="22"/>
          <w:szCs w:val="22"/>
          <w:lang w:val="pt-BR"/>
        </w:rPr>
        <w:t>u</w:t>
      </w:r>
      <w:r w:rsidRPr="00D82B65">
        <w:rPr>
          <w:rFonts w:ascii="Verdana" w:eastAsia="Calibri" w:hAnsi="Verdana" w:cs="Calibri"/>
          <w:b/>
          <w:spacing w:val="-1"/>
          <w:sz w:val="22"/>
          <w:szCs w:val="22"/>
          <w:lang w:val="pt-BR"/>
        </w:rPr>
        <w:t>me</w:t>
      </w:r>
      <w:r w:rsidRPr="00D82B65">
        <w:rPr>
          <w:rFonts w:ascii="Verdana" w:eastAsia="Calibri" w:hAnsi="Verdana" w:cs="Calibri"/>
          <w:b/>
          <w:sz w:val="22"/>
          <w:szCs w:val="22"/>
          <w:lang w:val="pt-BR"/>
        </w:rPr>
        <w:t>nt</w:t>
      </w:r>
      <w:r w:rsidRPr="00D82B65">
        <w:rPr>
          <w:rFonts w:ascii="Verdana" w:eastAsia="Calibri" w:hAnsi="Verdana" w:cs="Calibri"/>
          <w:b/>
          <w:spacing w:val="-3"/>
          <w:sz w:val="22"/>
          <w:szCs w:val="22"/>
          <w:lang w:val="pt-BR"/>
        </w:rPr>
        <w:t xml:space="preserve"> </w:t>
      </w:r>
      <w:r w:rsidRPr="00D82B65">
        <w:rPr>
          <w:rFonts w:ascii="Verdana" w:eastAsia="Calibri" w:hAnsi="Verdana" w:cs="Calibri"/>
          <w:b/>
          <w:sz w:val="22"/>
          <w:szCs w:val="22"/>
          <w:lang w:val="pt-BR"/>
        </w:rPr>
        <w:t>s</w:t>
      </w:r>
      <w:r w:rsidRPr="00D82B65">
        <w:rPr>
          <w:rFonts w:ascii="Verdana" w:eastAsia="Calibri" w:hAnsi="Verdana" w:cs="Calibri"/>
          <w:b/>
          <w:spacing w:val="-1"/>
          <w:sz w:val="22"/>
          <w:szCs w:val="22"/>
          <w:lang w:val="pt-BR"/>
        </w:rPr>
        <w:t>a</w:t>
      </w:r>
      <w:r w:rsidRPr="00D82B65">
        <w:rPr>
          <w:rFonts w:ascii="Verdana" w:eastAsia="Calibri" w:hAnsi="Verdana" w:cs="Calibri"/>
          <w:b/>
          <w:sz w:val="22"/>
          <w:szCs w:val="22"/>
          <w:lang w:val="pt-BR"/>
        </w:rPr>
        <w:t>u</w:t>
      </w:r>
      <w:r w:rsidRPr="00D82B65">
        <w:rPr>
          <w:rFonts w:ascii="Verdana" w:eastAsia="Calibri" w:hAnsi="Verdana" w:cs="Calibri"/>
          <w:b/>
          <w:spacing w:val="-1"/>
          <w:sz w:val="22"/>
          <w:szCs w:val="22"/>
          <w:lang w:val="pt-BR"/>
        </w:rPr>
        <w:t xml:space="preserve"> i</w:t>
      </w:r>
      <w:r w:rsidRPr="00D82B65">
        <w:rPr>
          <w:rFonts w:ascii="Verdana" w:eastAsia="Calibri" w:hAnsi="Verdana" w:cs="Calibri"/>
          <w:b/>
          <w:sz w:val="22"/>
          <w:szCs w:val="22"/>
          <w:lang w:val="pt-BR"/>
        </w:rPr>
        <w:t>n</w:t>
      </w:r>
      <w:r w:rsidRPr="00D82B65">
        <w:rPr>
          <w:rFonts w:ascii="Verdana" w:eastAsia="Calibri" w:hAnsi="Verdana" w:cs="Calibri"/>
          <w:b/>
          <w:spacing w:val="1"/>
          <w:sz w:val="22"/>
          <w:szCs w:val="22"/>
          <w:lang w:val="pt-BR"/>
        </w:rPr>
        <w:t>f</w:t>
      </w:r>
      <w:r w:rsidRPr="00D82B65">
        <w:rPr>
          <w:rFonts w:ascii="Verdana" w:eastAsia="Calibri" w:hAnsi="Verdana" w:cs="Calibri"/>
          <w:b/>
          <w:spacing w:val="-2"/>
          <w:sz w:val="22"/>
          <w:szCs w:val="22"/>
          <w:lang w:val="pt-BR"/>
        </w:rPr>
        <w:t>o</w:t>
      </w:r>
      <w:r w:rsidRPr="00D82B65">
        <w:rPr>
          <w:rFonts w:ascii="Verdana" w:eastAsia="Calibri" w:hAnsi="Verdana" w:cs="Calibri"/>
          <w:b/>
          <w:spacing w:val="1"/>
          <w:sz w:val="22"/>
          <w:szCs w:val="22"/>
          <w:lang w:val="pt-BR"/>
        </w:rPr>
        <w:t>r</w:t>
      </w:r>
      <w:r w:rsidRPr="00D82B65">
        <w:rPr>
          <w:rFonts w:ascii="Verdana" w:eastAsia="Calibri" w:hAnsi="Verdana" w:cs="Calibri"/>
          <w:b/>
          <w:spacing w:val="-1"/>
          <w:sz w:val="22"/>
          <w:szCs w:val="22"/>
          <w:lang w:val="pt-BR"/>
        </w:rPr>
        <w:t>ma</w:t>
      </w:r>
      <w:r w:rsidRPr="00D82B65">
        <w:rPr>
          <w:rFonts w:ascii="Verdana" w:eastAsia="Calibri" w:hAnsi="Verdana" w:cs="Calibri"/>
          <w:b/>
          <w:sz w:val="22"/>
          <w:szCs w:val="22"/>
          <w:lang w:val="pt-BR"/>
        </w:rPr>
        <w:t>ţ</w:t>
      </w:r>
      <w:r w:rsidRPr="00D82B65">
        <w:rPr>
          <w:rFonts w:ascii="Verdana" w:eastAsia="Calibri" w:hAnsi="Verdana" w:cs="Calibri"/>
          <w:b/>
          <w:spacing w:val="-1"/>
          <w:sz w:val="22"/>
          <w:szCs w:val="22"/>
          <w:lang w:val="pt-BR"/>
        </w:rPr>
        <w:t>i</w:t>
      </w:r>
      <w:r w:rsidRPr="00D82B65">
        <w:rPr>
          <w:rFonts w:ascii="Verdana" w:eastAsia="Calibri" w:hAnsi="Verdana" w:cs="Calibri"/>
          <w:b/>
          <w:sz w:val="22"/>
          <w:szCs w:val="22"/>
          <w:lang w:val="pt-BR"/>
        </w:rPr>
        <w:t>e</w:t>
      </w:r>
      <w:r w:rsidRPr="00D82B65">
        <w:rPr>
          <w:rFonts w:ascii="Verdana" w:eastAsia="Calibri" w:hAnsi="Verdana" w:cs="Calibri"/>
          <w:b/>
          <w:spacing w:val="-2"/>
          <w:sz w:val="22"/>
          <w:szCs w:val="22"/>
          <w:lang w:val="pt-BR"/>
        </w:rPr>
        <w:t xml:space="preserve"> </w:t>
      </w:r>
      <w:r w:rsidRPr="00D82B65">
        <w:rPr>
          <w:rFonts w:ascii="Verdana" w:eastAsia="Calibri" w:hAnsi="Verdana" w:cs="Calibri"/>
          <w:b/>
          <w:spacing w:val="1"/>
          <w:sz w:val="22"/>
          <w:szCs w:val="22"/>
          <w:lang w:val="pt-BR"/>
        </w:rPr>
        <w:t>î</w:t>
      </w:r>
      <w:r w:rsidRPr="00D82B65">
        <w:rPr>
          <w:rFonts w:ascii="Verdana" w:eastAsia="Calibri" w:hAnsi="Verdana" w:cs="Calibri"/>
          <w:b/>
          <w:sz w:val="22"/>
          <w:szCs w:val="22"/>
          <w:lang w:val="pt-BR"/>
        </w:rPr>
        <w:t>n</w:t>
      </w:r>
      <w:r w:rsidRPr="00D82B65">
        <w:rPr>
          <w:rFonts w:ascii="Verdana" w:eastAsia="Calibri" w:hAnsi="Verdana" w:cs="Calibri"/>
          <w:b/>
          <w:spacing w:val="-1"/>
          <w:sz w:val="22"/>
          <w:szCs w:val="22"/>
          <w:lang w:val="pt-BR"/>
        </w:rPr>
        <w:t xml:space="preserve"> mă</w:t>
      </w:r>
      <w:r w:rsidRPr="00D82B65">
        <w:rPr>
          <w:rFonts w:ascii="Verdana" w:eastAsia="Calibri" w:hAnsi="Verdana" w:cs="Calibri"/>
          <w:b/>
          <w:sz w:val="22"/>
          <w:szCs w:val="22"/>
          <w:lang w:val="pt-BR"/>
        </w:rPr>
        <w:t>s</w:t>
      </w:r>
      <w:r w:rsidRPr="00D82B65">
        <w:rPr>
          <w:rFonts w:ascii="Verdana" w:eastAsia="Calibri" w:hAnsi="Verdana" w:cs="Calibri"/>
          <w:b/>
          <w:spacing w:val="1"/>
          <w:sz w:val="22"/>
          <w:szCs w:val="22"/>
          <w:lang w:val="pt-BR"/>
        </w:rPr>
        <w:t>ur</w:t>
      </w:r>
      <w:r w:rsidRPr="00D82B65">
        <w:rPr>
          <w:rFonts w:ascii="Verdana" w:eastAsia="Calibri" w:hAnsi="Verdana" w:cs="Calibri"/>
          <w:b/>
          <w:sz w:val="22"/>
          <w:szCs w:val="22"/>
          <w:lang w:val="pt-BR"/>
        </w:rPr>
        <w:t>ă</w:t>
      </w:r>
      <w:r w:rsidRPr="00D82B65">
        <w:rPr>
          <w:rFonts w:ascii="Verdana" w:eastAsia="Calibri" w:hAnsi="Verdana" w:cs="Calibri"/>
          <w:b/>
          <w:spacing w:val="-5"/>
          <w:sz w:val="22"/>
          <w:szCs w:val="22"/>
          <w:lang w:val="pt-BR"/>
        </w:rPr>
        <w:t xml:space="preserve"> </w:t>
      </w:r>
      <w:r w:rsidRPr="00D82B65">
        <w:rPr>
          <w:rFonts w:ascii="Verdana" w:eastAsia="Calibri" w:hAnsi="Verdana" w:cs="Calibri"/>
          <w:b/>
          <w:sz w:val="22"/>
          <w:szCs w:val="22"/>
          <w:lang w:val="pt-BR"/>
        </w:rPr>
        <w:t>să</w:t>
      </w:r>
      <w:r w:rsidRPr="00D82B65">
        <w:rPr>
          <w:rFonts w:ascii="Verdana" w:eastAsia="Calibri" w:hAnsi="Verdana" w:cs="Calibri"/>
          <w:b/>
          <w:spacing w:val="-2"/>
          <w:sz w:val="22"/>
          <w:szCs w:val="22"/>
          <w:lang w:val="pt-BR"/>
        </w:rPr>
        <w:t xml:space="preserve"> </w:t>
      </w:r>
      <w:r w:rsidRPr="00D82B65">
        <w:rPr>
          <w:rFonts w:ascii="Verdana" w:eastAsia="Calibri" w:hAnsi="Verdana" w:cs="Calibri"/>
          <w:b/>
          <w:spacing w:val="-1"/>
          <w:sz w:val="22"/>
          <w:szCs w:val="22"/>
          <w:lang w:val="pt-BR"/>
        </w:rPr>
        <w:t>a</w:t>
      </w:r>
      <w:r w:rsidRPr="00D82B65">
        <w:rPr>
          <w:rFonts w:ascii="Verdana" w:eastAsia="Calibri" w:hAnsi="Verdana" w:cs="Calibri"/>
          <w:b/>
          <w:spacing w:val="1"/>
          <w:sz w:val="22"/>
          <w:szCs w:val="22"/>
          <w:lang w:val="pt-BR"/>
        </w:rPr>
        <w:t>j</w:t>
      </w:r>
      <w:r w:rsidRPr="00D82B65">
        <w:rPr>
          <w:rFonts w:ascii="Verdana" w:eastAsia="Calibri" w:hAnsi="Verdana" w:cs="Calibri"/>
          <w:b/>
          <w:sz w:val="22"/>
          <w:szCs w:val="22"/>
          <w:lang w:val="pt-BR"/>
        </w:rPr>
        <w:t>ute</w:t>
      </w:r>
      <w:r w:rsidRPr="00D82B65">
        <w:rPr>
          <w:rFonts w:ascii="Verdana" w:eastAsia="Calibri" w:hAnsi="Verdana" w:cs="Calibri"/>
          <w:b/>
          <w:spacing w:val="-4"/>
          <w:sz w:val="22"/>
          <w:szCs w:val="22"/>
          <w:lang w:val="pt-BR"/>
        </w:rPr>
        <w:t xml:space="preserve"> </w:t>
      </w:r>
      <w:r w:rsidRPr="00D82B65">
        <w:rPr>
          <w:rFonts w:ascii="Verdana" w:eastAsia="Calibri" w:hAnsi="Verdana" w:cs="Calibri"/>
          <w:b/>
          <w:spacing w:val="1"/>
          <w:sz w:val="22"/>
          <w:szCs w:val="22"/>
          <w:lang w:val="pt-BR"/>
        </w:rPr>
        <w:t>l</w:t>
      </w:r>
      <w:r w:rsidRPr="00D82B65">
        <w:rPr>
          <w:rFonts w:ascii="Verdana" w:eastAsia="Calibri" w:hAnsi="Verdana" w:cs="Calibri"/>
          <w:b/>
          <w:sz w:val="22"/>
          <w:szCs w:val="22"/>
          <w:lang w:val="pt-BR"/>
        </w:rPr>
        <w:t>a</w:t>
      </w:r>
      <w:r w:rsidRPr="00D82B65">
        <w:rPr>
          <w:rFonts w:ascii="Verdana" w:eastAsia="Calibri" w:hAnsi="Verdana" w:cs="Calibri"/>
          <w:b/>
          <w:spacing w:val="-2"/>
          <w:sz w:val="22"/>
          <w:szCs w:val="22"/>
          <w:lang w:val="pt-BR"/>
        </w:rPr>
        <w:t xml:space="preserve"> c</w:t>
      </w:r>
      <w:r w:rsidRPr="00D82B65">
        <w:rPr>
          <w:rFonts w:ascii="Verdana" w:eastAsia="Calibri" w:hAnsi="Verdana" w:cs="Calibri"/>
          <w:b/>
          <w:sz w:val="22"/>
          <w:szCs w:val="22"/>
          <w:lang w:val="pt-BR"/>
        </w:rPr>
        <w:t>o</w:t>
      </w:r>
      <w:r w:rsidRPr="00D82B65">
        <w:rPr>
          <w:rFonts w:ascii="Verdana" w:eastAsia="Calibri" w:hAnsi="Verdana" w:cs="Calibri"/>
          <w:b/>
          <w:spacing w:val="1"/>
          <w:sz w:val="22"/>
          <w:szCs w:val="22"/>
          <w:lang w:val="pt-BR"/>
        </w:rPr>
        <w:t>l</w:t>
      </w:r>
      <w:r w:rsidRPr="00D82B65">
        <w:rPr>
          <w:rFonts w:ascii="Verdana" w:eastAsia="Calibri" w:hAnsi="Verdana" w:cs="Calibri"/>
          <w:b/>
          <w:spacing w:val="-1"/>
          <w:sz w:val="22"/>
          <w:szCs w:val="22"/>
          <w:lang w:val="pt-BR"/>
        </w:rPr>
        <w:t>e</w:t>
      </w:r>
      <w:r w:rsidRPr="00D82B65">
        <w:rPr>
          <w:rFonts w:ascii="Verdana" w:eastAsia="Calibri" w:hAnsi="Verdana" w:cs="Calibri"/>
          <w:b/>
          <w:sz w:val="22"/>
          <w:szCs w:val="22"/>
          <w:lang w:val="pt-BR"/>
        </w:rPr>
        <w:t>c</w:t>
      </w:r>
      <w:r w:rsidRPr="00D82B65">
        <w:rPr>
          <w:rFonts w:ascii="Verdana" w:eastAsia="Calibri" w:hAnsi="Verdana" w:cs="Calibri"/>
          <w:b/>
          <w:spacing w:val="1"/>
          <w:sz w:val="22"/>
          <w:szCs w:val="22"/>
          <w:lang w:val="pt-BR"/>
        </w:rPr>
        <w:t>t</w:t>
      </w:r>
      <w:r w:rsidRPr="00D82B65">
        <w:rPr>
          <w:rFonts w:ascii="Verdana" w:eastAsia="Calibri" w:hAnsi="Verdana" w:cs="Calibri"/>
          <w:b/>
          <w:spacing w:val="-1"/>
          <w:sz w:val="22"/>
          <w:szCs w:val="22"/>
          <w:lang w:val="pt-BR"/>
        </w:rPr>
        <w:t>a</w:t>
      </w:r>
      <w:r w:rsidRPr="00D82B65">
        <w:rPr>
          <w:rFonts w:ascii="Verdana" w:eastAsia="Calibri" w:hAnsi="Verdana" w:cs="Calibri"/>
          <w:b/>
          <w:spacing w:val="1"/>
          <w:sz w:val="22"/>
          <w:szCs w:val="22"/>
          <w:lang w:val="pt-BR"/>
        </w:rPr>
        <w:t>r</w:t>
      </w:r>
      <w:r w:rsidRPr="00D82B65">
        <w:rPr>
          <w:rFonts w:ascii="Verdana" w:eastAsia="Calibri" w:hAnsi="Verdana" w:cs="Calibri"/>
          <w:b/>
          <w:spacing w:val="-1"/>
          <w:sz w:val="22"/>
          <w:szCs w:val="22"/>
          <w:lang w:val="pt-BR"/>
        </w:rPr>
        <w:t>e</w:t>
      </w:r>
      <w:r w:rsidRPr="00D82B65">
        <w:rPr>
          <w:rFonts w:ascii="Verdana" w:eastAsia="Calibri" w:hAnsi="Verdana" w:cs="Calibri"/>
          <w:b/>
          <w:sz w:val="22"/>
          <w:szCs w:val="22"/>
          <w:lang w:val="pt-BR"/>
        </w:rPr>
        <w:t>a d</w:t>
      </w:r>
      <w:r w:rsidRPr="00D82B65">
        <w:rPr>
          <w:rFonts w:ascii="Verdana" w:eastAsia="Calibri" w:hAnsi="Verdana" w:cs="Calibri"/>
          <w:b/>
          <w:spacing w:val="-1"/>
          <w:sz w:val="22"/>
          <w:szCs w:val="22"/>
          <w:lang w:val="pt-BR"/>
        </w:rPr>
        <w:t>a</w:t>
      </w:r>
      <w:r w:rsidRPr="00D82B65">
        <w:rPr>
          <w:rFonts w:ascii="Verdana" w:eastAsia="Calibri" w:hAnsi="Verdana" w:cs="Calibri"/>
          <w:b/>
          <w:sz w:val="22"/>
          <w:szCs w:val="22"/>
          <w:lang w:val="pt-BR"/>
        </w:rPr>
        <w:t>te</w:t>
      </w:r>
      <w:r w:rsidRPr="00D82B65">
        <w:rPr>
          <w:rFonts w:ascii="Verdana" w:eastAsia="Calibri" w:hAnsi="Verdana" w:cs="Calibri"/>
          <w:b/>
          <w:spacing w:val="1"/>
          <w:sz w:val="22"/>
          <w:szCs w:val="22"/>
          <w:lang w:val="pt-BR"/>
        </w:rPr>
        <w:t>l</w:t>
      </w:r>
      <w:r w:rsidRPr="00D82B65">
        <w:rPr>
          <w:rFonts w:ascii="Verdana" w:eastAsia="Calibri" w:hAnsi="Verdana" w:cs="Calibri"/>
          <w:b/>
          <w:sz w:val="22"/>
          <w:szCs w:val="22"/>
          <w:lang w:val="pt-BR"/>
        </w:rPr>
        <w:t xml:space="preserve">or </w:t>
      </w:r>
      <w:r w:rsidRPr="00D82B65">
        <w:rPr>
          <w:rFonts w:ascii="Verdana" w:eastAsia="Calibri" w:hAnsi="Verdana" w:cs="Calibri"/>
          <w:b/>
          <w:spacing w:val="1"/>
          <w:sz w:val="22"/>
          <w:szCs w:val="22"/>
          <w:lang w:val="pt-BR"/>
        </w:rPr>
        <w:t>r</w:t>
      </w:r>
      <w:r w:rsidRPr="00D82B65">
        <w:rPr>
          <w:rFonts w:ascii="Verdana" w:eastAsia="Calibri" w:hAnsi="Verdana" w:cs="Calibri"/>
          <w:b/>
          <w:spacing w:val="-1"/>
          <w:sz w:val="22"/>
          <w:szCs w:val="22"/>
          <w:lang w:val="pt-BR"/>
        </w:rPr>
        <w:t>e</w:t>
      </w:r>
      <w:r w:rsidRPr="00D82B65">
        <w:rPr>
          <w:rFonts w:ascii="Verdana" w:eastAsia="Calibri" w:hAnsi="Verdana" w:cs="Calibri"/>
          <w:b/>
          <w:spacing w:val="1"/>
          <w:sz w:val="22"/>
          <w:szCs w:val="22"/>
          <w:lang w:val="pt-BR"/>
        </w:rPr>
        <w:t>f</w:t>
      </w:r>
      <w:r w:rsidRPr="00D82B65">
        <w:rPr>
          <w:rFonts w:ascii="Verdana" w:eastAsia="Calibri" w:hAnsi="Verdana" w:cs="Calibri"/>
          <w:b/>
          <w:spacing w:val="-1"/>
          <w:sz w:val="22"/>
          <w:szCs w:val="22"/>
          <w:lang w:val="pt-BR"/>
        </w:rPr>
        <w:t>e</w:t>
      </w:r>
      <w:r w:rsidRPr="00D82B65">
        <w:rPr>
          <w:rFonts w:ascii="Verdana" w:eastAsia="Calibri" w:hAnsi="Verdana" w:cs="Calibri"/>
          <w:b/>
          <w:spacing w:val="1"/>
          <w:sz w:val="22"/>
          <w:szCs w:val="22"/>
          <w:lang w:val="pt-BR"/>
        </w:rPr>
        <w:t>r</w:t>
      </w:r>
      <w:r w:rsidRPr="00D82B65">
        <w:rPr>
          <w:rFonts w:ascii="Verdana" w:eastAsia="Calibri" w:hAnsi="Verdana" w:cs="Calibri"/>
          <w:b/>
          <w:spacing w:val="-1"/>
          <w:sz w:val="22"/>
          <w:szCs w:val="22"/>
          <w:lang w:val="pt-BR"/>
        </w:rPr>
        <w:t>i</w:t>
      </w:r>
      <w:r w:rsidRPr="00D82B65">
        <w:rPr>
          <w:rFonts w:ascii="Verdana" w:eastAsia="Calibri" w:hAnsi="Verdana" w:cs="Calibri"/>
          <w:b/>
          <w:sz w:val="22"/>
          <w:szCs w:val="22"/>
          <w:lang w:val="pt-BR"/>
        </w:rPr>
        <w:t>t</w:t>
      </w:r>
      <w:r w:rsidRPr="00D82B65">
        <w:rPr>
          <w:rFonts w:ascii="Verdana" w:eastAsia="Calibri" w:hAnsi="Verdana" w:cs="Calibri"/>
          <w:b/>
          <w:spacing w:val="1"/>
          <w:sz w:val="22"/>
          <w:szCs w:val="22"/>
          <w:lang w:val="pt-BR"/>
        </w:rPr>
        <w:t>o</w:t>
      </w:r>
      <w:r w:rsidRPr="00D82B65">
        <w:rPr>
          <w:rFonts w:ascii="Verdana" w:eastAsia="Calibri" w:hAnsi="Verdana" w:cs="Calibri"/>
          <w:b/>
          <w:spacing w:val="-1"/>
          <w:sz w:val="22"/>
          <w:szCs w:val="22"/>
          <w:lang w:val="pt-BR"/>
        </w:rPr>
        <w:t>a</w:t>
      </w:r>
      <w:r w:rsidRPr="00D82B65">
        <w:rPr>
          <w:rFonts w:ascii="Verdana" w:eastAsia="Calibri" w:hAnsi="Verdana" w:cs="Calibri"/>
          <w:b/>
          <w:spacing w:val="1"/>
          <w:sz w:val="22"/>
          <w:szCs w:val="22"/>
          <w:lang w:val="pt-BR"/>
        </w:rPr>
        <w:t>r</w:t>
      </w:r>
      <w:r w:rsidRPr="00D82B65">
        <w:rPr>
          <w:rFonts w:ascii="Verdana" w:eastAsia="Calibri" w:hAnsi="Verdana" w:cs="Calibri"/>
          <w:b/>
          <w:sz w:val="22"/>
          <w:szCs w:val="22"/>
          <w:lang w:val="pt-BR"/>
        </w:rPr>
        <w:t>e</w:t>
      </w:r>
      <w:r w:rsidRPr="00D82B65">
        <w:rPr>
          <w:rFonts w:ascii="Verdana" w:eastAsia="Calibri" w:hAnsi="Verdana" w:cs="Calibri"/>
          <w:b/>
          <w:spacing w:val="-2"/>
          <w:sz w:val="22"/>
          <w:szCs w:val="22"/>
          <w:lang w:val="pt-BR"/>
        </w:rPr>
        <w:t xml:space="preserve"> </w:t>
      </w:r>
      <w:r w:rsidRPr="00D82B65">
        <w:rPr>
          <w:rFonts w:ascii="Verdana" w:eastAsia="Calibri" w:hAnsi="Verdana" w:cs="Calibri"/>
          <w:b/>
          <w:spacing w:val="1"/>
          <w:sz w:val="22"/>
          <w:szCs w:val="22"/>
          <w:lang w:val="pt-BR"/>
        </w:rPr>
        <w:t>l</w:t>
      </w:r>
      <w:r w:rsidRPr="00D82B65">
        <w:rPr>
          <w:rFonts w:ascii="Verdana" w:eastAsia="Calibri" w:hAnsi="Verdana" w:cs="Calibri"/>
          <w:b/>
          <w:sz w:val="22"/>
          <w:szCs w:val="22"/>
          <w:lang w:val="pt-BR"/>
        </w:rPr>
        <w:t xml:space="preserve">a </w:t>
      </w:r>
      <w:r w:rsidRPr="00D82B65">
        <w:rPr>
          <w:rFonts w:ascii="Verdana" w:eastAsia="Calibri" w:hAnsi="Verdana" w:cs="Calibri"/>
          <w:b/>
          <w:spacing w:val="1"/>
          <w:sz w:val="22"/>
          <w:szCs w:val="22"/>
          <w:lang w:val="pt-BR"/>
        </w:rPr>
        <w:t>i</w:t>
      </w:r>
      <w:r w:rsidRPr="00D82B65">
        <w:rPr>
          <w:rFonts w:ascii="Verdana" w:eastAsia="Calibri" w:hAnsi="Verdana" w:cs="Calibri"/>
          <w:b/>
          <w:spacing w:val="-2"/>
          <w:sz w:val="22"/>
          <w:szCs w:val="22"/>
          <w:lang w:val="pt-BR"/>
        </w:rPr>
        <w:t>n</w:t>
      </w:r>
      <w:r w:rsidRPr="00D82B65">
        <w:rPr>
          <w:rFonts w:ascii="Verdana" w:eastAsia="Calibri" w:hAnsi="Verdana" w:cs="Calibri"/>
          <w:b/>
          <w:sz w:val="22"/>
          <w:szCs w:val="22"/>
          <w:lang w:val="pt-BR"/>
        </w:rPr>
        <w:t>d</w:t>
      </w:r>
      <w:r w:rsidRPr="00D82B65">
        <w:rPr>
          <w:rFonts w:ascii="Verdana" w:eastAsia="Calibri" w:hAnsi="Verdana" w:cs="Calibri"/>
          <w:b/>
          <w:spacing w:val="1"/>
          <w:sz w:val="22"/>
          <w:szCs w:val="22"/>
          <w:lang w:val="pt-BR"/>
        </w:rPr>
        <w:t>i</w:t>
      </w:r>
      <w:r w:rsidRPr="00D82B65">
        <w:rPr>
          <w:rFonts w:ascii="Verdana" w:eastAsia="Calibri" w:hAnsi="Verdana" w:cs="Calibri"/>
          <w:b/>
          <w:sz w:val="22"/>
          <w:szCs w:val="22"/>
          <w:lang w:val="pt-BR"/>
        </w:rPr>
        <w:t>cat</w:t>
      </w:r>
      <w:r w:rsidRPr="00D82B65">
        <w:rPr>
          <w:rFonts w:ascii="Verdana" w:eastAsia="Calibri" w:hAnsi="Verdana" w:cs="Calibri"/>
          <w:b/>
          <w:spacing w:val="-2"/>
          <w:sz w:val="22"/>
          <w:szCs w:val="22"/>
          <w:lang w:val="pt-BR"/>
        </w:rPr>
        <w:t>o</w:t>
      </w:r>
      <w:r w:rsidRPr="00D82B65">
        <w:rPr>
          <w:rFonts w:ascii="Verdana" w:eastAsia="Calibri" w:hAnsi="Verdana" w:cs="Calibri"/>
          <w:b/>
          <w:spacing w:val="1"/>
          <w:sz w:val="22"/>
          <w:szCs w:val="22"/>
          <w:lang w:val="pt-BR"/>
        </w:rPr>
        <w:t>ri</w:t>
      </w:r>
      <w:r w:rsidRPr="00D82B65">
        <w:rPr>
          <w:rFonts w:ascii="Verdana" w:eastAsia="Calibri" w:hAnsi="Verdana" w:cs="Calibri"/>
          <w:b/>
          <w:sz w:val="22"/>
          <w:szCs w:val="22"/>
          <w:lang w:val="pt-BR"/>
        </w:rPr>
        <w:t>i</w:t>
      </w:r>
      <w:r w:rsidRPr="00D82B65">
        <w:rPr>
          <w:rFonts w:ascii="Verdana" w:eastAsia="Calibri" w:hAnsi="Verdana" w:cs="Calibri"/>
          <w:b/>
          <w:spacing w:val="-1"/>
          <w:sz w:val="22"/>
          <w:szCs w:val="22"/>
          <w:lang w:val="pt-BR"/>
        </w:rPr>
        <w:t xml:space="preserve"> </w:t>
      </w:r>
      <w:r w:rsidRPr="00D82B65">
        <w:rPr>
          <w:rFonts w:ascii="Verdana" w:eastAsia="Calibri" w:hAnsi="Verdana" w:cs="Calibri"/>
          <w:b/>
          <w:sz w:val="22"/>
          <w:szCs w:val="22"/>
          <w:lang w:val="pt-BR"/>
        </w:rPr>
        <w:t xml:space="preserve">de </w:t>
      </w:r>
      <w:r w:rsidRPr="00D82B65">
        <w:rPr>
          <w:rFonts w:ascii="Verdana" w:eastAsia="Calibri" w:hAnsi="Verdana" w:cs="Calibri"/>
          <w:b/>
          <w:spacing w:val="-1"/>
          <w:sz w:val="22"/>
          <w:szCs w:val="22"/>
          <w:lang w:val="pt-BR"/>
        </w:rPr>
        <w:t>m</w:t>
      </w:r>
      <w:r w:rsidRPr="00D82B65">
        <w:rPr>
          <w:rFonts w:ascii="Verdana" w:eastAsia="Calibri" w:hAnsi="Verdana" w:cs="Calibri"/>
          <w:b/>
          <w:sz w:val="22"/>
          <w:szCs w:val="22"/>
          <w:lang w:val="pt-BR"/>
        </w:rPr>
        <w:t>o</w:t>
      </w:r>
      <w:r w:rsidRPr="00D82B65">
        <w:rPr>
          <w:rFonts w:ascii="Verdana" w:eastAsia="Calibri" w:hAnsi="Verdana" w:cs="Calibri"/>
          <w:b/>
          <w:spacing w:val="-1"/>
          <w:sz w:val="22"/>
          <w:szCs w:val="22"/>
          <w:lang w:val="pt-BR"/>
        </w:rPr>
        <w:t>n</w:t>
      </w:r>
      <w:r w:rsidRPr="00D82B65">
        <w:rPr>
          <w:rFonts w:ascii="Verdana" w:eastAsia="Calibri" w:hAnsi="Verdana" w:cs="Calibri"/>
          <w:b/>
          <w:spacing w:val="1"/>
          <w:sz w:val="22"/>
          <w:szCs w:val="22"/>
          <w:lang w:val="pt-BR"/>
        </w:rPr>
        <w:t>i</w:t>
      </w:r>
      <w:r w:rsidRPr="00D82B65">
        <w:rPr>
          <w:rFonts w:ascii="Verdana" w:eastAsia="Calibri" w:hAnsi="Verdana" w:cs="Calibri"/>
          <w:b/>
          <w:sz w:val="22"/>
          <w:szCs w:val="22"/>
          <w:lang w:val="pt-BR"/>
        </w:rPr>
        <w:t>t</w:t>
      </w:r>
      <w:r w:rsidRPr="00D82B65">
        <w:rPr>
          <w:rFonts w:ascii="Verdana" w:eastAsia="Calibri" w:hAnsi="Verdana" w:cs="Calibri"/>
          <w:b/>
          <w:spacing w:val="-1"/>
          <w:sz w:val="22"/>
          <w:szCs w:val="22"/>
          <w:lang w:val="pt-BR"/>
        </w:rPr>
        <w:t>o</w:t>
      </w:r>
      <w:r w:rsidRPr="00D82B65">
        <w:rPr>
          <w:rFonts w:ascii="Verdana" w:eastAsia="Calibri" w:hAnsi="Verdana" w:cs="Calibri"/>
          <w:b/>
          <w:spacing w:val="1"/>
          <w:sz w:val="22"/>
          <w:szCs w:val="22"/>
          <w:lang w:val="pt-BR"/>
        </w:rPr>
        <w:t>r</w:t>
      </w:r>
      <w:r w:rsidRPr="00D82B65">
        <w:rPr>
          <w:rFonts w:ascii="Verdana" w:eastAsia="Calibri" w:hAnsi="Verdana" w:cs="Calibri"/>
          <w:b/>
          <w:spacing w:val="-1"/>
          <w:sz w:val="22"/>
          <w:szCs w:val="22"/>
          <w:lang w:val="pt-BR"/>
        </w:rPr>
        <w:t>i</w:t>
      </w:r>
      <w:r w:rsidRPr="00D82B65">
        <w:rPr>
          <w:rFonts w:ascii="Verdana" w:eastAsia="Calibri" w:hAnsi="Verdana" w:cs="Calibri"/>
          <w:b/>
          <w:sz w:val="22"/>
          <w:szCs w:val="22"/>
          <w:lang w:val="pt-BR"/>
        </w:rPr>
        <w:t>za</w:t>
      </w:r>
      <w:r w:rsidRPr="00D82B65">
        <w:rPr>
          <w:rFonts w:ascii="Verdana" w:eastAsia="Calibri" w:hAnsi="Verdana" w:cs="Calibri"/>
          <w:b/>
          <w:spacing w:val="-1"/>
          <w:sz w:val="22"/>
          <w:szCs w:val="22"/>
          <w:lang w:val="pt-BR"/>
        </w:rPr>
        <w:t>r</w:t>
      </w:r>
      <w:r w:rsidRPr="00D82B65">
        <w:rPr>
          <w:rFonts w:ascii="Verdana" w:eastAsia="Calibri" w:hAnsi="Verdana" w:cs="Calibri"/>
          <w:b/>
          <w:sz w:val="22"/>
          <w:szCs w:val="22"/>
          <w:lang w:val="pt-BR"/>
        </w:rPr>
        <w:t xml:space="preserve">e </w:t>
      </w:r>
      <w:r w:rsidRPr="00D82B65">
        <w:rPr>
          <w:rFonts w:ascii="Verdana" w:eastAsia="Calibri" w:hAnsi="Verdana" w:cs="Calibri"/>
          <w:b/>
          <w:spacing w:val="-1"/>
          <w:sz w:val="22"/>
          <w:szCs w:val="22"/>
          <w:lang w:val="pt-BR"/>
        </w:rPr>
        <w:t>a</w:t>
      </w:r>
      <w:r w:rsidRPr="00D82B65">
        <w:rPr>
          <w:rFonts w:ascii="Verdana" w:eastAsia="Calibri" w:hAnsi="Verdana" w:cs="Calibri"/>
          <w:b/>
          <w:spacing w:val="1"/>
          <w:sz w:val="22"/>
          <w:szCs w:val="22"/>
          <w:lang w:val="pt-BR"/>
        </w:rPr>
        <w:t>f</w:t>
      </w:r>
      <w:r w:rsidRPr="00D82B65">
        <w:rPr>
          <w:rFonts w:ascii="Verdana" w:eastAsia="Calibri" w:hAnsi="Verdana" w:cs="Calibri"/>
          <w:b/>
          <w:spacing w:val="-1"/>
          <w:sz w:val="22"/>
          <w:szCs w:val="22"/>
          <w:lang w:val="pt-BR"/>
        </w:rPr>
        <w:t>e</w:t>
      </w:r>
      <w:r w:rsidRPr="00D82B65">
        <w:rPr>
          <w:rFonts w:ascii="Verdana" w:eastAsia="Calibri" w:hAnsi="Verdana" w:cs="Calibri"/>
          <w:b/>
          <w:spacing w:val="1"/>
          <w:sz w:val="22"/>
          <w:szCs w:val="22"/>
          <w:lang w:val="pt-BR"/>
        </w:rPr>
        <w:t>r</w:t>
      </w:r>
      <w:r w:rsidRPr="00D82B65">
        <w:rPr>
          <w:rFonts w:ascii="Verdana" w:eastAsia="Calibri" w:hAnsi="Verdana" w:cs="Calibri"/>
          <w:b/>
          <w:spacing w:val="-1"/>
          <w:sz w:val="22"/>
          <w:szCs w:val="22"/>
          <w:lang w:val="pt-BR"/>
        </w:rPr>
        <w:t>e</w:t>
      </w:r>
      <w:r w:rsidRPr="00D82B65">
        <w:rPr>
          <w:rFonts w:ascii="Verdana" w:eastAsia="Calibri" w:hAnsi="Verdana" w:cs="Calibri"/>
          <w:b/>
          <w:sz w:val="22"/>
          <w:szCs w:val="22"/>
          <w:lang w:val="pt-BR"/>
        </w:rPr>
        <w:t>nți p</w:t>
      </w:r>
      <w:r w:rsidRPr="00D82B65">
        <w:rPr>
          <w:rFonts w:ascii="Verdana" w:eastAsia="Calibri" w:hAnsi="Verdana" w:cs="Calibri"/>
          <w:b/>
          <w:spacing w:val="1"/>
          <w:sz w:val="22"/>
          <w:szCs w:val="22"/>
          <w:lang w:val="pt-BR"/>
        </w:rPr>
        <w:t>r</w:t>
      </w:r>
      <w:r w:rsidRPr="00D82B65">
        <w:rPr>
          <w:rFonts w:ascii="Verdana" w:eastAsia="Calibri" w:hAnsi="Verdana" w:cs="Calibri"/>
          <w:b/>
          <w:spacing w:val="-2"/>
          <w:sz w:val="22"/>
          <w:szCs w:val="22"/>
          <w:lang w:val="pt-BR"/>
        </w:rPr>
        <w:t>o</w:t>
      </w:r>
      <w:r w:rsidRPr="00D82B65">
        <w:rPr>
          <w:rFonts w:ascii="Verdana" w:eastAsia="Calibri" w:hAnsi="Verdana" w:cs="Calibri"/>
          <w:b/>
          <w:spacing w:val="1"/>
          <w:sz w:val="22"/>
          <w:szCs w:val="22"/>
          <w:lang w:val="pt-BR"/>
        </w:rPr>
        <w:t>i</w:t>
      </w:r>
      <w:r w:rsidRPr="00D82B65">
        <w:rPr>
          <w:rFonts w:ascii="Verdana" w:eastAsia="Calibri" w:hAnsi="Verdana" w:cs="Calibri"/>
          <w:b/>
          <w:spacing w:val="7"/>
          <w:sz w:val="22"/>
          <w:szCs w:val="22"/>
          <w:lang w:val="pt-BR"/>
        </w:rPr>
        <w:t>e</w:t>
      </w:r>
      <w:r w:rsidRPr="00D82B65">
        <w:rPr>
          <w:rFonts w:ascii="Verdana" w:eastAsia="Calibri" w:hAnsi="Verdana" w:cs="Calibri"/>
          <w:b/>
          <w:sz w:val="22"/>
          <w:szCs w:val="22"/>
          <w:lang w:val="pt-BR"/>
        </w:rPr>
        <w:t>c</w:t>
      </w:r>
      <w:r w:rsidRPr="00D82B65">
        <w:rPr>
          <w:rFonts w:ascii="Verdana" w:eastAsia="Calibri" w:hAnsi="Verdana" w:cs="Calibri"/>
          <w:b/>
          <w:spacing w:val="1"/>
          <w:sz w:val="22"/>
          <w:szCs w:val="22"/>
          <w:lang w:val="pt-BR"/>
        </w:rPr>
        <w:t>t</w:t>
      </w:r>
      <w:r w:rsidRPr="00D82B65">
        <w:rPr>
          <w:rFonts w:ascii="Verdana" w:eastAsia="Calibri" w:hAnsi="Verdana" w:cs="Calibri"/>
          <w:b/>
          <w:spacing w:val="-2"/>
          <w:sz w:val="22"/>
          <w:szCs w:val="22"/>
          <w:lang w:val="pt-BR"/>
        </w:rPr>
        <w:t>u</w:t>
      </w:r>
      <w:r w:rsidRPr="00D82B65">
        <w:rPr>
          <w:rFonts w:ascii="Verdana" w:eastAsia="Calibri" w:hAnsi="Verdana" w:cs="Calibri"/>
          <w:b/>
          <w:spacing w:val="1"/>
          <w:sz w:val="22"/>
          <w:szCs w:val="22"/>
          <w:lang w:val="pt-BR"/>
        </w:rPr>
        <w:t>lu</w:t>
      </w:r>
      <w:r w:rsidRPr="00D82B65">
        <w:rPr>
          <w:rFonts w:ascii="Verdana" w:eastAsia="Calibri" w:hAnsi="Verdana" w:cs="Calibri"/>
          <w:b/>
          <w:spacing w:val="-1"/>
          <w:sz w:val="22"/>
          <w:szCs w:val="22"/>
          <w:lang w:val="pt-BR"/>
        </w:rPr>
        <w:t>i</w:t>
      </w:r>
      <w:r w:rsidRPr="00D82B65">
        <w:rPr>
          <w:rFonts w:ascii="Verdana" w:eastAsia="Calibri" w:hAnsi="Verdana" w:cs="Calibri"/>
          <w:b/>
          <w:sz w:val="22"/>
          <w:szCs w:val="22"/>
          <w:lang w:val="pt-BR"/>
        </w:rPr>
        <w:t>.</w:t>
      </w:r>
    </w:p>
    <w:p w14:paraId="1B887872" w14:textId="77777777" w:rsidR="004153F4" w:rsidRPr="00D82B65" w:rsidRDefault="004153F4" w:rsidP="00662CBF">
      <w:pPr>
        <w:tabs>
          <w:tab w:val="left" w:pos="900"/>
          <w:tab w:val="left" w:pos="9900"/>
        </w:tabs>
        <w:spacing w:line="276" w:lineRule="auto"/>
        <w:jc w:val="both"/>
        <w:rPr>
          <w:rFonts w:ascii="Verdana" w:eastAsia="Calibri" w:hAnsi="Verdana" w:cstheme="minorHAnsi"/>
          <w:spacing w:val="1"/>
          <w:sz w:val="22"/>
          <w:szCs w:val="22"/>
          <w:lang w:val="pt-BR"/>
        </w:rPr>
      </w:pPr>
    </w:p>
    <w:p w14:paraId="5D817412" w14:textId="77777777" w:rsidR="00804B08" w:rsidRPr="00D82B65" w:rsidRDefault="0076655F" w:rsidP="000C4E45">
      <w:pPr>
        <w:pStyle w:val="Heading2"/>
        <w:shd w:val="clear" w:color="auto" w:fill="92D050"/>
        <w:tabs>
          <w:tab w:val="clear" w:pos="1440"/>
          <w:tab w:val="num" w:pos="720"/>
        </w:tabs>
        <w:ind w:left="0" w:firstLine="0"/>
        <w:rPr>
          <w:rFonts w:ascii="Verdana" w:eastAsia="Calibri" w:hAnsi="Verdana"/>
          <w:sz w:val="22"/>
          <w:szCs w:val="22"/>
          <w:lang w:val="pt-BR"/>
        </w:rPr>
      </w:pPr>
      <w:bookmarkStart w:id="29" w:name="_Toc119499853"/>
      <w:r w:rsidRPr="00D82B65">
        <w:rPr>
          <w:rFonts w:ascii="Verdana" w:eastAsia="Calibri" w:hAnsi="Verdana"/>
          <w:sz w:val="22"/>
          <w:szCs w:val="22"/>
          <w:shd w:val="clear" w:color="auto" w:fill="92D050"/>
          <w:lang w:val="pt-BR"/>
        </w:rPr>
        <w:t>11.1 Semnarea contractelor de finanțare</w:t>
      </w:r>
      <w:bookmarkEnd w:id="29"/>
    </w:p>
    <w:p w14:paraId="4A4EBB64" w14:textId="77777777" w:rsidR="00B9139C" w:rsidRPr="00D82B65" w:rsidRDefault="0076655F" w:rsidP="0076655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p>
    <w:p w14:paraId="4977D7E6" w14:textId="77777777" w:rsidR="0076655F" w:rsidRPr="00D82B65" w:rsidRDefault="00B9139C" w:rsidP="00891EB6">
      <w:pPr>
        <w:tabs>
          <w:tab w:val="left" w:pos="72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76655F" w:rsidRPr="00D82B65">
        <w:rPr>
          <w:rFonts w:ascii="Verdana" w:eastAsia="Calibri" w:hAnsi="Verdana" w:cstheme="minorHAnsi"/>
          <w:spacing w:val="1"/>
          <w:sz w:val="22"/>
          <w:szCs w:val="22"/>
          <w:lang w:val="pt-BR"/>
        </w:rPr>
        <w:t>Solicitantul are obligația de a depune la Autoritatea Contractantă (CRFIR) următoarele documente, cu caracter obligatoriu conform HG 226/2015, cu modificările și completările ulterioare si a procedurilor in vigoare la momentul notificării:</w:t>
      </w:r>
    </w:p>
    <w:p w14:paraId="15A273F7" w14:textId="77777777" w:rsidR="00891EB6" w:rsidRPr="00D82B65" w:rsidRDefault="00891EB6" w:rsidP="00891EB6">
      <w:pPr>
        <w:pStyle w:val="ListParagraph"/>
        <w:numPr>
          <w:ilvl w:val="0"/>
          <w:numId w:val="44"/>
        </w:numPr>
        <w:tabs>
          <w:tab w:val="left" w:pos="1170"/>
          <w:tab w:val="left" w:pos="9900"/>
        </w:tabs>
        <w:spacing w:line="276" w:lineRule="auto"/>
        <w:ind w:left="0" w:firstLine="720"/>
        <w:jc w:val="both"/>
        <w:rPr>
          <w:rFonts w:ascii="Verdana" w:eastAsia="Calibri" w:hAnsi="Verdana" w:cstheme="minorHAnsi"/>
          <w:spacing w:val="1"/>
          <w:sz w:val="22"/>
          <w:szCs w:val="22"/>
          <w:lang w:val="pt-BR"/>
        </w:rPr>
      </w:pPr>
      <w:r w:rsidRPr="00D82B65">
        <w:rPr>
          <w:rFonts w:ascii="Verdana" w:eastAsia="Calibri" w:hAnsi="Verdana" w:cstheme="minorHAnsi"/>
          <w:b/>
          <w:spacing w:val="1"/>
          <w:sz w:val="22"/>
          <w:szCs w:val="22"/>
          <w:lang w:val="pt-BR"/>
        </w:rPr>
        <w:t>Certificat/e care să ateste lipsa datoriilor fiscal</w:t>
      </w:r>
      <w:r w:rsidRPr="00D82B65">
        <w:rPr>
          <w:rFonts w:ascii="Verdana" w:eastAsia="Calibri" w:hAnsi="Verdana" w:cstheme="minorHAnsi"/>
          <w:spacing w:val="1"/>
          <w:sz w:val="22"/>
          <w:szCs w:val="22"/>
          <w:lang w:val="pt-BR"/>
        </w:rPr>
        <w:t>e emise de Direcția Generală a Finanțelor Publice și, dacă este cazul, graficul de eșalonare a datoriilor către bugetul consolidat.</w:t>
      </w:r>
    </w:p>
    <w:p w14:paraId="1447834E" w14:textId="77777777" w:rsidR="003065EE" w:rsidRPr="00D82B65" w:rsidRDefault="003065EE" w:rsidP="00891EB6">
      <w:pPr>
        <w:pStyle w:val="ListParagraph"/>
        <w:numPr>
          <w:ilvl w:val="0"/>
          <w:numId w:val="43"/>
        </w:numPr>
        <w:tabs>
          <w:tab w:val="left" w:pos="1134"/>
          <w:tab w:val="left" w:pos="9900"/>
        </w:tabs>
        <w:spacing w:line="276" w:lineRule="auto"/>
        <w:ind w:left="0" w:firstLine="720"/>
        <w:jc w:val="both"/>
        <w:rPr>
          <w:rFonts w:ascii="Verdana" w:eastAsia="Calibri" w:hAnsi="Verdana" w:cstheme="minorHAnsi"/>
          <w:b/>
          <w:spacing w:val="1"/>
          <w:sz w:val="22"/>
          <w:szCs w:val="22"/>
        </w:rPr>
      </w:pPr>
      <w:r w:rsidRPr="00D82B65">
        <w:rPr>
          <w:rFonts w:ascii="Verdana" w:eastAsia="Calibri" w:hAnsi="Verdana" w:cstheme="minorHAnsi"/>
          <w:b/>
          <w:spacing w:val="1"/>
          <w:sz w:val="22"/>
          <w:szCs w:val="22"/>
        </w:rPr>
        <w:t xml:space="preserve">Document </w:t>
      </w:r>
      <w:proofErr w:type="spellStart"/>
      <w:r w:rsidRPr="00D82B65">
        <w:rPr>
          <w:rFonts w:ascii="Verdana" w:eastAsia="Calibri" w:hAnsi="Verdana" w:cstheme="minorHAnsi"/>
          <w:b/>
          <w:spacing w:val="1"/>
          <w:sz w:val="22"/>
          <w:szCs w:val="22"/>
        </w:rPr>
        <w:t>emis</w:t>
      </w:r>
      <w:proofErr w:type="spellEnd"/>
      <w:r w:rsidRPr="00D82B65">
        <w:rPr>
          <w:rFonts w:ascii="Verdana" w:eastAsia="Calibri" w:hAnsi="Verdana" w:cstheme="minorHAnsi"/>
          <w:b/>
          <w:spacing w:val="1"/>
          <w:sz w:val="22"/>
          <w:szCs w:val="22"/>
        </w:rPr>
        <w:t xml:space="preserve"> de ANPM</w:t>
      </w:r>
    </w:p>
    <w:p w14:paraId="16850022" w14:textId="77777777" w:rsidR="003065EE" w:rsidRPr="00D82B65" w:rsidRDefault="00891EB6" w:rsidP="003065EE">
      <w:pPr>
        <w:pStyle w:val="ListParagraph"/>
        <w:tabs>
          <w:tab w:val="left" w:pos="1134"/>
          <w:tab w:val="left" w:pos="9900"/>
        </w:tabs>
        <w:spacing w:line="276" w:lineRule="auto"/>
        <w:ind w:left="709"/>
        <w:jc w:val="both"/>
        <w:rPr>
          <w:rFonts w:ascii="Verdana" w:eastAsia="Calibri" w:hAnsi="Verdana" w:cstheme="minorHAnsi"/>
          <w:spacing w:val="1"/>
          <w:sz w:val="22"/>
          <w:szCs w:val="22"/>
        </w:rPr>
      </w:pPr>
      <w:r w:rsidRPr="00D82B65">
        <w:rPr>
          <w:rFonts w:ascii="Verdana" w:eastAsia="Calibri" w:hAnsi="Verdana" w:cstheme="minorHAnsi"/>
          <w:spacing w:val="1"/>
          <w:sz w:val="22"/>
          <w:szCs w:val="22"/>
        </w:rPr>
        <w:t>2</w:t>
      </w:r>
      <w:r w:rsidR="003065EE" w:rsidRPr="00D82B65">
        <w:rPr>
          <w:rFonts w:ascii="Verdana" w:eastAsia="Calibri" w:hAnsi="Verdana" w:cstheme="minorHAnsi"/>
          <w:spacing w:val="1"/>
          <w:sz w:val="22"/>
          <w:szCs w:val="22"/>
        </w:rPr>
        <w:t xml:space="preserve">.1 </w:t>
      </w:r>
      <w:proofErr w:type="spellStart"/>
      <w:r w:rsidR="003065EE" w:rsidRPr="00D82B65">
        <w:rPr>
          <w:rFonts w:ascii="Verdana" w:eastAsia="Calibri" w:hAnsi="Verdana" w:cstheme="minorHAnsi"/>
          <w:spacing w:val="1"/>
          <w:sz w:val="22"/>
          <w:szCs w:val="22"/>
        </w:rPr>
        <w:t>Clasarea</w:t>
      </w:r>
      <w:proofErr w:type="spellEnd"/>
      <w:r w:rsidR="003065EE" w:rsidRPr="00D82B65">
        <w:rPr>
          <w:rFonts w:ascii="Verdana" w:eastAsia="Calibri" w:hAnsi="Verdana" w:cstheme="minorHAnsi"/>
          <w:spacing w:val="1"/>
          <w:sz w:val="22"/>
          <w:szCs w:val="22"/>
        </w:rPr>
        <w:t xml:space="preserve"> </w:t>
      </w:r>
      <w:proofErr w:type="spellStart"/>
      <w:r w:rsidR="003065EE" w:rsidRPr="00D82B65">
        <w:rPr>
          <w:rFonts w:ascii="Verdana" w:eastAsia="Calibri" w:hAnsi="Verdana" w:cstheme="minorHAnsi"/>
          <w:spacing w:val="1"/>
          <w:sz w:val="22"/>
          <w:szCs w:val="22"/>
        </w:rPr>
        <w:t>notificării</w:t>
      </w:r>
      <w:proofErr w:type="spellEnd"/>
    </w:p>
    <w:p w14:paraId="0762E60E" w14:textId="77777777" w:rsidR="003065EE" w:rsidRPr="00D82B65" w:rsidRDefault="003065EE" w:rsidP="003065EE">
      <w:pPr>
        <w:tabs>
          <w:tab w:val="left" w:pos="709"/>
          <w:tab w:val="left" w:pos="9900"/>
        </w:tabs>
        <w:spacing w:line="276" w:lineRule="auto"/>
        <w:jc w:val="both"/>
        <w:rPr>
          <w:rFonts w:ascii="Verdana" w:eastAsia="Calibri" w:hAnsi="Verdana" w:cstheme="minorHAnsi"/>
          <w:spacing w:val="1"/>
          <w:sz w:val="22"/>
          <w:szCs w:val="22"/>
        </w:rPr>
      </w:pPr>
      <w:r w:rsidRPr="00D82B65">
        <w:rPr>
          <w:rFonts w:ascii="Verdana" w:eastAsia="Calibri" w:hAnsi="Verdana" w:cstheme="minorHAnsi"/>
          <w:spacing w:val="1"/>
          <w:sz w:val="22"/>
          <w:szCs w:val="22"/>
        </w:rPr>
        <w:tab/>
      </w:r>
      <w:r w:rsidR="00891EB6" w:rsidRPr="00D82B65">
        <w:rPr>
          <w:rFonts w:ascii="Verdana" w:eastAsia="Calibri" w:hAnsi="Verdana" w:cstheme="minorHAnsi"/>
          <w:b/>
          <w:i/>
          <w:spacing w:val="1"/>
          <w:sz w:val="22"/>
          <w:szCs w:val="22"/>
        </w:rPr>
        <w:t>2</w:t>
      </w:r>
      <w:r w:rsidRPr="00D82B65">
        <w:rPr>
          <w:rFonts w:ascii="Verdana" w:eastAsia="Calibri" w:hAnsi="Verdana" w:cstheme="minorHAnsi"/>
          <w:b/>
          <w:i/>
          <w:spacing w:val="1"/>
          <w:sz w:val="22"/>
          <w:szCs w:val="22"/>
        </w:rPr>
        <w:t xml:space="preserve">.2 </w:t>
      </w:r>
      <w:proofErr w:type="spellStart"/>
      <w:r w:rsidRPr="00D82B65">
        <w:rPr>
          <w:rFonts w:ascii="Verdana" w:eastAsia="Calibri" w:hAnsi="Verdana" w:cstheme="minorHAnsi"/>
          <w:b/>
          <w:i/>
          <w:spacing w:val="1"/>
          <w:sz w:val="22"/>
          <w:szCs w:val="22"/>
        </w:rPr>
        <w:t>Decizia</w:t>
      </w:r>
      <w:proofErr w:type="spellEnd"/>
      <w:r w:rsidRPr="00D82B65">
        <w:rPr>
          <w:rFonts w:ascii="Verdana" w:eastAsia="Calibri" w:hAnsi="Verdana" w:cstheme="minorHAnsi"/>
          <w:b/>
          <w:i/>
          <w:spacing w:val="1"/>
          <w:sz w:val="22"/>
          <w:szCs w:val="22"/>
        </w:rPr>
        <w:t xml:space="preserve"> </w:t>
      </w:r>
      <w:proofErr w:type="spellStart"/>
      <w:r w:rsidRPr="00D82B65">
        <w:rPr>
          <w:rFonts w:ascii="Verdana" w:eastAsia="Calibri" w:hAnsi="Verdana" w:cstheme="minorHAnsi"/>
          <w:b/>
          <w:i/>
          <w:spacing w:val="1"/>
          <w:sz w:val="22"/>
          <w:szCs w:val="22"/>
        </w:rPr>
        <w:t>etapei</w:t>
      </w:r>
      <w:proofErr w:type="spellEnd"/>
      <w:r w:rsidRPr="00D82B65">
        <w:rPr>
          <w:rFonts w:ascii="Verdana" w:eastAsia="Calibri" w:hAnsi="Verdana" w:cstheme="minorHAnsi"/>
          <w:b/>
          <w:i/>
          <w:spacing w:val="1"/>
          <w:sz w:val="22"/>
          <w:szCs w:val="22"/>
        </w:rPr>
        <w:t xml:space="preserve"> de </w:t>
      </w:r>
      <w:proofErr w:type="spellStart"/>
      <w:r w:rsidRPr="00D82B65">
        <w:rPr>
          <w:rFonts w:ascii="Verdana" w:eastAsia="Calibri" w:hAnsi="Verdana" w:cstheme="minorHAnsi"/>
          <w:b/>
          <w:i/>
          <w:spacing w:val="1"/>
          <w:sz w:val="22"/>
          <w:szCs w:val="22"/>
        </w:rPr>
        <w:t>încadrare</w:t>
      </w:r>
      <w:proofErr w:type="spellEnd"/>
      <w:r w:rsidRPr="00D82B65">
        <w:rPr>
          <w:rFonts w:ascii="Verdana" w:eastAsia="Calibri" w:hAnsi="Verdana" w:cstheme="minorHAnsi"/>
          <w:spacing w:val="1"/>
          <w:sz w:val="22"/>
          <w:szCs w:val="22"/>
        </w:rPr>
        <w:t>, ca document final (</w:t>
      </w:r>
      <w:proofErr w:type="spellStart"/>
      <w:r w:rsidRPr="00D82B65">
        <w:rPr>
          <w:rFonts w:ascii="Verdana" w:eastAsia="Calibri" w:hAnsi="Verdana" w:cstheme="minorHAnsi"/>
          <w:spacing w:val="1"/>
          <w:sz w:val="22"/>
          <w:szCs w:val="22"/>
        </w:rPr>
        <w:t>prin</w:t>
      </w:r>
      <w:proofErr w:type="spellEnd"/>
      <w:r w:rsidRPr="00D82B65">
        <w:rPr>
          <w:rFonts w:ascii="Verdana" w:eastAsia="Calibri" w:hAnsi="Verdana" w:cstheme="minorHAnsi"/>
          <w:spacing w:val="1"/>
          <w:sz w:val="22"/>
          <w:szCs w:val="22"/>
        </w:rPr>
        <w:t xml:space="preserve"> care se </w:t>
      </w:r>
      <w:proofErr w:type="spellStart"/>
      <w:r w:rsidRPr="00D82B65">
        <w:rPr>
          <w:rFonts w:ascii="Verdana" w:eastAsia="Calibri" w:hAnsi="Verdana" w:cstheme="minorHAnsi"/>
          <w:spacing w:val="1"/>
          <w:sz w:val="22"/>
          <w:szCs w:val="22"/>
        </w:rPr>
        <w:t>precizează</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că</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proiectul</w:t>
      </w:r>
      <w:proofErr w:type="spellEnd"/>
      <w:r w:rsidRPr="00D82B65">
        <w:rPr>
          <w:rFonts w:ascii="Verdana" w:eastAsia="Calibri" w:hAnsi="Verdana" w:cstheme="minorHAnsi"/>
          <w:spacing w:val="1"/>
          <w:sz w:val="22"/>
          <w:szCs w:val="22"/>
        </w:rPr>
        <w:t xml:space="preserve"> nu se </w:t>
      </w:r>
      <w:proofErr w:type="spellStart"/>
      <w:r w:rsidRPr="00D82B65">
        <w:rPr>
          <w:rFonts w:ascii="Verdana" w:eastAsia="Calibri" w:hAnsi="Verdana" w:cstheme="minorHAnsi"/>
          <w:spacing w:val="1"/>
          <w:sz w:val="22"/>
          <w:szCs w:val="22"/>
        </w:rPr>
        <w:t>supune</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evaluării</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impactului</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asupra</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mediului</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şi</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nici</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evaluării</w:t>
      </w:r>
      <w:proofErr w:type="spellEnd"/>
      <w:r w:rsidRPr="00D82B65">
        <w:rPr>
          <w:rFonts w:ascii="Verdana" w:eastAsia="Calibri" w:hAnsi="Verdana" w:cstheme="minorHAnsi"/>
          <w:spacing w:val="1"/>
          <w:sz w:val="22"/>
          <w:szCs w:val="22"/>
        </w:rPr>
        <w:t xml:space="preserve"> </w:t>
      </w:r>
      <w:proofErr w:type="spellStart"/>
      <w:r w:rsidRPr="00D82B65">
        <w:rPr>
          <w:rFonts w:ascii="Verdana" w:eastAsia="Calibri" w:hAnsi="Verdana" w:cstheme="minorHAnsi"/>
          <w:spacing w:val="1"/>
          <w:sz w:val="22"/>
          <w:szCs w:val="22"/>
        </w:rPr>
        <w:t>adecvate</w:t>
      </w:r>
      <w:proofErr w:type="spellEnd"/>
      <w:r w:rsidRPr="00D82B65">
        <w:rPr>
          <w:rFonts w:ascii="Verdana" w:eastAsia="Calibri" w:hAnsi="Verdana" w:cstheme="minorHAnsi"/>
          <w:spacing w:val="1"/>
          <w:sz w:val="22"/>
          <w:szCs w:val="22"/>
        </w:rPr>
        <w:t>)</w:t>
      </w:r>
    </w:p>
    <w:p w14:paraId="7820686C" w14:textId="77777777" w:rsidR="003065EE" w:rsidRPr="00D82B65" w:rsidRDefault="003065EE" w:rsidP="003065EE">
      <w:pPr>
        <w:tabs>
          <w:tab w:val="left" w:pos="900"/>
          <w:tab w:val="left" w:pos="9900"/>
        </w:tabs>
        <w:spacing w:line="276" w:lineRule="auto"/>
        <w:ind w:firstLine="720"/>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sau</w:t>
      </w:r>
    </w:p>
    <w:p w14:paraId="0E52E010" w14:textId="77777777" w:rsidR="003065EE" w:rsidRPr="00D82B65" w:rsidRDefault="003065EE" w:rsidP="003065EE">
      <w:pPr>
        <w:tabs>
          <w:tab w:val="left" w:pos="709"/>
          <w:tab w:val="left" w:pos="9900"/>
        </w:tabs>
        <w:spacing w:line="276" w:lineRule="auto"/>
        <w:jc w:val="both"/>
        <w:rPr>
          <w:rFonts w:ascii="Verdana" w:eastAsia="Calibri" w:hAnsi="Verdana" w:cstheme="minorHAnsi"/>
          <w:b/>
          <w:i/>
          <w:spacing w:val="1"/>
          <w:sz w:val="22"/>
          <w:szCs w:val="22"/>
          <w:lang w:val="pt-BR"/>
        </w:rPr>
      </w:pPr>
      <w:r w:rsidRPr="00D82B65">
        <w:rPr>
          <w:rFonts w:ascii="Verdana" w:eastAsia="Calibri" w:hAnsi="Verdana" w:cstheme="minorHAnsi"/>
          <w:spacing w:val="1"/>
          <w:sz w:val="22"/>
          <w:szCs w:val="22"/>
          <w:lang w:val="pt-BR"/>
        </w:rPr>
        <w:tab/>
      </w:r>
      <w:r w:rsidR="00891EB6" w:rsidRPr="00D82B65">
        <w:rPr>
          <w:rFonts w:ascii="Verdana" w:eastAsia="Calibri" w:hAnsi="Verdana" w:cstheme="minorHAnsi"/>
          <w:b/>
          <w:i/>
          <w:spacing w:val="1"/>
          <w:sz w:val="22"/>
          <w:szCs w:val="22"/>
          <w:lang w:val="pt-BR"/>
        </w:rPr>
        <w:t>2</w:t>
      </w:r>
      <w:r w:rsidRPr="00D82B65">
        <w:rPr>
          <w:rFonts w:ascii="Verdana" w:eastAsia="Calibri" w:hAnsi="Verdana" w:cstheme="minorHAnsi"/>
          <w:b/>
          <w:i/>
          <w:spacing w:val="1"/>
          <w:sz w:val="22"/>
          <w:szCs w:val="22"/>
          <w:lang w:val="pt-BR"/>
        </w:rPr>
        <w:t>.3 Acord de mediu în cazul în care se impune evaluarea impactului preconizat asupra mediului</w:t>
      </w:r>
    </w:p>
    <w:p w14:paraId="1C6A7DC9" w14:textId="77777777" w:rsidR="003065EE" w:rsidRPr="00D82B65" w:rsidRDefault="003065EE" w:rsidP="003065EE">
      <w:pPr>
        <w:tabs>
          <w:tab w:val="left" w:pos="900"/>
          <w:tab w:val="left" w:pos="9900"/>
        </w:tabs>
        <w:spacing w:line="276" w:lineRule="auto"/>
        <w:ind w:firstLine="720"/>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sau</w:t>
      </w:r>
    </w:p>
    <w:p w14:paraId="3C6855CC" w14:textId="77777777" w:rsidR="003065EE" w:rsidRPr="00D82B65" w:rsidRDefault="003065EE" w:rsidP="003065EE">
      <w:pPr>
        <w:tabs>
          <w:tab w:val="left" w:pos="709"/>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891EB6" w:rsidRPr="00D82B65">
        <w:rPr>
          <w:rFonts w:ascii="Verdana" w:eastAsia="Calibri" w:hAnsi="Verdana" w:cstheme="minorHAnsi"/>
          <w:b/>
          <w:i/>
          <w:spacing w:val="1"/>
          <w:sz w:val="22"/>
          <w:szCs w:val="22"/>
          <w:lang w:val="pt-BR"/>
        </w:rPr>
        <w:t>2</w:t>
      </w:r>
      <w:r w:rsidRPr="00D82B65">
        <w:rPr>
          <w:rFonts w:ascii="Verdana" w:eastAsia="Calibri" w:hAnsi="Verdana" w:cstheme="minorHAnsi"/>
          <w:b/>
          <w:i/>
          <w:spacing w:val="1"/>
          <w:sz w:val="22"/>
          <w:szCs w:val="22"/>
          <w:lang w:val="pt-BR"/>
        </w:rPr>
        <w:t>.4 Acord de mediu în cazul evaluării impactului asupra mediului și de evaluare adecvată</w:t>
      </w:r>
      <w:r w:rsidRPr="00D82B65">
        <w:rPr>
          <w:rFonts w:ascii="Verdana" w:eastAsia="Calibri" w:hAnsi="Verdana" w:cstheme="minorHAnsi"/>
          <w:spacing w:val="1"/>
          <w:sz w:val="22"/>
          <w:szCs w:val="22"/>
          <w:lang w:val="pt-BR"/>
        </w:rPr>
        <w:t xml:space="preserve"> (dacă este cazul)</w:t>
      </w:r>
    </w:p>
    <w:p w14:paraId="09B03B6B" w14:textId="77777777" w:rsidR="003065EE" w:rsidRPr="00D82B65" w:rsidRDefault="003065EE" w:rsidP="003065EE">
      <w:pPr>
        <w:tabs>
          <w:tab w:val="left" w:pos="900"/>
          <w:tab w:val="left" w:pos="9900"/>
        </w:tabs>
        <w:spacing w:line="276" w:lineRule="auto"/>
        <w:ind w:firstLine="720"/>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sau</w:t>
      </w:r>
    </w:p>
    <w:p w14:paraId="48E43636" w14:textId="77777777" w:rsidR="003065EE" w:rsidRPr="00D82B65" w:rsidRDefault="003065EE" w:rsidP="003065EE">
      <w:pPr>
        <w:tabs>
          <w:tab w:val="left" w:pos="709"/>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891EB6" w:rsidRPr="00D82B65">
        <w:rPr>
          <w:rFonts w:ascii="Verdana" w:eastAsia="Calibri" w:hAnsi="Verdana" w:cstheme="minorHAnsi"/>
          <w:b/>
          <w:i/>
          <w:spacing w:val="1"/>
          <w:sz w:val="22"/>
          <w:szCs w:val="22"/>
          <w:lang w:val="pt-BR"/>
        </w:rPr>
        <w:t>2</w:t>
      </w:r>
      <w:r w:rsidRPr="00D82B65">
        <w:rPr>
          <w:rFonts w:ascii="Verdana" w:eastAsia="Calibri" w:hAnsi="Verdana" w:cstheme="minorHAnsi"/>
          <w:b/>
          <w:i/>
          <w:spacing w:val="1"/>
          <w:sz w:val="22"/>
          <w:szCs w:val="22"/>
          <w:lang w:val="pt-BR"/>
        </w:rPr>
        <w:t>.5 Aviz Natura 2000</w:t>
      </w:r>
      <w:r w:rsidRPr="00D82B65">
        <w:rPr>
          <w:rFonts w:ascii="Verdana" w:eastAsia="Calibri" w:hAnsi="Verdana" w:cstheme="minorHAnsi"/>
          <w:spacing w:val="1"/>
          <w:sz w:val="22"/>
          <w:szCs w:val="22"/>
          <w:lang w:val="pt-BR"/>
        </w:rPr>
        <w:t xml:space="preserve"> pentru proiectele care impun doar evaluarea adecvată.</w:t>
      </w:r>
    </w:p>
    <w:p w14:paraId="76009440" w14:textId="77777777" w:rsidR="003C41BA" w:rsidRPr="00D82B65" w:rsidRDefault="003C41BA" w:rsidP="003065EE">
      <w:pPr>
        <w:tabs>
          <w:tab w:val="left" w:pos="709"/>
          <w:tab w:val="left" w:pos="9900"/>
        </w:tabs>
        <w:spacing w:line="276" w:lineRule="auto"/>
        <w:jc w:val="both"/>
        <w:rPr>
          <w:rFonts w:ascii="Verdana" w:eastAsia="Calibri" w:hAnsi="Verdana" w:cstheme="minorHAnsi"/>
          <w:spacing w:val="1"/>
          <w:sz w:val="22"/>
          <w:szCs w:val="22"/>
          <w:lang w:val="pt-BR"/>
        </w:rPr>
      </w:pPr>
    </w:p>
    <w:p w14:paraId="0F4444E7" w14:textId="77777777" w:rsidR="003065EE" w:rsidRPr="00D82B65" w:rsidRDefault="003065EE" w:rsidP="00151A88">
      <w:pPr>
        <w:tabs>
          <w:tab w:val="left" w:pos="720"/>
          <w:tab w:val="left" w:pos="9900"/>
        </w:tabs>
        <w:spacing w:line="276" w:lineRule="auto"/>
        <w:jc w:val="both"/>
        <w:rPr>
          <w:rFonts w:ascii="Verdana" w:eastAsia="Calibri" w:hAnsi="Verdana" w:cstheme="minorHAnsi"/>
          <w:spacing w:val="1"/>
          <w:sz w:val="22"/>
          <w:szCs w:val="22"/>
          <w:lang w:val="fr-FR"/>
        </w:rPr>
      </w:pPr>
      <w:r w:rsidRPr="00D82B65">
        <w:rPr>
          <w:rFonts w:ascii="Verdana" w:eastAsia="Calibri" w:hAnsi="Verdana" w:cstheme="minorHAnsi"/>
          <w:spacing w:val="1"/>
          <w:sz w:val="22"/>
          <w:szCs w:val="22"/>
          <w:lang w:val="pt-BR"/>
        </w:rPr>
        <w:lastRenderedPageBreak/>
        <w:tab/>
        <w:t xml:space="preserve">Termenul maxim de prezentare a documentelor emise de ANPM este precizat în notificarea emisă în conformitate cu procedurile aprobate prin ordin al ministrului agriculturii și dezvoltării rurale, termen care curge de la data comunicării notificării privind selecția proiectului. </w:t>
      </w:r>
      <w:proofErr w:type="spellStart"/>
      <w:r w:rsidRPr="00D82B65">
        <w:rPr>
          <w:rFonts w:ascii="Verdana" w:eastAsia="Calibri" w:hAnsi="Verdana" w:cstheme="minorHAnsi"/>
          <w:spacing w:val="1"/>
          <w:sz w:val="22"/>
          <w:szCs w:val="22"/>
          <w:lang w:val="fr-FR"/>
        </w:rPr>
        <w:t>După</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expirarea</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termenului</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prevăzut</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pentru</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prezentarea</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documentului</w:t>
      </w:r>
      <w:proofErr w:type="spellEnd"/>
      <w:r w:rsidRPr="00D82B65">
        <w:rPr>
          <w:rFonts w:ascii="Verdana" w:eastAsia="Calibri" w:hAnsi="Verdana" w:cstheme="minorHAnsi"/>
          <w:spacing w:val="1"/>
          <w:sz w:val="22"/>
          <w:szCs w:val="22"/>
          <w:lang w:val="fr-FR"/>
        </w:rPr>
        <w:t xml:space="preserve"> de </w:t>
      </w:r>
      <w:proofErr w:type="spellStart"/>
      <w:r w:rsidRPr="00D82B65">
        <w:rPr>
          <w:rFonts w:ascii="Verdana" w:eastAsia="Calibri" w:hAnsi="Verdana" w:cstheme="minorHAnsi"/>
          <w:spacing w:val="1"/>
          <w:sz w:val="22"/>
          <w:szCs w:val="22"/>
          <w:lang w:val="fr-FR"/>
        </w:rPr>
        <w:t>mediu</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contractul</w:t>
      </w:r>
      <w:proofErr w:type="spellEnd"/>
      <w:r w:rsidRPr="00D82B65">
        <w:rPr>
          <w:rFonts w:ascii="Verdana" w:eastAsia="Calibri" w:hAnsi="Verdana" w:cstheme="minorHAnsi"/>
          <w:spacing w:val="1"/>
          <w:sz w:val="22"/>
          <w:szCs w:val="22"/>
          <w:lang w:val="fr-FR"/>
        </w:rPr>
        <w:t xml:space="preserve"> de </w:t>
      </w:r>
      <w:proofErr w:type="spellStart"/>
      <w:r w:rsidRPr="00D82B65">
        <w:rPr>
          <w:rFonts w:ascii="Verdana" w:eastAsia="Calibri" w:hAnsi="Verdana" w:cstheme="minorHAnsi"/>
          <w:spacing w:val="1"/>
          <w:sz w:val="22"/>
          <w:szCs w:val="22"/>
          <w:lang w:val="fr-FR"/>
        </w:rPr>
        <w:t>finanțare</w:t>
      </w:r>
      <w:proofErr w:type="spellEnd"/>
      <w:r w:rsidRPr="00D82B65">
        <w:rPr>
          <w:rFonts w:ascii="Verdana" w:eastAsia="Calibri" w:hAnsi="Verdana" w:cstheme="minorHAnsi"/>
          <w:spacing w:val="1"/>
          <w:sz w:val="22"/>
          <w:szCs w:val="22"/>
          <w:lang w:val="fr-FR"/>
        </w:rPr>
        <w:t xml:space="preserve"> nu mai </w:t>
      </w:r>
      <w:proofErr w:type="spellStart"/>
      <w:r w:rsidRPr="00D82B65">
        <w:rPr>
          <w:rFonts w:ascii="Verdana" w:eastAsia="Calibri" w:hAnsi="Verdana" w:cstheme="minorHAnsi"/>
          <w:spacing w:val="1"/>
          <w:sz w:val="22"/>
          <w:szCs w:val="22"/>
          <w:lang w:val="fr-FR"/>
        </w:rPr>
        <w:t>poate</w:t>
      </w:r>
      <w:proofErr w:type="spellEnd"/>
      <w:r w:rsidRPr="00D82B65">
        <w:rPr>
          <w:rFonts w:ascii="Verdana" w:eastAsia="Calibri" w:hAnsi="Verdana" w:cstheme="minorHAnsi"/>
          <w:spacing w:val="1"/>
          <w:sz w:val="22"/>
          <w:szCs w:val="22"/>
          <w:lang w:val="fr-FR"/>
        </w:rPr>
        <w:t xml:space="preserve"> fi </w:t>
      </w:r>
      <w:proofErr w:type="spellStart"/>
      <w:r w:rsidRPr="00D82B65">
        <w:rPr>
          <w:rFonts w:ascii="Verdana" w:eastAsia="Calibri" w:hAnsi="Verdana" w:cstheme="minorHAnsi"/>
          <w:spacing w:val="1"/>
          <w:sz w:val="22"/>
          <w:szCs w:val="22"/>
          <w:lang w:val="fr-FR"/>
        </w:rPr>
        <w:t>semnat</w:t>
      </w:r>
      <w:proofErr w:type="spellEnd"/>
      <w:r w:rsidRPr="00D82B65">
        <w:rPr>
          <w:rFonts w:ascii="Verdana" w:eastAsia="Calibri" w:hAnsi="Verdana" w:cstheme="minorHAnsi"/>
          <w:spacing w:val="1"/>
          <w:sz w:val="22"/>
          <w:szCs w:val="22"/>
          <w:lang w:val="fr-FR"/>
        </w:rPr>
        <w:t>.</w:t>
      </w:r>
    </w:p>
    <w:p w14:paraId="491409E4" w14:textId="77777777" w:rsidR="008E41E4" w:rsidRPr="00D82B65" w:rsidRDefault="00891EB6" w:rsidP="00151A88">
      <w:pPr>
        <w:pStyle w:val="ListParagraph"/>
        <w:numPr>
          <w:ilvl w:val="0"/>
          <w:numId w:val="43"/>
        </w:numPr>
        <w:tabs>
          <w:tab w:val="left" w:pos="1134"/>
          <w:tab w:val="left" w:pos="9900"/>
        </w:tabs>
        <w:spacing w:line="276" w:lineRule="auto"/>
        <w:ind w:left="0" w:firstLine="720"/>
        <w:jc w:val="both"/>
        <w:rPr>
          <w:rFonts w:ascii="Verdana" w:eastAsia="Calibri" w:hAnsi="Verdana" w:cstheme="minorHAnsi"/>
          <w:spacing w:val="1"/>
          <w:sz w:val="22"/>
          <w:szCs w:val="22"/>
          <w:lang w:val="fr-FR"/>
        </w:rPr>
      </w:pPr>
      <w:proofErr w:type="spellStart"/>
      <w:r w:rsidRPr="00D82B65">
        <w:rPr>
          <w:rFonts w:ascii="Verdana" w:eastAsia="Calibri" w:hAnsi="Verdana" w:cstheme="minorHAnsi"/>
          <w:b/>
          <w:spacing w:val="1"/>
          <w:sz w:val="22"/>
          <w:szCs w:val="22"/>
          <w:lang w:val="fr-FR"/>
        </w:rPr>
        <w:t>Proiectul</w:t>
      </w:r>
      <w:proofErr w:type="spellEnd"/>
      <w:r w:rsidRPr="00D82B65">
        <w:rPr>
          <w:rFonts w:ascii="Verdana" w:eastAsia="Calibri" w:hAnsi="Verdana" w:cstheme="minorHAnsi"/>
          <w:b/>
          <w:spacing w:val="1"/>
          <w:sz w:val="22"/>
          <w:szCs w:val="22"/>
          <w:lang w:val="fr-FR"/>
        </w:rPr>
        <w:t xml:space="preserve"> </w:t>
      </w:r>
      <w:proofErr w:type="spellStart"/>
      <w:r w:rsidR="00D33817" w:rsidRPr="00D82B65">
        <w:rPr>
          <w:rFonts w:ascii="Verdana" w:eastAsia="Calibri" w:hAnsi="Verdana" w:cstheme="minorHAnsi"/>
          <w:b/>
          <w:spacing w:val="1"/>
          <w:sz w:val="22"/>
          <w:szCs w:val="22"/>
          <w:lang w:val="fr-FR"/>
        </w:rPr>
        <w:t>te</w:t>
      </w:r>
      <w:r w:rsidRPr="00D82B65">
        <w:rPr>
          <w:rFonts w:ascii="Verdana" w:eastAsia="Calibri" w:hAnsi="Verdana" w:cstheme="minorHAnsi"/>
          <w:b/>
          <w:spacing w:val="1"/>
          <w:sz w:val="22"/>
          <w:szCs w:val="22"/>
          <w:lang w:val="fr-FR"/>
        </w:rPr>
        <w:t>hnic</w:t>
      </w:r>
      <w:proofErr w:type="spellEnd"/>
      <w:r w:rsidRPr="00D82B65">
        <w:rPr>
          <w:rFonts w:ascii="Verdana" w:eastAsia="Calibri" w:hAnsi="Verdana" w:cstheme="minorHAnsi"/>
          <w:b/>
          <w:spacing w:val="1"/>
          <w:sz w:val="22"/>
          <w:szCs w:val="22"/>
          <w:lang w:val="fr-FR"/>
        </w:rPr>
        <w:t>,</w:t>
      </w:r>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în</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vederea</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avizării</w:t>
      </w:r>
      <w:proofErr w:type="spellEnd"/>
      <w:r w:rsidRPr="00D82B65">
        <w:rPr>
          <w:rFonts w:ascii="Verdana" w:eastAsia="Calibri" w:hAnsi="Verdana" w:cstheme="minorHAnsi"/>
          <w:spacing w:val="1"/>
          <w:sz w:val="22"/>
          <w:szCs w:val="22"/>
          <w:lang w:val="fr-FR"/>
        </w:rPr>
        <w:t xml:space="preserve"> de </w:t>
      </w:r>
      <w:proofErr w:type="spellStart"/>
      <w:r w:rsidRPr="00D82B65">
        <w:rPr>
          <w:rFonts w:ascii="Verdana" w:eastAsia="Calibri" w:hAnsi="Verdana" w:cstheme="minorHAnsi"/>
          <w:spacing w:val="1"/>
          <w:sz w:val="22"/>
          <w:szCs w:val="22"/>
          <w:lang w:val="fr-FR"/>
        </w:rPr>
        <w:t>către</w:t>
      </w:r>
      <w:proofErr w:type="spellEnd"/>
      <w:r w:rsidRPr="00D82B65">
        <w:rPr>
          <w:rFonts w:ascii="Verdana" w:eastAsia="Calibri" w:hAnsi="Verdana" w:cstheme="minorHAnsi"/>
          <w:spacing w:val="1"/>
          <w:sz w:val="22"/>
          <w:szCs w:val="22"/>
          <w:lang w:val="fr-FR"/>
        </w:rPr>
        <w:t xml:space="preserve"> CRFIR, va fi </w:t>
      </w:r>
      <w:proofErr w:type="spellStart"/>
      <w:r w:rsidRPr="00D82B65">
        <w:rPr>
          <w:rFonts w:ascii="Verdana" w:eastAsia="Calibri" w:hAnsi="Verdana" w:cstheme="minorHAnsi"/>
          <w:spacing w:val="1"/>
          <w:sz w:val="22"/>
          <w:szCs w:val="22"/>
          <w:lang w:val="fr-FR"/>
        </w:rPr>
        <w:t>depus</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în</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termenul</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precizat</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în</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Notificarea</w:t>
      </w:r>
      <w:proofErr w:type="spellEnd"/>
      <w:r w:rsidRPr="00D82B65">
        <w:rPr>
          <w:rFonts w:ascii="Verdana" w:eastAsia="Calibri" w:hAnsi="Verdana" w:cstheme="minorHAnsi"/>
          <w:spacing w:val="1"/>
          <w:sz w:val="22"/>
          <w:szCs w:val="22"/>
          <w:lang w:val="fr-FR"/>
        </w:rPr>
        <w:t xml:space="preserve"> AFIR, </w:t>
      </w:r>
      <w:proofErr w:type="spellStart"/>
      <w:r w:rsidR="0094199C" w:rsidRPr="00D82B65">
        <w:rPr>
          <w:rFonts w:ascii="Verdana" w:eastAsia="Calibri" w:hAnsi="Verdana" w:cstheme="minorHAnsi"/>
          <w:spacing w:val="1"/>
          <w:sz w:val="22"/>
          <w:szCs w:val="22"/>
          <w:lang w:val="fr-FR"/>
        </w:rPr>
        <w:t>conform</w:t>
      </w:r>
      <w:proofErr w:type="spellEnd"/>
      <w:r w:rsidRPr="00D82B65">
        <w:rPr>
          <w:rFonts w:ascii="Verdana" w:eastAsia="Calibri" w:hAnsi="Verdana" w:cstheme="minorHAnsi"/>
          <w:spacing w:val="1"/>
          <w:sz w:val="22"/>
          <w:szCs w:val="22"/>
          <w:lang w:val="fr-FR"/>
        </w:rPr>
        <w:t xml:space="preserve"> </w:t>
      </w:r>
      <w:proofErr w:type="spellStart"/>
      <w:r w:rsidR="00151A88" w:rsidRPr="00D82B65">
        <w:rPr>
          <w:rFonts w:ascii="Verdana" w:eastAsia="Calibri" w:hAnsi="Verdana" w:cstheme="minorHAnsi"/>
          <w:spacing w:val="1"/>
          <w:sz w:val="22"/>
          <w:szCs w:val="22"/>
          <w:lang w:val="fr-FR"/>
        </w:rPr>
        <w:t>prevederilor</w:t>
      </w:r>
      <w:proofErr w:type="spellEnd"/>
      <w:r w:rsidR="00151A88" w:rsidRPr="00D82B65">
        <w:rPr>
          <w:rFonts w:ascii="Verdana" w:eastAsia="Calibri" w:hAnsi="Verdana" w:cstheme="minorHAnsi"/>
          <w:spacing w:val="1"/>
          <w:sz w:val="22"/>
          <w:szCs w:val="22"/>
          <w:lang w:val="fr-FR"/>
        </w:rPr>
        <w:t xml:space="preserve"> HG </w:t>
      </w:r>
      <w:r w:rsidRPr="00D82B65">
        <w:rPr>
          <w:rFonts w:ascii="Verdana" w:eastAsia="Calibri" w:hAnsi="Verdana" w:cstheme="minorHAnsi"/>
          <w:spacing w:val="1"/>
          <w:sz w:val="22"/>
          <w:szCs w:val="22"/>
          <w:lang w:val="fr-FR"/>
        </w:rPr>
        <w:t xml:space="preserve">226/2015 </w:t>
      </w:r>
      <w:proofErr w:type="spellStart"/>
      <w:r w:rsidRPr="00D82B65">
        <w:rPr>
          <w:rFonts w:ascii="Verdana" w:eastAsia="Calibri" w:hAnsi="Verdana" w:cstheme="minorHAnsi"/>
          <w:spacing w:val="1"/>
          <w:sz w:val="22"/>
          <w:szCs w:val="22"/>
          <w:lang w:val="fr-FR"/>
        </w:rPr>
        <w:t>cu</w:t>
      </w:r>
      <w:proofErr w:type="spellEnd"/>
      <w:r w:rsidRPr="00D82B65">
        <w:rPr>
          <w:rFonts w:ascii="Verdana" w:eastAsia="Calibri" w:hAnsi="Verdana" w:cstheme="minorHAnsi"/>
          <w:spacing w:val="1"/>
          <w:sz w:val="22"/>
          <w:szCs w:val="22"/>
          <w:lang w:val="fr-FR"/>
        </w:rPr>
        <w:t xml:space="preserve"> </w:t>
      </w:r>
      <w:proofErr w:type="spellStart"/>
      <w:r w:rsidRPr="00D82B65">
        <w:rPr>
          <w:rFonts w:ascii="Verdana" w:eastAsia="Calibri" w:hAnsi="Verdana" w:cstheme="minorHAnsi"/>
          <w:spacing w:val="1"/>
          <w:sz w:val="22"/>
          <w:szCs w:val="22"/>
          <w:lang w:val="fr-FR"/>
        </w:rPr>
        <w:t>modificările</w:t>
      </w:r>
      <w:proofErr w:type="spellEnd"/>
      <w:r w:rsidRPr="00D82B65">
        <w:rPr>
          <w:rFonts w:ascii="Verdana" w:eastAsia="Calibri" w:hAnsi="Verdana" w:cstheme="minorHAnsi"/>
          <w:spacing w:val="1"/>
          <w:sz w:val="22"/>
          <w:szCs w:val="22"/>
          <w:lang w:val="fr-FR"/>
        </w:rPr>
        <w:t xml:space="preserve"> si </w:t>
      </w:r>
      <w:proofErr w:type="spellStart"/>
      <w:r w:rsidRPr="00D82B65">
        <w:rPr>
          <w:rFonts w:ascii="Verdana" w:eastAsia="Calibri" w:hAnsi="Verdana" w:cstheme="minorHAnsi"/>
          <w:spacing w:val="1"/>
          <w:sz w:val="22"/>
          <w:szCs w:val="22"/>
          <w:lang w:val="fr-FR"/>
        </w:rPr>
        <w:t>com</w:t>
      </w:r>
      <w:r w:rsidR="00151A88" w:rsidRPr="00D82B65">
        <w:rPr>
          <w:rFonts w:ascii="Verdana" w:eastAsia="Calibri" w:hAnsi="Verdana" w:cstheme="minorHAnsi"/>
          <w:spacing w:val="1"/>
          <w:sz w:val="22"/>
          <w:szCs w:val="22"/>
          <w:lang w:val="fr-FR"/>
        </w:rPr>
        <w:t>pletările</w:t>
      </w:r>
      <w:proofErr w:type="spellEnd"/>
      <w:r w:rsidR="00151A88" w:rsidRPr="00D82B65">
        <w:rPr>
          <w:rFonts w:ascii="Verdana" w:eastAsia="Calibri" w:hAnsi="Verdana" w:cstheme="minorHAnsi"/>
          <w:spacing w:val="1"/>
          <w:sz w:val="22"/>
          <w:szCs w:val="22"/>
          <w:lang w:val="fr-FR"/>
        </w:rPr>
        <w:t xml:space="preserve"> </w:t>
      </w:r>
      <w:proofErr w:type="spellStart"/>
      <w:r w:rsidR="00151A88" w:rsidRPr="00D82B65">
        <w:rPr>
          <w:rFonts w:ascii="Verdana" w:eastAsia="Calibri" w:hAnsi="Verdana" w:cstheme="minorHAnsi"/>
          <w:spacing w:val="1"/>
          <w:sz w:val="22"/>
          <w:szCs w:val="22"/>
          <w:lang w:val="fr-FR"/>
        </w:rPr>
        <w:t>ulterioare</w:t>
      </w:r>
      <w:proofErr w:type="spellEnd"/>
      <w:r w:rsidR="00151A88" w:rsidRPr="00D82B65">
        <w:rPr>
          <w:rFonts w:ascii="Verdana" w:eastAsia="Calibri" w:hAnsi="Verdana" w:cstheme="minorHAnsi"/>
          <w:spacing w:val="1"/>
          <w:sz w:val="22"/>
          <w:szCs w:val="22"/>
          <w:lang w:val="fr-FR"/>
        </w:rPr>
        <w:t xml:space="preserve"> </w:t>
      </w:r>
      <w:proofErr w:type="spellStart"/>
      <w:r w:rsidR="00151A88" w:rsidRPr="00D82B65">
        <w:rPr>
          <w:rFonts w:ascii="Verdana" w:eastAsia="Calibri" w:hAnsi="Verdana" w:cstheme="minorHAnsi"/>
          <w:spacing w:val="1"/>
          <w:sz w:val="22"/>
          <w:szCs w:val="22"/>
          <w:lang w:val="fr-FR"/>
        </w:rPr>
        <w:t>și</w:t>
      </w:r>
      <w:proofErr w:type="spellEnd"/>
      <w:r w:rsidR="00151A88" w:rsidRPr="00D82B65">
        <w:rPr>
          <w:rFonts w:ascii="Verdana" w:eastAsia="Calibri" w:hAnsi="Verdana" w:cstheme="minorHAnsi"/>
          <w:spacing w:val="1"/>
          <w:sz w:val="22"/>
          <w:szCs w:val="22"/>
          <w:lang w:val="fr-FR"/>
        </w:rPr>
        <w:t xml:space="preserve"> a </w:t>
      </w:r>
      <w:proofErr w:type="spellStart"/>
      <w:r w:rsidR="00151A88" w:rsidRPr="00D82B65">
        <w:rPr>
          <w:rFonts w:ascii="Verdana" w:eastAsia="Calibri" w:hAnsi="Verdana" w:cstheme="minorHAnsi"/>
          <w:spacing w:val="1"/>
          <w:sz w:val="22"/>
          <w:szCs w:val="22"/>
          <w:lang w:val="fr-FR"/>
        </w:rPr>
        <w:t>procedurilor</w:t>
      </w:r>
      <w:proofErr w:type="spellEnd"/>
      <w:r w:rsidR="00151A88" w:rsidRPr="00D82B65">
        <w:rPr>
          <w:rFonts w:ascii="Verdana" w:eastAsia="Calibri" w:hAnsi="Verdana" w:cstheme="minorHAnsi"/>
          <w:spacing w:val="1"/>
          <w:sz w:val="22"/>
          <w:szCs w:val="22"/>
          <w:lang w:val="fr-FR"/>
        </w:rPr>
        <w:t xml:space="preserve"> </w:t>
      </w:r>
      <w:proofErr w:type="spellStart"/>
      <w:r w:rsidR="00151A88" w:rsidRPr="00D82B65">
        <w:rPr>
          <w:rFonts w:ascii="Verdana" w:eastAsia="Calibri" w:hAnsi="Verdana" w:cstheme="minorHAnsi"/>
          <w:spacing w:val="1"/>
          <w:sz w:val="22"/>
          <w:szCs w:val="22"/>
          <w:lang w:val="fr-FR"/>
        </w:rPr>
        <w:t>în</w:t>
      </w:r>
      <w:proofErr w:type="spellEnd"/>
      <w:r w:rsidR="00151A88" w:rsidRPr="00D82B65">
        <w:rPr>
          <w:rFonts w:ascii="Verdana" w:eastAsia="Calibri" w:hAnsi="Verdana" w:cstheme="minorHAnsi"/>
          <w:spacing w:val="1"/>
          <w:sz w:val="22"/>
          <w:szCs w:val="22"/>
          <w:lang w:val="fr-FR"/>
        </w:rPr>
        <w:t xml:space="preserve"> </w:t>
      </w:r>
      <w:proofErr w:type="spellStart"/>
      <w:r w:rsidR="00151A88" w:rsidRPr="00D82B65">
        <w:rPr>
          <w:rFonts w:ascii="Verdana" w:eastAsia="Calibri" w:hAnsi="Verdana" w:cstheme="minorHAnsi"/>
          <w:spacing w:val="1"/>
          <w:sz w:val="22"/>
          <w:szCs w:val="22"/>
          <w:lang w:val="fr-FR"/>
        </w:rPr>
        <w:t>vigoare</w:t>
      </w:r>
      <w:proofErr w:type="spellEnd"/>
      <w:r w:rsidR="00151A88" w:rsidRPr="00D82B65">
        <w:rPr>
          <w:rFonts w:ascii="Verdana" w:eastAsia="Calibri" w:hAnsi="Verdana" w:cstheme="minorHAnsi"/>
          <w:spacing w:val="1"/>
          <w:sz w:val="22"/>
          <w:szCs w:val="22"/>
          <w:lang w:val="fr-FR"/>
        </w:rPr>
        <w:t xml:space="preserve"> la </w:t>
      </w:r>
      <w:proofErr w:type="spellStart"/>
      <w:r w:rsidR="00151A88" w:rsidRPr="00D82B65">
        <w:rPr>
          <w:rFonts w:ascii="Verdana" w:eastAsia="Calibri" w:hAnsi="Verdana" w:cstheme="minorHAnsi"/>
          <w:spacing w:val="1"/>
          <w:sz w:val="22"/>
          <w:szCs w:val="22"/>
          <w:lang w:val="fr-FR"/>
        </w:rPr>
        <w:t>momentul</w:t>
      </w:r>
      <w:proofErr w:type="spellEnd"/>
      <w:r w:rsidR="00151A88" w:rsidRPr="00D82B65">
        <w:rPr>
          <w:rFonts w:ascii="Verdana" w:eastAsia="Calibri" w:hAnsi="Verdana" w:cstheme="minorHAnsi"/>
          <w:spacing w:val="1"/>
          <w:sz w:val="22"/>
          <w:szCs w:val="22"/>
          <w:lang w:val="fr-FR"/>
        </w:rPr>
        <w:t xml:space="preserve"> </w:t>
      </w:r>
      <w:proofErr w:type="spellStart"/>
      <w:r w:rsidR="00151A88" w:rsidRPr="00D82B65">
        <w:rPr>
          <w:rFonts w:ascii="Verdana" w:eastAsia="Calibri" w:hAnsi="Verdana" w:cstheme="minorHAnsi"/>
          <w:spacing w:val="1"/>
          <w:sz w:val="22"/>
          <w:szCs w:val="22"/>
          <w:lang w:val="fr-FR"/>
        </w:rPr>
        <w:t>notificării</w:t>
      </w:r>
      <w:proofErr w:type="spellEnd"/>
      <w:r w:rsidR="00151A88" w:rsidRPr="00D82B65">
        <w:rPr>
          <w:rFonts w:ascii="Verdana" w:eastAsia="Calibri" w:hAnsi="Verdana" w:cstheme="minorHAnsi"/>
          <w:spacing w:val="1"/>
          <w:sz w:val="22"/>
          <w:szCs w:val="22"/>
          <w:lang w:val="fr-FR"/>
        </w:rPr>
        <w:t>.</w:t>
      </w:r>
    </w:p>
    <w:p w14:paraId="20CC3D9B" w14:textId="77777777" w:rsidR="003065EE" w:rsidRPr="00D82B65" w:rsidRDefault="003065EE" w:rsidP="00151A88">
      <w:pPr>
        <w:pStyle w:val="Default"/>
        <w:numPr>
          <w:ilvl w:val="0"/>
          <w:numId w:val="43"/>
        </w:numPr>
        <w:tabs>
          <w:tab w:val="left" w:pos="1134"/>
        </w:tabs>
        <w:spacing w:line="276" w:lineRule="auto"/>
        <w:ind w:left="0" w:firstLine="720"/>
        <w:jc w:val="both"/>
        <w:rPr>
          <w:rFonts w:ascii="Verdana" w:hAnsi="Verdana"/>
          <w:sz w:val="22"/>
          <w:szCs w:val="22"/>
          <w:lang w:val="pt-BR"/>
        </w:rPr>
      </w:pPr>
      <w:r w:rsidRPr="00D82B65">
        <w:rPr>
          <w:rFonts w:ascii="Verdana" w:hAnsi="Verdana"/>
          <w:b/>
          <w:bCs/>
          <w:sz w:val="22"/>
          <w:szCs w:val="22"/>
          <w:lang w:val="pt-BR"/>
        </w:rPr>
        <w:t xml:space="preserve">Cazier judiciar al reprezentantului legal. </w:t>
      </w:r>
      <w:r w:rsidRPr="00D82B65">
        <w:rPr>
          <w:rFonts w:ascii="Verdana" w:hAnsi="Verdana"/>
          <w:sz w:val="22"/>
          <w:szCs w:val="22"/>
          <w:lang w:val="pt-BR"/>
        </w:rPr>
        <w:t xml:space="preserve">Cazierul judiciar poate fi solicitat de către AFIR, în conformitate cu prevederile Legii nr. 290/2004 privind cazierul judiciar, republicată, cu modificările şi completările ulterioare. </w:t>
      </w:r>
    </w:p>
    <w:p w14:paraId="56642B9D" w14:textId="77777777" w:rsidR="004A450D" w:rsidRPr="00D82B65" w:rsidRDefault="004A450D" w:rsidP="00151A88">
      <w:pPr>
        <w:pStyle w:val="Default"/>
        <w:numPr>
          <w:ilvl w:val="0"/>
          <w:numId w:val="43"/>
        </w:numPr>
        <w:tabs>
          <w:tab w:val="left" w:pos="1134"/>
        </w:tabs>
        <w:spacing w:line="276" w:lineRule="auto"/>
        <w:ind w:left="0" w:firstLine="720"/>
        <w:jc w:val="both"/>
        <w:rPr>
          <w:rFonts w:ascii="Verdana" w:hAnsi="Verdana"/>
          <w:b/>
          <w:sz w:val="22"/>
          <w:szCs w:val="22"/>
        </w:rPr>
      </w:pPr>
      <w:proofErr w:type="spellStart"/>
      <w:r w:rsidRPr="00D82B65">
        <w:rPr>
          <w:rFonts w:ascii="Verdana" w:hAnsi="Verdana"/>
          <w:b/>
          <w:sz w:val="22"/>
          <w:szCs w:val="22"/>
        </w:rPr>
        <w:t>Cazier</w:t>
      </w:r>
      <w:proofErr w:type="spellEnd"/>
      <w:r w:rsidRPr="00D82B65">
        <w:rPr>
          <w:rFonts w:ascii="Verdana" w:hAnsi="Verdana"/>
          <w:b/>
          <w:sz w:val="22"/>
          <w:szCs w:val="22"/>
        </w:rPr>
        <w:t xml:space="preserve"> fiscal al </w:t>
      </w:r>
      <w:proofErr w:type="spellStart"/>
      <w:r w:rsidRPr="00D82B65">
        <w:rPr>
          <w:rFonts w:ascii="Verdana" w:hAnsi="Verdana"/>
          <w:b/>
          <w:sz w:val="22"/>
          <w:szCs w:val="22"/>
        </w:rPr>
        <w:t>solicitantului</w:t>
      </w:r>
      <w:proofErr w:type="spellEnd"/>
      <w:r w:rsidRPr="00D82B65">
        <w:rPr>
          <w:rFonts w:ascii="Verdana" w:hAnsi="Verdana"/>
          <w:b/>
          <w:sz w:val="22"/>
          <w:szCs w:val="22"/>
        </w:rPr>
        <w:t>.</w:t>
      </w:r>
    </w:p>
    <w:p w14:paraId="5BEA0ABD" w14:textId="77777777" w:rsidR="00E75771" w:rsidRPr="00D82B65" w:rsidRDefault="004A450D" w:rsidP="00E75771">
      <w:pPr>
        <w:pStyle w:val="Default"/>
        <w:numPr>
          <w:ilvl w:val="0"/>
          <w:numId w:val="43"/>
        </w:numPr>
        <w:tabs>
          <w:tab w:val="left" w:pos="1134"/>
        </w:tabs>
        <w:spacing w:line="276" w:lineRule="auto"/>
        <w:ind w:left="0" w:firstLine="720"/>
        <w:jc w:val="both"/>
        <w:rPr>
          <w:rFonts w:ascii="Verdana" w:hAnsi="Verdana"/>
          <w:b/>
          <w:sz w:val="22"/>
          <w:szCs w:val="22"/>
          <w:lang w:val="pt-BR"/>
        </w:rPr>
      </w:pPr>
      <w:r w:rsidRPr="00D82B65">
        <w:rPr>
          <w:rFonts w:ascii="Verdana" w:hAnsi="Verdana"/>
          <w:b/>
          <w:sz w:val="22"/>
          <w:szCs w:val="22"/>
          <w:lang w:val="pt-BR"/>
        </w:rPr>
        <w:t>Copie a documentului de identitate al reprezentantului legal al beneficiarului.</w:t>
      </w:r>
    </w:p>
    <w:p w14:paraId="3CAAD34C" w14:textId="77777777" w:rsidR="00E75771" w:rsidRPr="00D82B65" w:rsidRDefault="00E75771" w:rsidP="00E75771">
      <w:pPr>
        <w:pStyle w:val="Default"/>
        <w:numPr>
          <w:ilvl w:val="0"/>
          <w:numId w:val="43"/>
        </w:numPr>
        <w:tabs>
          <w:tab w:val="left" w:pos="1134"/>
        </w:tabs>
        <w:spacing w:line="276" w:lineRule="auto"/>
        <w:ind w:left="0" w:firstLine="720"/>
        <w:jc w:val="both"/>
        <w:rPr>
          <w:rFonts w:ascii="Verdana" w:hAnsi="Verdana"/>
          <w:b/>
          <w:sz w:val="22"/>
          <w:szCs w:val="22"/>
          <w:lang w:val="pt-BR"/>
        </w:rPr>
      </w:pPr>
      <w:r w:rsidRPr="00D82B65">
        <w:rPr>
          <w:rFonts w:ascii="Verdana" w:hAnsi="Verdana"/>
          <w:b/>
          <w:sz w:val="22"/>
          <w:szCs w:val="22"/>
          <w:lang w:val="pt-BR"/>
        </w:rPr>
        <w:t>Declarația  de  eșalonare  a  depunerii  dosarelor  cererilor  de  plată</w:t>
      </w:r>
      <w:r w:rsidR="00AE0451" w:rsidRPr="00D82B65">
        <w:rPr>
          <w:rFonts w:ascii="Verdana" w:hAnsi="Verdana"/>
          <w:sz w:val="22"/>
          <w:szCs w:val="22"/>
          <w:lang w:val="pt-BR"/>
        </w:rPr>
        <w:t xml:space="preserve">, inclusiv </w:t>
      </w:r>
      <w:r w:rsidRPr="00D82B65">
        <w:rPr>
          <w:rFonts w:ascii="Verdana" w:hAnsi="Verdana"/>
          <w:sz w:val="22"/>
          <w:szCs w:val="22"/>
          <w:lang w:val="pt-BR"/>
        </w:rPr>
        <w:t>cea  pentru decontarea TVA, unde este cazul</w:t>
      </w:r>
    </w:p>
    <w:p w14:paraId="0078CDE6" w14:textId="77777777" w:rsidR="00645DE5" w:rsidRPr="00D82B65" w:rsidRDefault="00645DE5" w:rsidP="00645DE5">
      <w:pPr>
        <w:pStyle w:val="Default"/>
        <w:numPr>
          <w:ilvl w:val="0"/>
          <w:numId w:val="43"/>
        </w:numPr>
        <w:tabs>
          <w:tab w:val="left" w:pos="1170"/>
        </w:tabs>
        <w:spacing w:line="276" w:lineRule="auto"/>
        <w:ind w:left="0" w:firstLine="720"/>
        <w:jc w:val="both"/>
        <w:rPr>
          <w:rFonts w:ascii="Verdana" w:hAnsi="Verdana"/>
          <w:b/>
          <w:bCs/>
          <w:sz w:val="22"/>
          <w:szCs w:val="22"/>
          <w:lang w:val="pt-BR"/>
        </w:rPr>
      </w:pPr>
      <w:r w:rsidRPr="00D82B65">
        <w:rPr>
          <w:rFonts w:ascii="Verdana" w:hAnsi="Verdana"/>
          <w:b/>
          <w:bCs/>
          <w:sz w:val="22"/>
          <w:szCs w:val="22"/>
          <w:lang w:val="pt-BR"/>
        </w:rPr>
        <w:t xml:space="preserve">Dovada achitării integrale a datoriei față de AFIR, inclusiv dobânzile și majorările de întârziere, dacă este cazul. </w:t>
      </w:r>
    </w:p>
    <w:p w14:paraId="357FA861" w14:textId="77777777" w:rsidR="00645DE5" w:rsidRPr="00D82B65" w:rsidRDefault="00645DE5" w:rsidP="00E75771">
      <w:pPr>
        <w:pStyle w:val="Default"/>
        <w:spacing w:line="276" w:lineRule="auto"/>
        <w:ind w:firstLine="709"/>
        <w:rPr>
          <w:rFonts w:ascii="Verdana" w:hAnsi="Verdana"/>
          <w:sz w:val="22"/>
          <w:szCs w:val="22"/>
          <w:lang w:val="pt-BR"/>
        </w:rPr>
      </w:pPr>
      <w:r w:rsidRPr="00D82B65">
        <w:rPr>
          <w:rFonts w:ascii="Verdana" w:hAnsi="Verdana"/>
          <w:b/>
          <w:bCs/>
          <w:sz w:val="22"/>
          <w:szCs w:val="22"/>
          <w:lang w:val="pt-BR"/>
        </w:rPr>
        <w:tab/>
        <w:t>9. Extras de cont care confirmă cofinanțarea investiției, dacă este cazul</w:t>
      </w:r>
    </w:p>
    <w:p w14:paraId="7D6B5113" w14:textId="77777777" w:rsidR="003065EE" w:rsidRPr="00D82B65" w:rsidRDefault="003065EE" w:rsidP="003065EE">
      <w:pPr>
        <w:pStyle w:val="ListParagraph"/>
        <w:tabs>
          <w:tab w:val="left" w:pos="1134"/>
          <w:tab w:val="left" w:pos="9900"/>
        </w:tabs>
        <w:spacing w:line="276" w:lineRule="auto"/>
        <w:ind w:left="0" w:firstLine="709"/>
        <w:jc w:val="both"/>
        <w:rPr>
          <w:rFonts w:ascii="Verdana" w:eastAsia="Calibri" w:hAnsi="Verdana" w:cstheme="minorHAnsi"/>
          <w:spacing w:val="1"/>
          <w:sz w:val="22"/>
          <w:szCs w:val="22"/>
          <w:lang w:val="pt-BR"/>
        </w:rPr>
      </w:pPr>
      <w:r w:rsidRPr="00D82B65">
        <w:rPr>
          <w:rFonts w:ascii="Verdana" w:hAnsi="Verdana"/>
          <w:b/>
          <w:bCs/>
          <w:sz w:val="22"/>
          <w:szCs w:val="22"/>
          <w:lang w:val="pt-BR"/>
        </w:rPr>
        <w:t xml:space="preserve">10. Document de la bancă/trezorerie </w:t>
      </w:r>
      <w:r w:rsidRPr="00D82B65">
        <w:rPr>
          <w:rFonts w:ascii="Verdana" w:hAnsi="Verdana"/>
          <w:sz w:val="22"/>
          <w:szCs w:val="22"/>
          <w:lang w:val="pt-BR"/>
        </w:rPr>
        <w:t>cu datele de identificare ale băncii / trezoreriei şi ale contului aferent proiectului FEADR (denumirea, adresa băncii / trezoreriei, codul IBAN al contului în care se derulează operaţiunile cu AFIR).</w:t>
      </w:r>
    </w:p>
    <w:p w14:paraId="19124848" w14:textId="77777777" w:rsidR="00FD7DFF" w:rsidRPr="00D82B65" w:rsidRDefault="008E41E4" w:rsidP="0076655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76655F" w:rsidRPr="00D82B65">
        <w:rPr>
          <w:rFonts w:ascii="Verdana" w:eastAsia="Calibri" w:hAnsi="Verdana" w:cstheme="minorHAnsi"/>
          <w:b/>
          <w:i/>
          <w:spacing w:val="1"/>
          <w:sz w:val="22"/>
          <w:szCs w:val="22"/>
          <w:lang w:val="pt-BR"/>
        </w:rPr>
        <w:t>În caz de neprezentare a documentelor de către Beneficiar, în termenele precizate în Notificarea de selecție, sau în cazul în care acesta se regăsește înregistrat în evidențele AFIR cu debite sau nereguli, Agenția îşi rezervă dreptul de a nu încheia Contractul de finanțare.</w:t>
      </w:r>
      <w:r w:rsidRPr="00D82B65">
        <w:rPr>
          <w:rFonts w:ascii="Verdana" w:eastAsia="Calibri" w:hAnsi="Verdana" w:cstheme="minorHAnsi"/>
          <w:b/>
          <w:i/>
          <w:spacing w:val="1"/>
          <w:sz w:val="22"/>
          <w:szCs w:val="22"/>
          <w:lang w:val="pt-BR"/>
        </w:rPr>
        <w:t xml:space="preserve"> </w:t>
      </w:r>
      <w:r w:rsidR="0076655F" w:rsidRPr="00D82B65">
        <w:rPr>
          <w:rFonts w:ascii="Verdana" w:eastAsia="Calibri" w:hAnsi="Verdana" w:cstheme="minorHAnsi"/>
          <w:spacing w:val="1"/>
          <w:sz w:val="22"/>
          <w:szCs w:val="22"/>
          <w:lang w:val="pt-BR"/>
        </w:rPr>
        <w:t xml:space="preserve">Solicitanții, au obligația de a depune toate documentele necesare în vederea încheierii contractului de finanțare, o singură dată (documentele se vor depune centralizat, indiferent de data emiterii), în termenul precizat în notificarea AFIR. </w:t>
      </w:r>
    </w:p>
    <w:p w14:paraId="6D6BA7BA" w14:textId="77777777" w:rsidR="0076655F" w:rsidRPr="00D82B65" w:rsidRDefault="00FD7DFF" w:rsidP="0076655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76655F" w:rsidRPr="00D82B65">
        <w:rPr>
          <w:rFonts w:ascii="Verdana" w:eastAsia="Calibri" w:hAnsi="Verdana" w:cstheme="minorHAnsi"/>
          <w:spacing w:val="1"/>
          <w:sz w:val="22"/>
          <w:szCs w:val="22"/>
          <w:lang w:val="pt-BR"/>
        </w:rPr>
        <w:t>Nedepunerea documentelor obligatorii în termenele prevăzute conduce la neîncheierea contractului de finanțare!</w:t>
      </w:r>
    </w:p>
    <w:p w14:paraId="560E85E7" w14:textId="77777777" w:rsidR="0076655F" w:rsidRPr="00D82B65" w:rsidRDefault="008E41E4" w:rsidP="0076655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76655F" w:rsidRPr="00D82B65">
        <w:rPr>
          <w:rFonts w:ascii="Verdana" w:eastAsia="Calibri" w:hAnsi="Verdana" w:cstheme="minorHAnsi"/>
          <w:spacing w:val="1"/>
          <w:sz w:val="22"/>
          <w:szCs w:val="22"/>
          <w:lang w:val="pt-BR"/>
        </w:rPr>
        <w:t>Durata de execuție a Contractului de finanțare este de maxim 3 ani (36 luni) pentru proiectele care prevăd investiții cu construcții montaj.</w:t>
      </w:r>
    </w:p>
    <w:p w14:paraId="0633C829" w14:textId="77777777" w:rsidR="0076655F" w:rsidRPr="00D82B65" w:rsidRDefault="008E41E4" w:rsidP="0076655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76655F" w:rsidRPr="00D82B65">
        <w:rPr>
          <w:rFonts w:ascii="Verdana" w:eastAsia="Calibri" w:hAnsi="Verdana" w:cstheme="minorHAnsi"/>
          <w:spacing w:val="1"/>
          <w:sz w:val="22"/>
          <w:szCs w:val="22"/>
          <w:lang w:val="pt-BR"/>
        </w:rPr>
        <w:t>Durata de execuție prevăzută mai sus poate fi prelungită cu maximum 6 luni, cu acordul prealabil al AFIR şi cu aplicarea penalităților specifice beneficiarilor publici sau privați, prevăzute în contractul de finanțare, la valoarea rămasă de rambursat.</w:t>
      </w:r>
    </w:p>
    <w:p w14:paraId="0B928D30" w14:textId="77777777" w:rsidR="0076655F" w:rsidRPr="00D82B65" w:rsidRDefault="008E41E4" w:rsidP="0076655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76655F" w:rsidRPr="00D82B65">
        <w:rPr>
          <w:rFonts w:ascii="Verdana" w:eastAsia="Calibri" w:hAnsi="Verdana" w:cstheme="minorHAnsi"/>
          <w:spacing w:val="1"/>
          <w:sz w:val="22"/>
          <w:szCs w:val="22"/>
          <w:lang w:val="pt-BR"/>
        </w:rPr>
        <w:t xml:space="preserve">Durata de execuție prevăzute mai sus se suspendă în situația în care, pe parcursul implementării proiectului, se impune obținerea, din motive neimputabile </w:t>
      </w:r>
      <w:r w:rsidR="0076655F" w:rsidRPr="00D82B65">
        <w:rPr>
          <w:rFonts w:ascii="Verdana" w:eastAsia="Calibri" w:hAnsi="Verdana" w:cstheme="minorHAnsi"/>
          <w:spacing w:val="1"/>
          <w:sz w:val="22"/>
          <w:szCs w:val="22"/>
          <w:lang w:val="pt-BR"/>
        </w:rPr>
        <w:lastRenderedPageBreak/>
        <w:t>beneficiarului, de avize/acorduri/autorizații, după caz, pentru perioada de timp necesară obținerii acestora.</w:t>
      </w:r>
    </w:p>
    <w:p w14:paraId="103F1812" w14:textId="77777777" w:rsidR="0076655F" w:rsidRPr="00D82B65" w:rsidRDefault="008E41E4" w:rsidP="0076655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76655F" w:rsidRPr="00D82B65">
        <w:rPr>
          <w:rFonts w:ascii="Verdana" w:eastAsia="Calibri" w:hAnsi="Verdana" w:cstheme="minorHAnsi"/>
          <w:spacing w:val="1"/>
          <w:sz w:val="22"/>
          <w:szCs w:val="22"/>
          <w:lang w:val="pt-BR"/>
        </w:rPr>
        <w:t>Contribuția publică se recuperează dacă în termen de cinci ani de la efectuarea plății finale către beneficiar, activele corporale și necorporale rezultate din implementarea proiectelor cofinanțate din FEADR fac obiectul uneia din următoarele situații:</w:t>
      </w:r>
    </w:p>
    <w:p w14:paraId="5F8B35C4" w14:textId="77777777" w:rsidR="0076655F" w:rsidRPr="00D82B65" w:rsidRDefault="003A43FF" w:rsidP="0076655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noProof/>
          <w:sz w:val="22"/>
          <w:szCs w:val="22"/>
          <w:lang w:val="ro-RO" w:eastAsia="ro-RO"/>
        </w:rPr>
        <mc:AlternateContent>
          <mc:Choice Requires="wps">
            <w:drawing>
              <wp:anchor distT="45720" distB="45720" distL="114300" distR="114300" simplePos="0" relativeHeight="251670528" behindDoc="0" locked="0" layoutInCell="1" allowOverlap="1" wp14:anchorId="70858AB2" wp14:editId="5063F8DC">
                <wp:simplePos x="0" y="0"/>
                <wp:positionH relativeFrom="margin">
                  <wp:posOffset>4235450</wp:posOffset>
                </wp:positionH>
                <wp:positionV relativeFrom="paragraph">
                  <wp:posOffset>41910</wp:posOffset>
                </wp:positionV>
                <wp:extent cx="1791970" cy="1676400"/>
                <wp:effectExtent l="57150" t="38100" r="74930" b="95250"/>
                <wp:wrapSquare wrapText="bothSides"/>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67640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769B5D3F" w14:textId="77777777" w:rsidR="0063461E" w:rsidRPr="007054BC" w:rsidRDefault="0063461E" w:rsidP="003A43FF">
                            <w:pPr>
                              <w:tabs>
                                <w:tab w:val="left" w:pos="900"/>
                                <w:tab w:val="left" w:pos="9900"/>
                              </w:tabs>
                              <w:spacing w:line="276" w:lineRule="auto"/>
                              <w:jc w:val="center"/>
                              <w:rPr>
                                <w:rFonts w:asciiTheme="majorHAnsi" w:eastAsia="Calibri" w:hAnsiTheme="majorHAnsi" w:cstheme="minorHAnsi"/>
                                <w:color w:val="FF0000"/>
                                <w:spacing w:val="1"/>
                                <w:sz w:val="24"/>
                                <w:szCs w:val="24"/>
                                <w:lang w:val="pt-BR"/>
                              </w:rPr>
                            </w:pPr>
                            <w:r w:rsidRPr="007054BC">
                              <w:rPr>
                                <w:rFonts w:asciiTheme="majorHAnsi" w:eastAsia="Calibri" w:hAnsiTheme="majorHAnsi" w:cstheme="minorHAnsi"/>
                                <w:b/>
                                <w:color w:val="FF0000"/>
                                <w:spacing w:val="1"/>
                                <w:sz w:val="24"/>
                                <w:szCs w:val="24"/>
                                <w:lang w:val="pt-BR"/>
                              </w:rPr>
                              <w:t>Atenţie!</w:t>
                            </w:r>
                          </w:p>
                          <w:p w14:paraId="41553CC9" w14:textId="77777777" w:rsidR="0063461E" w:rsidRPr="007054BC" w:rsidRDefault="0063461E" w:rsidP="003A43FF">
                            <w:pPr>
                              <w:tabs>
                                <w:tab w:val="left" w:pos="900"/>
                                <w:tab w:val="left" w:pos="9900"/>
                              </w:tabs>
                              <w:spacing w:line="276" w:lineRule="auto"/>
                              <w:jc w:val="center"/>
                              <w:rPr>
                                <w:rFonts w:asciiTheme="majorHAnsi" w:eastAsia="Calibri" w:hAnsiTheme="majorHAnsi" w:cstheme="minorHAnsi"/>
                                <w:spacing w:val="1"/>
                                <w:sz w:val="24"/>
                                <w:szCs w:val="24"/>
                                <w:lang w:val="pt-BR"/>
                              </w:rPr>
                            </w:pPr>
                            <w:r w:rsidRPr="007054BC">
                              <w:rPr>
                                <w:rFonts w:asciiTheme="majorHAnsi" w:eastAsia="Calibri" w:hAnsiTheme="majorHAnsi" w:cstheme="minorHAnsi"/>
                                <w:spacing w:val="1"/>
                                <w:sz w:val="24"/>
                                <w:szCs w:val="24"/>
                                <w:lang w:val="pt-BR"/>
                              </w:rPr>
                              <w:t>AFIR efectuează plata avansului în contul beneficiarilor, deschis la Trezoreria Statului sau la o instituție bancară.</w:t>
                            </w:r>
                          </w:p>
                          <w:p w14:paraId="7E09D171" w14:textId="77777777" w:rsidR="0063461E" w:rsidRPr="007054BC" w:rsidRDefault="0063461E" w:rsidP="003A43FF">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858AB2" id="Text Box 22" o:spid="_x0000_s1044" style="position:absolute;left:0;text-align:left;margin-left:333.5pt;margin-top:3.3pt;width:141.1pt;height:13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" fillcolor="#cdddac [1622]" strokecolor="#94b64e [3046]">
                <v:fill color2="#f0f4e6 [502]" rotate="t" angle="180" colors="0 #dafda7;22938f #e4fdc2;1 #f5ffe6" focus="100%" type="gradient"/>
                <v:shadow on="t" color="black" opacity="24903f" origin=",.5" offset="0,.55556mm"/>
                <v:textbox>
                  <w:txbxContent>
                    <w:p w14:paraId="769B5D3F" w14:textId="77777777" w:rsidR="0063461E" w:rsidRPr="007054BC" w:rsidRDefault="0063461E" w:rsidP="003A43FF">
                      <w:pPr>
                        <w:tabs>
                          <w:tab w:val="left" w:pos="900"/>
                          <w:tab w:val="left" w:pos="9900"/>
                        </w:tabs>
                        <w:spacing w:line="276" w:lineRule="auto"/>
                        <w:jc w:val="center"/>
                        <w:rPr>
                          <w:rFonts w:asciiTheme="majorHAnsi" w:eastAsia="Calibri" w:hAnsiTheme="majorHAnsi" w:cstheme="minorHAnsi"/>
                          <w:color w:val="FF0000"/>
                          <w:spacing w:val="1"/>
                          <w:sz w:val="24"/>
                          <w:szCs w:val="24"/>
                          <w:lang w:val="pt-BR"/>
                        </w:rPr>
                      </w:pPr>
                      <w:r w:rsidRPr="007054BC">
                        <w:rPr>
                          <w:rFonts w:asciiTheme="majorHAnsi" w:eastAsia="Calibri" w:hAnsiTheme="majorHAnsi" w:cstheme="minorHAnsi"/>
                          <w:b/>
                          <w:color w:val="FF0000"/>
                          <w:spacing w:val="1"/>
                          <w:sz w:val="24"/>
                          <w:szCs w:val="24"/>
                          <w:lang w:val="pt-BR"/>
                        </w:rPr>
                        <w:t>Atenţie!</w:t>
                      </w:r>
                    </w:p>
                    <w:p w14:paraId="41553CC9" w14:textId="77777777" w:rsidR="0063461E" w:rsidRPr="007054BC" w:rsidRDefault="0063461E" w:rsidP="003A43FF">
                      <w:pPr>
                        <w:tabs>
                          <w:tab w:val="left" w:pos="900"/>
                          <w:tab w:val="left" w:pos="9900"/>
                        </w:tabs>
                        <w:spacing w:line="276" w:lineRule="auto"/>
                        <w:jc w:val="center"/>
                        <w:rPr>
                          <w:rFonts w:asciiTheme="majorHAnsi" w:eastAsia="Calibri" w:hAnsiTheme="majorHAnsi" w:cstheme="minorHAnsi"/>
                          <w:spacing w:val="1"/>
                          <w:sz w:val="24"/>
                          <w:szCs w:val="24"/>
                          <w:lang w:val="pt-BR"/>
                        </w:rPr>
                      </w:pPr>
                      <w:r w:rsidRPr="007054BC">
                        <w:rPr>
                          <w:rFonts w:asciiTheme="majorHAnsi" w:eastAsia="Calibri" w:hAnsiTheme="majorHAnsi" w:cstheme="minorHAnsi"/>
                          <w:spacing w:val="1"/>
                          <w:sz w:val="24"/>
                          <w:szCs w:val="24"/>
                          <w:lang w:val="pt-BR"/>
                        </w:rPr>
                        <w:t>AFIR efectuează plata avansului în contul beneficiarilor, deschis la Trezoreria Statului sau la o instituție bancară.</w:t>
                      </w:r>
                    </w:p>
                    <w:p w14:paraId="7E09D171" w14:textId="77777777" w:rsidR="0063461E" w:rsidRPr="007054BC" w:rsidRDefault="0063461E" w:rsidP="003A43FF">
                      <w:pPr>
                        <w:rPr>
                          <w:lang w:val="pt-BR"/>
                        </w:rPr>
                      </w:pPr>
                    </w:p>
                  </w:txbxContent>
                </v:textbox>
                <w10:wrap type="square" anchorx="margin"/>
              </v:roundrect>
            </w:pict>
          </mc:Fallback>
        </mc:AlternateContent>
      </w:r>
      <w:r w:rsidR="008E41E4" w:rsidRPr="00D82B65">
        <w:rPr>
          <w:rFonts w:ascii="Verdana" w:eastAsia="Calibri" w:hAnsi="Verdana" w:cstheme="minorHAnsi"/>
          <w:spacing w:val="1"/>
          <w:sz w:val="22"/>
          <w:szCs w:val="22"/>
          <w:lang w:val="pt-BR"/>
        </w:rPr>
        <w:tab/>
      </w:r>
      <w:r w:rsidR="0076655F" w:rsidRPr="00D82B65">
        <w:rPr>
          <w:rFonts w:ascii="Verdana" w:eastAsia="Calibri" w:hAnsi="Verdana" w:cstheme="minorHAnsi"/>
          <w:spacing w:val="1"/>
          <w:sz w:val="22"/>
          <w:szCs w:val="22"/>
          <w:lang w:val="pt-BR"/>
        </w:rPr>
        <w:t>a) încetarea sau delocalizarea unei activități productive în afara zonei vizate de PNDR 2014-2020, respectiv de criteriile în baza cărora proiectul a fost selectat și contractat;</w:t>
      </w:r>
    </w:p>
    <w:p w14:paraId="7A9A8820" w14:textId="77777777" w:rsidR="0076655F" w:rsidRPr="00D82B65" w:rsidRDefault="008E41E4" w:rsidP="0076655F">
      <w:pPr>
        <w:tabs>
          <w:tab w:val="left" w:pos="900"/>
          <w:tab w:val="left" w:pos="9900"/>
        </w:tabs>
        <w:spacing w:line="276" w:lineRule="auto"/>
        <w:jc w:val="both"/>
        <w:rPr>
          <w:rFonts w:ascii="Verdana" w:eastAsia="Calibri" w:hAnsi="Verdana" w:cstheme="minorHAnsi"/>
          <w:spacing w:val="1"/>
          <w:sz w:val="22"/>
          <w:szCs w:val="22"/>
          <w:lang w:val="fr-FR"/>
        </w:rPr>
      </w:pPr>
      <w:r w:rsidRPr="00D82B65">
        <w:rPr>
          <w:rFonts w:ascii="Verdana" w:eastAsia="Calibri" w:hAnsi="Verdana" w:cstheme="minorHAnsi"/>
          <w:spacing w:val="1"/>
          <w:sz w:val="22"/>
          <w:szCs w:val="22"/>
          <w:lang w:val="pt-BR"/>
        </w:rPr>
        <w:tab/>
      </w:r>
      <w:r w:rsidR="0076655F" w:rsidRPr="00D82B65">
        <w:rPr>
          <w:rFonts w:ascii="Verdana" w:eastAsia="Calibri" w:hAnsi="Verdana" w:cstheme="minorHAnsi"/>
          <w:spacing w:val="1"/>
          <w:sz w:val="22"/>
          <w:szCs w:val="22"/>
          <w:lang w:val="fr-FR"/>
        </w:rPr>
        <w:t xml:space="preserve">b) </w:t>
      </w:r>
      <w:proofErr w:type="spellStart"/>
      <w:r w:rsidR="0076655F" w:rsidRPr="00D82B65">
        <w:rPr>
          <w:rFonts w:ascii="Verdana" w:eastAsia="Calibri" w:hAnsi="Verdana" w:cstheme="minorHAnsi"/>
          <w:spacing w:val="1"/>
          <w:sz w:val="22"/>
          <w:szCs w:val="22"/>
          <w:lang w:val="fr-FR"/>
        </w:rPr>
        <w:t>modificare</w:t>
      </w:r>
      <w:proofErr w:type="spellEnd"/>
      <w:r w:rsidR="0076655F" w:rsidRPr="00D82B65">
        <w:rPr>
          <w:rFonts w:ascii="Verdana" w:eastAsia="Calibri" w:hAnsi="Verdana" w:cstheme="minorHAnsi"/>
          <w:spacing w:val="1"/>
          <w:sz w:val="22"/>
          <w:szCs w:val="22"/>
          <w:lang w:val="fr-FR"/>
        </w:rPr>
        <w:t xml:space="preserve"> a </w:t>
      </w:r>
      <w:proofErr w:type="spellStart"/>
      <w:r w:rsidR="0076655F" w:rsidRPr="00D82B65">
        <w:rPr>
          <w:rFonts w:ascii="Verdana" w:eastAsia="Calibri" w:hAnsi="Verdana" w:cstheme="minorHAnsi"/>
          <w:spacing w:val="1"/>
          <w:sz w:val="22"/>
          <w:szCs w:val="22"/>
          <w:lang w:val="fr-FR"/>
        </w:rPr>
        <w:t>proprietății</w:t>
      </w:r>
      <w:proofErr w:type="spellEnd"/>
      <w:r w:rsidR="0076655F" w:rsidRPr="00D82B65">
        <w:rPr>
          <w:rFonts w:ascii="Verdana" w:eastAsia="Calibri" w:hAnsi="Verdana" w:cstheme="minorHAnsi"/>
          <w:spacing w:val="1"/>
          <w:sz w:val="22"/>
          <w:szCs w:val="22"/>
          <w:lang w:val="fr-FR"/>
        </w:rPr>
        <w:t xml:space="preserve"> </w:t>
      </w:r>
      <w:proofErr w:type="spellStart"/>
      <w:r w:rsidR="0076655F" w:rsidRPr="00D82B65">
        <w:rPr>
          <w:rFonts w:ascii="Verdana" w:eastAsia="Calibri" w:hAnsi="Verdana" w:cstheme="minorHAnsi"/>
          <w:spacing w:val="1"/>
          <w:sz w:val="22"/>
          <w:szCs w:val="22"/>
          <w:lang w:val="fr-FR"/>
        </w:rPr>
        <w:t>asupra</w:t>
      </w:r>
      <w:proofErr w:type="spellEnd"/>
      <w:r w:rsidR="0076655F" w:rsidRPr="00D82B65">
        <w:rPr>
          <w:rFonts w:ascii="Verdana" w:eastAsia="Calibri" w:hAnsi="Verdana" w:cstheme="minorHAnsi"/>
          <w:spacing w:val="1"/>
          <w:sz w:val="22"/>
          <w:szCs w:val="22"/>
          <w:lang w:val="fr-FR"/>
        </w:rPr>
        <w:t xml:space="preserve"> </w:t>
      </w:r>
      <w:proofErr w:type="spellStart"/>
      <w:r w:rsidR="0076655F" w:rsidRPr="00D82B65">
        <w:rPr>
          <w:rFonts w:ascii="Verdana" w:eastAsia="Calibri" w:hAnsi="Verdana" w:cstheme="minorHAnsi"/>
          <w:spacing w:val="1"/>
          <w:sz w:val="22"/>
          <w:szCs w:val="22"/>
          <w:lang w:val="fr-FR"/>
        </w:rPr>
        <w:t>unui</w:t>
      </w:r>
      <w:proofErr w:type="spellEnd"/>
      <w:r w:rsidR="0076655F" w:rsidRPr="00D82B65">
        <w:rPr>
          <w:rFonts w:ascii="Verdana" w:eastAsia="Calibri" w:hAnsi="Verdana" w:cstheme="minorHAnsi"/>
          <w:spacing w:val="1"/>
          <w:sz w:val="22"/>
          <w:szCs w:val="22"/>
          <w:lang w:val="fr-FR"/>
        </w:rPr>
        <w:t xml:space="preserve"> </w:t>
      </w:r>
      <w:proofErr w:type="spellStart"/>
      <w:r w:rsidR="0076655F" w:rsidRPr="00D82B65">
        <w:rPr>
          <w:rFonts w:ascii="Verdana" w:eastAsia="Calibri" w:hAnsi="Verdana" w:cstheme="minorHAnsi"/>
          <w:spacing w:val="1"/>
          <w:sz w:val="22"/>
          <w:szCs w:val="22"/>
          <w:lang w:val="fr-FR"/>
        </w:rPr>
        <w:t>element</w:t>
      </w:r>
      <w:proofErr w:type="spellEnd"/>
      <w:r w:rsidR="0076655F" w:rsidRPr="00D82B65">
        <w:rPr>
          <w:rFonts w:ascii="Verdana" w:eastAsia="Calibri" w:hAnsi="Verdana" w:cstheme="minorHAnsi"/>
          <w:spacing w:val="1"/>
          <w:sz w:val="22"/>
          <w:szCs w:val="22"/>
          <w:lang w:val="fr-FR"/>
        </w:rPr>
        <w:t xml:space="preserve"> de </w:t>
      </w:r>
      <w:proofErr w:type="spellStart"/>
      <w:r w:rsidR="0076655F" w:rsidRPr="00D82B65">
        <w:rPr>
          <w:rFonts w:ascii="Verdana" w:eastAsia="Calibri" w:hAnsi="Verdana" w:cstheme="minorHAnsi"/>
          <w:spacing w:val="1"/>
          <w:sz w:val="22"/>
          <w:szCs w:val="22"/>
          <w:lang w:val="fr-FR"/>
        </w:rPr>
        <w:t>infrastructură</w:t>
      </w:r>
      <w:proofErr w:type="spellEnd"/>
      <w:r w:rsidR="0076655F" w:rsidRPr="00D82B65">
        <w:rPr>
          <w:rFonts w:ascii="Verdana" w:eastAsia="Calibri" w:hAnsi="Verdana" w:cstheme="minorHAnsi"/>
          <w:spacing w:val="1"/>
          <w:sz w:val="22"/>
          <w:szCs w:val="22"/>
          <w:lang w:val="fr-FR"/>
        </w:rPr>
        <w:t xml:space="preserve"> care </w:t>
      </w:r>
      <w:proofErr w:type="spellStart"/>
      <w:r w:rsidR="0076655F" w:rsidRPr="00D82B65">
        <w:rPr>
          <w:rFonts w:ascii="Verdana" w:eastAsia="Calibri" w:hAnsi="Verdana" w:cstheme="minorHAnsi"/>
          <w:spacing w:val="1"/>
          <w:sz w:val="22"/>
          <w:szCs w:val="22"/>
          <w:lang w:val="fr-FR"/>
        </w:rPr>
        <w:t>dă</w:t>
      </w:r>
      <w:proofErr w:type="spellEnd"/>
      <w:r w:rsidR="0076655F" w:rsidRPr="00D82B65">
        <w:rPr>
          <w:rFonts w:ascii="Verdana" w:eastAsia="Calibri" w:hAnsi="Verdana" w:cstheme="minorHAnsi"/>
          <w:spacing w:val="1"/>
          <w:sz w:val="22"/>
          <w:szCs w:val="22"/>
          <w:lang w:val="fr-FR"/>
        </w:rPr>
        <w:t xml:space="preserve"> un </w:t>
      </w:r>
      <w:proofErr w:type="spellStart"/>
      <w:r w:rsidR="0076655F" w:rsidRPr="00D82B65">
        <w:rPr>
          <w:rFonts w:ascii="Verdana" w:eastAsia="Calibri" w:hAnsi="Verdana" w:cstheme="minorHAnsi"/>
          <w:spacing w:val="1"/>
          <w:sz w:val="22"/>
          <w:szCs w:val="22"/>
          <w:lang w:val="fr-FR"/>
        </w:rPr>
        <w:t>avantaj</w:t>
      </w:r>
      <w:proofErr w:type="spellEnd"/>
      <w:r w:rsidR="0076655F" w:rsidRPr="00D82B65">
        <w:rPr>
          <w:rFonts w:ascii="Verdana" w:eastAsia="Calibri" w:hAnsi="Verdana" w:cstheme="minorHAnsi"/>
          <w:spacing w:val="1"/>
          <w:sz w:val="22"/>
          <w:szCs w:val="22"/>
          <w:lang w:val="fr-FR"/>
        </w:rPr>
        <w:t xml:space="preserve"> </w:t>
      </w:r>
      <w:proofErr w:type="spellStart"/>
      <w:r w:rsidR="0076655F" w:rsidRPr="00D82B65">
        <w:rPr>
          <w:rFonts w:ascii="Verdana" w:eastAsia="Calibri" w:hAnsi="Verdana" w:cstheme="minorHAnsi"/>
          <w:spacing w:val="1"/>
          <w:sz w:val="22"/>
          <w:szCs w:val="22"/>
          <w:lang w:val="fr-FR"/>
        </w:rPr>
        <w:t>nejustificat</w:t>
      </w:r>
      <w:proofErr w:type="spellEnd"/>
      <w:r w:rsidR="0076655F" w:rsidRPr="00D82B65">
        <w:rPr>
          <w:rFonts w:ascii="Verdana" w:eastAsia="Calibri" w:hAnsi="Verdana" w:cstheme="minorHAnsi"/>
          <w:spacing w:val="1"/>
          <w:sz w:val="22"/>
          <w:szCs w:val="22"/>
          <w:lang w:val="fr-FR"/>
        </w:rPr>
        <w:t xml:space="preserve"> </w:t>
      </w:r>
      <w:proofErr w:type="spellStart"/>
      <w:r w:rsidR="0076655F" w:rsidRPr="00D82B65">
        <w:rPr>
          <w:rFonts w:ascii="Verdana" w:eastAsia="Calibri" w:hAnsi="Verdana" w:cstheme="minorHAnsi"/>
          <w:spacing w:val="1"/>
          <w:sz w:val="22"/>
          <w:szCs w:val="22"/>
          <w:lang w:val="fr-FR"/>
        </w:rPr>
        <w:t>unei</w:t>
      </w:r>
      <w:proofErr w:type="spellEnd"/>
      <w:r w:rsidR="0076655F" w:rsidRPr="00D82B65">
        <w:rPr>
          <w:rFonts w:ascii="Verdana" w:eastAsia="Calibri" w:hAnsi="Verdana" w:cstheme="minorHAnsi"/>
          <w:spacing w:val="1"/>
          <w:sz w:val="22"/>
          <w:szCs w:val="22"/>
          <w:lang w:val="fr-FR"/>
        </w:rPr>
        <w:t xml:space="preserve"> </w:t>
      </w:r>
      <w:proofErr w:type="spellStart"/>
      <w:r w:rsidR="0076655F" w:rsidRPr="00D82B65">
        <w:rPr>
          <w:rFonts w:ascii="Verdana" w:eastAsia="Calibri" w:hAnsi="Verdana" w:cstheme="minorHAnsi"/>
          <w:spacing w:val="1"/>
          <w:sz w:val="22"/>
          <w:szCs w:val="22"/>
          <w:lang w:val="fr-FR"/>
        </w:rPr>
        <w:t>întreprinderi</w:t>
      </w:r>
      <w:proofErr w:type="spellEnd"/>
      <w:r w:rsidR="0076655F" w:rsidRPr="00D82B65">
        <w:rPr>
          <w:rFonts w:ascii="Verdana" w:eastAsia="Calibri" w:hAnsi="Verdana" w:cstheme="minorHAnsi"/>
          <w:spacing w:val="1"/>
          <w:sz w:val="22"/>
          <w:szCs w:val="22"/>
          <w:lang w:val="fr-FR"/>
        </w:rPr>
        <w:t xml:space="preserve"> </w:t>
      </w:r>
      <w:proofErr w:type="spellStart"/>
      <w:r w:rsidR="0076655F" w:rsidRPr="00D82B65">
        <w:rPr>
          <w:rFonts w:ascii="Verdana" w:eastAsia="Calibri" w:hAnsi="Verdana" w:cstheme="minorHAnsi"/>
          <w:spacing w:val="1"/>
          <w:sz w:val="22"/>
          <w:szCs w:val="22"/>
          <w:lang w:val="fr-FR"/>
        </w:rPr>
        <w:t>sau</w:t>
      </w:r>
      <w:proofErr w:type="spellEnd"/>
      <w:r w:rsidR="0076655F" w:rsidRPr="00D82B65">
        <w:rPr>
          <w:rFonts w:ascii="Verdana" w:eastAsia="Calibri" w:hAnsi="Verdana" w:cstheme="minorHAnsi"/>
          <w:spacing w:val="1"/>
          <w:sz w:val="22"/>
          <w:szCs w:val="22"/>
          <w:lang w:val="fr-FR"/>
        </w:rPr>
        <w:t xml:space="preserve"> </w:t>
      </w:r>
      <w:proofErr w:type="spellStart"/>
      <w:r w:rsidR="0076655F" w:rsidRPr="00D82B65">
        <w:rPr>
          <w:rFonts w:ascii="Verdana" w:eastAsia="Calibri" w:hAnsi="Verdana" w:cstheme="minorHAnsi"/>
          <w:spacing w:val="1"/>
          <w:sz w:val="22"/>
          <w:szCs w:val="22"/>
          <w:lang w:val="fr-FR"/>
        </w:rPr>
        <w:t>unui</w:t>
      </w:r>
      <w:proofErr w:type="spellEnd"/>
      <w:r w:rsidR="0076655F" w:rsidRPr="00D82B65">
        <w:rPr>
          <w:rFonts w:ascii="Verdana" w:eastAsia="Calibri" w:hAnsi="Verdana" w:cstheme="minorHAnsi"/>
          <w:spacing w:val="1"/>
          <w:sz w:val="22"/>
          <w:szCs w:val="22"/>
          <w:lang w:val="fr-FR"/>
        </w:rPr>
        <w:t xml:space="preserve"> </w:t>
      </w:r>
      <w:proofErr w:type="spellStart"/>
      <w:r w:rsidR="0076655F" w:rsidRPr="00D82B65">
        <w:rPr>
          <w:rFonts w:ascii="Verdana" w:eastAsia="Calibri" w:hAnsi="Verdana" w:cstheme="minorHAnsi"/>
          <w:spacing w:val="1"/>
          <w:sz w:val="22"/>
          <w:szCs w:val="22"/>
          <w:lang w:val="fr-FR"/>
        </w:rPr>
        <w:t>organism</w:t>
      </w:r>
      <w:proofErr w:type="spellEnd"/>
      <w:r w:rsidR="0076655F" w:rsidRPr="00D82B65">
        <w:rPr>
          <w:rFonts w:ascii="Verdana" w:eastAsia="Calibri" w:hAnsi="Verdana" w:cstheme="minorHAnsi"/>
          <w:spacing w:val="1"/>
          <w:sz w:val="22"/>
          <w:szCs w:val="22"/>
          <w:lang w:val="fr-FR"/>
        </w:rPr>
        <w:t xml:space="preserve"> </w:t>
      </w:r>
      <w:proofErr w:type="gramStart"/>
      <w:r w:rsidR="0076655F" w:rsidRPr="00D82B65">
        <w:rPr>
          <w:rFonts w:ascii="Verdana" w:eastAsia="Calibri" w:hAnsi="Verdana" w:cstheme="minorHAnsi"/>
          <w:spacing w:val="1"/>
          <w:sz w:val="22"/>
          <w:szCs w:val="22"/>
          <w:lang w:val="fr-FR"/>
        </w:rPr>
        <w:t>public;</w:t>
      </w:r>
      <w:proofErr w:type="gramEnd"/>
    </w:p>
    <w:p w14:paraId="1565315C" w14:textId="77777777" w:rsidR="0076655F" w:rsidRPr="00D82B65" w:rsidRDefault="008E41E4" w:rsidP="0076655F">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fr-FR"/>
        </w:rPr>
        <w:tab/>
      </w:r>
      <w:r w:rsidR="0076655F" w:rsidRPr="00D82B65">
        <w:rPr>
          <w:rFonts w:ascii="Verdana" w:eastAsia="Calibri" w:hAnsi="Verdana" w:cstheme="minorHAnsi"/>
          <w:spacing w:val="1"/>
          <w:sz w:val="22"/>
          <w:szCs w:val="22"/>
          <w:lang w:val="pt-BR"/>
        </w:rPr>
        <w:t>c) modificare substanțială care afectează natura, obiectivele sau condițiile de realizare şi care ar determina subminarea obiectivelor inițiale ale acestuia;</w:t>
      </w:r>
    </w:p>
    <w:p w14:paraId="6623421A" w14:textId="77777777" w:rsidR="008E41E4" w:rsidRPr="00D82B65" w:rsidRDefault="008E41E4" w:rsidP="000D4BAB">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noProof/>
          <w:sz w:val="22"/>
          <w:szCs w:val="22"/>
          <w:lang w:val="ro-RO" w:eastAsia="ro-RO"/>
        </w:rPr>
        <mc:AlternateContent>
          <mc:Choice Requires="wps">
            <w:drawing>
              <wp:anchor distT="45720" distB="45720" distL="114300" distR="114300" simplePos="0" relativeHeight="251635712" behindDoc="0" locked="0" layoutInCell="1" allowOverlap="1" wp14:anchorId="417C10BD" wp14:editId="7F36F227">
                <wp:simplePos x="0" y="0"/>
                <wp:positionH relativeFrom="margin">
                  <wp:posOffset>-53975</wp:posOffset>
                </wp:positionH>
                <wp:positionV relativeFrom="paragraph">
                  <wp:posOffset>477520</wp:posOffset>
                </wp:positionV>
                <wp:extent cx="5830570" cy="866775"/>
                <wp:effectExtent l="57150" t="38100" r="74930" b="104775"/>
                <wp:wrapSquare wrapText="bothSides"/>
                <wp:docPr id="10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86677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C300765" w14:textId="77777777" w:rsidR="0063461E" w:rsidRPr="007054BC" w:rsidRDefault="0063461E" w:rsidP="008E41E4">
                            <w:pPr>
                              <w:tabs>
                                <w:tab w:val="left" w:pos="900"/>
                                <w:tab w:val="left" w:pos="9900"/>
                              </w:tabs>
                              <w:spacing w:line="276" w:lineRule="auto"/>
                              <w:jc w:val="both"/>
                              <w:rPr>
                                <w:rFonts w:asciiTheme="majorHAnsi" w:eastAsia="Calibri" w:hAnsiTheme="majorHAnsi" w:cstheme="minorHAnsi"/>
                                <w:spacing w:val="1"/>
                                <w:sz w:val="24"/>
                                <w:szCs w:val="24"/>
                                <w:lang w:val="pt-BR"/>
                              </w:rPr>
                            </w:pPr>
                            <w:r w:rsidRPr="007054BC">
                              <w:rPr>
                                <w:rFonts w:asciiTheme="majorHAnsi" w:eastAsia="Calibri" w:hAnsiTheme="majorHAnsi" w:cstheme="minorHAnsi"/>
                                <w:b/>
                                <w:spacing w:val="1"/>
                                <w:sz w:val="24"/>
                                <w:szCs w:val="24"/>
                                <w:lang w:val="pt-BR"/>
                              </w:rPr>
                              <w:t>Atenţie!</w:t>
                            </w:r>
                            <w:r w:rsidRPr="007054BC">
                              <w:rPr>
                                <w:rFonts w:asciiTheme="majorHAnsi" w:eastAsia="Calibri" w:hAnsiTheme="majorHAnsi" w:cstheme="minorHAnsi"/>
                                <w:spacing w:val="1"/>
                                <w:sz w:val="24"/>
                                <w:szCs w:val="24"/>
                                <w:lang w:val="pt-BR"/>
                              </w:rPr>
                              <w:t xml:space="preserve"> Beneficiarul este obligat să nu înstrăineze sau / şi să modifice substantial investiţia realizată prin proiect pe perioada de valabilitate a Contractului de Finanţare.</w:t>
                            </w:r>
                          </w:p>
                          <w:p w14:paraId="299855B4" w14:textId="77777777" w:rsidR="0063461E" w:rsidRPr="007054BC" w:rsidRDefault="0063461E" w:rsidP="008E41E4">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17C10BD" id="Text Box 23" o:spid="_x0000_s1045" style="position:absolute;left:0;text-align:left;margin-left:-4.25pt;margin-top:37.6pt;width:459.1pt;height:68.2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" fillcolor="#cdddac [1622]" strokecolor="#94b64e [3046]">
                <v:fill color2="#f0f4e6 [502]" rotate="t" angle="180" colors="0 #dafda7;22938f #e4fdc2;1 #f5ffe6" focus="100%" type="gradient"/>
                <v:shadow on="t" color="black" opacity="24903f" origin=",.5" offset="0,.55556mm"/>
                <v:textbox>
                  <w:txbxContent>
                    <w:p w14:paraId="0C300765" w14:textId="77777777" w:rsidR="0063461E" w:rsidRPr="007054BC" w:rsidRDefault="0063461E" w:rsidP="008E41E4">
                      <w:pPr>
                        <w:tabs>
                          <w:tab w:val="left" w:pos="900"/>
                          <w:tab w:val="left" w:pos="9900"/>
                        </w:tabs>
                        <w:spacing w:line="276" w:lineRule="auto"/>
                        <w:jc w:val="both"/>
                        <w:rPr>
                          <w:rFonts w:asciiTheme="majorHAnsi" w:eastAsia="Calibri" w:hAnsiTheme="majorHAnsi" w:cstheme="minorHAnsi"/>
                          <w:spacing w:val="1"/>
                          <w:sz w:val="24"/>
                          <w:szCs w:val="24"/>
                          <w:lang w:val="pt-BR"/>
                        </w:rPr>
                      </w:pPr>
                      <w:r w:rsidRPr="007054BC">
                        <w:rPr>
                          <w:rFonts w:asciiTheme="majorHAnsi" w:eastAsia="Calibri" w:hAnsiTheme="majorHAnsi" w:cstheme="minorHAnsi"/>
                          <w:b/>
                          <w:spacing w:val="1"/>
                          <w:sz w:val="24"/>
                          <w:szCs w:val="24"/>
                          <w:lang w:val="pt-BR"/>
                        </w:rPr>
                        <w:t>Atenţie!</w:t>
                      </w:r>
                      <w:r w:rsidRPr="007054BC">
                        <w:rPr>
                          <w:rFonts w:asciiTheme="majorHAnsi" w:eastAsia="Calibri" w:hAnsiTheme="majorHAnsi" w:cstheme="minorHAnsi"/>
                          <w:spacing w:val="1"/>
                          <w:sz w:val="24"/>
                          <w:szCs w:val="24"/>
                          <w:lang w:val="pt-BR"/>
                        </w:rPr>
                        <w:t xml:space="preserve"> Beneficiarul este obligat să nu înstrăineze sau / şi să modifice substantial investiţia realizată prin proiect pe perioada de valabilitate a Contractului de Finanţare.</w:t>
                      </w:r>
                    </w:p>
                    <w:p w14:paraId="299855B4" w14:textId="77777777" w:rsidR="0063461E" w:rsidRPr="007054BC" w:rsidRDefault="0063461E" w:rsidP="008E41E4">
                      <w:pPr>
                        <w:rPr>
                          <w:lang w:val="pt-BR"/>
                        </w:rPr>
                      </w:pPr>
                    </w:p>
                  </w:txbxContent>
                </v:textbox>
                <w10:wrap type="square" anchorx="margin"/>
              </v:roundrect>
            </w:pict>
          </mc:Fallback>
        </mc:AlternateContent>
      </w:r>
      <w:r w:rsidRPr="00D82B65">
        <w:rPr>
          <w:rFonts w:ascii="Verdana" w:eastAsia="Calibri" w:hAnsi="Verdana" w:cstheme="minorHAnsi"/>
          <w:spacing w:val="1"/>
          <w:sz w:val="22"/>
          <w:szCs w:val="22"/>
          <w:lang w:val="pt-BR"/>
        </w:rPr>
        <w:tab/>
      </w:r>
      <w:r w:rsidR="0076655F" w:rsidRPr="00D82B65">
        <w:rPr>
          <w:rFonts w:ascii="Verdana" w:eastAsia="Calibri" w:hAnsi="Verdana" w:cstheme="minorHAnsi"/>
          <w:spacing w:val="1"/>
          <w:sz w:val="22"/>
          <w:szCs w:val="22"/>
          <w:lang w:val="pt-BR"/>
        </w:rPr>
        <w:t>d) realizarea unei activități neeligibile în cadrul investiției finanțată din fonduri nerambursabile.</w:t>
      </w:r>
    </w:p>
    <w:p w14:paraId="71ABDBAC" w14:textId="77777777" w:rsidR="008E41E4" w:rsidRPr="00D82B65" w:rsidRDefault="008E41E4" w:rsidP="000C4E45">
      <w:pPr>
        <w:pStyle w:val="Heading2"/>
        <w:shd w:val="clear" w:color="auto" w:fill="92D050"/>
        <w:tabs>
          <w:tab w:val="clear" w:pos="1440"/>
          <w:tab w:val="num" w:pos="720"/>
          <w:tab w:val="left" w:pos="1276"/>
        </w:tabs>
        <w:ind w:left="0" w:firstLine="0"/>
        <w:rPr>
          <w:rFonts w:ascii="Verdana" w:eastAsia="Calibri" w:hAnsi="Verdana"/>
          <w:sz w:val="22"/>
          <w:szCs w:val="22"/>
        </w:rPr>
      </w:pPr>
      <w:bookmarkStart w:id="30" w:name="_Toc119499854"/>
      <w:r w:rsidRPr="00D82B65">
        <w:rPr>
          <w:rFonts w:ascii="Verdana" w:eastAsia="Calibri" w:hAnsi="Verdana"/>
          <w:sz w:val="22"/>
          <w:szCs w:val="22"/>
        </w:rPr>
        <w:t xml:space="preserve">11.2 </w:t>
      </w:r>
      <w:proofErr w:type="spellStart"/>
      <w:r w:rsidRPr="00D82B65">
        <w:rPr>
          <w:rFonts w:ascii="Verdana" w:eastAsia="Calibri" w:hAnsi="Verdana"/>
          <w:sz w:val="22"/>
          <w:szCs w:val="22"/>
        </w:rPr>
        <w:t>M</w:t>
      </w:r>
      <w:r w:rsidR="00865C3E" w:rsidRPr="00D82B65">
        <w:rPr>
          <w:rFonts w:ascii="Verdana" w:eastAsia="Calibri" w:hAnsi="Verdana"/>
          <w:sz w:val="22"/>
          <w:szCs w:val="22"/>
        </w:rPr>
        <w:t>odificarea</w:t>
      </w:r>
      <w:proofErr w:type="spellEnd"/>
      <w:r w:rsidR="00865C3E" w:rsidRPr="00D82B65">
        <w:rPr>
          <w:rFonts w:ascii="Verdana" w:eastAsia="Calibri" w:hAnsi="Verdana"/>
          <w:sz w:val="22"/>
          <w:szCs w:val="22"/>
        </w:rPr>
        <w:t xml:space="preserve"> </w:t>
      </w:r>
      <w:proofErr w:type="spellStart"/>
      <w:r w:rsidR="00865C3E" w:rsidRPr="00D82B65">
        <w:rPr>
          <w:rFonts w:ascii="Verdana" w:eastAsia="Calibri" w:hAnsi="Verdana"/>
          <w:sz w:val="22"/>
          <w:szCs w:val="22"/>
        </w:rPr>
        <w:t>Contractelor</w:t>
      </w:r>
      <w:proofErr w:type="spellEnd"/>
      <w:r w:rsidR="00865C3E" w:rsidRPr="00D82B65">
        <w:rPr>
          <w:rFonts w:ascii="Verdana" w:eastAsia="Calibri" w:hAnsi="Verdana"/>
          <w:sz w:val="22"/>
          <w:szCs w:val="22"/>
        </w:rPr>
        <w:t xml:space="preserve"> de </w:t>
      </w:r>
      <w:proofErr w:type="spellStart"/>
      <w:r w:rsidR="00865C3E" w:rsidRPr="00D82B65">
        <w:rPr>
          <w:rFonts w:ascii="Verdana" w:eastAsia="Calibri" w:hAnsi="Verdana"/>
          <w:sz w:val="22"/>
          <w:szCs w:val="22"/>
        </w:rPr>
        <w:t>F</w:t>
      </w:r>
      <w:r w:rsidRPr="00D82B65">
        <w:rPr>
          <w:rFonts w:ascii="Verdana" w:eastAsia="Calibri" w:hAnsi="Verdana"/>
          <w:sz w:val="22"/>
          <w:szCs w:val="22"/>
        </w:rPr>
        <w:t>inanțare</w:t>
      </w:r>
      <w:bookmarkEnd w:id="30"/>
      <w:proofErr w:type="spellEnd"/>
    </w:p>
    <w:p w14:paraId="69175BD4" w14:textId="77777777" w:rsidR="00804B08" w:rsidRPr="00D82B65" w:rsidRDefault="00804B08" w:rsidP="008A769D">
      <w:pPr>
        <w:tabs>
          <w:tab w:val="left" w:pos="900"/>
          <w:tab w:val="left" w:pos="9900"/>
        </w:tabs>
        <w:ind w:firstLine="720"/>
        <w:jc w:val="both"/>
        <w:rPr>
          <w:rFonts w:ascii="Verdana" w:eastAsia="Calibri" w:hAnsi="Verdana" w:cstheme="minorHAnsi"/>
          <w:b/>
          <w:spacing w:val="1"/>
          <w:sz w:val="22"/>
          <w:szCs w:val="22"/>
        </w:rPr>
      </w:pPr>
    </w:p>
    <w:p w14:paraId="402AC814" w14:textId="77777777" w:rsidR="00C672DC" w:rsidRPr="00D82B65" w:rsidRDefault="008E41E4" w:rsidP="00CE3544">
      <w:pPr>
        <w:pStyle w:val="ListParagraph"/>
        <w:numPr>
          <w:ilvl w:val="0"/>
          <w:numId w:val="10"/>
        </w:numPr>
        <w:tabs>
          <w:tab w:val="left" w:pos="1350"/>
          <w:tab w:val="left" w:pos="9900"/>
        </w:tabs>
        <w:spacing w:line="276" w:lineRule="auto"/>
        <w:ind w:left="0" w:firstLine="900"/>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 xml:space="preserve">Beneficiarul poate solicita modificarea Contractului de Finanțare numai în cursul duratei de execuţie a acestuia stabilită prin contract şi nu poate avea efect retroactiv. </w:t>
      </w:r>
    </w:p>
    <w:p w14:paraId="444A8EF7" w14:textId="77777777" w:rsidR="00C672DC" w:rsidRPr="00D82B65" w:rsidRDefault="008E41E4" w:rsidP="00CE3544">
      <w:pPr>
        <w:pStyle w:val="ListParagraph"/>
        <w:numPr>
          <w:ilvl w:val="0"/>
          <w:numId w:val="10"/>
        </w:numPr>
        <w:tabs>
          <w:tab w:val="left" w:pos="1350"/>
          <w:tab w:val="left" w:pos="9900"/>
        </w:tabs>
        <w:spacing w:line="276" w:lineRule="auto"/>
        <w:ind w:left="0" w:firstLine="900"/>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Orice modificare la contract se va face cu acordul ambelor părţi contractante, cu excepţia situaţiilor în care intervin modificări ale legislației aplicabile finanțării nerambursabile, când Autoritatea Contractantă va notifica în scris Beneficiarul cu privire la aceste modificări, iar Beneficiarul se oblige a le respecta întocmai.</w:t>
      </w:r>
    </w:p>
    <w:p w14:paraId="7B5B828D" w14:textId="77777777" w:rsidR="00C672DC" w:rsidRPr="00D82B65" w:rsidRDefault="008E41E4" w:rsidP="00CE3544">
      <w:pPr>
        <w:pStyle w:val="ListParagraph"/>
        <w:numPr>
          <w:ilvl w:val="0"/>
          <w:numId w:val="10"/>
        </w:numPr>
        <w:tabs>
          <w:tab w:val="left" w:pos="1350"/>
          <w:tab w:val="left" w:pos="9900"/>
        </w:tabs>
        <w:spacing w:line="276" w:lineRule="auto"/>
        <w:ind w:left="0" w:firstLine="900"/>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Beneficiarul poate efectua modificări tehnice şi financiare, în sensul realocărilor între liniile bugetare, dacă acestea nu schimbă scopul principal al proiectului, și nu afectează funcţionalitatea investiţiei, criteriile de eligibilitate și selecţie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Autorităţii Contractante, fără a fi însă necesară amendarea Contractului de Finanţare prin act adiţional.</w:t>
      </w:r>
    </w:p>
    <w:p w14:paraId="00AC5FDA" w14:textId="77777777" w:rsidR="00F44A2C" w:rsidRPr="00D82B65" w:rsidRDefault="008E41E4" w:rsidP="00CE3544">
      <w:pPr>
        <w:pStyle w:val="ListParagraph"/>
        <w:numPr>
          <w:ilvl w:val="0"/>
          <w:numId w:val="10"/>
        </w:numPr>
        <w:tabs>
          <w:tab w:val="left" w:pos="1350"/>
          <w:tab w:val="left" w:pos="9900"/>
        </w:tabs>
        <w:spacing w:line="276" w:lineRule="auto"/>
        <w:ind w:left="0" w:firstLine="900"/>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lastRenderedPageBreak/>
        <w:t>Beneficiarul va prezenta o Notă explicativă, în cazul solicitării de modificare a contractului de finanţare prin act adiţional sau la solicitarea Autorităţii Contractante.</w:t>
      </w:r>
    </w:p>
    <w:p w14:paraId="6FE5CEC9" w14:textId="77777777" w:rsidR="00804B08" w:rsidRPr="00D82B65" w:rsidRDefault="00865C3E" w:rsidP="000C4E45">
      <w:pPr>
        <w:pStyle w:val="Heading2"/>
        <w:shd w:val="clear" w:color="auto" w:fill="92D050"/>
        <w:tabs>
          <w:tab w:val="clear" w:pos="1440"/>
          <w:tab w:val="num" w:pos="720"/>
          <w:tab w:val="left" w:pos="1134"/>
        </w:tabs>
        <w:ind w:left="0" w:firstLine="0"/>
        <w:rPr>
          <w:rFonts w:ascii="Verdana" w:eastAsia="Calibri" w:hAnsi="Verdana"/>
          <w:sz w:val="22"/>
          <w:szCs w:val="22"/>
          <w:lang w:val="pt-BR"/>
        </w:rPr>
      </w:pPr>
      <w:bookmarkStart w:id="31" w:name="_Toc119499855"/>
      <w:r w:rsidRPr="00D82B65">
        <w:rPr>
          <w:rFonts w:ascii="Verdana" w:eastAsia="Calibri" w:hAnsi="Verdana"/>
          <w:sz w:val="22"/>
          <w:szCs w:val="22"/>
          <w:lang w:val="pt-BR"/>
        </w:rPr>
        <w:t>11.3 Încetarea Contractului de Finanțare</w:t>
      </w:r>
      <w:bookmarkEnd w:id="31"/>
    </w:p>
    <w:p w14:paraId="5E3AF5BF" w14:textId="77777777" w:rsidR="00865C3E" w:rsidRPr="00D82B65" w:rsidRDefault="00865C3E" w:rsidP="00865C3E">
      <w:pPr>
        <w:tabs>
          <w:tab w:val="left" w:pos="900"/>
          <w:tab w:val="left" w:pos="9900"/>
        </w:tabs>
        <w:spacing w:line="276" w:lineRule="auto"/>
        <w:ind w:firstLine="720"/>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w:t>
      </w:r>
    </w:p>
    <w:p w14:paraId="16F28804" w14:textId="77777777" w:rsidR="00865C3E" w:rsidRPr="00D82B65" w:rsidRDefault="00865C3E" w:rsidP="00865C3E">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În cazul constatării unei nereguli cu privire la încheierea ori executarea Contractului, inclusiv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neadevărate/ false/ incomplete/ expirate/ inexacte/ nu corespund realităţii, Autoritatea Contractantă poate înceta valabilitatea Contractului, de plin drept, printr-o notificare scrisă adresată beneficiarului, fără punere în întârziere, fără nicio altă formalitate şi fără intervenţia instanţei judecătoreşti.</w:t>
      </w:r>
    </w:p>
    <w:p w14:paraId="7158BCF2" w14:textId="77777777" w:rsidR="00CA5C97" w:rsidRPr="00D82B65" w:rsidRDefault="00865C3E" w:rsidP="00865C3E">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 xml:space="preserve">În aceste cazuri, beneficiarul va restitui integral sumele primite ca finanţare nerambursabilă, împreună cu dobânzi şi penalităţi în procentul stabilit conform dispoziţiilor legale în vigoare, şi în conformitate cu dispoziţiile contractuale. </w:t>
      </w:r>
    </w:p>
    <w:p w14:paraId="7455724B" w14:textId="77777777" w:rsidR="00CA5C97" w:rsidRPr="00D82B65" w:rsidRDefault="00CA5C97" w:rsidP="00865C3E">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865C3E" w:rsidRPr="00D82B65">
        <w:rPr>
          <w:rFonts w:ascii="Verdana" w:eastAsia="Calibri" w:hAnsi="Verdana" w:cstheme="minorHAnsi"/>
          <w:spacing w:val="1"/>
          <w:sz w:val="22"/>
          <w:szCs w:val="22"/>
          <w:lang w:val="pt-BR"/>
        </w:rPr>
        <w:t>Prin excepţie, în situaţia în care neîndeplinirea obligaţiilor contractuale nu este de natură a afecta condiţiile de eligibilitate şi selecţie a proiectului, recuperarea sprijinului financiar se va realiza în mod proportio</w:t>
      </w:r>
      <w:r w:rsidRPr="00D82B65">
        <w:rPr>
          <w:rFonts w:ascii="Verdana" w:eastAsia="Calibri" w:hAnsi="Verdana" w:cstheme="minorHAnsi"/>
          <w:spacing w:val="1"/>
          <w:sz w:val="22"/>
          <w:szCs w:val="22"/>
          <w:lang w:val="pt-BR"/>
        </w:rPr>
        <w:t xml:space="preserve">nal cu gradul de neîndeplinire. </w:t>
      </w:r>
    </w:p>
    <w:p w14:paraId="0D0E941F" w14:textId="77777777" w:rsidR="00865C3E" w:rsidRPr="00D82B65" w:rsidRDefault="00CA5C97" w:rsidP="00865C3E">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r>
      <w:r w:rsidR="00865C3E" w:rsidRPr="00D82B65">
        <w:rPr>
          <w:rFonts w:ascii="Verdana" w:eastAsia="Calibri" w:hAnsi="Verdana" w:cstheme="minorHAnsi"/>
          <w:spacing w:val="1"/>
          <w:sz w:val="22"/>
          <w:szCs w:val="22"/>
          <w:lang w:val="pt-BR"/>
        </w:rPr>
        <w:t>Anterior încetării Contractului de Finantare, Autoritatea Contractantă poate suspenda contractul şi/sau plăţile ca o măsură de precauţie, fără o avertizare prealabilă. 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w:t>
      </w:r>
    </w:p>
    <w:p w14:paraId="035519E5" w14:textId="77777777" w:rsidR="00865C3E" w:rsidRPr="00D82B65" w:rsidRDefault="00865C3E" w:rsidP="00865C3E">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Decizia de încetare a Contractului de finanțare va fi comunicată și GAL.</w:t>
      </w:r>
    </w:p>
    <w:p w14:paraId="72CF153E" w14:textId="77777777" w:rsidR="00804B08" w:rsidRPr="00D82B65" w:rsidRDefault="00804B08" w:rsidP="00865C3E">
      <w:pPr>
        <w:tabs>
          <w:tab w:val="left" w:pos="900"/>
          <w:tab w:val="left" w:pos="9900"/>
        </w:tabs>
        <w:spacing w:line="276" w:lineRule="auto"/>
        <w:ind w:firstLine="720"/>
        <w:jc w:val="both"/>
        <w:rPr>
          <w:rFonts w:ascii="Verdana" w:eastAsia="Calibri" w:hAnsi="Verdana" w:cstheme="minorHAnsi"/>
          <w:b/>
          <w:spacing w:val="1"/>
          <w:sz w:val="22"/>
          <w:szCs w:val="22"/>
          <w:lang w:val="pt-BR"/>
        </w:rPr>
      </w:pPr>
    </w:p>
    <w:p w14:paraId="0D6EEE6E" w14:textId="77777777" w:rsidR="00804B08" w:rsidRPr="00D82B65" w:rsidRDefault="00804B08" w:rsidP="008A769D">
      <w:pPr>
        <w:tabs>
          <w:tab w:val="left" w:pos="900"/>
          <w:tab w:val="left" w:pos="9900"/>
        </w:tabs>
        <w:ind w:firstLine="720"/>
        <w:jc w:val="both"/>
        <w:rPr>
          <w:rFonts w:ascii="Verdana" w:eastAsia="Calibri" w:hAnsi="Verdana" w:cstheme="minorHAnsi"/>
          <w:b/>
          <w:spacing w:val="1"/>
          <w:sz w:val="22"/>
          <w:szCs w:val="22"/>
          <w:lang w:val="pt-BR"/>
        </w:rPr>
      </w:pPr>
    </w:p>
    <w:p w14:paraId="73BDA296" w14:textId="77777777" w:rsidR="00865C3E" w:rsidRPr="00D82B65" w:rsidRDefault="00865C3E">
      <w:pPr>
        <w:rPr>
          <w:rFonts w:ascii="Verdana" w:eastAsia="Calibri" w:hAnsi="Verdana" w:cstheme="minorHAnsi"/>
          <w:b/>
          <w:spacing w:val="1"/>
          <w:sz w:val="22"/>
          <w:szCs w:val="22"/>
          <w:lang w:val="pt-BR"/>
        </w:rPr>
      </w:pPr>
      <w:r w:rsidRPr="00D82B65">
        <w:rPr>
          <w:rFonts w:ascii="Verdana" w:eastAsia="Calibri" w:hAnsi="Verdana" w:cstheme="minorHAnsi"/>
          <w:b/>
          <w:spacing w:val="1"/>
          <w:sz w:val="22"/>
          <w:szCs w:val="22"/>
          <w:lang w:val="pt-BR"/>
        </w:rPr>
        <w:br w:type="page"/>
      </w:r>
    </w:p>
    <w:p w14:paraId="4D135046" w14:textId="77777777" w:rsidR="00804B08" w:rsidRPr="00D82B65" w:rsidRDefault="00865C3E" w:rsidP="00662CBF">
      <w:pPr>
        <w:pStyle w:val="Heading1"/>
        <w:jc w:val="center"/>
        <w:rPr>
          <w:rFonts w:ascii="Verdana" w:eastAsia="Calibri" w:hAnsi="Verdana"/>
          <w:sz w:val="22"/>
          <w:szCs w:val="22"/>
          <w:lang w:val="pt-BR"/>
        </w:rPr>
      </w:pPr>
      <w:bookmarkStart w:id="32" w:name="_Toc119499856"/>
      <w:r w:rsidRPr="00D82B65">
        <w:rPr>
          <w:rFonts w:ascii="Verdana" w:eastAsia="Calibri" w:hAnsi="Verdana"/>
          <w:sz w:val="22"/>
          <w:szCs w:val="22"/>
          <w:lang w:val="pt-BR"/>
        </w:rPr>
        <w:lastRenderedPageBreak/>
        <w:t>CAPITOLUL 12 - AVANSURILE</w:t>
      </w:r>
      <w:bookmarkEnd w:id="32"/>
    </w:p>
    <w:p w14:paraId="78FB69F7" w14:textId="77777777" w:rsidR="00804B08" w:rsidRPr="00D82B65" w:rsidRDefault="00804B08" w:rsidP="008A769D">
      <w:pPr>
        <w:tabs>
          <w:tab w:val="left" w:pos="900"/>
          <w:tab w:val="left" w:pos="9900"/>
        </w:tabs>
        <w:ind w:firstLine="720"/>
        <w:jc w:val="both"/>
        <w:rPr>
          <w:rFonts w:ascii="Verdana" w:eastAsia="Calibri" w:hAnsi="Verdana" w:cstheme="minorHAnsi"/>
          <w:b/>
          <w:spacing w:val="1"/>
          <w:sz w:val="22"/>
          <w:szCs w:val="22"/>
          <w:lang w:val="pt-BR"/>
        </w:rPr>
      </w:pPr>
    </w:p>
    <w:p w14:paraId="601D0F15" w14:textId="77777777" w:rsidR="00865C3E" w:rsidRPr="00D82B65" w:rsidRDefault="00865C3E" w:rsidP="00081B53">
      <w:pPr>
        <w:autoSpaceDE w:val="0"/>
        <w:autoSpaceDN w:val="0"/>
        <w:adjustRightInd w:val="0"/>
        <w:spacing w:line="276" w:lineRule="auto"/>
        <w:ind w:firstLine="720"/>
        <w:jc w:val="both"/>
        <w:rPr>
          <w:rFonts w:ascii="Verdana" w:hAnsi="Verdana" w:cs="Calibri"/>
          <w:sz w:val="22"/>
          <w:szCs w:val="22"/>
          <w:lang w:val="pt-BR"/>
        </w:rPr>
      </w:pPr>
      <w:r w:rsidRPr="00D82B65">
        <w:rPr>
          <w:rFonts w:ascii="Verdana" w:hAnsi="Verdana"/>
          <w:sz w:val="22"/>
          <w:szCs w:val="22"/>
          <w:lang w:val="pt-BR"/>
        </w:rPr>
        <w:t xml:space="preserve">Pentru Beneficiarul care a optat pentru avans în vederea demarării investiţiei în formularul Cererii de Finanţare, AFIR poate să acorde un avans de maxim 50% din valoarea eligibilă nerambursabilă. Avansul poate fi solicitat de beneficiar </w:t>
      </w:r>
      <w:r w:rsidR="003100F0" w:rsidRPr="00D82B65">
        <w:rPr>
          <w:rFonts w:ascii="Verdana" w:hAnsi="Verdana"/>
          <w:sz w:val="22"/>
          <w:szCs w:val="22"/>
          <w:lang w:val="pt-BR"/>
        </w:rPr>
        <w:t>până la depunerea primei Cereri de Plată.</w:t>
      </w:r>
      <w:r w:rsidR="00081B53" w:rsidRPr="00D82B65">
        <w:rPr>
          <w:rFonts w:ascii="Verdana" w:hAnsi="Verdana"/>
          <w:sz w:val="22"/>
          <w:szCs w:val="22"/>
          <w:lang w:val="pt-BR"/>
        </w:rPr>
        <w:t xml:space="preserve"> </w:t>
      </w:r>
      <w:r w:rsidR="00081B53" w:rsidRPr="00D82B65">
        <w:rPr>
          <w:rFonts w:ascii="Verdana" w:hAnsi="Verdana" w:cs="Calibri"/>
          <w:sz w:val="22"/>
          <w:szCs w:val="22"/>
          <w:lang w:val="pt-BR"/>
        </w:rPr>
        <w:t>Beneficiarul poate primi avansul numai după avizarea unei achiziții de către AFIR.</w:t>
      </w:r>
      <w:r w:rsidRPr="00D82B65">
        <w:rPr>
          <w:rFonts w:ascii="Verdana" w:hAnsi="Verdana"/>
          <w:sz w:val="22"/>
          <w:szCs w:val="22"/>
          <w:lang w:val="pt-BR"/>
        </w:rPr>
        <w:t xml:space="preserve"> </w:t>
      </w:r>
    </w:p>
    <w:p w14:paraId="55D87743" w14:textId="77777777" w:rsidR="00865C3E" w:rsidRPr="00D82B65" w:rsidRDefault="00865C3E" w:rsidP="00865C3E">
      <w:pPr>
        <w:tabs>
          <w:tab w:val="left" w:pos="900"/>
          <w:tab w:val="left" w:pos="9900"/>
        </w:tabs>
        <w:spacing w:line="276" w:lineRule="auto"/>
        <w:ind w:firstLine="720"/>
        <w:jc w:val="both"/>
        <w:rPr>
          <w:rFonts w:ascii="Verdana" w:hAnsi="Verdana"/>
          <w:sz w:val="22"/>
          <w:szCs w:val="22"/>
          <w:lang w:val="pt-BR"/>
        </w:rPr>
      </w:pPr>
      <w:r w:rsidRPr="00D82B65">
        <w:rPr>
          <w:rFonts w:ascii="Verdana" w:hAnsi="Verdana"/>
          <w:b/>
          <w:sz w:val="22"/>
          <w:szCs w:val="22"/>
          <w:lang w:val="pt-BR"/>
        </w:rPr>
        <w:t>Plata avansului aferent contractului de finanţare</w:t>
      </w:r>
      <w:r w:rsidRPr="00D82B65">
        <w:rPr>
          <w:rFonts w:ascii="Verdana" w:hAnsi="Verdana"/>
          <w:sz w:val="22"/>
          <w:szCs w:val="22"/>
          <w:lang w:val="pt-BR"/>
        </w:rPr>
        <w:t xml:space="preserve"> este condiţionată de constituirea unei garanţii eliberate de o instituţie financiară bancară sau nebancară înscrisă în registrul special al Băncii Naţionale a României, iar în cazul ONG-urilor și sub formă de poliţă de asigurare eliberată de o societate de asigurări, autorizată potrivit legislaţiei în vigoare, în procent de 100% din suma avansului. Garanţia financiară se depune odată cu Dosarul Cererii de Plată a Avansului. Cuantumul avansului este prevăzut în contractul de finanţare încheiat între beneficiar şi AFIR. </w:t>
      </w:r>
    </w:p>
    <w:p w14:paraId="6C642EFD" w14:textId="77777777" w:rsidR="00865C3E" w:rsidRPr="00D82B65" w:rsidRDefault="00865C3E" w:rsidP="00865C3E">
      <w:pPr>
        <w:tabs>
          <w:tab w:val="left" w:pos="900"/>
          <w:tab w:val="left" w:pos="9900"/>
        </w:tabs>
        <w:spacing w:line="276" w:lineRule="auto"/>
        <w:ind w:firstLine="720"/>
        <w:jc w:val="both"/>
        <w:rPr>
          <w:rFonts w:ascii="Verdana" w:hAnsi="Verdana"/>
          <w:sz w:val="22"/>
          <w:szCs w:val="22"/>
          <w:lang w:val="pt-BR"/>
        </w:rPr>
      </w:pPr>
      <w:r w:rsidRPr="00D82B65">
        <w:rPr>
          <w:rFonts w:ascii="Verdana" w:hAnsi="Verdana"/>
          <w:sz w:val="22"/>
          <w:szCs w:val="22"/>
          <w:lang w:val="pt-BR"/>
        </w:rPr>
        <w:t xml:space="preserve">Garanţia financiară este eliberată în cazul în care AFIR constată că suma cheltuielilor reale efectuate, care corespund contribuţiei financiare a Uniunii Europene şi contribuţiei publice naţionale pentru investiţii, depăşeşte suma avansului. Garanţia poate fi prezentată de beneficiarii privaţi și sub formă de poliţă de asigurare eliberată de o societate de asigurări, autorizată potrivit legislaţiei în vigoare. </w:t>
      </w:r>
    </w:p>
    <w:p w14:paraId="5A6B7E18" w14:textId="77777777" w:rsidR="003100F0" w:rsidRPr="00D82B65" w:rsidRDefault="00865C3E" w:rsidP="00865C3E">
      <w:pPr>
        <w:tabs>
          <w:tab w:val="left" w:pos="900"/>
          <w:tab w:val="left" w:pos="9900"/>
        </w:tabs>
        <w:spacing w:line="276" w:lineRule="auto"/>
        <w:ind w:firstLine="720"/>
        <w:jc w:val="both"/>
        <w:rPr>
          <w:rFonts w:ascii="Verdana" w:hAnsi="Verdana"/>
          <w:sz w:val="22"/>
          <w:szCs w:val="22"/>
          <w:lang w:val="pt-BR"/>
        </w:rPr>
      </w:pPr>
      <w:r w:rsidRPr="00D82B65">
        <w:rPr>
          <w:rFonts w:ascii="Verdana" w:hAnsi="Verdana"/>
          <w:b/>
          <w:sz w:val="22"/>
          <w:szCs w:val="22"/>
          <w:lang w:val="pt-BR"/>
        </w:rPr>
        <w:t>Garanţia aferentă avansului trebuie constituită la dispoziţia AFIR pentru o perioadă de timp egală cu durata de execuţie a contractului și va fi eliberată în cazul în care AFIR constată că suma cheltuielilor reale efectuate, care corespund contribuţiei financiare a Uniunii Europene şi contribuţiei publice naţionale pentru investiţii, depăşeşte suma avansului.</w:t>
      </w:r>
      <w:r w:rsidRPr="00D82B65">
        <w:rPr>
          <w:rFonts w:ascii="Verdana" w:hAnsi="Verdana"/>
          <w:sz w:val="22"/>
          <w:szCs w:val="22"/>
          <w:lang w:val="pt-BR"/>
        </w:rPr>
        <w:t xml:space="preserve"> </w:t>
      </w:r>
    </w:p>
    <w:p w14:paraId="68D144FE" w14:textId="77777777" w:rsidR="00865C3E" w:rsidRPr="00D82B65" w:rsidRDefault="00865C3E" w:rsidP="00865C3E">
      <w:pPr>
        <w:tabs>
          <w:tab w:val="left" w:pos="900"/>
          <w:tab w:val="left" w:pos="9900"/>
        </w:tabs>
        <w:spacing w:line="276" w:lineRule="auto"/>
        <w:ind w:firstLine="720"/>
        <w:jc w:val="both"/>
        <w:rPr>
          <w:rFonts w:ascii="Verdana" w:hAnsi="Verdana"/>
          <w:sz w:val="22"/>
          <w:szCs w:val="22"/>
          <w:lang w:val="pt-BR"/>
        </w:rPr>
      </w:pPr>
      <w:r w:rsidRPr="00D82B65">
        <w:rPr>
          <w:rFonts w:ascii="Verdana" w:hAnsi="Verdana"/>
          <w:sz w:val="22"/>
          <w:szCs w:val="22"/>
          <w:lang w:val="pt-BR"/>
        </w:rPr>
        <w:t xml:space="preserve">Utilizarea avansului se justifică de către beneficiar pe bază de documente financiar-fiscale până la expirarea duratei de execuţie a contractului prevăzut în contractul de finanţare, respectiv la ultima tranșă de plată. </w:t>
      </w:r>
    </w:p>
    <w:p w14:paraId="3F50C227" w14:textId="77777777" w:rsidR="00804B08" w:rsidRPr="00D82B65" w:rsidRDefault="00865C3E" w:rsidP="00865C3E">
      <w:pPr>
        <w:tabs>
          <w:tab w:val="left" w:pos="900"/>
          <w:tab w:val="left" w:pos="9900"/>
        </w:tabs>
        <w:spacing w:line="276" w:lineRule="auto"/>
        <w:ind w:firstLine="720"/>
        <w:jc w:val="both"/>
        <w:rPr>
          <w:rFonts w:ascii="Verdana" w:eastAsia="Calibri" w:hAnsi="Verdana" w:cstheme="minorHAnsi"/>
          <w:b/>
          <w:spacing w:val="1"/>
          <w:sz w:val="22"/>
          <w:szCs w:val="22"/>
          <w:lang w:val="pt-BR"/>
        </w:rPr>
      </w:pPr>
      <w:r w:rsidRPr="00D82B65">
        <w:rPr>
          <w:rFonts w:ascii="Verdana" w:eastAsia="Calibri" w:hAnsi="Verdana"/>
          <w:b/>
          <w:noProof/>
          <w:sz w:val="22"/>
          <w:szCs w:val="22"/>
          <w:lang w:val="ro-RO" w:eastAsia="ro-RO"/>
        </w:rPr>
        <mc:AlternateContent>
          <mc:Choice Requires="wps">
            <w:drawing>
              <wp:anchor distT="45720" distB="45720" distL="114300" distR="114300" simplePos="0" relativeHeight="251637760" behindDoc="0" locked="0" layoutInCell="1" allowOverlap="1" wp14:anchorId="073D3308" wp14:editId="79F4B554">
                <wp:simplePos x="0" y="0"/>
                <wp:positionH relativeFrom="margin">
                  <wp:posOffset>-74295</wp:posOffset>
                </wp:positionH>
                <wp:positionV relativeFrom="paragraph">
                  <wp:posOffset>1336675</wp:posOffset>
                </wp:positionV>
                <wp:extent cx="5901690" cy="1353185"/>
                <wp:effectExtent l="57150" t="38100" r="80010" b="94615"/>
                <wp:wrapSquare wrapText="bothSides"/>
                <wp:docPr id="1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135318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C354D5D" w14:textId="77777777" w:rsidR="0063461E" w:rsidRPr="003D5921" w:rsidRDefault="0063461E" w:rsidP="00865C3E">
                            <w:pPr>
                              <w:tabs>
                                <w:tab w:val="left" w:pos="900"/>
                                <w:tab w:val="left" w:pos="9900"/>
                              </w:tabs>
                              <w:spacing w:line="276" w:lineRule="auto"/>
                              <w:jc w:val="both"/>
                              <w:rPr>
                                <w:rFonts w:ascii="Cambria" w:eastAsia="Calibri" w:hAnsi="Cambria" w:cstheme="minorHAnsi"/>
                                <w:i/>
                                <w:spacing w:val="1"/>
                                <w:sz w:val="24"/>
                                <w:szCs w:val="24"/>
                              </w:rPr>
                            </w:pPr>
                            <w:r w:rsidRPr="003D5921">
                              <w:rPr>
                                <w:rFonts w:ascii="Cambria" w:eastAsia="Calibri" w:hAnsi="Cambria" w:cstheme="minorHAnsi"/>
                                <w:b/>
                                <w:i/>
                                <w:color w:val="FF0000"/>
                                <w:spacing w:val="1"/>
                                <w:sz w:val="24"/>
                                <w:szCs w:val="24"/>
                              </w:rPr>
                              <w:t>IMPORTANT!</w:t>
                            </w:r>
                            <w:r w:rsidRPr="003D5921">
                              <w:rPr>
                                <w:rFonts w:ascii="Cambria" w:eastAsia="Calibri" w:hAnsi="Cambria" w:cstheme="minorHAnsi"/>
                                <w:i/>
                                <w:color w:val="FF0000"/>
                                <w:spacing w:val="1"/>
                                <w:sz w:val="24"/>
                                <w:szCs w:val="24"/>
                              </w:rPr>
                              <w:t xml:space="preserve"> </w:t>
                            </w:r>
                            <w:r w:rsidRPr="003D5921">
                              <w:rPr>
                                <w:rFonts w:ascii="Cambria" w:eastAsia="Calibri" w:hAnsi="Cambria" w:cstheme="minorHAnsi"/>
                                <w:i/>
                                <w:spacing w:val="1"/>
                                <w:sz w:val="24"/>
                                <w:szCs w:val="24"/>
                              </w:rPr>
                              <w:t>Solicitantul/Beneficiarul trebuie să depună din proprie inițiativă toate eforturile pentru a lua cunoştintă de toate informațiile publice referitoare la măsura din SDL GAL Regiunea Rediu - Prajeni pentru care depune proiectul în cadrul SDL 2014 – 2020 în vederea selectării pentru finanțare şi să cunoască toate drepturile şi obligațiile prevăzute în contractul de finanțare înainte de semnarea acestuia.</w:t>
                            </w:r>
                          </w:p>
                          <w:p w14:paraId="53E5CA6A" w14:textId="77777777" w:rsidR="0063461E" w:rsidRDefault="0063461E" w:rsidP="00865C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73D3308" id="Text Box 24" o:spid="_x0000_s1046" style="position:absolute;left:0;text-align:left;margin-left:-5.85pt;margin-top:105.25pt;width:464.7pt;height:106.5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" fillcolor="#cdddac [1622]" strokecolor="#94b64e [3046]">
                <v:fill color2="#f0f4e6 [502]" rotate="t" angle="180" colors="0 #dafda7;22938f #e4fdc2;1 #f5ffe6" focus="100%" type="gradient"/>
                <v:shadow on="t" color="black" opacity="24903f" origin=",.5" offset="0,.55556mm"/>
                <v:textbox>
                  <w:txbxContent>
                    <w:p w14:paraId="6C354D5D" w14:textId="77777777" w:rsidR="0063461E" w:rsidRPr="003D5921" w:rsidRDefault="0063461E" w:rsidP="00865C3E">
                      <w:pPr>
                        <w:tabs>
                          <w:tab w:val="left" w:pos="900"/>
                          <w:tab w:val="left" w:pos="9900"/>
                        </w:tabs>
                        <w:spacing w:line="276" w:lineRule="auto"/>
                        <w:jc w:val="both"/>
                        <w:rPr>
                          <w:rFonts w:ascii="Cambria" w:eastAsia="Calibri" w:hAnsi="Cambria" w:cstheme="minorHAnsi"/>
                          <w:i/>
                          <w:spacing w:val="1"/>
                          <w:sz w:val="24"/>
                          <w:szCs w:val="24"/>
                        </w:rPr>
                      </w:pPr>
                      <w:r w:rsidRPr="003D5921">
                        <w:rPr>
                          <w:rFonts w:ascii="Cambria" w:eastAsia="Calibri" w:hAnsi="Cambria" w:cstheme="minorHAnsi"/>
                          <w:b/>
                          <w:i/>
                          <w:color w:val="FF0000"/>
                          <w:spacing w:val="1"/>
                          <w:sz w:val="24"/>
                          <w:szCs w:val="24"/>
                        </w:rPr>
                        <w:t>IMPORTANT!</w:t>
                      </w:r>
                      <w:r w:rsidRPr="003D5921">
                        <w:rPr>
                          <w:rFonts w:ascii="Cambria" w:eastAsia="Calibri" w:hAnsi="Cambria" w:cstheme="minorHAnsi"/>
                          <w:i/>
                          <w:color w:val="FF0000"/>
                          <w:spacing w:val="1"/>
                          <w:sz w:val="24"/>
                          <w:szCs w:val="24"/>
                        </w:rPr>
                        <w:t xml:space="preserve"> </w:t>
                      </w:r>
                      <w:r w:rsidRPr="003D5921">
                        <w:rPr>
                          <w:rFonts w:ascii="Cambria" w:eastAsia="Calibri" w:hAnsi="Cambria" w:cstheme="minorHAnsi"/>
                          <w:i/>
                          <w:spacing w:val="1"/>
                          <w:sz w:val="24"/>
                          <w:szCs w:val="24"/>
                        </w:rPr>
                        <w:t>Solicitantul/Beneficiarul trebuie să depună din proprie inițiativă toate eforturile pentru a lua cunoştintă de toate informațiile publice referitoare la măsura din SDL GAL Regiunea Rediu - Prajeni pentru care depune proiectul în cadrul SDL 2014 – 2020 în vederea selectării pentru finanțare şi să cunoască toate drepturile şi obligațiile prevăzute în contractul de finanțare înainte de semnarea acestuia.</w:t>
                      </w:r>
                    </w:p>
                    <w:p w14:paraId="53E5CA6A" w14:textId="77777777" w:rsidR="0063461E" w:rsidRDefault="0063461E" w:rsidP="00865C3E"/>
                  </w:txbxContent>
                </v:textbox>
                <w10:wrap type="square" anchorx="margin"/>
              </v:roundrect>
            </w:pict>
          </mc:Fallback>
        </mc:AlternateContent>
      </w:r>
      <w:r w:rsidRPr="00D82B65">
        <w:rPr>
          <w:rFonts w:ascii="Verdana" w:hAnsi="Verdana"/>
          <w:b/>
          <w:sz w:val="22"/>
          <w:szCs w:val="22"/>
          <w:lang w:val="pt-BR"/>
        </w:rPr>
        <w:t>Beneficiarul care a încasat de la Autoritatea Contractantă plata în avans</w:t>
      </w:r>
      <w:r w:rsidRPr="00D82B65">
        <w:rPr>
          <w:rFonts w:ascii="Verdana" w:hAnsi="Verdana"/>
          <w:sz w:val="22"/>
          <w:szCs w:val="22"/>
          <w:lang w:val="pt-BR"/>
        </w:rPr>
        <w:t xml:space="preserve"> şi solicită prelungirea perioadei maxime de execuţie aprobate prin contractul de finanţare, este obligat înaintea solicitării prelungirii duratei de execuţie iniţiale a contractului să depună la Autoritatea Contractantă documentul prin care dovedește prelungirea valabilităţii Scrisorii de Garanţie Bancară/Nebancară, poliţă de asigurare care să acopere întreaga perioada de execuţie solicitată la prelungire.</w:t>
      </w:r>
    </w:p>
    <w:p w14:paraId="18353201" w14:textId="77777777" w:rsidR="00135E21" w:rsidRPr="00D82B65" w:rsidRDefault="00135E21">
      <w:pPr>
        <w:rPr>
          <w:rFonts w:ascii="Verdana" w:eastAsia="Calibri" w:hAnsi="Verdana" w:cstheme="minorHAnsi"/>
          <w:b/>
          <w:spacing w:val="1"/>
          <w:sz w:val="22"/>
          <w:szCs w:val="22"/>
          <w:lang w:val="pt-BR"/>
        </w:rPr>
      </w:pPr>
    </w:p>
    <w:p w14:paraId="4BCC100D" w14:textId="77777777" w:rsidR="00804B08" w:rsidRPr="00D82B65" w:rsidRDefault="00865C3E" w:rsidP="00662CBF">
      <w:pPr>
        <w:pStyle w:val="Heading1"/>
        <w:jc w:val="center"/>
        <w:rPr>
          <w:rFonts w:ascii="Verdana" w:eastAsia="Calibri" w:hAnsi="Verdana"/>
          <w:sz w:val="22"/>
          <w:szCs w:val="22"/>
          <w:lang w:val="pt-BR"/>
        </w:rPr>
      </w:pPr>
      <w:bookmarkStart w:id="33" w:name="_Toc119499857"/>
      <w:r w:rsidRPr="00D82B65">
        <w:rPr>
          <w:rFonts w:ascii="Verdana" w:eastAsia="Calibri" w:hAnsi="Verdana"/>
          <w:sz w:val="22"/>
          <w:szCs w:val="22"/>
          <w:lang w:val="pt-BR"/>
        </w:rPr>
        <w:lastRenderedPageBreak/>
        <w:t xml:space="preserve">CAPITOLUL 13 </w:t>
      </w:r>
      <w:r w:rsidR="007E6D0D" w:rsidRPr="00D82B65">
        <w:rPr>
          <w:rFonts w:ascii="Verdana" w:eastAsia="Calibri" w:hAnsi="Verdana"/>
          <w:sz w:val="22"/>
          <w:szCs w:val="22"/>
          <w:lang w:val="pt-BR"/>
        </w:rPr>
        <w:t>–</w:t>
      </w:r>
      <w:r w:rsidRPr="00D82B65">
        <w:rPr>
          <w:rFonts w:ascii="Verdana" w:eastAsia="Calibri" w:hAnsi="Verdana"/>
          <w:sz w:val="22"/>
          <w:szCs w:val="22"/>
          <w:lang w:val="pt-BR"/>
        </w:rPr>
        <w:t xml:space="preserve"> ACHIZIȚIILE</w:t>
      </w:r>
      <w:r w:rsidR="007E6D0D" w:rsidRPr="00D82B65">
        <w:rPr>
          <w:rFonts w:ascii="Verdana" w:eastAsia="Calibri" w:hAnsi="Verdana"/>
          <w:sz w:val="22"/>
          <w:szCs w:val="22"/>
          <w:lang w:val="pt-BR"/>
        </w:rPr>
        <w:t xml:space="preserve"> ȘI PLATA</w:t>
      </w:r>
      <w:bookmarkEnd w:id="33"/>
    </w:p>
    <w:p w14:paraId="6E90ABB2" w14:textId="77777777" w:rsidR="00804B08" w:rsidRPr="00D82B65" w:rsidRDefault="00804B08" w:rsidP="008A769D">
      <w:pPr>
        <w:tabs>
          <w:tab w:val="left" w:pos="900"/>
          <w:tab w:val="left" w:pos="9900"/>
        </w:tabs>
        <w:ind w:firstLine="720"/>
        <w:jc w:val="both"/>
        <w:rPr>
          <w:rFonts w:ascii="Verdana" w:eastAsia="Calibri" w:hAnsi="Verdana" w:cstheme="minorHAnsi"/>
          <w:b/>
          <w:spacing w:val="1"/>
          <w:sz w:val="22"/>
          <w:szCs w:val="22"/>
          <w:lang w:val="pt-BR"/>
        </w:rPr>
      </w:pPr>
    </w:p>
    <w:p w14:paraId="3F17B7DC" w14:textId="77777777" w:rsidR="007E6D0D" w:rsidRPr="00D82B65" w:rsidRDefault="007E6D0D" w:rsidP="000C4E45">
      <w:pPr>
        <w:pStyle w:val="Heading2"/>
        <w:shd w:val="clear" w:color="auto" w:fill="92D050"/>
        <w:tabs>
          <w:tab w:val="clear" w:pos="1440"/>
          <w:tab w:val="num" w:pos="720"/>
        </w:tabs>
        <w:ind w:left="0" w:firstLine="0"/>
        <w:rPr>
          <w:rFonts w:ascii="Verdana" w:hAnsi="Verdana"/>
          <w:sz w:val="22"/>
          <w:szCs w:val="22"/>
          <w:lang w:val="pt-BR"/>
        </w:rPr>
      </w:pPr>
      <w:bookmarkStart w:id="34" w:name="_Toc119499858"/>
      <w:r w:rsidRPr="00D82B65">
        <w:rPr>
          <w:rFonts w:ascii="Verdana" w:hAnsi="Verdana"/>
          <w:sz w:val="22"/>
          <w:szCs w:val="22"/>
          <w:lang w:val="pt-BR"/>
        </w:rPr>
        <w:t>13.1 Achizițiile</w:t>
      </w:r>
      <w:bookmarkEnd w:id="34"/>
    </w:p>
    <w:p w14:paraId="0BF557DB" w14:textId="77777777" w:rsidR="00865C3E" w:rsidRPr="00D82B65" w:rsidRDefault="00865C3E" w:rsidP="00865C3E">
      <w:pPr>
        <w:tabs>
          <w:tab w:val="left" w:pos="900"/>
          <w:tab w:val="left" w:pos="9900"/>
        </w:tabs>
        <w:spacing w:line="276" w:lineRule="auto"/>
        <w:ind w:firstLine="720"/>
        <w:jc w:val="both"/>
        <w:rPr>
          <w:rFonts w:ascii="Verdana" w:hAnsi="Verdana"/>
          <w:sz w:val="22"/>
          <w:szCs w:val="22"/>
          <w:lang w:val="pt-BR"/>
        </w:rPr>
      </w:pPr>
      <w:r w:rsidRPr="00D82B65">
        <w:rPr>
          <w:rFonts w:ascii="Verdana" w:hAnsi="Verdana"/>
          <w:sz w:val="22"/>
          <w:szCs w:val="22"/>
          <w:lang w:val="pt-BR"/>
        </w:rPr>
        <w:t>Achizițiile se vor desfășura respectând legislația națională specifică achizițiilor publice precum şi Instrucțiunile şi Manualul de achiziții publice ce se vor anexa contractului de finanțare. Pentru a facilita buna desfășurare a procedurilor de achiziții, beneficiarii vor folosi fișele de date model, specifice fiecărui tip de investiție, ce se regăsesc în instrucțiuni. Termenul de finalizare al achizițiilor şi depunerea acestora spre avizare la centrele regionale, se va corela cu termenul limită în care trebuie să se încadreze depunerea primei tranșe de plată menționată la art. 4 din HG 226/2015 cu modificările și completările ulterioare.</w:t>
      </w:r>
    </w:p>
    <w:p w14:paraId="5E38135F" w14:textId="77777777" w:rsidR="00A3015B" w:rsidRPr="00D82B65" w:rsidRDefault="00865C3E" w:rsidP="007E6D0D">
      <w:pPr>
        <w:tabs>
          <w:tab w:val="left" w:pos="900"/>
          <w:tab w:val="left" w:pos="9900"/>
        </w:tabs>
        <w:spacing w:line="276" w:lineRule="auto"/>
        <w:ind w:firstLine="720"/>
        <w:jc w:val="both"/>
        <w:rPr>
          <w:rFonts w:ascii="Verdana" w:hAnsi="Verdana"/>
          <w:sz w:val="22"/>
          <w:szCs w:val="22"/>
          <w:lang w:val="pt-BR"/>
        </w:rPr>
      </w:pPr>
      <w:r w:rsidRPr="00D82B65">
        <w:rPr>
          <w:rFonts w:ascii="Verdana" w:hAnsi="Verdana"/>
          <w:sz w:val="22"/>
          <w:szCs w:val="22"/>
          <w:lang w:val="pt-BR"/>
        </w:rPr>
        <w:t xml:space="preserve">Achiziția de lucrări şi documentațiile tehnice ce se vor publica în SEAP, vor avea la bază proiectul tehnic de execuție avizat în prealabil de către AFIR. </w:t>
      </w:r>
    </w:p>
    <w:p w14:paraId="284C00CD" w14:textId="77777777" w:rsidR="007E6D0D" w:rsidRPr="00D82B65" w:rsidRDefault="00C67CC1" w:rsidP="007E6D0D">
      <w:pPr>
        <w:tabs>
          <w:tab w:val="left" w:pos="900"/>
          <w:tab w:val="left" w:pos="9900"/>
        </w:tabs>
        <w:spacing w:line="276" w:lineRule="auto"/>
        <w:ind w:firstLine="720"/>
        <w:jc w:val="both"/>
        <w:rPr>
          <w:rFonts w:ascii="Verdana" w:hAnsi="Verdana"/>
          <w:sz w:val="22"/>
          <w:szCs w:val="22"/>
          <w:lang w:val="pt-BR"/>
        </w:rPr>
      </w:pPr>
      <w:r w:rsidRPr="00D82B65">
        <w:rPr>
          <w:rFonts w:ascii="Verdana" w:eastAsia="Calibri" w:hAnsi="Verdana"/>
          <w:noProof/>
          <w:sz w:val="22"/>
          <w:szCs w:val="22"/>
          <w:lang w:val="ro-RO" w:eastAsia="ro-RO"/>
        </w:rPr>
        <mc:AlternateContent>
          <mc:Choice Requires="wps">
            <w:drawing>
              <wp:anchor distT="45720" distB="45720" distL="114300" distR="114300" simplePos="0" relativeHeight="251639808" behindDoc="0" locked="0" layoutInCell="1" allowOverlap="1" wp14:anchorId="682B8F5A" wp14:editId="3BDD5EC3">
                <wp:simplePos x="0" y="0"/>
                <wp:positionH relativeFrom="margin">
                  <wp:posOffset>2975610</wp:posOffset>
                </wp:positionH>
                <wp:positionV relativeFrom="margin">
                  <wp:posOffset>3005032</wp:posOffset>
                </wp:positionV>
                <wp:extent cx="3051810" cy="1591310"/>
                <wp:effectExtent l="57150" t="38100" r="72390" b="104140"/>
                <wp:wrapSquare wrapText="bothSides"/>
                <wp:docPr id="1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159131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77E860FF" w14:textId="77777777" w:rsidR="0063461E" w:rsidRPr="007054BC" w:rsidRDefault="0063461E" w:rsidP="003D5921">
                            <w:pPr>
                              <w:spacing w:line="276" w:lineRule="auto"/>
                              <w:jc w:val="center"/>
                              <w:rPr>
                                <w:color w:val="FF0000"/>
                                <w:sz w:val="22"/>
                                <w:szCs w:val="22"/>
                                <w:lang w:val="pt-BR"/>
                              </w:rPr>
                            </w:pPr>
                            <w:r w:rsidRPr="007054BC">
                              <w:rPr>
                                <w:b/>
                                <w:color w:val="FF0000"/>
                                <w:sz w:val="22"/>
                                <w:szCs w:val="22"/>
                                <w:lang w:val="pt-BR"/>
                              </w:rPr>
                              <w:t>Atenție!</w:t>
                            </w:r>
                            <w:r w:rsidRPr="007054BC">
                              <w:rPr>
                                <w:color w:val="FF0000"/>
                                <w:sz w:val="22"/>
                                <w:szCs w:val="22"/>
                                <w:lang w:val="pt-BR"/>
                              </w:rPr>
                              <w:t xml:space="preserve"> </w:t>
                            </w:r>
                          </w:p>
                          <w:p w14:paraId="28DE07B5" w14:textId="77777777" w:rsidR="0063461E" w:rsidRPr="007054BC" w:rsidRDefault="0063461E" w:rsidP="003D5921">
                            <w:pPr>
                              <w:spacing w:line="276" w:lineRule="auto"/>
                              <w:jc w:val="center"/>
                              <w:rPr>
                                <w:sz w:val="22"/>
                                <w:szCs w:val="22"/>
                                <w:lang w:val="pt-BR"/>
                              </w:rPr>
                            </w:pPr>
                            <w:r w:rsidRPr="007054BC">
                              <w:rPr>
                                <w:sz w:val="22"/>
                                <w:szCs w:val="22"/>
                                <w:lang w:val="pt-BR"/>
                              </w:rPr>
                              <w:t>Solicitanții care vor derula procedura de achiziții servicii, înainte de semnarea contractului de finanțare cu AFIR, vor respecta prevederile procedurii de achiziții servicii din Manualul de achiziții postat pe pagina de internet AFIR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2B8F5A" id="Text Box 25" o:spid="_x0000_s1047" style="position:absolute;left:0;text-align:left;margin-left:234.3pt;margin-top:236.6pt;width:240.3pt;height:125.3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" fillcolor="#cdddac [1622]" strokecolor="#94b64e [3046]">
                <v:fill color2="#f0f4e6 [502]" rotate="t" angle="180" colors="0 #dafda7;22938f #e4fdc2;1 #f5ffe6" focus="100%" type="gradient"/>
                <v:shadow on="t" color="black" opacity="24903f" origin=",.5" offset="0,.55556mm"/>
                <v:textbox>
                  <w:txbxContent>
                    <w:p w14:paraId="77E860FF" w14:textId="77777777" w:rsidR="0063461E" w:rsidRPr="007054BC" w:rsidRDefault="0063461E" w:rsidP="003D5921">
                      <w:pPr>
                        <w:spacing w:line="276" w:lineRule="auto"/>
                        <w:jc w:val="center"/>
                        <w:rPr>
                          <w:color w:val="FF0000"/>
                          <w:sz w:val="22"/>
                          <w:szCs w:val="22"/>
                          <w:lang w:val="pt-BR"/>
                        </w:rPr>
                      </w:pPr>
                      <w:r w:rsidRPr="007054BC">
                        <w:rPr>
                          <w:b/>
                          <w:color w:val="FF0000"/>
                          <w:sz w:val="22"/>
                          <w:szCs w:val="22"/>
                          <w:lang w:val="pt-BR"/>
                        </w:rPr>
                        <w:t>Atenție!</w:t>
                      </w:r>
                      <w:r w:rsidRPr="007054BC">
                        <w:rPr>
                          <w:color w:val="FF0000"/>
                          <w:sz w:val="22"/>
                          <w:szCs w:val="22"/>
                          <w:lang w:val="pt-BR"/>
                        </w:rPr>
                        <w:t xml:space="preserve"> </w:t>
                      </w:r>
                    </w:p>
                    <w:p w14:paraId="28DE07B5" w14:textId="77777777" w:rsidR="0063461E" w:rsidRPr="007054BC" w:rsidRDefault="0063461E" w:rsidP="003D5921">
                      <w:pPr>
                        <w:spacing w:line="276" w:lineRule="auto"/>
                        <w:jc w:val="center"/>
                        <w:rPr>
                          <w:sz w:val="22"/>
                          <w:szCs w:val="22"/>
                          <w:lang w:val="pt-BR"/>
                        </w:rPr>
                      </w:pPr>
                      <w:r w:rsidRPr="007054BC">
                        <w:rPr>
                          <w:sz w:val="22"/>
                          <w:szCs w:val="22"/>
                          <w:lang w:val="pt-BR"/>
                        </w:rPr>
                        <w:t>Solicitanții care vor derula procedura de achiziții servicii, înainte de semnarea contractului de finanțare cu AFIR, vor respecta prevederile procedurii de achiziții servicii din Manualul de achiziții postat pe pagina de internet AFIR</w:t>
                      </w:r>
                    </w:p>
                  </w:txbxContent>
                </v:textbox>
                <w10:wrap type="square" anchorx="margin" anchory="margin"/>
              </v:roundrect>
            </w:pict>
          </mc:Fallback>
        </mc:AlternateContent>
      </w:r>
      <w:r w:rsidR="00865C3E" w:rsidRPr="00D82B65">
        <w:rPr>
          <w:rFonts w:ascii="Verdana" w:hAnsi="Verdana"/>
          <w:sz w:val="22"/>
          <w:szCs w:val="22"/>
          <w:lang w:val="pt-BR"/>
        </w:rPr>
        <w:t xml:space="preserve">Contractele de achiziție publică a Studiului de fezabilitate (SF) sau a Documentației de avizare a lucrărilor de intervenții (DALI) vor conține, în mod obligatoriu, clauze prin care prestatorul se obligă să cesioneze, în mod exclusiv, autorității contractante, drepturile patrimoniale de autor asupra SF/DALI, fără a fi limitat la un teritoriu și timp, în condițiile Legii nr. 8/1996, cu modificările și completările ulterioare. </w:t>
      </w:r>
    </w:p>
    <w:p w14:paraId="06C7716C" w14:textId="77777777" w:rsidR="007E6D0D" w:rsidRPr="00D82B65" w:rsidRDefault="00865C3E" w:rsidP="007E6D0D">
      <w:pPr>
        <w:tabs>
          <w:tab w:val="left" w:pos="900"/>
          <w:tab w:val="left" w:pos="9900"/>
        </w:tabs>
        <w:spacing w:line="276" w:lineRule="auto"/>
        <w:ind w:firstLine="720"/>
        <w:jc w:val="both"/>
        <w:rPr>
          <w:rFonts w:ascii="Verdana" w:hAnsi="Verdana"/>
          <w:sz w:val="22"/>
          <w:szCs w:val="22"/>
          <w:lang w:val="pt-BR"/>
        </w:rPr>
      </w:pPr>
      <w:r w:rsidRPr="00D82B65">
        <w:rPr>
          <w:rFonts w:ascii="Verdana" w:hAnsi="Verdana"/>
          <w:sz w:val="22"/>
          <w:szCs w:val="22"/>
          <w:lang w:val="pt-BR"/>
        </w:rPr>
        <w:t xml:space="preserve">Prestatorul nu va emite niciun fel de pretenții în privința atribuirii contractului pentru realizarea proiectului tehnic, a detaliilor de execuție, documentațiilor necesare pentru obținerea acordurilor, avizelor și autorizațiilor. Pentru achiziția serviciilor de elaborare a documentației tehnice de execuție (PT), în cazul în care, operatorul economic care a elaborat studiul </w:t>
      </w:r>
      <w:r w:rsidR="007E6D0D" w:rsidRPr="00D82B65">
        <w:rPr>
          <w:rFonts w:ascii="Verdana" w:hAnsi="Verdana"/>
          <w:sz w:val="22"/>
          <w:szCs w:val="22"/>
          <w:lang w:val="pt-BR"/>
        </w:rPr>
        <w:t>de fezabilitate/</w:t>
      </w:r>
      <w:r w:rsidRPr="00D82B65">
        <w:rPr>
          <w:rFonts w:ascii="Verdana" w:hAnsi="Verdana"/>
          <w:sz w:val="22"/>
          <w:szCs w:val="22"/>
          <w:lang w:val="pt-BR"/>
        </w:rPr>
        <w:t>documentația de aviz</w:t>
      </w:r>
      <w:r w:rsidR="007E6D0D" w:rsidRPr="00D82B65">
        <w:rPr>
          <w:rFonts w:ascii="Verdana" w:hAnsi="Verdana"/>
          <w:sz w:val="22"/>
          <w:szCs w:val="22"/>
          <w:lang w:val="pt-BR"/>
        </w:rPr>
        <w:t>are a lucrărilor de intervenții/</w:t>
      </w:r>
      <w:r w:rsidRPr="00D82B65">
        <w:rPr>
          <w:rFonts w:ascii="Verdana" w:hAnsi="Verdana"/>
          <w:sz w:val="22"/>
          <w:szCs w:val="22"/>
          <w:lang w:val="pt-BR"/>
        </w:rPr>
        <w:t>sau alte documentații tehnice ce stau la baza, sau fac parte din caietele de sarcini, se regăsește printre ofertanți în calitate de ofertant/asociat/subcontractant/tert susținător, acesta trebuie să aducă la cunoștința autorității contractante (comisiei de evaluare) această stare de fapt, și să prezinte o declarație din care să rezulte că implicarea sa în activitatea de elaborare a acestora (SF, DALI, alte documentații tehnice) nu este de natură să denatureze concurența prin apariția unui eventual conflict de interese.</w:t>
      </w:r>
    </w:p>
    <w:p w14:paraId="2C56F183" w14:textId="77777777" w:rsidR="007E6D0D" w:rsidRPr="00D82B65" w:rsidRDefault="00865C3E" w:rsidP="007E6D0D">
      <w:pPr>
        <w:tabs>
          <w:tab w:val="left" w:pos="900"/>
          <w:tab w:val="left" w:pos="9900"/>
        </w:tabs>
        <w:spacing w:line="276" w:lineRule="auto"/>
        <w:ind w:firstLine="720"/>
        <w:jc w:val="both"/>
        <w:rPr>
          <w:rFonts w:ascii="Verdana" w:hAnsi="Verdana"/>
          <w:sz w:val="22"/>
          <w:szCs w:val="22"/>
          <w:lang w:val="pt-BR"/>
        </w:rPr>
      </w:pPr>
      <w:r w:rsidRPr="00D82B65">
        <w:rPr>
          <w:rFonts w:ascii="Verdana" w:hAnsi="Verdana"/>
          <w:b/>
          <w:sz w:val="22"/>
          <w:szCs w:val="22"/>
          <w:lang w:val="pt-BR"/>
        </w:rPr>
        <w:t>Regimul conflictului de interese</w:t>
      </w:r>
      <w:r w:rsidRPr="00D82B65">
        <w:rPr>
          <w:rFonts w:ascii="Verdana" w:hAnsi="Verdana"/>
          <w:sz w:val="22"/>
          <w:szCs w:val="22"/>
          <w:lang w:val="pt-BR"/>
        </w:rPr>
        <w:t xml:space="preserve"> </w:t>
      </w:r>
    </w:p>
    <w:p w14:paraId="1E7BE7B0" w14:textId="77777777" w:rsidR="007E6D0D" w:rsidRPr="00D82B65" w:rsidRDefault="00865C3E" w:rsidP="007E6D0D">
      <w:pPr>
        <w:tabs>
          <w:tab w:val="left" w:pos="900"/>
          <w:tab w:val="left" w:pos="9900"/>
        </w:tabs>
        <w:spacing w:line="276" w:lineRule="auto"/>
        <w:ind w:firstLine="720"/>
        <w:jc w:val="both"/>
        <w:rPr>
          <w:rFonts w:ascii="Verdana" w:hAnsi="Verdana"/>
          <w:sz w:val="22"/>
          <w:szCs w:val="22"/>
          <w:lang w:val="pt-BR"/>
        </w:rPr>
      </w:pPr>
      <w:r w:rsidRPr="00D82B65">
        <w:rPr>
          <w:rFonts w:ascii="Verdana" w:hAnsi="Verdana"/>
          <w:sz w:val="22"/>
          <w:szCs w:val="22"/>
          <w:lang w:val="pt-BR"/>
        </w:rPr>
        <w:t xml:space="preserve">În contextul derulării achizițiilor publice, se vor respecta regulile de evitare a conflictului de interese prevăzute in capitolul II, secțiunea 4 din Legea nr. 98/2016 privind achizițiile publice, cu completările ulterioare. Cu titlu exemplificativ, reprezintă situații potențial generatoare de conflict de interese, următoarele: </w:t>
      </w:r>
    </w:p>
    <w:p w14:paraId="12740E27" w14:textId="77777777" w:rsidR="007E6D0D" w:rsidRPr="00D82B65" w:rsidRDefault="00865C3E" w:rsidP="00CE3544">
      <w:pPr>
        <w:pStyle w:val="ListParagraph"/>
        <w:numPr>
          <w:ilvl w:val="0"/>
          <w:numId w:val="23"/>
        </w:numPr>
        <w:tabs>
          <w:tab w:val="left" w:pos="720"/>
          <w:tab w:val="left" w:pos="1134"/>
          <w:tab w:val="left" w:pos="9900"/>
        </w:tabs>
        <w:spacing w:line="276" w:lineRule="auto"/>
        <w:ind w:left="0" w:firstLine="709"/>
        <w:jc w:val="both"/>
        <w:rPr>
          <w:rFonts w:ascii="Verdana" w:hAnsi="Verdana"/>
          <w:sz w:val="22"/>
          <w:szCs w:val="22"/>
          <w:lang w:val="pt-BR"/>
        </w:rPr>
      </w:pPr>
      <w:r w:rsidRPr="00D82B65">
        <w:rPr>
          <w:rFonts w:ascii="Verdana" w:hAnsi="Verdana"/>
          <w:sz w:val="22"/>
          <w:szCs w:val="22"/>
          <w:lang w:val="pt-BR"/>
        </w:rPr>
        <w:lastRenderedPageBreak/>
        <w:t xml:space="preserve">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 </w:t>
      </w:r>
    </w:p>
    <w:p w14:paraId="094F9F06" w14:textId="77777777" w:rsidR="007E6D0D" w:rsidRPr="00D82B65" w:rsidRDefault="00865C3E" w:rsidP="00CE3544">
      <w:pPr>
        <w:pStyle w:val="ListParagraph"/>
        <w:numPr>
          <w:ilvl w:val="0"/>
          <w:numId w:val="23"/>
        </w:numPr>
        <w:tabs>
          <w:tab w:val="left" w:pos="720"/>
          <w:tab w:val="left" w:pos="1134"/>
          <w:tab w:val="left" w:pos="9900"/>
        </w:tabs>
        <w:spacing w:line="276" w:lineRule="auto"/>
        <w:ind w:left="0" w:firstLine="709"/>
        <w:jc w:val="both"/>
        <w:rPr>
          <w:rFonts w:ascii="Verdana" w:hAnsi="Verdana"/>
          <w:sz w:val="22"/>
          <w:szCs w:val="22"/>
          <w:lang w:val="pt-BR"/>
        </w:rPr>
      </w:pPr>
      <w:r w:rsidRPr="00D82B65">
        <w:rPr>
          <w:rFonts w:ascii="Verdana" w:hAnsi="Verdana"/>
          <w:sz w:val="22"/>
          <w:szCs w:val="22"/>
          <w:lang w:val="pt-BR"/>
        </w:rPr>
        <w:t>participarea în procesul de verificare/evaluare a solicitărilor de participare/ofertelor a unei persoane care este soţ/soţie, rudă sau afin, până la gradul al doilea inclusiv, cu persoane care fac parte din consiliul de administrație/organul de conducere sau de supervizare a unuia dintre ofertanți/candidați, terți susținători ori subcontractanți propuși;</w:t>
      </w:r>
    </w:p>
    <w:p w14:paraId="4E946D24" w14:textId="77777777" w:rsidR="00A70098" w:rsidRPr="00D82B65" w:rsidRDefault="00865C3E" w:rsidP="00CE3544">
      <w:pPr>
        <w:pStyle w:val="ListParagraph"/>
        <w:numPr>
          <w:ilvl w:val="0"/>
          <w:numId w:val="23"/>
        </w:numPr>
        <w:tabs>
          <w:tab w:val="left" w:pos="709"/>
          <w:tab w:val="left" w:pos="1134"/>
          <w:tab w:val="left" w:pos="9900"/>
        </w:tabs>
        <w:spacing w:line="276" w:lineRule="auto"/>
        <w:ind w:left="0" w:firstLine="709"/>
        <w:jc w:val="both"/>
        <w:rPr>
          <w:rFonts w:ascii="Verdana" w:hAnsi="Verdana"/>
          <w:sz w:val="22"/>
          <w:szCs w:val="22"/>
          <w:lang w:val="pt-BR"/>
        </w:rPr>
      </w:pPr>
      <w:r w:rsidRPr="00D82B65">
        <w:rPr>
          <w:rFonts w:ascii="Verdana" w:hAnsi="Verdana"/>
          <w:sz w:val="22"/>
          <w:szCs w:val="22"/>
          <w:lang w:val="pt-BR"/>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w:t>
      </w:r>
      <w:r w:rsidRPr="00D82B65">
        <w:rPr>
          <w:rFonts w:ascii="Cambria Math" w:hAnsi="Cambria Math" w:cs="Cambria Math"/>
          <w:sz w:val="22"/>
          <w:szCs w:val="22"/>
          <w:lang w:val="pt-BR"/>
        </w:rPr>
        <w:t>‐</w:t>
      </w:r>
      <w:r w:rsidRPr="00D82B65">
        <w:rPr>
          <w:rFonts w:ascii="Verdana" w:hAnsi="Verdana"/>
          <w:sz w:val="22"/>
          <w:szCs w:val="22"/>
          <w:lang w:val="pt-BR"/>
        </w:rPr>
        <w:t>o altă situaţie de natură să îi afecteze independența şi imparțialitatea pe par</w:t>
      </w:r>
      <w:r w:rsidR="007E6D0D" w:rsidRPr="00D82B65">
        <w:rPr>
          <w:rFonts w:ascii="Verdana" w:hAnsi="Verdana"/>
          <w:sz w:val="22"/>
          <w:szCs w:val="22"/>
          <w:lang w:val="pt-BR"/>
        </w:rPr>
        <w:t>cursul procesului de evaluare;</w:t>
      </w:r>
      <w:r w:rsidRPr="00D82B65">
        <w:rPr>
          <w:rFonts w:ascii="Verdana" w:hAnsi="Verdana"/>
          <w:sz w:val="22"/>
          <w:szCs w:val="22"/>
          <w:lang w:val="pt-BR"/>
        </w:rPr>
        <w:t xml:space="preserve"> </w:t>
      </w:r>
    </w:p>
    <w:p w14:paraId="2F2BCE41" w14:textId="77777777" w:rsidR="00356519" w:rsidRPr="00D82B65" w:rsidRDefault="00A70098" w:rsidP="00CE3544">
      <w:pPr>
        <w:pStyle w:val="ListParagraph"/>
        <w:numPr>
          <w:ilvl w:val="0"/>
          <w:numId w:val="23"/>
        </w:numPr>
        <w:tabs>
          <w:tab w:val="left" w:pos="709"/>
          <w:tab w:val="left" w:pos="1134"/>
          <w:tab w:val="left" w:pos="9900"/>
        </w:tabs>
        <w:spacing w:line="276" w:lineRule="auto"/>
        <w:ind w:left="0" w:firstLine="720"/>
        <w:jc w:val="both"/>
        <w:rPr>
          <w:rFonts w:ascii="Verdana" w:hAnsi="Verdana"/>
          <w:sz w:val="22"/>
          <w:szCs w:val="22"/>
          <w:lang w:val="pt-BR"/>
        </w:rPr>
      </w:pPr>
      <w:r w:rsidRPr="00D82B65">
        <w:rPr>
          <w:rFonts w:ascii="Verdana" w:hAnsi="Verdana" w:cs="Calibri"/>
          <w:sz w:val="22"/>
          <w:szCs w:val="22"/>
          <w:lang w:val="pt-BR"/>
        </w:rPr>
        <w:t xml:space="preserve">situația în care </w:t>
      </w:r>
      <w:r w:rsidR="0080531A" w:rsidRPr="00D82B65">
        <w:rPr>
          <w:rFonts w:ascii="Verdana" w:hAnsi="Verdana" w:cs="Calibri"/>
          <w:sz w:val="22"/>
          <w:szCs w:val="22"/>
          <w:lang w:val="pt-BR"/>
        </w:rPr>
        <w:t xml:space="preserve">ofertantul individual/ofertantul asociat/subcontractantul propus/terțul susținător </w:t>
      </w:r>
      <w:r w:rsidR="00356519" w:rsidRPr="00D82B65">
        <w:rPr>
          <w:rFonts w:ascii="Verdana" w:hAnsi="Verdana" w:cs="Calibri"/>
          <w:sz w:val="22"/>
          <w:szCs w:val="22"/>
          <w:lang w:val="pt-BR"/>
        </w:rPr>
        <w:t>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E9454BA" w14:textId="77777777" w:rsidR="00356519" w:rsidRPr="00D82B65" w:rsidRDefault="00865C3E" w:rsidP="00CE3544">
      <w:pPr>
        <w:pStyle w:val="ListParagraph"/>
        <w:numPr>
          <w:ilvl w:val="0"/>
          <w:numId w:val="23"/>
        </w:numPr>
        <w:tabs>
          <w:tab w:val="left" w:pos="709"/>
          <w:tab w:val="left" w:pos="1134"/>
          <w:tab w:val="left" w:pos="9900"/>
        </w:tabs>
        <w:spacing w:line="276" w:lineRule="auto"/>
        <w:ind w:left="0" w:firstLine="709"/>
        <w:jc w:val="both"/>
        <w:rPr>
          <w:rFonts w:ascii="Verdana" w:hAnsi="Verdana"/>
          <w:sz w:val="22"/>
          <w:szCs w:val="22"/>
          <w:lang w:val="pt-BR"/>
        </w:rPr>
      </w:pPr>
      <w:r w:rsidRPr="00D82B65">
        <w:rPr>
          <w:rFonts w:ascii="Verdana" w:hAnsi="Verdana"/>
          <w:sz w:val="22"/>
          <w:szCs w:val="22"/>
          <w:lang w:val="pt-BR"/>
        </w:rPr>
        <w:t xml:space="preserve">situaţia în care ofertantul/candidatul a nominalizat printre principalele persoane desemnate pentru executarea contractului persoane care sunt soţ/soţie, rudă sau afin până la gradul al doilea inclusiv ori care se află în relații comerciale cu persoane cu funcții de decizie în cadrul autorității contractante sau al furnizorului de servicii de achiziție implicat în procedura de atribuire. </w:t>
      </w:r>
    </w:p>
    <w:p w14:paraId="5B83377D" w14:textId="77777777" w:rsidR="0080531A" w:rsidRPr="00D82B65" w:rsidRDefault="00865C3E" w:rsidP="00356519">
      <w:pPr>
        <w:pStyle w:val="ListParagraph"/>
        <w:tabs>
          <w:tab w:val="left" w:pos="1134"/>
          <w:tab w:val="left" w:pos="9900"/>
        </w:tabs>
        <w:spacing w:line="276" w:lineRule="auto"/>
        <w:ind w:left="0" w:firstLine="720"/>
        <w:jc w:val="both"/>
        <w:rPr>
          <w:rFonts w:ascii="Verdana" w:hAnsi="Verdana"/>
          <w:sz w:val="22"/>
          <w:szCs w:val="22"/>
          <w:lang w:val="pt-BR"/>
        </w:rPr>
      </w:pPr>
      <w:r w:rsidRPr="00D82B65">
        <w:rPr>
          <w:rFonts w:ascii="Verdana" w:hAnsi="Verdana"/>
          <w:sz w:val="22"/>
          <w:szCs w:val="22"/>
          <w:lang w:val="pt-BR"/>
        </w:rPr>
        <w:t xml:space="preserve">Prin acţionar sau asociat semnificativ se înţelege persoana care exercită drepturi aferente unor acţiuni care, cumulate, reprezintă cel puţin 10% din capitalul social sau îi conferă deținătorului cel puţin 10% din totalul drepturilor de vot în adunarea generală. </w:t>
      </w:r>
    </w:p>
    <w:p w14:paraId="53F4A108" w14:textId="77777777" w:rsidR="007E6D0D" w:rsidRPr="00D82B65" w:rsidRDefault="00865C3E" w:rsidP="00356519">
      <w:pPr>
        <w:pStyle w:val="ListParagraph"/>
        <w:tabs>
          <w:tab w:val="left" w:pos="1134"/>
          <w:tab w:val="left" w:pos="9900"/>
        </w:tabs>
        <w:spacing w:line="276" w:lineRule="auto"/>
        <w:ind w:left="0" w:firstLine="720"/>
        <w:jc w:val="both"/>
        <w:rPr>
          <w:rFonts w:ascii="Verdana" w:hAnsi="Verdana"/>
          <w:sz w:val="22"/>
          <w:szCs w:val="22"/>
          <w:lang w:val="pt-BR"/>
        </w:rPr>
      </w:pPr>
      <w:r w:rsidRPr="00D82B65">
        <w:rPr>
          <w:rFonts w:ascii="Verdana" w:hAnsi="Verdana"/>
          <w:sz w:val="22"/>
          <w:szCs w:val="22"/>
          <w:lang w:val="pt-BR"/>
        </w:rPr>
        <w:t xml:space="preserve">De asemenea, poate fi considerat conflict de interese situația în care ofertantul câştigător deţine pachetul majoritar de acțiuni în două firme participante pentru acelaşi tip de achiziţie (art. 14 din OUG 66/2011, cu modificările și completările ulterioare). </w:t>
      </w:r>
    </w:p>
    <w:p w14:paraId="6AD29BF3" w14:textId="77777777" w:rsidR="007E6D0D" w:rsidRPr="00D82B65" w:rsidRDefault="00865C3E" w:rsidP="007E6D0D">
      <w:pPr>
        <w:pStyle w:val="ListParagraph"/>
        <w:tabs>
          <w:tab w:val="left" w:pos="0"/>
          <w:tab w:val="left" w:pos="1134"/>
          <w:tab w:val="left" w:pos="9900"/>
        </w:tabs>
        <w:spacing w:line="276" w:lineRule="auto"/>
        <w:ind w:left="0" w:firstLine="709"/>
        <w:jc w:val="both"/>
        <w:rPr>
          <w:rFonts w:ascii="Verdana" w:hAnsi="Verdana"/>
          <w:sz w:val="22"/>
          <w:szCs w:val="22"/>
          <w:lang w:val="pt-BR"/>
        </w:rPr>
      </w:pPr>
      <w:r w:rsidRPr="00D82B65">
        <w:rPr>
          <w:rFonts w:ascii="Verdana" w:hAnsi="Verdana"/>
          <w:b/>
          <w:color w:val="FF0000"/>
          <w:sz w:val="22"/>
          <w:szCs w:val="22"/>
          <w:lang w:val="pt-BR"/>
        </w:rPr>
        <w:t>Atenţie!</w:t>
      </w:r>
      <w:r w:rsidRPr="00D82B65">
        <w:rPr>
          <w:rFonts w:ascii="Verdana" w:hAnsi="Verdana"/>
          <w:sz w:val="22"/>
          <w:szCs w:val="22"/>
          <w:lang w:val="pt-BR"/>
        </w:rPr>
        <w:t xml:space="preserve"> Pentru încheierea contractelor cu firmele de consultanţă puteţi consulta Modelul de Contract de Prestări Servicii Profesionale de Specialitate, precum şi Recomandări în vederea încheierii contractelor de prestări servicii de consultanţă şi / sau proiectare, publicate pe pagina oficială AFIR la secţiunea: Informaţii Generale &gt;&gt; Rapoarte şi Liste &gt;&gt; Listă firme de consultanţă. Aceste documente au un </w:t>
      </w:r>
      <w:r w:rsidRPr="00D82B65">
        <w:rPr>
          <w:rFonts w:ascii="Verdana" w:hAnsi="Verdana"/>
          <w:sz w:val="22"/>
          <w:szCs w:val="22"/>
          <w:lang w:val="pt-BR"/>
        </w:rPr>
        <w:lastRenderedPageBreak/>
        <w:t xml:space="preserve">caracter orientativ, părţile având libertatea de a include în contractul pe care îl veţi semna clauzele cele mai potrivite şi adaptate serviciilor vizate de respectivele contracte. Nerespectarea de către beneficiarii FEADR a Instrucţiunilor privind achiziţiile publice / private - anexă la contractul de finanţare, atrage neeligibilitatea cheltuielilor aferente achiziţiei de servicii, lucrări sau bunuri. </w:t>
      </w:r>
    </w:p>
    <w:p w14:paraId="2CB5B6A2" w14:textId="77777777" w:rsidR="00662CBF" w:rsidRPr="00D82B65" w:rsidRDefault="00865C3E" w:rsidP="0080531A">
      <w:pPr>
        <w:pStyle w:val="ListParagraph"/>
        <w:tabs>
          <w:tab w:val="left" w:pos="0"/>
          <w:tab w:val="left" w:pos="1134"/>
          <w:tab w:val="left" w:pos="9900"/>
        </w:tabs>
        <w:spacing w:line="276" w:lineRule="auto"/>
        <w:ind w:left="0" w:firstLine="709"/>
        <w:jc w:val="both"/>
        <w:rPr>
          <w:rFonts w:ascii="Verdana" w:hAnsi="Verdana"/>
          <w:sz w:val="22"/>
          <w:szCs w:val="22"/>
          <w:lang w:val="pt-BR"/>
        </w:rPr>
      </w:pPr>
      <w:r w:rsidRPr="00D82B65">
        <w:rPr>
          <w:rFonts w:ascii="Verdana" w:hAnsi="Verdana"/>
          <w:sz w:val="22"/>
          <w:szCs w:val="22"/>
          <w:lang w:val="pt-BR"/>
        </w:rPr>
        <w:t>Pe parcursul derulării procedurilor de achiziţii, la adoptarea oricărei decizii, trebuie avute în vedere principiile prevăzute la art. 2 din Legea nr. 98/2016 privind achizițiile publice, cu completările ulterioare:Nediscriminarea; Tratamentul egal; Recunoaşterea reciprocă; Transparenţa; Proporţionalitatea; Eficienţa utilizării fondurilor; Asumarea răspunderii.</w:t>
      </w:r>
    </w:p>
    <w:p w14:paraId="522C3A58" w14:textId="77777777" w:rsidR="000C4E45" w:rsidRPr="00D82B65" w:rsidRDefault="000C4E45" w:rsidP="000C4E45">
      <w:pPr>
        <w:rPr>
          <w:rFonts w:ascii="Verdana" w:hAnsi="Verdana"/>
          <w:sz w:val="22"/>
          <w:szCs w:val="22"/>
          <w:lang w:val="pt-BR"/>
        </w:rPr>
      </w:pPr>
    </w:p>
    <w:p w14:paraId="05C7257A" w14:textId="77777777" w:rsidR="007E6D0D" w:rsidRPr="00D82B65" w:rsidRDefault="007E6D0D" w:rsidP="000C4E45">
      <w:pPr>
        <w:pStyle w:val="Heading2"/>
        <w:shd w:val="clear" w:color="auto" w:fill="92D050"/>
        <w:tabs>
          <w:tab w:val="clear" w:pos="1440"/>
          <w:tab w:val="num" w:pos="720"/>
        </w:tabs>
        <w:ind w:left="0" w:firstLine="0"/>
        <w:rPr>
          <w:rFonts w:ascii="Verdana" w:hAnsi="Verdana"/>
          <w:sz w:val="22"/>
          <w:szCs w:val="22"/>
          <w:lang w:val="pt-BR"/>
        </w:rPr>
      </w:pPr>
      <w:bookmarkStart w:id="35" w:name="_Toc119499859"/>
      <w:r w:rsidRPr="00D82B65">
        <w:rPr>
          <w:rFonts w:ascii="Verdana" w:hAnsi="Verdana"/>
          <w:sz w:val="22"/>
          <w:szCs w:val="22"/>
          <w:lang w:val="pt-BR"/>
        </w:rPr>
        <w:t>13.2 Plata</w:t>
      </w:r>
      <w:bookmarkEnd w:id="35"/>
    </w:p>
    <w:p w14:paraId="43F57530" w14:textId="77777777" w:rsidR="007E6D0D" w:rsidRPr="00D82B65" w:rsidRDefault="007E6D0D" w:rsidP="007E6D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În etapa de autorizare a plăților, toate cererile de plată trebuie depuse inițial la GAL pentru efectuarea conformității, iar ulterior, la dosarul cererii de plată, se va atașa și fișa de verificare a conformității emisă de GAL.</w:t>
      </w:r>
    </w:p>
    <w:p w14:paraId="3A9D914C" w14:textId="77777777" w:rsidR="007E6D0D" w:rsidRPr="00D82B65" w:rsidRDefault="007E6D0D" w:rsidP="007E6D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 xml:space="preserve">Beneficiarii au obligația de a depune la GAL și la AFIR Declarațiile de eșalonare </w:t>
      </w:r>
      <w:r w:rsidRPr="00D82B65">
        <w:rPr>
          <w:rFonts w:ascii="Cambria Math" w:eastAsia="Calibri" w:hAnsi="Cambria Math" w:cs="Cambria Math"/>
          <w:spacing w:val="1"/>
          <w:sz w:val="22"/>
          <w:szCs w:val="22"/>
          <w:lang w:val="pt-BR"/>
        </w:rPr>
        <w:t>‐</w:t>
      </w:r>
      <w:r w:rsidRPr="00D82B65">
        <w:rPr>
          <w:rFonts w:ascii="Verdana" w:eastAsia="Calibri" w:hAnsi="Verdana" w:cstheme="minorHAnsi"/>
          <w:spacing w:val="1"/>
          <w:sz w:val="22"/>
          <w:szCs w:val="22"/>
          <w:lang w:val="pt-BR"/>
        </w:rPr>
        <w:t xml:space="preserve"> formular AP 0.1L conform prevederilor Contractului/Deciziei de finanțare cu modificările și completările ulterioare și anexele la acesta.</w:t>
      </w:r>
    </w:p>
    <w:p w14:paraId="49DBE8CD" w14:textId="77777777" w:rsidR="007E6D0D" w:rsidRPr="00D82B65" w:rsidRDefault="007E6D0D" w:rsidP="007E6D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Pentru depunerea primului dosar de plată, se vor avea în vedere prevederile HG nr. 226/2015, cu modificările și completările ulterioare, în vigoare la data depunerii Dosarului Cererii de Plată.</w:t>
      </w:r>
    </w:p>
    <w:p w14:paraId="147ED24C" w14:textId="77777777" w:rsidR="007E6D0D" w:rsidRPr="00D82B65" w:rsidRDefault="007E6D0D" w:rsidP="007E6D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Dosarul Cererii de Plată (DCP) se depune inițial la GAL în 2 exemplare (original și copie), pe suport de hârtie, la care se atașează pe suport magnetic (copie – 2 exemplare) docume</w:t>
      </w:r>
      <w:r w:rsidR="00E57710" w:rsidRPr="00D82B65">
        <w:rPr>
          <w:rFonts w:ascii="Verdana" w:eastAsia="Calibri" w:hAnsi="Verdana" w:cstheme="minorHAnsi"/>
          <w:spacing w:val="1"/>
          <w:sz w:val="22"/>
          <w:szCs w:val="22"/>
          <w:lang w:val="pt-BR"/>
        </w:rPr>
        <w:t xml:space="preserve">ntele întocmite de beneficiar. </w:t>
      </w:r>
      <w:r w:rsidRPr="00D82B65">
        <w:rPr>
          <w:rFonts w:ascii="Verdana" w:eastAsia="Calibri" w:hAnsi="Verdana" w:cstheme="minorHAnsi"/>
          <w:spacing w:val="1"/>
          <w:sz w:val="22"/>
          <w:szCs w:val="22"/>
          <w:lang w:val="pt-BR"/>
        </w:rPr>
        <w:t>După verificarea de către GAL, beneficiarul depune documentația însoțită de Fișa de verificare a conformității DCP emisă de către GAL, la structurile teritoriale ale AFIR (OJFIR/CRFIR – în funcție de tipul de proiect).</w:t>
      </w:r>
    </w:p>
    <w:p w14:paraId="60566E92" w14:textId="77777777" w:rsidR="007E6D0D" w:rsidRPr="00D82B65" w:rsidRDefault="007E6D0D" w:rsidP="007E6D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AFIR.</w:t>
      </w:r>
    </w:p>
    <w:p w14:paraId="6EDCC362" w14:textId="77777777" w:rsidR="007E6D0D" w:rsidRPr="00D82B65" w:rsidRDefault="007E6D0D" w:rsidP="007E6D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Depunerea contestației se va realiza la structura teritorială a AFIR (OJFIR/CRFIR) responsabilă de derularea contractului de finanțare.</w:t>
      </w:r>
    </w:p>
    <w:p w14:paraId="26407978" w14:textId="77777777" w:rsidR="007E6D0D" w:rsidRPr="00D82B65" w:rsidRDefault="007E6D0D" w:rsidP="007E6D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Dosarul Cererii de Plată trebuie să cuprindă documentele justificative prevăzute în Instrucțiunile de plată (anexă la Contractul de finanțare), care se regăsesc pe pagina de internet a AFIR www.afir.info.</w:t>
      </w:r>
    </w:p>
    <w:p w14:paraId="1280B59B" w14:textId="77777777" w:rsidR="001F6B55" w:rsidRPr="00D82B65" w:rsidRDefault="007E6D0D" w:rsidP="007E6D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Pentru proiectele aferente Sub</w:t>
      </w:r>
      <w:r w:rsidRPr="00D82B65">
        <w:rPr>
          <w:rFonts w:ascii="Cambria Math" w:eastAsia="Calibri" w:hAnsi="Cambria Math" w:cs="Cambria Math"/>
          <w:spacing w:val="1"/>
          <w:sz w:val="22"/>
          <w:szCs w:val="22"/>
          <w:lang w:val="pt-BR"/>
        </w:rPr>
        <w:t>‐</w:t>
      </w:r>
      <w:r w:rsidRPr="00D82B65">
        <w:rPr>
          <w:rFonts w:ascii="Verdana" w:eastAsia="Calibri" w:hAnsi="Verdana" w:cstheme="minorHAnsi"/>
          <w:spacing w:val="1"/>
          <w:sz w:val="22"/>
          <w:szCs w:val="22"/>
          <w:lang w:val="pt-BR"/>
        </w:rPr>
        <w:t>m</w:t>
      </w:r>
      <w:r w:rsidRPr="00D82B65">
        <w:rPr>
          <w:rFonts w:ascii="Verdana" w:eastAsia="Calibri" w:hAnsi="Verdana" w:cs="Verdana"/>
          <w:spacing w:val="1"/>
          <w:sz w:val="22"/>
          <w:szCs w:val="22"/>
          <w:lang w:val="pt-BR"/>
        </w:rPr>
        <w:t>ă</w:t>
      </w:r>
      <w:r w:rsidRPr="00D82B65">
        <w:rPr>
          <w:rFonts w:ascii="Verdana" w:eastAsia="Calibri" w:hAnsi="Verdana" w:cstheme="minorHAnsi"/>
          <w:spacing w:val="1"/>
          <w:sz w:val="22"/>
          <w:szCs w:val="22"/>
          <w:lang w:val="pt-BR"/>
        </w:rPr>
        <w:t>surii 19.2, pentru toate etapele, verific</w:t>
      </w:r>
      <w:r w:rsidRPr="00D82B65">
        <w:rPr>
          <w:rFonts w:ascii="Verdana" w:eastAsia="Calibri" w:hAnsi="Verdana" w:cs="Verdana"/>
          <w:spacing w:val="1"/>
          <w:sz w:val="22"/>
          <w:szCs w:val="22"/>
          <w:lang w:val="pt-BR"/>
        </w:rPr>
        <w:t>ă</w:t>
      </w:r>
      <w:r w:rsidRPr="00D82B65">
        <w:rPr>
          <w:rFonts w:ascii="Verdana" w:eastAsia="Calibri" w:hAnsi="Verdana" w:cstheme="minorHAnsi"/>
          <w:spacing w:val="1"/>
          <w:sz w:val="22"/>
          <w:szCs w:val="22"/>
          <w:lang w:val="pt-BR"/>
        </w:rPr>
        <w:t>rile se realizeaz</w:t>
      </w:r>
      <w:r w:rsidRPr="00D82B65">
        <w:rPr>
          <w:rFonts w:ascii="Verdana" w:eastAsia="Calibri" w:hAnsi="Verdana" w:cs="Verdana"/>
          <w:spacing w:val="1"/>
          <w:sz w:val="22"/>
          <w:szCs w:val="22"/>
          <w:lang w:val="pt-BR"/>
        </w:rPr>
        <w:t>ă</w:t>
      </w:r>
      <w:r w:rsidRPr="00D82B65">
        <w:rPr>
          <w:rFonts w:ascii="Verdana" w:eastAsia="Calibri" w:hAnsi="Verdana" w:cstheme="minorHAnsi"/>
          <w:spacing w:val="1"/>
          <w:sz w:val="22"/>
          <w:szCs w:val="22"/>
          <w:lang w:val="pt-BR"/>
        </w:rPr>
        <w:t xml:space="preserve"> </w:t>
      </w:r>
      <w:r w:rsidRPr="00D82B65">
        <w:rPr>
          <w:rFonts w:ascii="Verdana" w:eastAsia="Calibri" w:hAnsi="Verdana" w:cs="Verdana"/>
          <w:spacing w:val="1"/>
          <w:sz w:val="22"/>
          <w:szCs w:val="22"/>
          <w:lang w:val="pt-BR"/>
        </w:rPr>
        <w:t>î</w:t>
      </w:r>
      <w:r w:rsidRPr="00D82B65">
        <w:rPr>
          <w:rFonts w:ascii="Verdana" w:eastAsia="Calibri" w:hAnsi="Verdana" w:cstheme="minorHAnsi"/>
          <w:spacing w:val="1"/>
          <w:sz w:val="22"/>
          <w:szCs w:val="22"/>
          <w:lang w:val="pt-BR"/>
        </w:rPr>
        <w:t xml:space="preserve">n baza prevederilor procedurale </w:t>
      </w:r>
      <w:r w:rsidRPr="00D82B65">
        <w:rPr>
          <w:rFonts w:ascii="Verdana" w:eastAsia="Calibri" w:hAnsi="Verdana" w:cs="Verdana"/>
          <w:spacing w:val="1"/>
          <w:sz w:val="22"/>
          <w:szCs w:val="22"/>
          <w:lang w:val="pt-BR"/>
        </w:rPr>
        <w:t>ș</w:t>
      </w:r>
      <w:r w:rsidRPr="00D82B65">
        <w:rPr>
          <w:rFonts w:ascii="Verdana" w:eastAsia="Calibri" w:hAnsi="Verdana" w:cstheme="minorHAnsi"/>
          <w:spacing w:val="1"/>
          <w:sz w:val="22"/>
          <w:szCs w:val="22"/>
          <w:lang w:val="pt-BR"/>
        </w:rPr>
        <w:t xml:space="preserve">i formularelor aferente </w:t>
      </w:r>
      <w:r w:rsidRPr="00D82B65">
        <w:rPr>
          <w:rFonts w:ascii="Verdana" w:eastAsia="Calibri" w:hAnsi="Verdana" w:cstheme="minorHAnsi"/>
          <w:spacing w:val="1"/>
          <w:sz w:val="22"/>
          <w:szCs w:val="22"/>
          <w:lang w:val="pt-BR"/>
        </w:rPr>
        <w:lastRenderedPageBreak/>
        <w:t>sub</w:t>
      </w:r>
      <w:r w:rsidRPr="00D82B65">
        <w:rPr>
          <w:rFonts w:ascii="Cambria Math" w:eastAsia="Calibri" w:hAnsi="Cambria Math" w:cs="Cambria Math"/>
          <w:spacing w:val="1"/>
          <w:sz w:val="22"/>
          <w:szCs w:val="22"/>
          <w:lang w:val="pt-BR"/>
        </w:rPr>
        <w:t>‐</w:t>
      </w:r>
      <w:r w:rsidRPr="00D82B65">
        <w:rPr>
          <w:rFonts w:ascii="Verdana" w:eastAsia="Calibri" w:hAnsi="Verdana" w:cstheme="minorHAnsi"/>
          <w:spacing w:val="1"/>
          <w:sz w:val="22"/>
          <w:szCs w:val="22"/>
          <w:lang w:val="pt-BR"/>
        </w:rPr>
        <w:t>m</w:t>
      </w:r>
      <w:r w:rsidRPr="00D82B65">
        <w:rPr>
          <w:rFonts w:ascii="Verdana" w:eastAsia="Calibri" w:hAnsi="Verdana" w:cs="Verdana"/>
          <w:spacing w:val="1"/>
          <w:sz w:val="22"/>
          <w:szCs w:val="22"/>
          <w:lang w:val="pt-BR"/>
        </w:rPr>
        <w:t>ă</w:t>
      </w:r>
      <w:r w:rsidRPr="00D82B65">
        <w:rPr>
          <w:rFonts w:ascii="Verdana" w:eastAsia="Calibri" w:hAnsi="Verdana" w:cstheme="minorHAnsi"/>
          <w:spacing w:val="1"/>
          <w:sz w:val="22"/>
          <w:szCs w:val="22"/>
          <w:lang w:val="pt-BR"/>
        </w:rPr>
        <w:t xml:space="preserve">surii </w:t>
      </w:r>
      <w:r w:rsidRPr="00D82B65">
        <w:rPr>
          <w:rFonts w:ascii="Verdana" w:eastAsia="Calibri" w:hAnsi="Verdana" w:cs="Verdana"/>
          <w:spacing w:val="1"/>
          <w:sz w:val="22"/>
          <w:szCs w:val="22"/>
          <w:lang w:val="pt-BR"/>
        </w:rPr>
        <w:t>î</w:t>
      </w:r>
      <w:r w:rsidRPr="00D82B65">
        <w:rPr>
          <w:rFonts w:ascii="Verdana" w:eastAsia="Calibri" w:hAnsi="Verdana" w:cstheme="minorHAnsi"/>
          <w:spacing w:val="1"/>
          <w:sz w:val="22"/>
          <w:szCs w:val="22"/>
          <w:lang w:val="pt-BR"/>
        </w:rPr>
        <w:t xml:space="preserve">n care se </w:t>
      </w:r>
      <w:r w:rsidRPr="00D82B65">
        <w:rPr>
          <w:rFonts w:ascii="Verdana" w:eastAsia="Calibri" w:hAnsi="Verdana" w:cs="Verdana"/>
          <w:spacing w:val="1"/>
          <w:sz w:val="22"/>
          <w:szCs w:val="22"/>
          <w:lang w:val="pt-BR"/>
        </w:rPr>
        <w:t>î</w:t>
      </w:r>
      <w:r w:rsidRPr="00D82B65">
        <w:rPr>
          <w:rFonts w:ascii="Verdana" w:eastAsia="Calibri" w:hAnsi="Verdana" w:cstheme="minorHAnsi"/>
          <w:spacing w:val="1"/>
          <w:sz w:val="22"/>
          <w:szCs w:val="22"/>
          <w:lang w:val="pt-BR"/>
        </w:rPr>
        <w:t>ncadreaz</w:t>
      </w:r>
      <w:r w:rsidRPr="00D82B65">
        <w:rPr>
          <w:rFonts w:ascii="Verdana" w:eastAsia="Calibri" w:hAnsi="Verdana" w:cs="Verdana"/>
          <w:spacing w:val="1"/>
          <w:sz w:val="22"/>
          <w:szCs w:val="22"/>
          <w:lang w:val="pt-BR"/>
        </w:rPr>
        <w:t>ă</w:t>
      </w:r>
      <w:r w:rsidRPr="00D82B65">
        <w:rPr>
          <w:rFonts w:ascii="Verdana" w:eastAsia="Calibri" w:hAnsi="Verdana" w:cstheme="minorHAnsi"/>
          <w:spacing w:val="1"/>
          <w:sz w:val="22"/>
          <w:szCs w:val="22"/>
          <w:lang w:val="pt-BR"/>
        </w:rPr>
        <w:t xml:space="preserve"> scopul proiectului finan</w:t>
      </w:r>
      <w:r w:rsidRPr="00D82B65">
        <w:rPr>
          <w:rFonts w:ascii="Verdana" w:eastAsia="Calibri" w:hAnsi="Verdana" w:cs="Verdana"/>
          <w:spacing w:val="1"/>
          <w:sz w:val="22"/>
          <w:szCs w:val="22"/>
          <w:lang w:val="pt-BR"/>
        </w:rPr>
        <w:t>ț</w:t>
      </w:r>
      <w:r w:rsidRPr="00D82B65">
        <w:rPr>
          <w:rFonts w:ascii="Verdana" w:eastAsia="Calibri" w:hAnsi="Verdana" w:cstheme="minorHAnsi"/>
          <w:spacing w:val="1"/>
          <w:sz w:val="22"/>
          <w:szCs w:val="22"/>
          <w:lang w:val="pt-BR"/>
        </w:rPr>
        <w:t>at, conform codului contractului/deciziei de finan</w:t>
      </w:r>
      <w:r w:rsidRPr="00D82B65">
        <w:rPr>
          <w:rFonts w:ascii="Verdana" w:eastAsia="Calibri" w:hAnsi="Verdana" w:cs="Verdana"/>
          <w:spacing w:val="1"/>
          <w:sz w:val="22"/>
          <w:szCs w:val="22"/>
          <w:lang w:val="pt-BR"/>
        </w:rPr>
        <w:t>ț</w:t>
      </w:r>
      <w:r w:rsidRPr="00D82B65">
        <w:rPr>
          <w:rFonts w:ascii="Verdana" w:eastAsia="Calibri" w:hAnsi="Verdana" w:cstheme="minorHAnsi"/>
          <w:spacing w:val="1"/>
          <w:sz w:val="22"/>
          <w:szCs w:val="22"/>
          <w:lang w:val="pt-BR"/>
        </w:rPr>
        <w:t xml:space="preserve">are. </w:t>
      </w:r>
      <w:r w:rsidRPr="00D82B65">
        <w:rPr>
          <w:rFonts w:ascii="Verdana" w:eastAsia="Calibri" w:hAnsi="Verdana" w:cstheme="minorHAnsi"/>
          <w:spacing w:val="1"/>
          <w:sz w:val="22"/>
          <w:szCs w:val="22"/>
          <w:lang w:val="pt-BR"/>
        </w:rPr>
        <w:tab/>
      </w:r>
    </w:p>
    <w:p w14:paraId="6EC3B9F2" w14:textId="77777777" w:rsidR="007E6D0D" w:rsidRPr="00D82B65" w:rsidRDefault="007E6D0D" w:rsidP="007E6D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Modelele de formulare care trebuie completate de beneficiar (Cererea de plată, Identificarea financiară, Declarația de cheltuieli, Raportul de asigurare, Declarația pe propria răspundere a beneficiarului) sunt disponibile la OJFIR sau pe site</w:t>
      </w:r>
      <w:r w:rsidRPr="00D82B65">
        <w:rPr>
          <w:rFonts w:ascii="Cambria Math" w:eastAsia="Calibri" w:hAnsi="Cambria Math" w:cs="Cambria Math"/>
          <w:spacing w:val="1"/>
          <w:sz w:val="22"/>
          <w:szCs w:val="22"/>
          <w:lang w:val="pt-BR"/>
        </w:rPr>
        <w:t>‐</w:t>
      </w:r>
      <w:r w:rsidRPr="00D82B65">
        <w:rPr>
          <w:rFonts w:ascii="Verdana" w:eastAsia="Calibri" w:hAnsi="Verdana" w:cstheme="minorHAnsi"/>
          <w:spacing w:val="1"/>
          <w:sz w:val="22"/>
          <w:szCs w:val="22"/>
          <w:lang w:val="pt-BR"/>
        </w:rPr>
        <w:t>ul AFIR (www.afir.info).</w:t>
      </w:r>
    </w:p>
    <w:p w14:paraId="65C1736B" w14:textId="77777777" w:rsidR="007E6D0D" w:rsidRPr="00D82B65" w:rsidRDefault="007E6D0D" w:rsidP="007E6D0D">
      <w:pPr>
        <w:tabs>
          <w:tab w:val="left" w:pos="900"/>
          <w:tab w:val="left" w:pos="9900"/>
        </w:tabs>
        <w:spacing w:line="276" w:lineRule="auto"/>
        <w:jc w:val="both"/>
        <w:rPr>
          <w:rFonts w:ascii="Verdana" w:eastAsia="Calibri" w:hAnsi="Verdana" w:cstheme="minorHAnsi"/>
          <w:spacing w:val="1"/>
          <w:sz w:val="22"/>
          <w:szCs w:val="22"/>
          <w:lang w:val="pt-BR"/>
        </w:rPr>
      </w:pPr>
      <w:r w:rsidRPr="00D82B65">
        <w:rPr>
          <w:rFonts w:ascii="Verdana" w:eastAsia="Calibri" w:hAnsi="Verdana" w:cstheme="minorHAnsi"/>
          <w:spacing w:val="1"/>
          <w:sz w:val="22"/>
          <w:szCs w:val="22"/>
          <w:lang w:val="pt-BR"/>
        </w:rPr>
        <w:tab/>
        <w:t>Decontarea TVA de la Bugetul de stat se poate solicita dacă beneficiarul se încadrează în prevederile OUG nr. 49/2015 și a solicitat modificarea corespunzătoare a Contractului de finanțare, conform dispozițiilor Manualului de procedură și a Ghidului de implementare.</w:t>
      </w:r>
    </w:p>
    <w:p w14:paraId="4975CF79" w14:textId="77777777" w:rsidR="007E6D0D" w:rsidRPr="00D82B65" w:rsidRDefault="007E6D0D" w:rsidP="007E6D0D">
      <w:pPr>
        <w:pStyle w:val="ListParagraph"/>
        <w:tabs>
          <w:tab w:val="left" w:pos="0"/>
          <w:tab w:val="left" w:pos="1134"/>
          <w:tab w:val="left" w:pos="9900"/>
        </w:tabs>
        <w:spacing w:line="276" w:lineRule="auto"/>
        <w:ind w:left="0" w:firstLine="709"/>
        <w:jc w:val="both"/>
        <w:rPr>
          <w:rFonts w:ascii="Verdana" w:hAnsi="Verdana"/>
          <w:sz w:val="22"/>
          <w:szCs w:val="22"/>
          <w:lang w:val="pt-BR"/>
        </w:rPr>
      </w:pPr>
    </w:p>
    <w:p w14:paraId="47A53B9C" w14:textId="77777777" w:rsidR="001F6B55" w:rsidRPr="00D82B65" w:rsidRDefault="001F6B55">
      <w:pPr>
        <w:rPr>
          <w:rFonts w:ascii="Verdana" w:eastAsiaTheme="majorEastAsia" w:hAnsi="Verdana" w:cstheme="majorBidi"/>
          <w:b/>
          <w:bCs/>
          <w:kern w:val="32"/>
          <w:sz w:val="22"/>
          <w:szCs w:val="22"/>
          <w:lang w:val="pt-BR"/>
        </w:rPr>
      </w:pPr>
      <w:r w:rsidRPr="00D82B65">
        <w:rPr>
          <w:rFonts w:ascii="Verdana" w:hAnsi="Verdana"/>
          <w:sz w:val="22"/>
          <w:szCs w:val="22"/>
          <w:lang w:val="pt-BR"/>
        </w:rPr>
        <w:br w:type="page"/>
      </w:r>
    </w:p>
    <w:p w14:paraId="28ECA3AB" w14:textId="77777777" w:rsidR="007E6D0D" w:rsidRPr="00D82B65" w:rsidRDefault="008A076F" w:rsidP="00F822BD">
      <w:pPr>
        <w:pStyle w:val="Heading1"/>
        <w:jc w:val="center"/>
        <w:rPr>
          <w:rFonts w:ascii="Verdana" w:hAnsi="Verdana"/>
          <w:sz w:val="22"/>
          <w:szCs w:val="22"/>
          <w:lang w:val="pt-BR"/>
        </w:rPr>
      </w:pPr>
      <w:bookmarkStart w:id="36" w:name="_Toc119499860"/>
      <w:r w:rsidRPr="00D82B65">
        <w:rPr>
          <w:rFonts w:ascii="Verdana" w:hAnsi="Verdana"/>
          <w:sz w:val="22"/>
          <w:szCs w:val="22"/>
          <w:lang w:val="pt-BR"/>
        </w:rPr>
        <w:lastRenderedPageBreak/>
        <w:t>CAPITOLUL 14 – MONITORIZAREA PROIECTULUI</w:t>
      </w:r>
      <w:bookmarkEnd w:id="36"/>
    </w:p>
    <w:p w14:paraId="194FA25A" w14:textId="77777777" w:rsidR="008A076F" w:rsidRPr="00D82B65" w:rsidRDefault="008A076F" w:rsidP="008A076F">
      <w:pPr>
        <w:pStyle w:val="ListParagraph"/>
        <w:tabs>
          <w:tab w:val="left" w:pos="0"/>
          <w:tab w:val="left" w:pos="1134"/>
          <w:tab w:val="left" w:pos="9900"/>
        </w:tabs>
        <w:spacing w:line="276" w:lineRule="auto"/>
        <w:ind w:left="0" w:firstLine="709"/>
        <w:jc w:val="center"/>
        <w:rPr>
          <w:rFonts w:ascii="Verdana" w:hAnsi="Verdana"/>
          <w:b/>
          <w:sz w:val="22"/>
          <w:szCs w:val="22"/>
          <w:lang w:val="pt-BR"/>
        </w:rPr>
      </w:pPr>
    </w:p>
    <w:p w14:paraId="1F141843" w14:textId="77777777" w:rsidR="00FF76EC" w:rsidRPr="00D82B65" w:rsidRDefault="00FF76EC" w:rsidP="00FF76EC">
      <w:pPr>
        <w:pStyle w:val="ListParagraph"/>
        <w:tabs>
          <w:tab w:val="left" w:pos="0"/>
          <w:tab w:val="left" w:pos="1134"/>
          <w:tab w:val="left" w:pos="9900"/>
        </w:tabs>
        <w:spacing w:line="276" w:lineRule="auto"/>
        <w:ind w:left="0" w:firstLine="709"/>
        <w:jc w:val="both"/>
        <w:rPr>
          <w:rFonts w:ascii="Verdana" w:hAnsi="Verdana"/>
          <w:sz w:val="22"/>
          <w:szCs w:val="22"/>
          <w:lang w:val="pt-BR"/>
        </w:rPr>
      </w:pPr>
      <w:r w:rsidRPr="00D82B65">
        <w:rPr>
          <w:rFonts w:ascii="Verdana" w:hAnsi="Verdana"/>
          <w:sz w:val="22"/>
          <w:szCs w:val="22"/>
          <w:lang w:val="pt-BR"/>
        </w:rPr>
        <w:t>Durata de valabilitate a contractului de finanţare cuprinde durata de execuţie a contractului, la care se adaugă 5 ani de monitorizare de la data ultimei plăţi efectuate de Autoritatea Contractantă. Odată cu depunerea cererii de finanţare, se înţelege că solicitantul își dă acordul în ceea ce privește publicarea pe site</w:t>
      </w:r>
      <w:r w:rsidRPr="00D82B65">
        <w:rPr>
          <w:rFonts w:ascii="Cambria Math" w:hAnsi="Cambria Math" w:cs="Cambria Math"/>
          <w:sz w:val="22"/>
          <w:szCs w:val="22"/>
          <w:lang w:val="pt-BR"/>
        </w:rPr>
        <w:t>‐</w:t>
      </w:r>
      <w:r w:rsidRPr="00D82B65">
        <w:rPr>
          <w:rFonts w:ascii="Verdana" w:hAnsi="Verdana"/>
          <w:sz w:val="22"/>
          <w:szCs w:val="22"/>
          <w:lang w:val="pt-BR"/>
        </w:rPr>
        <w:t xml:space="preserve">ul AFIR a datelor de contact (denumire, adresă, titlu si valoare proiect). Atenţie! Este necesar să se respecte formatul standard al anexei „Indicatori de monitorizare” care face parte integrantă din Cererea de Finanțare, precum și conținutul acesteia. </w:t>
      </w:r>
    </w:p>
    <w:p w14:paraId="60F37357" w14:textId="77777777" w:rsidR="00FF76EC" w:rsidRPr="00D82B65" w:rsidRDefault="00FF76EC" w:rsidP="00FF76EC">
      <w:pPr>
        <w:pStyle w:val="ListParagraph"/>
        <w:tabs>
          <w:tab w:val="left" w:pos="0"/>
          <w:tab w:val="left" w:pos="1134"/>
          <w:tab w:val="left" w:pos="9900"/>
        </w:tabs>
        <w:spacing w:line="276" w:lineRule="auto"/>
        <w:ind w:left="0" w:firstLine="709"/>
        <w:jc w:val="both"/>
        <w:rPr>
          <w:rFonts w:ascii="Verdana" w:hAnsi="Verdana"/>
          <w:sz w:val="22"/>
          <w:szCs w:val="22"/>
          <w:lang w:val="pt-BR"/>
        </w:rPr>
      </w:pPr>
      <w:r w:rsidRPr="00D82B65">
        <w:rPr>
          <w:rFonts w:ascii="Verdana" w:hAnsi="Verdana"/>
          <w:sz w:val="22"/>
          <w:szCs w:val="22"/>
          <w:lang w:val="pt-BR"/>
        </w:rPr>
        <w:t>Se vor completa numai informaţiile solicitate (nu se vor adăuga alte categorii de indicatori şi nici alţi factori de risc în afara celor incluş</w:t>
      </w:r>
      <w:r w:rsidR="000754D6" w:rsidRPr="00D82B65">
        <w:rPr>
          <w:rFonts w:ascii="Verdana" w:hAnsi="Verdana"/>
          <w:sz w:val="22"/>
          <w:szCs w:val="22"/>
          <w:lang w:val="pt-BR"/>
        </w:rPr>
        <w:t>i în anexele menţionate mai sus</w:t>
      </w:r>
      <w:r w:rsidRPr="00D82B65">
        <w:rPr>
          <w:rFonts w:ascii="Verdana" w:hAnsi="Verdana"/>
          <w:sz w:val="22"/>
          <w:szCs w:val="22"/>
          <w:lang w:val="pt-BR"/>
        </w:rPr>
        <w:t xml:space="preserve">). Completarea anexei la cererea de finanţare este obligatorie. </w:t>
      </w:r>
    </w:p>
    <w:p w14:paraId="769CC8DD" w14:textId="77777777" w:rsidR="00B0166F" w:rsidRPr="00D82B65" w:rsidRDefault="00B0166F" w:rsidP="00FF76EC">
      <w:pPr>
        <w:pStyle w:val="ListParagraph"/>
        <w:tabs>
          <w:tab w:val="left" w:pos="0"/>
          <w:tab w:val="left" w:pos="1134"/>
          <w:tab w:val="left" w:pos="9900"/>
        </w:tabs>
        <w:spacing w:line="276" w:lineRule="auto"/>
        <w:ind w:left="0" w:firstLine="709"/>
        <w:jc w:val="both"/>
        <w:rPr>
          <w:rFonts w:ascii="Verdana" w:hAnsi="Verdana"/>
          <w:sz w:val="22"/>
          <w:szCs w:val="22"/>
          <w:lang w:val="pt-BR"/>
        </w:rPr>
      </w:pPr>
    </w:p>
    <w:p w14:paraId="77D2B494" w14:textId="77777777" w:rsidR="000754D6" w:rsidRPr="00D82B65" w:rsidRDefault="00FF76EC" w:rsidP="00FF76EC">
      <w:pPr>
        <w:pStyle w:val="ListParagraph"/>
        <w:tabs>
          <w:tab w:val="left" w:pos="0"/>
          <w:tab w:val="left" w:pos="1134"/>
          <w:tab w:val="left" w:pos="9900"/>
        </w:tabs>
        <w:spacing w:line="276" w:lineRule="auto"/>
        <w:ind w:left="0" w:firstLine="709"/>
        <w:jc w:val="both"/>
        <w:rPr>
          <w:rFonts w:ascii="Verdana" w:hAnsi="Verdana"/>
          <w:sz w:val="22"/>
          <w:szCs w:val="22"/>
          <w:lang w:val="pt-BR"/>
        </w:rPr>
      </w:pPr>
      <w:r w:rsidRPr="00D82B65">
        <w:rPr>
          <w:rFonts w:ascii="Verdana" w:hAnsi="Verdana"/>
          <w:b/>
          <w:color w:val="FF0000"/>
          <w:sz w:val="22"/>
          <w:szCs w:val="22"/>
          <w:lang w:val="pt-BR"/>
        </w:rPr>
        <w:t>ATENŢIE!</w:t>
      </w:r>
      <w:r w:rsidRPr="00D82B65">
        <w:rPr>
          <w:rFonts w:ascii="Verdana" w:hAnsi="Verdana"/>
          <w:sz w:val="22"/>
          <w:szCs w:val="22"/>
          <w:lang w:val="pt-BR"/>
        </w:rPr>
        <w:t xml:space="preserve"> Toate activităţile pe care solicitantul se angajează să le efectueze prin investiţie, atât la faza de implementare a proiectului cât şi în perioada de monitorizare, activităţi pentru care cererea de finanţare a fost selectată pentru finanţare nerambursabilă, devin condiţii obligatorii. </w:t>
      </w:r>
    </w:p>
    <w:p w14:paraId="696679FD" w14:textId="77777777" w:rsidR="008A076F" w:rsidRPr="00D82B65" w:rsidRDefault="00FF76EC" w:rsidP="00FF76EC">
      <w:pPr>
        <w:pStyle w:val="ListParagraph"/>
        <w:tabs>
          <w:tab w:val="left" w:pos="0"/>
          <w:tab w:val="left" w:pos="1134"/>
          <w:tab w:val="left" w:pos="9900"/>
        </w:tabs>
        <w:spacing w:line="276" w:lineRule="auto"/>
        <w:ind w:left="0" w:firstLine="709"/>
        <w:jc w:val="both"/>
        <w:rPr>
          <w:rFonts w:ascii="Verdana" w:hAnsi="Verdana"/>
          <w:b/>
          <w:sz w:val="22"/>
          <w:szCs w:val="22"/>
          <w:lang w:val="pt-BR"/>
        </w:rPr>
      </w:pPr>
      <w:r w:rsidRPr="00D82B65">
        <w:rPr>
          <w:rFonts w:ascii="Verdana" w:hAnsi="Verdana"/>
          <w:sz w:val="22"/>
          <w:szCs w:val="22"/>
          <w:lang w:val="pt-BR"/>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1B62D23A" w14:textId="77777777" w:rsidR="00F6284A" w:rsidRPr="00D82B65" w:rsidRDefault="00F6284A" w:rsidP="00F6284A">
      <w:pPr>
        <w:spacing w:line="276" w:lineRule="auto"/>
        <w:ind w:right="79" w:firstLine="720"/>
        <w:jc w:val="both"/>
        <w:rPr>
          <w:rFonts w:ascii="Verdana" w:eastAsia="Calibri" w:hAnsi="Verdana" w:cs="Calibri"/>
          <w:color w:val="000000"/>
          <w:sz w:val="22"/>
          <w:szCs w:val="22"/>
          <w:lang w:val="ro-RO"/>
        </w:rPr>
      </w:pPr>
    </w:p>
    <w:p w14:paraId="3927C374" w14:textId="77777777" w:rsidR="00F6284A" w:rsidRPr="00D82B65" w:rsidRDefault="00F6284A" w:rsidP="00F6284A">
      <w:pPr>
        <w:spacing w:line="276" w:lineRule="auto"/>
        <w:ind w:right="79" w:firstLine="720"/>
        <w:jc w:val="both"/>
        <w:rPr>
          <w:rFonts w:ascii="Verdana" w:eastAsia="Calibri" w:hAnsi="Verdana" w:cs="Calibri"/>
          <w:color w:val="000000"/>
          <w:sz w:val="22"/>
          <w:szCs w:val="22"/>
          <w:lang w:val="ro-RO"/>
        </w:rPr>
      </w:pPr>
      <w:r w:rsidRPr="00D82B65">
        <w:rPr>
          <w:rFonts w:ascii="Verdana" w:eastAsia="Calibri" w:hAnsi="Verdana" w:cs="Calibri"/>
          <w:color w:val="000000"/>
          <w:sz w:val="22"/>
          <w:szCs w:val="22"/>
          <w:lang w:val="ro-RO"/>
        </w:rPr>
        <w:t xml:space="preserve">Dispozitivul de monitorizare și evaluare implementat de GAL Regiunea Rediu – Prajeni presupune respectarea următoarelor cerinţe: </w:t>
      </w:r>
    </w:p>
    <w:p w14:paraId="4581FE73" w14:textId="77777777" w:rsidR="00F6284A" w:rsidRPr="00D82B65" w:rsidRDefault="00F6284A" w:rsidP="00F6284A">
      <w:pPr>
        <w:spacing w:line="276" w:lineRule="auto"/>
        <w:ind w:right="79" w:firstLine="720"/>
        <w:jc w:val="both"/>
        <w:rPr>
          <w:rFonts w:ascii="Verdana" w:eastAsia="Calibri" w:hAnsi="Verdana" w:cs="Calibri"/>
          <w:color w:val="000000"/>
          <w:sz w:val="22"/>
          <w:szCs w:val="22"/>
          <w:lang w:val="ro-RO"/>
        </w:rPr>
      </w:pPr>
      <w:r w:rsidRPr="00D82B65">
        <w:rPr>
          <w:rFonts w:ascii="Verdana" w:eastAsia="Calibri" w:hAnsi="Verdana" w:cs="Calibri"/>
          <w:color w:val="000000"/>
          <w:sz w:val="22"/>
          <w:szCs w:val="22"/>
          <w:lang w:val="ro-RO"/>
        </w:rPr>
        <w:t xml:space="preserve">•Monitorizarea și raportarea la timp despre realizările și rezultatele proiectului; </w:t>
      </w:r>
    </w:p>
    <w:p w14:paraId="270B5C4B" w14:textId="77777777" w:rsidR="00F6284A" w:rsidRPr="00D82B65" w:rsidRDefault="00F6284A" w:rsidP="00F6284A">
      <w:pPr>
        <w:spacing w:line="276" w:lineRule="auto"/>
        <w:ind w:right="79" w:firstLine="720"/>
        <w:jc w:val="both"/>
        <w:rPr>
          <w:rFonts w:ascii="Verdana" w:eastAsia="Calibri" w:hAnsi="Verdana" w:cs="Calibri"/>
          <w:color w:val="000000"/>
          <w:sz w:val="22"/>
          <w:szCs w:val="22"/>
          <w:lang w:val="ro-RO"/>
        </w:rPr>
      </w:pPr>
      <w:r w:rsidRPr="00D82B65">
        <w:rPr>
          <w:rFonts w:ascii="Verdana" w:eastAsia="Calibri" w:hAnsi="Verdana" w:cs="Calibri"/>
          <w:color w:val="000000"/>
          <w:sz w:val="22"/>
          <w:szCs w:val="22"/>
          <w:lang w:val="ro-RO"/>
        </w:rPr>
        <w:t xml:space="preserve">•Evaluarea realizărilor și rezultatele proiectului; </w:t>
      </w:r>
    </w:p>
    <w:p w14:paraId="79E06CE7" w14:textId="77777777" w:rsidR="00F6284A" w:rsidRPr="00D82B65" w:rsidRDefault="00F6284A" w:rsidP="00F6284A">
      <w:pPr>
        <w:spacing w:line="276" w:lineRule="auto"/>
        <w:ind w:right="79" w:firstLine="720"/>
        <w:jc w:val="both"/>
        <w:rPr>
          <w:rFonts w:ascii="Verdana" w:eastAsia="Calibri" w:hAnsi="Verdana" w:cs="Calibri"/>
          <w:color w:val="000000"/>
          <w:sz w:val="22"/>
          <w:szCs w:val="22"/>
          <w:lang w:val="ro-RO"/>
        </w:rPr>
      </w:pPr>
      <w:r w:rsidRPr="00D82B65">
        <w:rPr>
          <w:rFonts w:ascii="Verdana" w:eastAsia="Calibri" w:hAnsi="Verdana" w:cs="Calibri"/>
          <w:color w:val="000000"/>
          <w:sz w:val="22"/>
          <w:szCs w:val="22"/>
          <w:lang w:val="ro-RO"/>
        </w:rPr>
        <w:t xml:space="preserve">•Informarea structurilor teritoriale ale Autorităţi de Management și a AFIR cu privire la rezultatele proiectelor selectate (monitorizarea și evaluarea acestora). </w:t>
      </w:r>
    </w:p>
    <w:p w14:paraId="31BEDAF2" w14:textId="77777777" w:rsidR="00F6284A" w:rsidRPr="00D82B65" w:rsidRDefault="00F6284A" w:rsidP="00F6284A">
      <w:pPr>
        <w:spacing w:line="276" w:lineRule="auto"/>
        <w:ind w:right="79" w:firstLine="720"/>
        <w:jc w:val="both"/>
        <w:rPr>
          <w:rFonts w:ascii="Verdana" w:eastAsia="Calibri" w:hAnsi="Verdana" w:cs="Calibri"/>
          <w:color w:val="000000"/>
          <w:sz w:val="22"/>
          <w:szCs w:val="22"/>
          <w:lang w:val="ro-RO"/>
        </w:rPr>
      </w:pPr>
      <w:r w:rsidRPr="00D82B65">
        <w:rPr>
          <w:rFonts w:ascii="Verdana" w:eastAsia="Calibri" w:hAnsi="Verdana" w:cs="Calibri"/>
          <w:color w:val="000000"/>
          <w:sz w:val="22"/>
          <w:szCs w:val="22"/>
          <w:lang w:val="ro-RO"/>
        </w:rPr>
        <w:t xml:space="preserve">Procesul de monitorizare se va efectua în baza Calendarului vizetelor de monitorizare aprobat de Consuiliul Director al GAL acesta începe din momentul semnării contractului de finanţare cu un beneficiar și continuă pe tot parcursul perioadei de implementare a proiectului (respectiv pe perioada de valabilitate a contractului de finanţare). </w:t>
      </w:r>
    </w:p>
    <w:p w14:paraId="01E247AA" w14:textId="77777777" w:rsidR="00F6284A" w:rsidRPr="00D82B65" w:rsidRDefault="00F6284A" w:rsidP="00F6284A">
      <w:pPr>
        <w:spacing w:line="276" w:lineRule="auto"/>
        <w:ind w:right="79" w:firstLine="720"/>
        <w:jc w:val="both"/>
        <w:rPr>
          <w:rFonts w:ascii="Verdana" w:eastAsia="Calibri" w:hAnsi="Verdana" w:cs="Calibri"/>
          <w:color w:val="000000"/>
          <w:sz w:val="22"/>
          <w:szCs w:val="22"/>
          <w:lang w:val="ro-RO"/>
        </w:rPr>
      </w:pPr>
      <w:r w:rsidRPr="00D82B65">
        <w:rPr>
          <w:rFonts w:ascii="Verdana" w:eastAsia="Calibri" w:hAnsi="Verdana" w:cs="Calibri"/>
          <w:color w:val="000000"/>
          <w:sz w:val="22"/>
          <w:szCs w:val="22"/>
          <w:lang w:val="ro-RO"/>
        </w:rPr>
        <w:t xml:space="preserve">Se efectuează vizite de monitorizare la faţa locului (1 vizită la 4 luni pentru fiecare proiect). </w:t>
      </w:r>
    </w:p>
    <w:p w14:paraId="60E3FEC0" w14:textId="77777777" w:rsidR="00F6284A" w:rsidRPr="00D82B65" w:rsidRDefault="00F6284A" w:rsidP="00F6284A">
      <w:pPr>
        <w:spacing w:line="276" w:lineRule="auto"/>
        <w:ind w:right="79" w:firstLine="720"/>
        <w:jc w:val="both"/>
        <w:rPr>
          <w:rFonts w:ascii="Verdana" w:eastAsia="Calibri" w:hAnsi="Verdana" w:cs="Calibri"/>
          <w:color w:val="000000"/>
          <w:sz w:val="22"/>
          <w:szCs w:val="22"/>
          <w:lang w:val="ro-RO"/>
        </w:rPr>
      </w:pPr>
      <w:r w:rsidRPr="00D82B65">
        <w:rPr>
          <w:rFonts w:ascii="Verdana" w:eastAsia="Calibri" w:hAnsi="Verdana" w:cs="Calibri"/>
          <w:color w:val="000000"/>
          <w:sz w:val="22"/>
          <w:szCs w:val="22"/>
          <w:lang w:val="ro-RO"/>
        </w:rPr>
        <w:t xml:space="preserve">Scopul vizitei de monitorizare este de a verifica la faţa locului progresul fizic al proiectelor și acurateţea datelor inscrise in rapoartele de progres, culegerea de date suplimentare vizand stadiul implementării proiectului (probleme intampinate), precum și de a asigura o comunicare adecvată cu beneficiarii proiectelor. </w:t>
      </w:r>
    </w:p>
    <w:p w14:paraId="25B0FC39" w14:textId="77777777" w:rsidR="00F6284A" w:rsidRPr="00D82B65" w:rsidRDefault="00F6284A" w:rsidP="00F6284A">
      <w:pPr>
        <w:spacing w:line="276" w:lineRule="auto"/>
        <w:ind w:right="79" w:firstLine="720"/>
        <w:jc w:val="both"/>
        <w:rPr>
          <w:rFonts w:ascii="Verdana" w:eastAsia="Calibri" w:hAnsi="Verdana" w:cs="Calibri"/>
          <w:color w:val="000000"/>
          <w:sz w:val="22"/>
          <w:szCs w:val="22"/>
          <w:lang w:val="ro-RO"/>
        </w:rPr>
      </w:pPr>
      <w:r w:rsidRPr="00D82B65">
        <w:rPr>
          <w:rFonts w:ascii="Verdana" w:eastAsia="Calibri" w:hAnsi="Verdana" w:cs="Calibri"/>
          <w:color w:val="000000"/>
          <w:sz w:val="22"/>
          <w:szCs w:val="22"/>
          <w:lang w:val="ro-RO"/>
        </w:rPr>
        <w:lastRenderedPageBreak/>
        <w:t xml:space="preserve">În perioada de implementare a activităţilor proiectului, echipa GAL Regiunea Rediu-Prăjeni se va asigura că există un management eficient al proiectului, că activităţile proiectului se desfăsoară în conformitate cu calendarul prevăzut în contract, că se realizează (sau există premisele să se realizeze) indicatorii prevăzuţi în contractele de finanţare, că proiectele respectă egalitatea de șanse și nediscriminarea, regulile ajutorului de stat (acolo unde se aplică) și a dezvoltării durabile, legislaţia privind achiziţiile publice precum și celelalte condiţionalităţi prevăzute in contractele de finanţare specifice fiecărui proiect. </w:t>
      </w:r>
    </w:p>
    <w:p w14:paraId="11C8D37A" w14:textId="77777777" w:rsidR="00F6284A" w:rsidRPr="00D82B65" w:rsidRDefault="00F6284A" w:rsidP="00F6284A">
      <w:pPr>
        <w:spacing w:line="276" w:lineRule="auto"/>
        <w:ind w:right="79" w:firstLine="720"/>
        <w:jc w:val="both"/>
        <w:rPr>
          <w:rFonts w:ascii="Verdana" w:eastAsia="Calibri" w:hAnsi="Verdana" w:cs="Calibri"/>
          <w:color w:val="000000"/>
          <w:sz w:val="22"/>
          <w:szCs w:val="22"/>
          <w:lang w:val="ro-RO"/>
        </w:rPr>
      </w:pPr>
      <w:r w:rsidRPr="00D82B65">
        <w:rPr>
          <w:rFonts w:ascii="Verdana" w:eastAsia="Calibri" w:hAnsi="Verdana" w:cs="Calibri"/>
          <w:color w:val="000000"/>
          <w:sz w:val="22"/>
          <w:szCs w:val="22"/>
          <w:lang w:val="ro-RO"/>
        </w:rPr>
        <w:t>Inaintea efectuării vizitei de monitorizare, GAL Regiunea Rediu-Prăjeni va notifica beneficiarul asupra: datei de efectuare a vizitei, persoanelor participante din partea GAL Regiunea Rediu-Prăjeni, scopul vizitei, documente care trebuie eventual prezentate de beneficiar.</w:t>
      </w:r>
    </w:p>
    <w:p w14:paraId="6065AEB5" w14:textId="77777777" w:rsidR="00F6284A" w:rsidRPr="00D82B65" w:rsidRDefault="00F6284A" w:rsidP="00F6284A">
      <w:pPr>
        <w:spacing w:line="276" w:lineRule="auto"/>
        <w:ind w:right="79" w:firstLine="720"/>
        <w:jc w:val="both"/>
        <w:rPr>
          <w:rFonts w:ascii="Verdana" w:eastAsia="Calibri" w:hAnsi="Verdana" w:cs="Calibri"/>
          <w:color w:val="000000"/>
          <w:sz w:val="22"/>
          <w:szCs w:val="22"/>
          <w:lang w:val="ro-RO"/>
        </w:rPr>
      </w:pPr>
      <w:r w:rsidRPr="00D82B65">
        <w:rPr>
          <w:rFonts w:ascii="Verdana" w:eastAsia="Calibri" w:hAnsi="Verdana" w:cs="Calibri"/>
          <w:color w:val="000000"/>
          <w:sz w:val="22"/>
          <w:szCs w:val="22"/>
          <w:lang w:val="ro-RO"/>
        </w:rPr>
        <w:t>Responsabilii de monitorizare vor emite pentru fiecare contract de finantare rapoartele vizitelor de monitorizare.</w:t>
      </w:r>
    </w:p>
    <w:p w14:paraId="37EC4938" w14:textId="77777777" w:rsidR="008A076F" w:rsidRPr="00D82B65" w:rsidRDefault="00E57710" w:rsidP="008A076F">
      <w:pPr>
        <w:pStyle w:val="ListParagraph"/>
        <w:tabs>
          <w:tab w:val="left" w:pos="0"/>
          <w:tab w:val="left" w:pos="1134"/>
          <w:tab w:val="left" w:pos="9900"/>
        </w:tabs>
        <w:spacing w:line="276" w:lineRule="auto"/>
        <w:ind w:left="0" w:firstLine="709"/>
        <w:jc w:val="center"/>
        <w:rPr>
          <w:rFonts w:ascii="Verdana" w:hAnsi="Verdana"/>
          <w:b/>
          <w:sz w:val="22"/>
          <w:szCs w:val="22"/>
          <w:lang w:val="pt-BR"/>
        </w:rPr>
      </w:pPr>
      <w:r w:rsidRPr="00D82B65">
        <w:rPr>
          <w:rFonts w:ascii="Verdana" w:hAnsi="Verdana"/>
          <w:b/>
          <w:noProof/>
          <w:sz w:val="22"/>
          <w:szCs w:val="22"/>
          <w:lang w:val="ro-RO" w:eastAsia="ro-RO"/>
        </w:rPr>
        <mc:AlternateContent>
          <mc:Choice Requires="wps">
            <w:drawing>
              <wp:anchor distT="45720" distB="45720" distL="114300" distR="114300" simplePos="0" relativeHeight="251650048" behindDoc="0" locked="0" layoutInCell="1" allowOverlap="1" wp14:anchorId="0319DD78" wp14:editId="0858AA63">
                <wp:simplePos x="0" y="0"/>
                <wp:positionH relativeFrom="margin">
                  <wp:posOffset>61595</wp:posOffset>
                </wp:positionH>
                <wp:positionV relativeFrom="paragraph">
                  <wp:posOffset>323215</wp:posOffset>
                </wp:positionV>
                <wp:extent cx="6137910" cy="897255"/>
                <wp:effectExtent l="57150" t="38100" r="72390" b="93345"/>
                <wp:wrapSquare wrapText="bothSides"/>
                <wp:docPr id="1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89725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CED88A4" w14:textId="77777777" w:rsidR="0063461E" w:rsidRPr="007054BC" w:rsidRDefault="0063461E" w:rsidP="00FF76EC">
                            <w:pPr>
                              <w:spacing w:line="276" w:lineRule="auto"/>
                              <w:jc w:val="both"/>
                              <w:rPr>
                                <w:rFonts w:asciiTheme="majorHAnsi" w:hAnsiTheme="majorHAnsi"/>
                                <w:sz w:val="24"/>
                                <w:szCs w:val="24"/>
                                <w:lang w:val="pt-BR"/>
                              </w:rPr>
                            </w:pPr>
                            <w:r w:rsidRPr="007054BC">
                              <w:rPr>
                                <w:rFonts w:asciiTheme="majorHAnsi" w:hAnsiTheme="majorHAnsi"/>
                                <w:b/>
                                <w:sz w:val="24"/>
                                <w:szCs w:val="24"/>
                                <w:lang w:val="pt-BR"/>
                              </w:rPr>
                              <w:t>Atenție!</w:t>
                            </w:r>
                            <w:r w:rsidRPr="007054BC">
                              <w:rPr>
                                <w:rFonts w:asciiTheme="majorHAnsi" w:hAnsiTheme="majorHAnsi"/>
                                <w:sz w:val="24"/>
                                <w:szCs w:val="24"/>
                                <w:lang w:val="pt-BR"/>
                              </w:rPr>
                              <w:t xml:space="preserve"> Pe toată durata de monitorizare a contractului de finanțare, beneficiarul va furniza GAL-ului orice document sau informaţie în măsură să ajute la colectarea datelor referitoare la indicatorii de monitorizare aferenți proiectului.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319DD78" id="Text Box 26" o:spid="_x0000_s1048" style="position:absolute;left:0;text-align:left;margin-left:4.85pt;margin-top:25.45pt;width:483.3pt;height:70.6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" fillcolor="#cdddac [1622]" strokecolor="#94b64e [3046]">
                <v:fill color2="#f0f4e6 [502]" rotate="t" angle="180" colors="0 #dafda7;22938f #e4fdc2;1 #f5ffe6" focus="100%" type="gradient"/>
                <v:shadow on="t" color="black" opacity="24903f" origin=",.5" offset="0,.55556mm"/>
                <v:textbox>
                  <w:txbxContent>
                    <w:p w14:paraId="1CED88A4" w14:textId="77777777" w:rsidR="0063461E" w:rsidRPr="007054BC" w:rsidRDefault="0063461E" w:rsidP="00FF76EC">
                      <w:pPr>
                        <w:spacing w:line="276" w:lineRule="auto"/>
                        <w:jc w:val="both"/>
                        <w:rPr>
                          <w:rFonts w:asciiTheme="majorHAnsi" w:hAnsiTheme="majorHAnsi"/>
                          <w:sz w:val="24"/>
                          <w:szCs w:val="24"/>
                          <w:lang w:val="pt-BR"/>
                        </w:rPr>
                      </w:pPr>
                      <w:r w:rsidRPr="007054BC">
                        <w:rPr>
                          <w:rFonts w:asciiTheme="majorHAnsi" w:hAnsiTheme="majorHAnsi"/>
                          <w:b/>
                          <w:sz w:val="24"/>
                          <w:szCs w:val="24"/>
                          <w:lang w:val="pt-BR"/>
                        </w:rPr>
                        <w:t>Atenție!</w:t>
                      </w:r>
                      <w:r w:rsidRPr="007054BC">
                        <w:rPr>
                          <w:rFonts w:asciiTheme="majorHAnsi" w:hAnsiTheme="majorHAnsi"/>
                          <w:sz w:val="24"/>
                          <w:szCs w:val="24"/>
                          <w:lang w:val="pt-BR"/>
                        </w:rPr>
                        <w:t xml:space="preserve"> Pe toată durata de monitorizare a contractului de finanțare, beneficiarul va furniza GAL-ului orice document sau informaţie în măsură să ajute la colectarea datelor referitoare la indicatorii de monitorizare aferenți proiectului.</w:t>
                      </w:r>
                    </w:p>
                  </w:txbxContent>
                </v:textbox>
                <w10:wrap type="square" anchorx="margin"/>
              </v:roundrect>
            </w:pict>
          </mc:Fallback>
        </mc:AlternateContent>
      </w:r>
    </w:p>
    <w:p w14:paraId="7EC1BFA8" w14:textId="77777777" w:rsidR="007E6D0D" w:rsidRPr="00D82B65" w:rsidRDefault="007E6D0D" w:rsidP="007E6D0D">
      <w:pPr>
        <w:pStyle w:val="ListParagraph"/>
        <w:tabs>
          <w:tab w:val="left" w:pos="0"/>
          <w:tab w:val="left" w:pos="1134"/>
          <w:tab w:val="left" w:pos="9900"/>
        </w:tabs>
        <w:spacing w:line="276" w:lineRule="auto"/>
        <w:ind w:left="0" w:firstLine="709"/>
        <w:jc w:val="both"/>
        <w:rPr>
          <w:rFonts w:ascii="Verdana" w:hAnsi="Verdana"/>
          <w:sz w:val="22"/>
          <w:szCs w:val="22"/>
          <w:lang w:val="pt-BR"/>
        </w:rPr>
      </w:pPr>
    </w:p>
    <w:p w14:paraId="69E299D2" w14:textId="77777777" w:rsidR="008A076F" w:rsidRPr="00D82B65" w:rsidRDefault="008A076F" w:rsidP="007E6D0D">
      <w:pPr>
        <w:pStyle w:val="ListParagraph"/>
        <w:tabs>
          <w:tab w:val="left" w:pos="0"/>
          <w:tab w:val="left" w:pos="1134"/>
          <w:tab w:val="left" w:pos="9900"/>
        </w:tabs>
        <w:spacing w:line="276" w:lineRule="auto"/>
        <w:ind w:left="0" w:firstLine="709"/>
        <w:jc w:val="both"/>
        <w:rPr>
          <w:rFonts w:ascii="Verdana" w:hAnsi="Verdana"/>
          <w:sz w:val="22"/>
          <w:szCs w:val="22"/>
          <w:lang w:val="pt-BR"/>
        </w:rPr>
      </w:pPr>
    </w:p>
    <w:p w14:paraId="35340EFE" w14:textId="77777777" w:rsidR="008A076F" w:rsidRPr="00D82B65" w:rsidRDefault="008A076F" w:rsidP="007E6D0D">
      <w:pPr>
        <w:pStyle w:val="ListParagraph"/>
        <w:tabs>
          <w:tab w:val="left" w:pos="0"/>
          <w:tab w:val="left" w:pos="1134"/>
          <w:tab w:val="left" w:pos="9900"/>
        </w:tabs>
        <w:spacing w:line="276" w:lineRule="auto"/>
        <w:ind w:left="0" w:firstLine="709"/>
        <w:jc w:val="both"/>
        <w:rPr>
          <w:rFonts w:ascii="Verdana" w:hAnsi="Verdana"/>
          <w:sz w:val="22"/>
          <w:szCs w:val="22"/>
          <w:lang w:val="pt-BR"/>
        </w:rPr>
      </w:pPr>
    </w:p>
    <w:p w14:paraId="292FE9DC" w14:textId="77777777" w:rsidR="00FF76EC" w:rsidRPr="00D82B65" w:rsidRDefault="00FF76EC">
      <w:pPr>
        <w:rPr>
          <w:rFonts w:ascii="Verdana" w:hAnsi="Verdana"/>
          <w:b/>
          <w:sz w:val="22"/>
          <w:szCs w:val="22"/>
          <w:lang w:val="pt-BR"/>
        </w:rPr>
      </w:pPr>
      <w:r w:rsidRPr="00D82B65">
        <w:rPr>
          <w:rFonts w:ascii="Verdana" w:hAnsi="Verdana"/>
          <w:b/>
          <w:sz w:val="22"/>
          <w:szCs w:val="22"/>
          <w:lang w:val="pt-BR"/>
        </w:rPr>
        <w:br w:type="page"/>
      </w:r>
    </w:p>
    <w:p w14:paraId="2E2B709E" w14:textId="77777777" w:rsidR="008A076F" w:rsidRPr="00D82B65" w:rsidRDefault="008A076F" w:rsidP="00662CBF">
      <w:pPr>
        <w:pStyle w:val="Heading1"/>
        <w:jc w:val="center"/>
        <w:rPr>
          <w:rFonts w:ascii="Verdana" w:hAnsi="Verdana"/>
          <w:sz w:val="22"/>
          <w:szCs w:val="22"/>
          <w:lang w:val="pt-BR"/>
        </w:rPr>
      </w:pPr>
      <w:bookmarkStart w:id="37" w:name="_Toc119499861"/>
      <w:r w:rsidRPr="00D82B65">
        <w:rPr>
          <w:rFonts w:ascii="Verdana" w:hAnsi="Verdana"/>
          <w:sz w:val="22"/>
          <w:szCs w:val="22"/>
          <w:lang w:val="pt-BR"/>
        </w:rPr>
        <w:lastRenderedPageBreak/>
        <w:t>CAPITOLUL 15 – INFORMAȚII UTILE PENTRU ACCESAREA FONDURILOR NERAMBURSABILE</w:t>
      </w:r>
      <w:bookmarkEnd w:id="37"/>
    </w:p>
    <w:p w14:paraId="538C331E" w14:textId="77777777" w:rsidR="007E6D0D" w:rsidRPr="00D82B65" w:rsidRDefault="007E6D0D" w:rsidP="007E6D0D">
      <w:pPr>
        <w:pStyle w:val="ListParagraph"/>
        <w:tabs>
          <w:tab w:val="left" w:pos="0"/>
          <w:tab w:val="left" w:pos="1134"/>
          <w:tab w:val="left" w:pos="9900"/>
        </w:tabs>
        <w:spacing w:line="276" w:lineRule="auto"/>
        <w:ind w:left="0" w:firstLine="709"/>
        <w:jc w:val="both"/>
        <w:rPr>
          <w:rFonts w:ascii="Verdana" w:hAnsi="Verdana"/>
          <w:sz w:val="22"/>
          <w:szCs w:val="22"/>
          <w:lang w:val="pt-BR"/>
        </w:rPr>
      </w:pPr>
    </w:p>
    <w:p w14:paraId="4491D7F2" w14:textId="77777777" w:rsidR="008A076F" w:rsidRPr="00D82B65" w:rsidRDefault="008A076F" w:rsidP="000C4E45">
      <w:pPr>
        <w:pStyle w:val="Heading2"/>
        <w:shd w:val="clear" w:color="auto" w:fill="92D050"/>
        <w:tabs>
          <w:tab w:val="clear" w:pos="1440"/>
          <w:tab w:val="num" w:pos="720"/>
        </w:tabs>
        <w:ind w:left="0" w:firstLine="0"/>
        <w:rPr>
          <w:rFonts w:ascii="Verdana" w:hAnsi="Verdana"/>
          <w:sz w:val="22"/>
          <w:szCs w:val="22"/>
          <w:lang w:val="pt-BR"/>
        </w:rPr>
      </w:pPr>
      <w:bookmarkStart w:id="38" w:name="_Toc119499862"/>
      <w:r w:rsidRPr="00D82B65">
        <w:rPr>
          <w:rFonts w:ascii="Verdana" w:hAnsi="Verdana"/>
          <w:sz w:val="22"/>
          <w:szCs w:val="22"/>
          <w:lang w:val="pt-BR"/>
        </w:rPr>
        <w:t>15. 1 Documentele necesare întocmirii Cererii de Finanțare</w:t>
      </w:r>
      <w:r w:rsidR="006E4371" w:rsidRPr="00D82B65">
        <w:rPr>
          <w:rFonts w:ascii="Verdana" w:hAnsi="Verdana"/>
          <w:sz w:val="22"/>
          <w:szCs w:val="22"/>
          <w:lang w:val="pt-BR"/>
        </w:rPr>
        <w:t xml:space="preserve"> – component</w:t>
      </w:r>
      <w:r w:rsidR="00F413AF" w:rsidRPr="00D82B65">
        <w:rPr>
          <w:rFonts w:ascii="Verdana" w:hAnsi="Verdana"/>
          <w:sz w:val="22"/>
          <w:szCs w:val="22"/>
          <w:lang w:val="pt-BR"/>
        </w:rPr>
        <w:t>a</w:t>
      </w:r>
      <w:r w:rsidR="006E4371" w:rsidRPr="00D82B65">
        <w:rPr>
          <w:rFonts w:ascii="Verdana" w:hAnsi="Verdana"/>
          <w:sz w:val="22"/>
          <w:szCs w:val="22"/>
          <w:lang w:val="pt-BR"/>
        </w:rPr>
        <w:t xml:space="preserve"> a</w:t>
      </w:r>
      <w:bookmarkEnd w:id="38"/>
    </w:p>
    <w:p w14:paraId="2A1634C9" w14:textId="77777777" w:rsidR="00804B08" w:rsidRPr="00D82B65" w:rsidRDefault="00804B08" w:rsidP="008A769D">
      <w:pPr>
        <w:tabs>
          <w:tab w:val="left" w:pos="900"/>
          <w:tab w:val="left" w:pos="9900"/>
        </w:tabs>
        <w:ind w:firstLine="720"/>
        <w:jc w:val="both"/>
        <w:rPr>
          <w:rFonts w:ascii="Verdana" w:eastAsia="Calibri" w:hAnsi="Verdana" w:cstheme="minorHAnsi"/>
          <w:b/>
          <w:spacing w:val="1"/>
          <w:sz w:val="22"/>
          <w:szCs w:val="22"/>
          <w:lang w:val="pt-BR"/>
        </w:rPr>
      </w:pPr>
    </w:p>
    <w:p w14:paraId="30F3BCA4" w14:textId="77777777" w:rsidR="008A076F" w:rsidRPr="00D82B65" w:rsidRDefault="008A076F" w:rsidP="008A076F">
      <w:pPr>
        <w:tabs>
          <w:tab w:val="left" w:pos="900"/>
          <w:tab w:val="left" w:pos="9900"/>
        </w:tabs>
        <w:spacing w:line="276" w:lineRule="auto"/>
        <w:ind w:firstLine="720"/>
        <w:jc w:val="both"/>
        <w:rPr>
          <w:rFonts w:ascii="Verdana" w:eastAsia="Calibri" w:hAnsi="Verdana" w:cstheme="minorHAnsi"/>
          <w:b/>
          <w:spacing w:val="1"/>
          <w:sz w:val="22"/>
          <w:szCs w:val="22"/>
          <w:lang w:val="pt-BR"/>
        </w:rPr>
      </w:pPr>
      <w:r w:rsidRPr="00D82B65">
        <w:rPr>
          <w:rFonts w:ascii="Verdana" w:eastAsia="Calibri" w:hAnsi="Verdana" w:cstheme="minorHAnsi"/>
          <w:b/>
          <w:spacing w:val="1"/>
          <w:sz w:val="22"/>
          <w:szCs w:val="22"/>
          <w:lang w:val="pt-BR"/>
        </w:rPr>
        <w:t>Documentele obligatorii care trebuie atașate Cererii de Finanțare</w:t>
      </w:r>
      <w:r w:rsidR="006E4371" w:rsidRPr="00D82B65">
        <w:rPr>
          <w:rFonts w:ascii="Verdana" w:eastAsia="Calibri" w:hAnsi="Verdana" w:cstheme="minorHAnsi"/>
          <w:b/>
          <w:spacing w:val="1"/>
          <w:sz w:val="22"/>
          <w:szCs w:val="22"/>
          <w:lang w:val="pt-BR"/>
        </w:rPr>
        <w:t xml:space="preserve"> </w:t>
      </w:r>
      <w:r w:rsidRPr="00D82B65">
        <w:rPr>
          <w:rFonts w:ascii="Verdana" w:eastAsia="Calibri" w:hAnsi="Verdana" w:cstheme="minorHAnsi"/>
          <w:b/>
          <w:spacing w:val="1"/>
          <w:sz w:val="22"/>
          <w:szCs w:val="22"/>
          <w:lang w:val="pt-BR"/>
        </w:rPr>
        <w:t xml:space="preserve">pentru întocmirea proiectului </w:t>
      </w:r>
      <w:r w:rsidR="00F935E9" w:rsidRPr="00D82B65">
        <w:rPr>
          <w:rFonts w:ascii="Verdana" w:eastAsia="Calibri" w:hAnsi="Verdana" w:cstheme="minorHAnsi"/>
          <w:b/>
          <w:spacing w:val="1"/>
          <w:sz w:val="22"/>
          <w:szCs w:val="22"/>
          <w:lang w:val="pt-BR"/>
        </w:rPr>
        <w:t xml:space="preserve">conform numerotării din Cererea de Finanțare </w:t>
      </w:r>
      <w:r w:rsidRPr="00D82B65">
        <w:rPr>
          <w:rFonts w:ascii="Verdana" w:eastAsia="Calibri" w:hAnsi="Verdana" w:cstheme="minorHAnsi"/>
          <w:b/>
          <w:spacing w:val="1"/>
          <w:sz w:val="22"/>
          <w:szCs w:val="22"/>
          <w:lang w:val="pt-BR"/>
        </w:rPr>
        <w:t>sunt:</w:t>
      </w:r>
    </w:p>
    <w:p w14:paraId="1198AD35" w14:textId="77777777" w:rsidR="00F935E9" w:rsidRPr="00D82B65" w:rsidRDefault="00F935E9" w:rsidP="008A076F">
      <w:pPr>
        <w:tabs>
          <w:tab w:val="left" w:pos="900"/>
          <w:tab w:val="left" w:pos="9900"/>
        </w:tabs>
        <w:spacing w:line="276" w:lineRule="auto"/>
        <w:ind w:firstLine="720"/>
        <w:jc w:val="both"/>
        <w:rPr>
          <w:rFonts w:ascii="Verdana" w:eastAsia="Calibri" w:hAnsi="Verdana" w:cstheme="minorHAnsi"/>
          <w:b/>
          <w:spacing w:val="1"/>
          <w:sz w:val="22"/>
          <w:szCs w:val="22"/>
          <w:lang w:val="pt-BR"/>
        </w:rPr>
      </w:pPr>
    </w:p>
    <w:p w14:paraId="293984A0" w14:textId="77777777" w:rsidR="00320263" w:rsidRPr="00D82B65" w:rsidRDefault="00B77929" w:rsidP="00CE3544">
      <w:pPr>
        <w:pStyle w:val="ListParagraph"/>
        <w:numPr>
          <w:ilvl w:val="0"/>
          <w:numId w:val="34"/>
        </w:numPr>
        <w:tabs>
          <w:tab w:val="left" w:pos="360"/>
          <w:tab w:val="left" w:pos="1260"/>
        </w:tabs>
        <w:autoSpaceDE w:val="0"/>
        <w:autoSpaceDN w:val="0"/>
        <w:adjustRightInd w:val="0"/>
        <w:spacing w:line="276" w:lineRule="auto"/>
        <w:ind w:left="0" w:firstLine="720"/>
        <w:jc w:val="both"/>
        <w:rPr>
          <w:rFonts w:ascii="Verdana" w:hAnsi="Verdana" w:cs="Calibri"/>
          <w:sz w:val="22"/>
          <w:szCs w:val="22"/>
          <w:lang w:val="pt-BR"/>
        </w:rPr>
      </w:pPr>
      <w:r w:rsidRPr="00D82B65">
        <w:rPr>
          <w:rFonts w:ascii="Verdana" w:hAnsi="Verdana"/>
          <w:noProof/>
          <w:sz w:val="22"/>
          <w:szCs w:val="22"/>
          <w:lang w:val="ro-RO" w:eastAsia="ro-RO"/>
        </w:rPr>
        <mc:AlternateContent>
          <mc:Choice Requires="wps">
            <w:drawing>
              <wp:anchor distT="45720" distB="45720" distL="114300" distR="114300" simplePos="0" relativeHeight="251672576" behindDoc="0" locked="0" layoutInCell="1" allowOverlap="1" wp14:anchorId="6B5396FB" wp14:editId="264EF766">
                <wp:simplePos x="0" y="0"/>
                <wp:positionH relativeFrom="column">
                  <wp:posOffset>2652395</wp:posOffset>
                </wp:positionH>
                <wp:positionV relativeFrom="paragraph">
                  <wp:posOffset>299085</wp:posOffset>
                </wp:positionV>
                <wp:extent cx="3376930" cy="3851910"/>
                <wp:effectExtent l="57150" t="38100" r="71120" b="91440"/>
                <wp:wrapSquare wrapText="bothSides"/>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385191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F97D4E5" w14:textId="77777777" w:rsidR="0063461E" w:rsidRPr="007054BC" w:rsidRDefault="0063461E" w:rsidP="00B77929">
                            <w:pPr>
                              <w:autoSpaceDE w:val="0"/>
                              <w:autoSpaceDN w:val="0"/>
                              <w:adjustRightInd w:val="0"/>
                              <w:jc w:val="center"/>
                              <w:rPr>
                                <w:rFonts w:ascii="Cambria" w:hAnsi="Cambria" w:cs="Calibri-BoldItalic"/>
                                <w:b/>
                                <w:bCs/>
                                <w:i/>
                                <w:iCs/>
                                <w:sz w:val="24"/>
                                <w:szCs w:val="24"/>
                                <w:lang w:val="pt-BR"/>
                              </w:rPr>
                            </w:pPr>
                            <w:r w:rsidRPr="007054BC">
                              <w:rPr>
                                <w:rFonts w:ascii="Cambria" w:hAnsi="Cambria" w:cs="Calibri-BoldItalic"/>
                                <w:b/>
                                <w:bCs/>
                                <w:i/>
                                <w:iCs/>
                                <w:sz w:val="24"/>
                                <w:szCs w:val="24"/>
                                <w:lang w:val="pt-BR"/>
                              </w:rPr>
                              <w:t xml:space="preserve">Important! </w:t>
                            </w:r>
                          </w:p>
                          <w:p w14:paraId="4ECF0A51" w14:textId="77777777" w:rsidR="0063461E" w:rsidRPr="007054BC" w:rsidRDefault="0063461E" w:rsidP="00B77929">
                            <w:pPr>
                              <w:autoSpaceDE w:val="0"/>
                              <w:autoSpaceDN w:val="0"/>
                              <w:adjustRightInd w:val="0"/>
                              <w:jc w:val="center"/>
                              <w:rPr>
                                <w:rFonts w:ascii="Cambria" w:hAnsi="Cambria" w:cs="Calibri-Italic"/>
                                <w:i/>
                                <w:iCs/>
                                <w:sz w:val="24"/>
                                <w:szCs w:val="24"/>
                                <w:lang w:val="pt-BR"/>
                              </w:rPr>
                            </w:pPr>
                            <w:r w:rsidRPr="007054BC">
                              <w:rPr>
                                <w:rFonts w:ascii="Cambria" w:hAnsi="Cambria" w:cs="Calibri-Italic"/>
                                <w:i/>
                                <w:iCs/>
                                <w:sz w:val="24"/>
                                <w:szCs w:val="24"/>
                                <w:lang w:val="pt-BR"/>
                              </w:rPr>
                              <w:t>În cazul în care terenul pe care se va</w:t>
                            </w:r>
                          </w:p>
                          <w:p w14:paraId="77CB96F2" w14:textId="77777777" w:rsidR="0063461E" w:rsidRPr="007054BC" w:rsidRDefault="0063461E" w:rsidP="00B77929">
                            <w:pPr>
                              <w:autoSpaceDE w:val="0"/>
                              <w:autoSpaceDN w:val="0"/>
                              <w:adjustRightInd w:val="0"/>
                              <w:jc w:val="center"/>
                              <w:rPr>
                                <w:rFonts w:ascii="Cambria" w:hAnsi="Cambria" w:cs="Calibri-Italic"/>
                                <w:i/>
                                <w:iCs/>
                                <w:sz w:val="24"/>
                                <w:szCs w:val="24"/>
                                <w:lang w:val="pt-BR"/>
                              </w:rPr>
                            </w:pPr>
                            <w:r w:rsidRPr="007054BC">
                              <w:rPr>
                                <w:rFonts w:ascii="Cambria" w:hAnsi="Cambria" w:cs="Calibri-Italic"/>
                                <w:i/>
                                <w:iCs/>
                                <w:sz w:val="24"/>
                                <w:szCs w:val="24"/>
                                <w:lang w:val="pt-BR"/>
                              </w:rPr>
                              <w:t>amplasa un drum nou este proprietatea</w:t>
                            </w:r>
                          </w:p>
                          <w:p w14:paraId="586AB3BB" w14:textId="77777777" w:rsidR="0063461E" w:rsidRPr="007054BC" w:rsidRDefault="0063461E" w:rsidP="00B77929">
                            <w:pPr>
                              <w:autoSpaceDE w:val="0"/>
                              <w:autoSpaceDN w:val="0"/>
                              <w:adjustRightInd w:val="0"/>
                              <w:jc w:val="center"/>
                              <w:rPr>
                                <w:rFonts w:ascii="Cambria" w:hAnsi="Cambria" w:cs="Calibri-Italic"/>
                                <w:i/>
                                <w:iCs/>
                                <w:sz w:val="24"/>
                                <w:szCs w:val="24"/>
                                <w:lang w:val="pt-BR"/>
                              </w:rPr>
                            </w:pPr>
                            <w:r w:rsidRPr="007054BC">
                              <w:rPr>
                                <w:rFonts w:ascii="Cambria" w:hAnsi="Cambria" w:cs="Calibri-Italic"/>
                                <w:i/>
                                <w:iCs/>
                                <w:sz w:val="24"/>
                                <w:szCs w:val="24"/>
                                <w:lang w:val="pt-BR"/>
                              </w:rPr>
                              <w:t>comunei/lor, dar nu este trecut în Inventarul</w:t>
                            </w:r>
                          </w:p>
                          <w:p w14:paraId="107DE37B" w14:textId="77777777" w:rsidR="0063461E" w:rsidRPr="007054BC" w:rsidRDefault="0063461E" w:rsidP="00B77929">
                            <w:pPr>
                              <w:autoSpaceDE w:val="0"/>
                              <w:autoSpaceDN w:val="0"/>
                              <w:adjustRightInd w:val="0"/>
                              <w:jc w:val="center"/>
                              <w:rPr>
                                <w:rFonts w:ascii="Cambria" w:hAnsi="Cambria" w:cs="Calibri-Italic"/>
                                <w:i/>
                                <w:iCs/>
                                <w:sz w:val="24"/>
                                <w:szCs w:val="24"/>
                                <w:lang w:val="pt-BR"/>
                              </w:rPr>
                            </w:pPr>
                            <w:r w:rsidRPr="007054BC">
                              <w:rPr>
                                <w:rFonts w:ascii="Cambria" w:hAnsi="Cambria" w:cs="Calibri-Italic"/>
                                <w:i/>
                                <w:iCs/>
                                <w:sz w:val="24"/>
                                <w:szCs w:val="24"/>
                                <w:lang w:val="pt-BR"/>
                              </w:rPr>
                              <w:t>domeniului public, solicitantul va depune HCL de includere a bunului aflat în proprietate în</w:t>
                            </w:r>
                          </w:p>
                          <w:p w14:paraId="488C914B" w14:textId="77777777" w:rsidR="0063461E" w:rsidRPr="007054BC" w:rsidRDefault="0063461E" w:rsidP="00B77929">
                            <w:pPr>
                              <w:autoSpaceDE w:val="0"/>
                              <w:autoSpaceDN w:val="0"/>
                              <w:adjustRightInd w:val="0"/>
                              <w:jc w:val="center"/>
                              <w:rPr>
                                <w:rFonts w:ascii="Cambria" w:hAnsi="Cambria" w:cs="Calibri-Italic"/>
                                <w:i/>
                                <w:iCs/>
                                <w:sz w:val="24"/>
                                <w:szCs w:val="24"/>
                                <w:lang w:val="pt-BR"/>
                              </w:rPr>
                            </w:pPr>
                            <w:r w:rsidRPr="007054BC">
                              <w:rPr>
                                <w:rFonts w:ascii="Cambria" w:hAnsi="Cambria" w:cs="Calibri-Italic"/>
                                <w:i/>
                                <w:iCs/>
                                <w:sz w:val="24"/>
                                <w:szCs w:val="24"/>
                                <w:lang w:val="pt-BR"/>
                              </w:rPr>
                              <w:t>domeniul public; în cazul în care în inventarul</w:t>
                            </w:r>
                          </w:p>
                          <w:p w14:paraId="53AEB925" w14:textId="77777777" w:rsidR="0063461E" w:rsidRPr="007054BC" w:rsidRDefault="0063461E" w:rsidP="00B77929">
                            <w:pPr>
                              <w:autoSpaceDE w:val="0"/>
                              <w:autoSpaceDN w:val="0"/>
                              <w:adjustRightInd w:val="0"/>
                              <w:jc w:val="center"/>
                              <w:rPr>
                                <w:rFonts w:ascii="Cambria" w:hAnsi="Cambria" w:cs="Calibri-Italic"/>
                                <w:i/>
                                <w:iCs/>
                                <w:sz w:val="24"/>
                                <w:szCs w:val="24"/>
                                <w:lang w:val="pt-BR"/>
                              </w:rPr>
                            </w:pPr>
                            <w:r w:rsidRPr="007054BC">
                              <w:rPr>
                                <w:rFonts w:ascii="Cambria" w:hAnsi="Cambria" w:cs="Calibri-Italic"/>
                                <w:i/>
                                <w:iCs/>
                                <w:sz w:val="24"/>
                                <w:szCs w:val="24"/>
                                <w:lang w:val="pt-BR"/>
                              </w:rPr>
                              <w:t>domeniului public drumurile sunt incluse într‐o poziţie globală şi / sau neclasificate, solicitantul va depune HCL de modificare a inventarului. În ambele situaţii, HCL va respecta prevederile Art. 115 alin (7) din Legea nr. 215/2001, republicată, cu modificările şi completările ulterioare a administraţiei publice locale, in privinta supunerii acesteia controlului de legalitate al Prefectului, în condiţiile legii.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5396FB" id="Text Box 27" o:spid="_x0000_s1049" style="position:absolute;left:0;text-align:left;margin-left:208.85pt;margin-top:23.55pt;width:265.9pt;height:303.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" fillcolor="#cdddac [1622]" strokecolor="#94b64e [3046]">
                <v:fill color2="#f0f4e6 [502]" rotate="t" angle="180" colors="0 #dafda7;22938f #e4fdc2;1 #f5ffe6" focus="100%" type="gradient"/>
                <v:shadow on="t" color="black" opacity="24903f" origin=",.5" offset="0,.55556mm"/>
                <v:textbox>
                  <w:txbxContent>
                    <w:p w14:paraId="0F97D4E5" w14:textId="77777777" w:rsidR="0063461E" w:rsidRPr="007054BC" w:rsidRDefault="0063461E" w:rsidP="00B77929">
                      <w:pPr>
                        <w:autoSpaceDE w:val="0"/>
                        <w:autoSpaceDN w:val="0"/>
                        <w:adjustRightInd w:val="0"/>
                        <w:jc w:val="center"/>
                        <w:rPr>
                          <w:rFonts w:ascii="Cambria" w:hAnsi="Cambria" w:cs="Calibri-BoldItalic"/>
                          <w:b/>
                          <w:bCs/>
                          <w:i/>
                          <w:iCs/>
                          <w:sz w:val="24"/>
                          <w:szCs w:val="24"/>
                          <w:lang w:val="pt-BR"/>
                        </w:rPr>
                      </w:pPr>
                      <w:r w:rsidRPr="007054BC">
                        <w:rPr>
                          <w:rFonts w:ascii="Cambria" w:hAnsi="Cambria" w:cs="Calibri-BoldItalic"/>
                          <w:b/>
                          <w:bCs/>
                          <w:i/>
                          <w:iCs/>
                          <w:sz w:val="24"/>
                          <w:szCs w:val="24"/>
                          <w:lang w:val="pt-BR"/>
                        </w:rPr>
                        <w:t xml:space="preserve">Important! </w:t>
                      </w:r>
                    </w:p>
                    <w:p w14:paraId="4ECF0A51" w14:textId="77777777" w:rsidR="0063461E" w:rsidRPr="007054BC" w:rsidRDefault="0063461E" w:rsidP="00B77929">
                      <w:pPr>
                        <w:autoSpaceDE w:val="0"/>
                        <w:autoSpaceDN w:val="0"/>
                        <w:adjustRightInd w:val="0"/>
                        <w:jc w:val="center"/>
                        <w:rPr>
                          <w:rFonts w:ascii="Cambria" w:hAnsi="Cambria" w:cs="Calibri-Italic"/>
                          <w:i/>
                          <w:iCs/>
                          <w:sz w:val="24"/>
                          <w:szCs w:val="24"/>
                          <w:lang w:val="pt-BR"/>
                        </w:rPr>
                      </w:pPr>
                      <w:r w:rsidRPr="007054BC">
                        <w:rPr>
                          <w:rFonts w:ascii="Cambria" w:hAnsi="Cambria" w:cs="Calibri-Italic"/>
                          <w:i/>
                          <w:iCs/>
                          <w:sz w:val="24"/>
                          <w:szCs w:val="24"/>
                          <w:lang w:val="pt-BR"/>
                        </w:rPr>
                        <w:t>În cazul în care terenul pe care se va</w:t>
                      </w:r>
                    </w:p>
                    <w:p w14:paraId="77CB96F2" w14:textId="77777777" w:rsidR="0063461E" w:rsidRPr="007054BC" w:rsidRDefault="0063461E" w:rsidP="00B77929">
                      <w:pPr>
                        <w:autoSpaceDE w:val="0"/>
                        <w:autoSpaceDN w:val="0"/>
                        <w:adjustRightInd w:val="0"/>
                        <w:jc w:val="center"/>
                        <w:rPr>
                          <w:rFonts w:ascii="Cambria" w:hAnsi="Cambria" w:cs="Calibri-Italic"/>
                          <w:i/>
                          <w:iCs/>
                          <w:sz w:val="24"/>
                          <w:szCs w:val="24"/>
                          <w:lang w:val="pt-BR"/>
                        </w:rPr>
                      </w:pPr>
                      <w:r w:rsidRPr="007054BC">
                        <w:rPr>
                          <w:rFonts w:ascii="Cambria" w:hAnsi="Cambria" w:cs="Calibri-Italic"/>
                          <w:i/>
                          <w:iCs/>
                          <w:sz w:val="24"/>
                          <w:szCs w:val="24"/>
                          <w:lang w:val="pt-BR"/>
                        </w:rPr>
                        <w:t>amplasa un drum nou este proprietatea</w:t>
                      </w:r>
                    </w:p>
                    <w:p w14:paraId="586AB3BB" w14:textId="77777777" w:rsidR="0063461E" w:rsidRPr="007054BC" w:rsidRDefault="0063461E" w:rsidP="00B77929">
                      <w:pPr>
                        <w:autoSpaceDE w:val="0"/>
                        <w:autoSpaceDN w:val="0"/>
                        <w:adjustRightInd w:val="0"/>
                        <w:jc w:val="center"/>
                        <w:rPr>
                          <w:rFonts w:ascii="Cambria" w:hAnsi="Cambria" w:cs="Calibri-Italic"/>
                          <w:i/>
                          <w:iCs/>
                          <w:sz w:val="24"/>
                          <w:szCs w:val="24"/>
                          <w:lang w:val="pt-BR"/>
                        </w:rPr>
                      </w:pPr>
                      <w:r w:rsidRPr="007054BC">
                        <w:rPr>
                          <w:rFonts w:ascii="Cambria" w:hAnsi="Cambria" w:cs="Calibri-Italic"/>
                          <w:i/>
                          <w:iCs/>
                          <w:sz w:val="24"/>
                          <w:szCs w:val="24"/>
                          <w:lang w:val="pt-BR"/>
                        </w:rPr>
                        <w:t>comunei/lor, dar nu este trecut în Inventarul</w:t>
                      </w:r>
                    </w:p>
                    <w:p w14:paraId="107DE37B" w14:textId="77777777" w:rsidR="0063461E" w:rsidRPr="007054BC" w:rsidRDefault="0063461E" w:rsidP="00B77929">
                      <w:pPr>
                        <w:autoSpaceDE w:val="0"/>
                        <w:autoSpaceDN w:val="0"/>
                        <w:adjustRightInd w:val="0"/>
                        <w:jc w:val="center"/>
                        <w:rPr>
                          <w:rFonts w:ascii="Cambria" w:hAnsi="Cambria" w:cs="Calibri-Italic"/>
                          <w:i/>
                          <w:iCs/>
                          <w:sz w:val="24"/>
                          <w:szCs w:val="24"/>
                          <w:lang w:val="pt-BR"/>
                        </w:rPr>
                      </w:pPr>
                      <w:r w:rsidRPr="007054BC">
                        <w:rPr>
                          <w:rFonts w:ascii="Cambria" w:hAnsi="Cambria" w:cs="Calibri-Italic"/>
                          <w:i/>
                          <w:iCs/>
                          <w:sz w:val="24"/>
                          <w:szCs w:val="24"/>
                          <w:lang w:val="pt-BR"/>
                        </w:rPr>
                        <w:t>domeniului public, solicitantul va depune HCL de includere a bunului aflat în proprietate în</w:t>
                      </w:r>
                    </w:p>
                    <w:p w14:paraId="488C914B" w14:textId="77777777" w:rsidR="0063461E" w:rsidRPr="007054BC" w:rsidRDefault="0063461E" w:rsidP="00B77929">
                      <w:pPr>
                        <w:autoSpaceDE w:val="0"/>
                        <w:autoSpaceDN w:val="0"/>
                        <w:adjustRightInd w:val="0"/>
                        <w:jc w:val="center"/>
                        <w:rPr>
                          <w:rFonts w:ascii="Cambria" w:hAnsi="Cambria" w:cs="Calibri-Italic"/>
                          <w:i/>
                          <w:iCs/>
                          <w:sz w:val="24"/>
                          <w:szCs w:val="24"/>
                          <w:lang w:val="pt-BR"/>
                        </w:rPr>
                      </w:pPr>
                      <w:r w:rsidRPr="007054BC">
                        <w:rPr>
                          <w:rFonts w:ascii="Cambria" w:hAnsi="Cambria" w:cs="Calibri-Italic"/>
                          <w:i/>
                          <w:iCs/>
                          <w:sz w:val="24"/>
                          <w:szCs w:val="24"/>
                          <w:lang w:val="pt-BR"/>
                        </w:rPr>
                        <w:t>domeniul public; în cazul în care în inventarul</w:t>
                      </w:r>
                    </w:p>
                    <w:p w14:paraId="53AEB925" w14:textId="77777777" w:rsidR="0063461E" w:rsidRPr="007054BC" w:rsidRDefault="0063461E" w:rsidP="00B77929">
                      <w:pPr>
                        <w:autoSpaceDE w:val="0"/>
                        <w:autoSpaceDN w:val="0"/>
                        <w:adjustRightInd w:val="0"/>
                        <w:jc w:val="center"/>
                        <w:rPr>
                          <w:rFonts w:ascii="Cambria" w:hAnsi="Cambria" w:cs="Calibri-Italic"/>
                          <w:i/>
                          <w:iCs/>
                          <w:sz w:val="24"/>
                          <w:szCs w:val="24"/>
                          <w:lang w:val="pt-BR"/>
                        </w:rPr>
                      </w:pPr>
                      <w:r w:rsidRPr="007054BC">
                        <w:rPr>
                          <w:rFonts w:ascii="Cambria" w:hAnsi="Cambria" w:cs="Calibri-Italic"/>
                          <w:i/>
                          <w:iCs/>
                          <w:sz w:val="24"/>
                          <w:szCs w:val="24"/>
                          <w:lang w:val="pt-BR"/>
                        </w:rPr>
                        <w:t>domeniului public drumurile sunt incluse într‐o poziţie globală şi / sau neclasificate, solicitantul va depune HCL de modificare a inventarului. În ambele situaţii, HCL va respecta prevederile Art. 115 alin (7) din Legea nr. 215/2001, republicată, cu modificările şi completările ulterioare a administraţiei publice locale, in privinta supunerii acesteia controlului de legalitate al Prefectului, în condiţiile legii.</w:t>
                      </w:r>
                    </w:p>
                  </w:txbxContent>
                </v:textbox>
                <w10:wrap type="square"/>
              </v:roundrect>
            </w:pict>
          </mc:Fallback>
        </mc:AlternateContent>
      </w:r>
      <w:r w:rsidR="008A076F" w:rsidRPr="00D82B65">
        <w:rPr>
          <w:rFonts w:ascii="Verdana" w:eastAsia="Calibri" w:hAnsi="Verdana" w:cstheme="minorHAnsi"/>
          <w:b/>
          <w:spacing w:val="1"/>
          <w:sz w:val="22"/>
          <w:szCs w:val="22"/>
          <w:lang w:val="pt-BR"/>
        </w:rPr>
        <w:t>Studiul de Fezabilitate/</w:t>
      </w:r>
      <w:r w:rsidR="000D4BAB" w:rsidRPr="00D82B65">
        <w:rPr>
          <w:rFonts w:ascii="Verdana" w:eastAsia="Calibri" w:hAnsi="Verdana" w:cstheme="minorHAnsi"/>
          <w:b/>
          <w:spacing w:val="1"/>
          <w:sz w:val="22"/>
          <w:szCs w:val="22"/>
          <w:lang w:val="pt-BR"/>
        </w:rPr>
        <w:t>Memoriu justificativ/</w:t>
      </w:r>
      <w:r w:rsidR="008A076F" w:rsidRPr="00D82B65">
        <w:rPr>
          <w:rFonts w:ascii="Verdana" w:eastAsia="Calibri" w:hAnsi="Verdana" w:cstheme="minorHAnsi"/>
          <w:b/>
          <w:spacing w:val="1"/>
          <w:sz w:val="22"/>
          <w:szCs w:val="22"/>
          <w:lang w:val="pt-BR"/>
        </w:rPr>
        <w:t>Documentația de Avizare pentru Lucrări de intervenții,</w:t>
      </w:r>
      <w:r w:rsidR="00320263" w:rsidRPr="00D82B65">
        <w:rPr>
          <w:rFonts w:ascii="Verdana" w:eastAsia="Calibri" w:hAnsi="Verdana" w:cstheme="minorHAnsi"/>
          <w:b/>
          <w:spacing w:val="1"/>
          <w:sz w:val="22"/>
          <w:szCs w:val="22"/>
          <w:lang w:val="pt-BR"/>
        </w:rPr>
        <w:t xml:space="preserve"> </w:t>
      </w:r>
      <w:r w:rsidR="008A076F" w:rsidRPr="00D82B65">
        <w:rPr>
          <w:rFonts w:ascii="Verdana" w:eastAsia="Calibri" w:hAnsi="Verdana" w:cstheme="minorHAnsi"/>
          <w:spacing w:val="1"/>
          <w:sz w:val="22"/>
          <w:szCs w:val="22"/>
          <w:lang w:val="pt-BR"/>
        </w:rPr>
        <w:t>întocmite conform legislației în vigoare</w:t>
      </w:r>
      <w:r w:rsidR="00320263" w:rsidRPr="00D82B65">
        <w:rPr>
          <w:rFonts w:ascii="Verdana" w:eastAsia="Calibri" w:hAnsi="Verdana" w:cstheme="minorHAnsi"/>
          <w:spacing w:val="1"/>
          <w:sz w:val="22"/>
          <w:szCs w:val="22"/>
          <w:lang w:val="pt-BR"/>
        </w:rPr>
        <w:t xml:space="preserve"> </w:t>
      </w:r>
      <w:r w:rsidR="00320263" w:rsidRPr="00D82B65">
        <w:rPr>
          <w:rFonts w:ascii="Verdana" w:hAnsi="Verdana" w:cs="Calibri"/>
          <w:sz w:val="22"/>
          <w:szCs w:val="22"/>
          <w:lang w:val="pt-BR"/>
        </w:rPr>
        <w:t>privind conţinutului cadru al documentaţiei tehnico</w:t>
      </w:r>
      <w:r w:rsidR="00320263" w:rsidRPr="00D82B65">
        <w:rPr>
          <w:rFonts w:ascii="Cambria Math" w:hAnsi="Cambria Math" w:cs="Cambria Math"/>
          <w:sz w:val="22"/>
          <w:szCs w:val="22"/>
          <w:lang w:val="pt-BR"/>
        </w:rPr>
        <w:t>‐</w:t>
      </w:r>
      <w:r w:rsidR="00320263" w:rsidRPr="00D82B65">
        <w:rPr>
          <w:rFonts w:ascii="Verdana" w:hAnsi="Verdana" w:cs="Calibri"/>
          <w:sz w:val="22"/>
          <w:szCs w:val="22"/>
          <w:lang w:val="pt-BR"/>
        </w:rPr>
        <w:t>economice aferente investi</w:t>
      </w:r>
      <w:r w:rsidR="00320263" w:rsidRPr="00D82B65">
        <w:rPr>
          <w:rFonts w:ascii="Verdana" w:hAnsi="Verdana" w:cs="Verdana"/>
          <w:sz w:val="22"/>
          <w:szCs w:val="22"/>
          <w:lang w:val="pt-BR"/>
        </w:rPr>
        <w:t>ţ</w:t>
      </w:r>
      <w:r w:rsidR="00320263" w:rsidRPr="00D82B65">
        <w:rPr>
          <w:rFonts w:ascii="Verdana" w:hAnsi="Verdana" w:cs="Calibri"/>
          <w:sz w:val="22"/>
          <w:szCs w:val="22"/>
          <w:lang w:val="pt-BR"/>
        </w:rPr>
        <w:t xml:space="preserve">iilor publice, precum </w:t>
      </w:r>
      <w:r w:rsidR="00320263" w:rsidRPr="00D82B65">
        <w:rPr>
          <w:rFonts w:ascii="Verdana" w:hAnsi="Verdana" w:cs="Verdana"/>
          <w:sz w:val="22"/>
          <w:szCs w:val="22"/>
          <w:lang w:val="pt-BR"/>
        </w:rPr>
        <w:t>ş</w:t>
      </w:r>
      <w:r w:rsidR="00320263" w:rsidRPr="00D82B65">
        <w:rPr>
          <w:rFonts w:ascii="Verdana" w:hAnsi="Verdana" w:cs="Calibri"/>
          <w:sz w:val="22"/>
          <w:szCs w:val="22"/>
          <w:lang w:val="pt-BR"/>
        </w:rPr>
        <w:t xml:space="preserve">i a structurii </w:t>
      </w:r>
      <w:r w:rsidR="00320263" w:rsidRPr="00D82B65">
        <w:rPr>
          <w:rFonts w:ascii="Verdana" w:hAnsi="Verdana" w:cs="Verdana"/>
          <w:sz w:val="22"/>
          <w:szCs w:val="22"/>
          <w:lang w:val="pt-BR"/>
        </w:rPr>
        <w:t>ş</w:t>
      </w:r>
      <w:r w:rsidR="00320263" w:rsidRPr="00D82B65">
        <w:rPr>
          <w:rFonts w:ascii="Verdana" w:hAnsi="Verdana" w:cs="Calibri"/>
          <w:sz w:val="22"/>
          <w:szCs w:val="22"/>
          <w:lang w:val="pt-BR"/>
        </w:rPr>
        <w:t>i metodologiei de elaborare a devizului general pentru obiecte de investi</w:t>
      </w:r>
      <w:r w:rsidR="00320263" w:rsidRPr="00D82B65">
        <w:rPr>
          <w:rFonts w:ascii="Verdana" w:hAnsi="Verdana" w:cs="Verdana"/>
          <w:sz w:val="22"/>
          <w:szCs w:val="22"/>
          <w:lang w:val="pt-BR"/>
        </w:rPr>
        <w:t>ţ</w:t>
      </w:r>
      <w:r w:rsidR="00320263" w:rsidRPr="00D82B65">
        <w:rPr>
          <w:rFonts w:ascii="Verdana" w:hAnsi="Verdana" w:cs="Calibri"/>
          <w:sz w:val="22"/>
          <w:szCs w:val="22"/>
          <w:lang w:val="pt-BR"/>
        </w:rPr>
        <w:t xml:space="preserve">ii </w:t>
      </w:r>
      <w:r w:rsidR="00320263" w:rsidRPr="00D82B65">
        <w:rPr>
          <w:rFonts w:ascii="Verdana" w:hAnsi="Verdana" w:cs="Verdana"/>
          <w:sz w:val="22"/>
          <w:szCs w:val="22"/>
          <w:lang w:val="pt-BR"/>
        </w:rPr>
        <w:t>ş</w:t>
      </w:r>
      <w:r w:rsidR="00320263" w:rsidRPr="00D82B65">
        <w:rPr>
          <w:rFonts w:ascii="Verdana" w:hAnsi="Verdana" w:cs="Calibri"/>
          <w:sz w:val="22"/>
          <w:szCs w:val="22"/>
          <w:lang w:val="pt-BR"/>
        </w:rPr>
        <w:t>i lucr</w:t>
      </w:r>
      <w:r w:rsidR="00320263" w:rsidRPr="00D82B65">
        <w:rPr>
          <w:rFonts w:ascii="Verdana" w:hAnsi="Verdana" w:cs="Verdana"/>
          <w:sz w:val="22"/>
          <w:szCs w:val="22"/>
          <w:lang w:val="pt-BR"/>
        </w:rPr>
        <w:t>ă</w:t>
      </w:r>
      <w:r w:rsidR="00320263" w:rsidRPr="00D82B65">
        <w:rPr>
          <w:rFonts w:ascii="Verdana" w:hAnsi="Verdana" w:cs="Calibri"/>
          <w:sz w:val="22"/>
          <w:szCs w:val="22"/>
          <w:lang w:val="pt-BR"/>
        </w:rPr>
        <w:t>ri</w:t>
      </w:r>
      <w:r w:rsidRPr="00D82B65">
        <w:rPr>
          <w:rFonts w:ascii="Verdana" w:hAnsi="Verdana" w:cs="Calibri"/>
          <w:sz w:val="22"/>
          <w:szCs w:val="22"/>
          <w:lang w:val="pt-BR"/>
        </w:rPr>
        <w:t xml:space="preserve"> de intervenții.</w:t>
      </w:r>
    </w:p>
    <w:p w14:paraId="1EA1B4B6" w14:textId="77777777" w:rsidR="00151385" w:rsidRPr="00D82B65" w:rsidRDefault="00394589" w:rsidP="00B77929">
      <w:pPr>
        <w:tabs>
          <w:tab w:val="left" w:pos="1134"/>
          <w:tab w:val="left" w:pos="1276"/>
        </w:tabs>
        <w:spacing w:line="276" w:lineRule="auto"/>
        <w:jc w:val="both"/>
        <w:rPr>
          <w:rFonts w:ascii="Verdana" w:hAnsi="Verdana"/>
          <w:sz w:val="22"/>
          <w:szCs w:val="22"/>
          <w:lang w:val="pt-BR"/>
        </w:rPr>
      </w:pPr>
      <w:r w:rsidRPr="00D82B65">
        <w:rPr>
          <w:rFonts w:ascii="Verdana" w:eastAsia="Calibri" w:hAnsi="Verdana"/>
          <w:noProof/>
          <w:sz w:val="22"/>
          <w:szCs w:val="22"/>
          <w:lang w:val="ro-RO" w:eastAsia="ro-RO"/>
        </w:rPr>
        <mc:AlternateContent>
          <mc:Choice Requires="wps">
            <w:drawing>
              <wp:anchor distT="45720" distB="45720" distL="114300" distR="114300" simplePos="0" relativeHeight="251660288" behindDoc="0" locked="0" layoutInCell="1" allowOverlap="1" wp14:anchorId="6328C259" wp14:editId="3B72EE2C">
                <wp:simplePos x="0" y="0"/>
                <wp:positionH relativeFrom="margin">
                  <wp:posOffset>2838450</wp:posOffset>
                </wp:positionH>
                <wp:positionV relativeFrom="margin">
                  <wp:posOffset>6652260</wp:posOffset>
                </wp:positionV>
                <wp:extent cx="3369945" cy="1270000"/>
                <wp:effectExtent l="57150" t="38100" r="78105" b="101600"/>
                <wp:wrapSquare wrapText="bothSides"/>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127000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7125C1C" w14:textId="77777777" w:rsidR="0063461E" w:rsidRPr="007A6165" w:rsidRDefault="0063461E" w:rsidP="00177E30">
                            <w:pPr>
                              <w:spacing w:line="276" w:lineRule="auto"/>
                              <w:jc w:val="center"/>
                              <w:rPr>
                                <w:rFonts w:ascii="Cambria" w:hAnsi="Cambria"/>
                                <w:b/>
                                <w:bCs/>
                                <w:color w:val="FF0000"/>
                                <w:sz w:val="24"/>
                                <w:szCs w:val="24"/>
                                <w:lang w:val="fr-FR"/>
                              </w:rPr>
                            </w:pPr>
                            <w:proofErr w:type="gramStart"/>
                            <w:r w:rsidRPr="007A6165">
                              <w:rPr>
                                <w:rFonts w:ascii="Cambria" w:hAnsi="Cambria"/>
                                <w:b/>
                                <w:bCs/>
                                <w:color w:val="FF0000"/>
                                <w:sz w:val="24"/>
                                <w:szCs w:val="24"/>
                                <w:lang w:val="fr-FR"/>
                              </w:rPr>
                              <w:t>Important!</w:t>
                            </w:r>
                            <w:proofErr w:type="gramEnd"/>
                            <w:r w:rsidRPr="007A6165">
                              <w:rPr>
                                <w:rFonts w:ascii="Cambria" w:hAnsi="Cambria"/>
                                <w:b/>
                                <w:bCs/>
                                <w:color w:val="FF0000"/>
                                <w:sz w:val="24"/>
                                <w:szCs w:val="24"/>
                                <w:lang w:val="fr-FR"/>
                              </w:rPr>
                              <w:t xml:space="preserve"> </w:t>
                            </w:r>
                          </w:p>
                          <w:p w14:paraId="46648280" w14:textId="77777777" w:rsidR="0063461E" w:rsidRPr="007A6165" w:rsidRDefault="0063461E" w:rsidP="00177E30">
                            <w:pPr>
                              <w:spacing w:line="276" w:lineRule="auto"/>
                              <w:jc w:val="center"/>
                              <w:rPr>
                                <w:rFonts w:ascii="Cambria" w:hAnsi="Cambria"/>
                                <w:sz w:val="24"/>
                                <w:szCs w:val="24"/>
                                <w:lang w:val="fr-FR"/>
                              </w:rPr>
                            </w:pPr>
                            <w:r w:rsidRPr="007A6165">
                              <w:rPr>
                                <w:rFonts w:ascii="Cambria" w:hAnsi="Cambria"/>
                                <w:sz w:val="23"/>
                                <w:szCs w:val="23"/>
                                <w:lang w:val="fr-FR"/>
                              </w:rPr>
                              <w:t xml:space="preserve">HCL de modificare/completare a domeniului public sunt valabile numai </w:t>
                            </w:r>
                            <w:proofErr w:type="gramStart"/>
                            <w:r w:rsidRPr="007A6165">
                              <w:rPr>
                                <w:rFonts w:ascii="Cambria" w:hAnsi="Cambria"/>
                                <w:sz w:val="23"/>
                                <w:szCs w:val="23"/>
                                <w:lang w:val="fr-FR"/>
                              </w:rPr>
                              <w:t>ca</w:t>
                            </w:r>
                            <w:proofErr w:type="gramEnd"/>
                            <w:r w:rsidRPr="007A6165">
                              <w:rPr>
                                <w:rFonts w:ascii="Cambria" w:hAnsi="Cambria"/>
                                <w:sz w:val="23"/>
                                <w:szCs w:val="23"/>
                                <w:lang w:val="fr-FR"/>
                              </w:rPr>
                              <w:t xml:space="preserve"> anexe la inventarul atestat în condiţiile legii (prin Hotărâre a Guvernului).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28C259" id="Text Box 28" o:spid="_x0000_s1050" style="position:absolute;left:0;text-align:left;margin-left:223.5pt;margin-top:523.8pt;width:265.35pt;height:10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" fillcolor="#cdddac [1622]" strokecolor="#94b64e [3046]">
                <v:fill color2="#f0f4e6 [502]" rotate="t" angle="180" colors="0 #dafda7;22938f #e4fdc2;1 #f5ffe6" focus="100%" type="gradient"/>
                <v:shadow on="t" color="black" opacity="24903f" origin=",.5" offset="0,.55556mm"/>
                <v:textbox>
                  <w:txbxContent>
                    <w:p w14:paraId="67125C1C" w14:textId="77777777" w:rsidR="0063461E" w:rsidRPr="007A6165" w:rsidRDefault="0063461E" w:rsidP="00177E30">
                      <w:pPr>
                        <w:spacing w:line="276" w:lineRule="auto"/>
                        <w:jc w:val="center"/>
                        <w:rPr>
                          <w:rFonts w:ascii="Cambria" w:hAnsi="Cambria"/>
                          <w:b/>
                          <w:bCs/>
                          <w:color w:val="FF0000"/>
                          <w:sz w:val="24"/>
                          <w:szCs w:val="24"/>
                          <w:lang w:val="fr-FR"/>
                        </w:rPr>
                      </w:pPr>
                      <w:proofErr w:type="gramStart"/>
                      <w:r w:rsidRPr="007A6165">
                        <w:rPr>
                          <w:rFonts w:ascii="Cambria" w:hAnsi="Cambria"/>
                          <w:b/>
                          <w:bCs/>
                          <w:color w:val="FF0000"/>
                          <w:sz w:val="24"/>
                          <w:szCs w:val="24"/>
                          <w:lang w:val="fr-FR"/>
                        </w:rPr>
                        <w:t>Important!</w:t>
                      </w:r>
                      <w:proofErr w:type="gramEnd"/>
                      <w:r w:rsidRPr="007A6165">
                        <w:rPr>
                          <w:rFonts w:ascii="Cambria" w:hAnsi="Cambria"/>
                          <w:b/>
                          <w:bCs/>
                          <w:color w:val="FF0000"/>
                          <w:sz w:val="24"/>
                          <w:szCs w:val="24"/>
                          <w:lang w:val="fr-FR"/>
                        </w:rPr>
                        <w:t xml:space="preserve"> </w:t>
                      </w:r>
                    </w:p>
                    <w:p w14:paraId="46648280" w14:textId="77777777" w:rsidR="0063461E" w:rsidRPr="007A6165" w:rsidRDefault="0063461E" w:rsidP="00177E30">
                      <w:pPr>
                        <w:spacing w:line="276" w:lineRule="auto"/>
                        <w:jc w:val="center"/>
                        <w:rPr>
                          <w:rFonts w:ascii="Cambria" w:hAnsi="Cambria"/>
                          <w:sz w:val="24"/>
                          <w:szCs w:val="24"/>
                          <w:lang w:val="fr-FR"/>
                        </w:rPr>
                      </w:pPr>
                      <w:r w:rsidRPr="007A6165">
                        <w:rPr>
                          <w:rFonts w:ascii="Cambria" w:hAnsi="Cambria"/>
                          <w:sz w:val="23"/>
                          <w:szCs w:val="23"/>
                          <w:lang w:val="fr-FR"/>
                        </w:rPr>
                        <w:t xml:space="preserve">HCL de modificare/completare a domeniului public sunt valabile numai </w:t>
                      </w:r>
                      <w:proofErr w:type="gramStart"/>
                      <w:r w:rsidRPr="007A6165">
                        <w:rPr>
                          <w:rFonts w:ascii="Cambria" w:hAnsi="Cambria"/>
                          <w:sz w:val="23"/>
                          <w:szCs w:val="23"/>
                          <w:lang w:val="fr-FR"/>
                        </w:rPr>
                        <w:t>ca</w:t>
                      </w:r>
                      <w:proofErr w:type="gramEnd"/>
                      <w:r w:rsidRPr="007A6165">
                        <w:rPr>
                          <w:rFonts w:ascii="Cambria" w:hAnsi="Cambria"/>
                          <w:sz w:val="23"/>
                          <w:szCs w:val="23"/>
                          <w:lang w:val="fr-FR"/>
                        </w:rPr>
                        <w:t xml:space="preserve"> anexe la inventarul atestat în condiţiile legii (prin Hotărâre a Guvernului).</w:t>
                      </w:r>
                    </w:p>
                  </w:txbxContent>
                </v:textbox>
                <w10:wrap type="square" anchorx="margin" anchory="margin"/>
              </v:roundrect>
            </w:pict>
          </mc:Fallback>
        </mc:AlternateContent>
      </w:r>
      <w:r w:rsidR="00B77929" w:rsidRPr="00D82B65">
        <w:rPr>
          <w:rFonts w:ascii="Verdana" w:hAnsi="Verdana"/>
          <w:sz w:val="22"/>
          <w:szCs w:val="22"/>
          <w:lang w:val="pt-BR"/>
        </w:rPr>
        <w:tab/>
      </w:r>
      <w:r w:rsidR="008A076F" w:rsidRPr="00D82B65">
        <w:rPr>
          <w:rFonts w:ascii="Verdana" w:hAnsi="Verdana"/>
          <w:sz w:val="22"/>
          <w:szCs w:val="22"/>
          <w:lang w:val="pt-BR"/>
        </w:rPr>
        <w:t>Pentru proiectele demarate din alte fonduri și nefinalizate, inclusiv în cazul în care pe amplasamentul pe care se propune investiția exista suprapuneri parțiale cu proiecte anterior finanțate, în completarea documentelor solicitate la punctul 1, solicitantul trebuie să depună un raport de expertiză tehnicoeconomică din care să reiasă stadiul investiției, indicând componentele/acțiunile din proiect deja realizate, componentele/acțiunile pentru care nu mai există finantare din alte surse, precum și devizele refăcute cu valorile rămase de</w:t>
      </w:r>
      <w:r w:rsidR="00CB0D02" w:rsidRPr="00D82B65">
        <w:rPr>
          <w:rFonts w:ascii="Verdana" w:eastAsia="Calibri" w:hAnsi="Verdana"/>
          <w:noProof/>
          <w:sz w:val="22"/>
          <w:szCs w:val="22"/>
          <w:lang w:val="pt-BR" w:eastAsia="en-GB"/>
        </w:rPr>
        <w:t xml:space="preserve"> </w:t>
      </w:r>
      <w:r w:rsidR="008A076F" w:rsidRPr="00D82B65">
        <w:rPr>
          <w:rFonts w:ascii="Verdana" w:hAnsi="Verdana"/>
          <w:sz w:val="22"/>
          <w:szCs w:val="22"/>
          <w:lang w:val="pt-BR"/>
        </w:rPr>
        <w:t xml:space="preserve"> finanțat. Cheltuielile aferente tronsoanelor executate parțial sau total sunt neeligibile și se includ în bugetul proiectului în coloana cu cheltuieli neeligibile. </w:t>
      </w:r>
    </w:p>
    <w:p w14:paraId="3C9E61A4" w14:textId="77777777" w:rsidR="00E129A7" w:rsidRPr="00D82B65" w:rsidRDefault="001F6B55" w:rsidP="00151385">
      <w:pPr>
        <w:pStyle w:val="ListParagraph"/>
        <w:tabs>
          <w:tab w:val="left" w:pos="3516"/>
        </w:tabs>
        <w:spacing w:line="276" w:lineRule="auto"/>
        <w:ind w:left="0" w:firstLine="709"/>
        <w:jc w:val="both"/>
        <w:rPr>
          <w:rFonts w:ascii="Verdana" w:hAnsi="Verdana"/>
          <w:sz w:val="22"/>
          <w:szCs w:val="22"/>
          <w:lang w:val="pt-BR"/>
        </w:rPr>
      </w:pPr>
      <w:r w:rsidRPr="00D82B65">
        <w:rPr>
          <w:rFonts w:ascii="Verdana" w:hAnsi="Verdana"/>
          <w:noProof/>
          <w:sz w:val="22"/>
          <w:szCs w:val="22"/>
          <w:lang w:val="ro-RO" w:eastAsia="ro-RO"/>
        </w:rPr>
        <w:lastRenderedPageBreak/>
        <mc:AlternateContent>
          <mc:Choice Requires="wps">
            <w:drawing>
              <wp:anchor distT="45720" distB="45720" distL="114300" distR="114300" simplePos="0" relativeHeight="251643904" behindDoc="0" locked="0" layoutInCell="1" allowOverlap="1" wp14:anchorId="0BC25FA5" wp14:editId="488705EF">
                <wp:simplePos x="0" y="0"/>
                <wp:positionH relativeFrom="margin">
                  <wp:posOffset>3155950</wp:posOffset>
                </wp:positionH>
                <wp:positionV relativeFrom="margin">
                  <wp:posOffset>111125</wp:posOffset>
                </wp:positionV>
                <wp:extent cx="2874010" cy="1032510"/>
                <wp:effectExtent l="57150" t="38100" r="78740" b="91440"/>
                <wp:wrapSquare wrapText="bothSides"/>
                <wp:docPr id="1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03251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2F0FE6EC" w14:textId="77777777" w:rsidR="0063461E" w:rsidRPr="00EF59CD" w:rsidRDefault="0063461E" w:rsidP="00EF59CD">
                            <w:pPr>
                              <w:pStyle w:val="ListParagraph"/>
                              <w:tabs>
                                <w:tab w:val="left" w:pos="567"/>
                                <w:tab w:val="left" w:pos="1134"/>
                                <w:tab w:val="left" w:pos="3516"/>
                              </w:tabs>
                              <w:spacing w:line="276" w:lineRule="auto"/>
                              <w:ind w:left="0" w:firstLine="709"/>
                              <w:jc w:val="center"/>
                              <w:rPr>
                                <w:rFonts w:asciiTheme="majorHAnsi" w:hAnsiTheme="majorHAnsi"/>
                                <w:color w:val="FF0000"/>
                                <w:sz w:val="24"/>
                                <w:szCs w:val="24"/>
                              </w:rPr>
                            </w:pPr>
                            <w:r w:rsidRPr="00EF59CD">
                              <w:rPr>
                                <w:rFonts w:asciiTheme="majorHAnsi" w:hAnsiTheme="majorHAnsi"/>
                                <w:color w:val="FF0000"/>
                                <w:sz w:val="24"/>
                                <w:szCs w:val="24"/>
                              </w:rPr>
                              <w:t xml:space="preserve">Important! </w:t>
                            </w:r>
                          </w:p>
                          <w:p w14:paraId="101AC80D" w14:textId="77777777" w:rsidR="0063461E" w:rsidRDefault="0063461E" w:rsidP="00EF59CD">
                            <w:pPr>
                              <w:pStyle w:val="ListParagraph"/>
                              <w:tabs>
                                <w:tab w:val="left" w:pos="567"/>
                                <w:tab w:val="left" w:pos="1134"/>
                                <w:tab w:val="left" w:pos="3516"/>
                              </w:tabs>
                              <w:spacing w:line="276" w:lineRule="auto"/>
                              <w:ind w:left="0" w:firstLine="709"/>
                              <w:jc w:val="center"/>
                              <w:rPr>
                                <w:rFonts w:asciiTheme="majorHAnsi" w:hAnsiTheme="majorHAnsi"/>
                                <w:sz w:val="24"/>
                                <w:szCs w:val="24"/>
                              </w:rPr>
                            </w:pPr>
                            <w:r w:rsidRPr="00151385">
                              <w:rPr>
                                <w:rFonts w:asciiTheme="majorHAnsi" w:hAnsiTheme="majorHAnsi"/>
                                <w:sz w:val="24"/>
                                <w:szCs w:val="24"/>
                              </w:rPr>
                              <w:t>Din actul de înfiinţare şi statutul ADI trebuie să reiasă că obiectivele ADI includ şi investiţiile specifice Măsurii 7.</w:t>
                            </w:r>
                          </w:p>
                          <w:p w14:paraId="6E7945CE" w14:textId="77777777" w:rsidR="0063461E" w:rsidRDefault="00634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BC25FA5" id="Text Box 29" o:spid="_x0000_s1051" style="position:absolute;left:0;text-align:left;margin-left:248.5pt;margin-top:8.75pt;width:226.3pt;height:81.3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" fillcolor="#cdddac [1622]" strokecolor="#94b64e [3046]">
                <v:fill color2="#f0f4e6 [502]" rotate="t" angle="180" colors="0 #dafda7;22938f #e4fdc2;1 #f5ffe6" focus="100%" type="gradient"/>
                <v:shadow on="t" color="black" opacity="24903f" origin=",.5" offset="0,.55556mm"/>
                <v:textbox>
                  <w:txbxContent>
                    <w:p w14:paraId="2F0FE6EC" w14:textId="77777777" w:rsidR="0063461E" w:rsidRPr="00EF59CD" w:rsidRDefault="0063461E" w:rsidP="00EF59CD">
                      <w:pPr>
                        <w:pStyle w:val="ListParagraph"/>
                        <w:tabs>
                          <w:tab w:val="left" w:pos="567"/>
                          <w:tab w:val="left" w:pos="1134"/>
                          <w:tab w:val="left" w:pos="3516"/>
                        </w:tabs>
                        <w:spacing w:line="276" w:lineRule="auto"/>
                        <w:ind w:left="0" w:firstLine="709"/>
                        <w:jc w:val="center"/>
                        <w:rPr>
                          <w:rFonts w:asciiTheme="majorHAnsi" w:hAnsiTheme="majorHAnsi"/>
                          <w:color w:val="FF0000"/>
                          <w:sz w:val="24"/>
                          <w:szCs w:val="24"/>
                        </w:rPr>
                      </w:pPr>
                      <w:r w:rsidRPr="00EF59CD">
                        <w:rPr>
                          <w:rFonts w:asciiTheme="majorHAnsi" w:hAnsiTheme="majorHAnsi"/>
                          <w:color w:val="FF0000"/>
                          <w:sz w:val="24"/>
                          <w:szCs w:val="24"/>
                        </w:rPr>
                        <w:t xml:space="preserve">Important! </w:t>
                      </w:r>
                    </w:p>
                    <w:p w14:paraId="101AC80D" w14:textId="77777777" w:rsidR="0063461E" w:rsidRDefault="0063461E" w:rsidP="00EF59CD">
                      <w:pPr>
                        <w:pStyle w:val="ListParagraph"/>
                        <w:tabs>
                          <w:tab w:val="left" w:pos="567"/>
                          <w:tab w:val="left" w:pos="1134"/>
                          <w:tab w:val="left" w:pos="3516"/>
                        </w:tabs>
                        <w:spacing w:line="276" w:lineRule="auto"/>
                        <w:ind w:left="0" w:firstLine="709"/>
                        <w:jc w:val="center"/>
                        <w:rPr>
                          <w:rFonts w:asciiTheme="majorHAnsi" w:hAnsiTheme="majorHAnsi"/>
                          <w:sz w:val="24"/>
                          <w:szCs w:val="24"/>
                        </w:rPr>
                      </w:pPr>
                      <w:r w:rsidRPr="00151385">
                        <w:rPr>
                          <w:rFonts w:asciiTheme="majorHAnsi" w:hAnsiTheme="majorHAnsi"/>
                          <w:sz w:val="24"/>
                          <w:szCs w:val="24"/>
                        </w:rPr>
                        <w:t>Din actul de înfiinţare şi statutul ADI trebuie să reiasă că obiectivele ADI includ şi investiţiile specifice Măsurii 7.</w:t>
                      </w:r>
                    </w:p>
                    <w:p w14:paraId="6E7945CE" w14:textId="77777777" w:rsidR="0063461E" w:rsidRDefault="0063461E"/>
                  </w:txbxContent>
                </v:textbox>
                <w10:wrap type="square" anchorx="margin" anchory="margin"/>
              </v:roundrect>
            </w:pict>
          </mc:Fallback>
        </mc:AlternateContent>
      </w:r>
    </w:p>
    <w:p w14:paraId="23149AE9" w14:textId="77777777" w:rsidR="00151385" w:rsidRPr="00D82B65" w:rsidRDefault="008A076F" w:rsidP="00CE3544">
      <w:pPr>
        <w:pStyle w:val="ListParagraph"/>
        <w:numPr>
          <w:ilvl w:val="0"/>
          <w:numId w:val="34"/>
        </w:numPr>
        <w:tabs>
          <w:tab w:val="left" w:pos="1080"/>
          <w:tab w:val="left" w:pos="3516"/>
        </w:tabs>
        <w:spacing w:line="276" w:lineRule="auto"/>
        <w:ind w:left="0" w:firstLine="720"/>
        <w:jc w:val="both"/>
        <w:rPr>
          <w:rFonts w:ascii="Verdana" w:hAnsi="Verdana"/>
          <w:sz w:val="22"/>
          <w:szCs w:val="22"/>
          <w:lang w:val="pt-BR"/>
        </w:rPr>
      </w:pPr>
      <w:r w:rsidRPr="00D82B65">
        <w:rPr>
          <w:rFonts w:ascii="Verdana" w:hAnsi="Verdana"/>
          <w:b/>
          <w:sz w:val="22"/>
          <w:szCs w:val="22"/>
          <w:lang w:val="pt-BR"/>
        </w:rPr>
        <w:t>Certificat de Urbanism,</w:t>
      </w:r>
      <w:r w:rsidRPr="00D82B65">
        <w:rPr>
          <w:rFonts w:ascii="Verdana" w:hAnsi="Verdana"/>
          <w:sz w:val="22"/>
          <w:szCs w:val="22"/>
          <w:lang w:val="pt-BR"/>
        </w:rPr>
        <w:t xml:space="preserve"> valabil la data depunerii Cererii de Finanţare, eliberată în condiţiile Legii 50/1991, modificată, completată și republicată, privind autorizarea executării lucrărilor de construcţii. </w:t>
      </w:r>
    </w:p>
    <w:p w14:paraId="68879750" w14:textId="77777777" w:rsidR="00CB0D02" w:rsidRPr="00D82B65" w:rsidRDefault="00CB0D02" w:rsidP="00CB0D02">
      <w:pPr>
        <w:tabs>
          <w:tab w:val="left" w:pos="3516"/>
        </w:tabs>
        <w:spacing w:line="276" w:lineRule="auto"/>
        <w:jc w:val="both"/>
        <w:rPr>
          <w:rFonts w:ascii="Verdana" w:hAnsi="Verdana"/>
          <w:sz w:val="22"/>
          <w:szCs w:val="22"/>
          <w:lang w:val="pt-BR"/>
        </w:rPr>
      </w:pPr>
    </w:p>
    <w:p w14:paraId="34C4BA85" w14:textId="77777777" w:rsidR="00CB0D02" w:rsidRPr="00D82B65" w:rsidRDefault="00CB0D02" w:rsidP="00CB0D02">
      <w:pPr>
        <w:tabs>
          <w:tab w:val="left" w:pos="3516"/>
        </w:tabs>
        <w:spacing w:line="276" w:lineRule="auto"/>
        <w:jc w:val="both"/>
        <w:rPr>
          <w:rFonts w:ascii="Verdana" w:hAnsi="Verdana"/>
          <w:sz w:val="22"/>
          <w:szCs w:val="22"/>
          <w:lang w:val="pt-BR"/>
        </w:rPr>
      </w:pPr>
    </w:p>
    <w:p w14:paraId="7A344DB7" w14:textId="77777777" w:rsidR="00151385" w:rsidRPr="00D82B65" w:rsidRDefault="008A076F" w:rsidP="00151385">
      <w:pPr>
        <w:pStyle w:val="ListParagraph"/>
        <w:tabs>
          <w:tab w:val="left" w:pos="3516"/>
        </w:tabs>
        <w:spacing w:line="276" w:lineRule="auto"/>
        <w:ind w:left="0" w:firstLine="709"/>
        <w:jc w:val="both"/>
        <w:rPr>
          <w:rFonts w:ascii="Verdana" w:hAnsi="Verdana"/>
          <w:sz w:val="22"/>
          <w:szCs w:val="22"/>
          <w:lang w:val="pt-BR"/>
        </w:rPr>
      </w:pPr>
      <w:r w:rsidRPr="00D82B65">
        <w:rPr>
          <w:rFonts w:ascii="Verdana" w:hAnsi="Verdana"/>
          <w:b/>
          <w:sz w:val="22"/>
          <w:szCs w:val="22"/>
          <w:lang w:val="pt-BR"/>
        </w:rPr>
        <w:t>3.1. Inventarul bunurilor ce aparţin domeniului public al comunei/comunelor</w:t>
      </w:r>
      <w:r w:rsidRPr="00D82B65">
        <w:rPr>
          <w:rFonts w:ascii="Verdana" w:hAnsi="Verdana"/>
          <w:sz w:val="22"/>
          <w:szCs w:val="22"/>
          <w:lang w:val="pt-BR"/>
        </w:rPr>
        <w:t xml:space="preserve">, întocmit conform legislaţiei în vigoare privind proprietatea publică și regimul juridic al acesteia, atestat prin Hotărâre a Guvernului şi publicat în Monitorul Oficial al României (copie după Monitorul Oficial) </w:t>
      </w:r>
    </w:p>
    <w:p w14:paraId="439657AC" w14:textId="77777777" w:rsidR="00151385" w:rsidRPr="00D82B65" w:rsidRDefault="008A076F" w:rsidP="00151385">
      <w:pPr>
        <w:pStyle w:val="ListParagraph"/>
        <w:tabs>
          <w:tab w:val="left" w:pos="3516"/>
        </w:tabs>
        <w:spacing w:line="276" w:lineRule="auto"/>
        <w:ind w:left="0" w:firstLine="709"/>
        <w:jc w:val="both"/>
        <w:rPr>
          <w:rFonts w:ascii="Verdana" w:hAnsi="Verdana"/>
          <w:sz w:val="22"/>
          <w:szCs w:val="22"/>
          <w:lang w:val="pt-BR"/>
        </w:rPr>
      </w:pPr>
      <w:r w:rsidRPr="00D82B65">
        <w:rPr>
          <w:rFonts w:ascii="Verdana" w:hAnsi="Verdana"/>
          <w:sz w:val="22"/>
          <w:szCs w:val="22"/>
          <w:lang w:val="pt-BR"/>
        </w:rPr>
        <w:t xml:space="preserve">și </w:t>
      </w:r>
    </w:p>
    <w:p w14:paraId="79AE346D" w14:textId="77777777" w:rsidR="00151385" w:rsidRPr="00D82B65" w:rsidRDefault="001F6B55" w:rsidP="00397BAC">
      <w:pPr>
        <w:pStyle w:val="ListParagraph"/>
        <w:tabs>
          <w:tab w:val="left" w:pos="3516"/>
        </w:tabs>
        <w:spacing w:line="276" w:lineRule="auto"/>
        <w:ind w:left="0" w:firstLine="709"/>
        <w:jc w:val="both"/>
        <w:rPr>
          <w:rFonts w:ascii="Verdana" w:hAnsi="Verdana"/>
          <w:b/>
          <w:sz w:val="22"/>
          <w:szCs w:val="22"/>
          <w:lang w:val="pt-BR"/>
        </w:rPr>
      </w:pPr>
      <w:r w:rsidRPr="00D82B65">
        <w:rPr>
          <w:rFonts w:ascii="Verdana" w:eastAsia="Calibri" w:hAnsi="Verdana"/>
          <w:noProof/>
          <w:sz w:val="22"/>
          <w:szCs w:val="22"/>
          <w:lang w:val="ro-RO" w:eastAsia="ro-RO"/>
        </w:rPr>
        <mc:AlternateContent>
          <mc:Choice Requires="wps">
            <w:drawing>
              <wp:anchor distT="45720" distB="45720" distL="114300" distR="114300" simplePos="0" relativeHeight="251674624" behindDoc="0" locked="0" layoutInCell="1" allowOverlap="1" wp14:anchorId="20E29EB8" wp14:editId="3E75D7FA">
                <wp:simplePos x="0" y="0"/>
                <wp:positionH relativeFrom="margin">
                  <wp:posOffset>2990850</wp:posOffset>
                </wp:positionH>
                <wp:positionV relativeFrom="margin">
                  <wp:posOffset>2795905</wp:posOffset>
                </wp:positionV>
                <wp:extent cx="3267710" cy="1176655"/>
                <wp:effectExtent l="57150" t="38100" r="85090" b="99695"/>
                <wp:wrapSquare wrapText="bothSides"/>
                <wp:docPr id="1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17665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A0D4650" w14:textId="77777777" w:rsidR="0063461E" w:rsidRPr="007054BC" w:rsidRDefault="0063461E" w:rsidP="001F6B55">
                            <w:pPr>
                              <w:spacing w:line="276" w:lineRule="auto"/>
                              <w:jc w:val="center"/>
                              <w:rPr>
                                <w:rFonts w:ascii="Cambria" w:hAnsi="Cambria"/>
                                <w:b/>
                                <w:bCs/>
                                <w:color w:val="FF0000"/>
                                <w:sz w:val="24"/>
                                <w:szCs w:val="24"/>
                                <w:lang w:val="pt-BR"/>
                              </w:rPr>
                            </w:pPr>
                            <w:r w:rsidRPr="007054BC">
                              <w:rPr>
                                <w:rFonts w:ascii="Cambria" w:hAnsi="Cambria"/>
                                <w:b/>
                                <w:bCs/>
                                <w:color w:val="FF0000"/>
                                <w:sz w:val="24"/>
                                <w:szCs w:val="24"/>
                                <w:lang w:val="pt-BR"/>
                              </w:rPr>
                              <w:t xml:space="preserve">Important! </w:t>
                            </w:r>
                          </w:p>
                          <w:p w14:paraId="2A4F43A1" w14:textId="77777777" w:rsidR="0063461E" w:rsidRPr="007054BC" w:rsidRDefault="0063461E" w:rsidP="001F6B55">
                            <w:pPr>
                              <w:spacing w:line="276" w:lineRule="auto"/>
                              <w:jc w:val="center"/>
                              <w:rPr>
                                <w:rFonts w:ascii="Cambria" w:hAnsi="Cambria"/>
                                <w:sz w:val="24"/>
                                <w:szCs w:val="24"/>
                                <w:lang w:val="pt-BR"/>
                              </w:rPr>
                            </w:pPr>
                            <w:r w:rsidRPr="007054BC">
                              <w:rPr>
                                <w:rFonts w:ascii="Cambria" w:hAnsi="Cambria"/>
                                <w:sz w:val="24"/>
                                <w:szCs w:val="24"/>
                                <w:lang w:val="pt-BR"/>
                              </w:rPr>
                              <w:t>În Cererea de Finanţare trebuie specificat numele proiectului/investiţiei așa cum este menţionat în Certificatul de Urbanism.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0E29EB8" id="Text Box 30" o:spid="_x0000_s1052" style="position:absolute;left:0;text-align:left;margin-left:235.5pt;margin-top:220.15pt;width:257.3pt;height:92.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" fillcolor="#cdddac [1622]" strokecolor="#94b64e [3046]">
                <v:fill color2="#f0f4e6 [502]" rotate="t" angle="180" colors="0 #dafda7;22938f #e4fdc2;1 #f5ffe6" focus="100%" type="gradient"/>
                <v:shadow on="t" color="black" opacity="24903f" origin=",.5" offset="0,.55556mm"/>
                <v:textbox>
                  <w:txbxContent>
                    <w:p w14:paraId="3A0D4650" w14:textId="77777777" w:rsidR="0063461E" w:rsidRPr="007054BC" w:rsidRDefault="0063461E" w:rsidP="001F6B55">
                      <w:pPr>
                        <w:spacing w:line="276" w:lineRule="auto"/>
                        <w:jc w:val="center"/>
                        <w:rPr>
                          <w:rFonts w:ascii="Cambria" w:hAnsi="Cambria"/>
                          <w:b/>
                          <w:bCs/>
                          <w:color w:val="FF0000"/>
                          <w:sz w:val="24"/>
                          <w:szCs w:val="24"/>
                          <w:lang w:val="pt-BR"/>
                        </w:rPr>
                      </w:pPr>
                      <w:r w:rsidRPr="007054BC">
                        <w:rPr>
                          <w:rFonts w:ascii="Cambria" w:hAnsi="Cambria"/>
                          <w:b/>
                          <w:bCs/>
                          <w:color w:val="FF0000"/>
                          <w:sz w:val="24"/>
                          <w:szCs w:val="24"/>
                          <w:lang w:val="pt-BR"/>
                        </w:rPr>
                        <w:t xml:space="preserve">Important! </w:t>
                      </w:r>
                    </w:p>
                    <w:p w14:paraId="2A4F43A1" w14:textId="77777777" w:rsidR="0063461E" w:rsidRPr="007054BC" w:rsidRDefault="0063461E" w:rsidP="001F6B55">
                      <w:pPr>
                        <w:spacing w:line="276" w:lineRule="auto"/>
                        <w:jc w:val="center"/>
                        <w:rPr>
                          <w:rFonts w:ascii="Cambria" w:hAnsi="Cambria"/>
                          <w:sz w:val="24"/>
                          <w:szCs w:val="24"/>
                          <w:lang w:val="pt-BR"/>
                        </w:rPr>
                      </w:pPr>
                      <w:r w:rsidRPr="007054BC">
                        <w:rPr>
                          <w:rFonts w:ascii="Cambria" w:hAnsi="Cambria"/>
                          <w:sz w:val="24"/>
                          <w:szCs w:val="24"/>
                          <w:lang w:val="pt-BR"/>
                        </w:rPr>
                        <w:t>În Cererea de Finanţare trebuie specificat numele proiectului/investiţiei așa cum este menţionat în Certificatul de Urbanism.</w:t>
                      </w:r>
                    </w:p>
                  </w:txbxContent>
                </v:textbox>
                <w10:wrap type="square" anchorx="margin" anchory="margin"/>
              </v:roundrect>
            </w:pict>
          </mc:Fallback>
        </mc:AlternateContent>
      </w:r>
      <w:r w:rsidR="00394589" w:rsidRPr="00D82B65">
        <w:rPr>
          <w:rFonts w:ascii="Verdana" w:hAnsi="Verdana"/>
          <w:b/>
          <w:sz w:val="22"/>
          <w:szCs w:val="22"/>
          <w:lang w:val="pt-BR"/>
        </w:rPr>
        <w:t>3.2</w:t>
      </w:r>
      <w:r w:rsidR="00394589" w:rsidRPr="00D82B65">
        <w:rPr>
          <w:rFonts w:ascii="Verdana" w:hAnsi="Verdana"/>
          <w:sz w:val="22"/>
          <w:szCs w:val="22"/>
          <w:lang w:val="pt-BR"/>
        </w:rPr>
        <w:t xml:space="preserve"> </w:t>
      </w:r>
      <w:r w:rsidR="008A076F" w:rsidRPr="00D82B65">
        <w:rPr>
          <w:rFonts w:ascii="Verdana" w:hAnsi="Verdana"/>
          <w:sz w:val="22"/>
          <w:szCs w:val="22"/>
          <w:lang w:val="pt-BR"/>
        </w:rPr>
        <w:t>în situaţia în care în Inventarul bunurilor care alcătuiesc domeniul public, investițiile care fac obiectul proiectului, nu sunt incluse în domeniul public sau sunt incluse într</w:t>
      </w:r>
      <w:r w:rsidR="008A076F" w:rsidRPr="00D82B65">
        <w:rPr>
          <w:rFonts w:ascii="Cambria Math" w:hAnsi="Cambria Math" w:cs="Cambria Math"/>
          <w:sz w:val="22"/>
          <w:szCs w:val="22"/>
          <w:lang w:val="pt-BR"/>
        </w:rPr>
        <w:t>‐</w:t>
      </w:r>
      <w:r w:rsidR="008A076F" w:rsidRPr="00D82B65">
        <w:rPr>
          <w:rFonts w:ascii="Verdana" w:hAnsi="Verdana"/>
          <w:sz w:val="22"/>
          <w:szCs w:val="22"/>
          <w:lang w:val="pt-BR"/>
        </w:rPr>
        <w:t>o poziţie globală, solicitantul trebuie să prezinte:</w:t>
      </w:r>
      <w:r w:rsidR="00F8519E" w:rsidRPr="00D82B65">
        <w:rPr>
          <w:rFonts w:ascii="Verdana" w:hAnsi="Verdana"/>
          <w:b/>
          <w:sz w:val="22"/>
          <w:szCs w:val="22"/>
          <w:lang w:val="pt-BR"/>
        </w:rPr>
        <w:t xml:space="preserve"> </w:t>
      </w:r>
      <w:r w:rsidR="008A076F" w:rsidRPr="00D82B65">
        <w:rPr>
          <w:rFonts w:ascii="Verdana" w:hAnsi="Verdana"/>
          <w:b/>
          <w:sz w:val="22"/>
          <w:szCs w:val="22"/>
          <w:lang w:val="pt-BR"/>
        </w:rPr>
        <w:t xml:space="preserve">Hotărârea/Hotărârile consiliului local privind aprobarea modificărilor şi/sau completărilor la inventar </w:t>
      </w:r>
      <w:r w:rsidR="008A076F" w:rsidRPr="00D82B65">
        <w:rPr>
          <w:rFonts w:ascii="Verdana" w:hAnsi="Verdana"/>
          <w:sz w:val="22"/>
          <w:szCs w:val="22"/>
          <w:lang w:val="pt-BR"/>
        </w:rPr>
        <w:t xml:space="preserve">în sensul includerii în domeniul public sau detalierii poziţiei globale existente, cu respectarea prevederilor Art. 115 alin. (7) din Legea nr. 215/2001,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 </w:t>
      </w:r>
    </w:p>
    <w:p w14:paraId="2B1E3CB9" w14:textId="77777777" w:rsidR="00151385" w:rsidRPr="00D82B65" w:rsidRDefault="008A076F" w:rsidP="00151385">
      <w:pPr>
        <w:pStyle w:val="ListParagraph"/>
        <w:tabs>
          <w:tab w:val="left" w:pos="3516"/>
        </w:tabs>
        <w:spacing w:line="276" w:lineRule="auto"/>
        <w:ind w:left="1305"/>
        <w:jc w:val="both"/>
        <w:rPr>
          <w:rFonts w:ascii="Verdana" w:hAnsi="Verdana"/>
          <w:sz w:val="22"/>
          <w:szCs w:val="22"/>
          <w:lang w:val="fr-FR"/>
        </w:rPr>
      </w:pPr>
      <w:proofErr w:type="spellStart"/>
      <w:proofErr w:type="gramStart"/>
      <w:r w:rsidRPr="00D82B65">
        <w:rPr>
          <w:rFonts w:ascii="Verdana" w:hAnsi="Verdana"/>
          <w:sz w:val="22"/>
          <w:szCs w:val="22"/>
          <w:lang w:val="fr-FR"/>
        </w:rPr>
        <w:t>sau</w:t>
      </w:r>
      <w:proofErr w:type="spellEnd"/>
      <w:proofErr w:type="gramEnd"/>
      <w:r w:rsidRPr="00D82B65">
        <w:rPr>
          <w:rFonts w:ascii="Verdana" w:hAnsi="Verdana"/>
          <w:sz w:val="22"/>
          <w:szCs w:val="22"/>
          <w:lang w:val="fr-FR"/>
        </w:rPr>
        <w:t xml:space="preserve"> </w:t>
      </w:r>
    </w:p>
    <w:p w14:paraId="420C5A40" w14:textId="77777777" w:rsidR="00397BAC" w:rsidRPr="00D82B65" w:rsidRDefault="00F935E9" w:rsidP="00151385">
      <w:pPr>
        <w:pStyle w:val="ListParagraph"/>
        <w:tabs>
          <w:tab w:val="left" w:pos="3516"/>
        </w:tabs>
        <w:spacing w:line="276" w:lineRule="auto"/>
        <w:ind w:left="0" w:firstLine="709"/>
        <w:jc w:val="both"/>
        <w:rPr>
          <w:rFonts w:ascii="Verdana" w:hAnsi="Verdana"/>
          <w:b/>
          <w:sz w:val="22"/>
          <w:szCs w:val="22"/>
          <w:lang w:val="fr-FR"/>
        </w:rPr>
      </w:pPr>
      <w:r w:rsidRPr="00D82B65">
        <w:rPr>
          <w:rFonts w:ascii="Verdana" w:hAnsi="Verdana"/>
          <w:b/>
          <w:sz w:val="22"/>
          <w:szCs w:val="22"/>
          <w:lang w:val="fr-FR"/>
        </w:rPr>
        <w:t xml:space="preserve">3.3 </w:t>
      </w:r>
      <w:proofErr w:type="spellStart"/>
      <w:r w:rsidR="008A076F" w:rsidRPr="00D82B65">
        <w:rPr>
          <w:rFonts w:ascii="Verdana" w:hAnsi="Verdana"/>
          <w:b/>
          <w:sz w:val="22"/>
          <w:szCs w:val="22"/>
          <w:lang w:val="fr-FR"/>
        </w:rPr>
        <w:t>Avizul</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administratorului</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terenului</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aparţinând</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domeniului</w:t>
      </w:r>
      <w:proofErr w:type="spellEnd"/>
      <w:r w:rsidR="008A076F" w:rsidRPr="00D82B65">
        <w:rPr>
          <w:rFonts w:ascii="Verdana" w:hAnsi="Verdana"/>
          <w:b/>
          <w:sz w:val="22"/>
          <w:szCs w:val="22"/>
          <w:lang w:val="fr-FR"/>
        </w:rPr>
        <w:t xml:space="preserve"> public, </w:t>
      </w:r>
      <w:proofErr w:type="spellStart"/>
      <w:r w:rsidR="008A076F" w:rsidRPr="00D82B65">
        <w:rPr>
          <w:rFonts w:ascii="Verdana" w:hAnsi="Verdana"/>
          <w:b/>
          <w:sz w:val="22"/>
          <w:szCs w:val="22"/>
          <w:lang w:val="fr-FR"/>
        </w:rPr>
        <w:t>altul</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decat</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cel</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administrat</w:t>
      </w:r>
      <w:proofErr w:type="spellEnd"/>
      <w:r w:rsidR="008A076F" w:rsidRPr="00D82B65">
        <w:rPr>
          <w:rFonts w:ascii="Verdana" w:hAnsi="Verdana"/>
          <w:b/>
          <w:sz w:val="22"/>
          <w:szCs w:val="22"/>
          <w:lang w:val="fr-FR"/>
        </w:rPr>
        <w:t xml:space="preserve"> de </w:t>
      </w:r>
      <w:proofErr w:type="spellStart"/>
      <w:r w:rsidR="008A076F" w:rsidRPr="00D82B65">
        <w:rPr>
          <w:rFonts w:ascii="Verdana" w:hAnsi="Verdana"/>
          <w:b/>
          <w:sz w:val="22"/>
          <w:szCs w:val="22"/>
          <w:lang w:val="fr-FR"/>
        </w:rPr>
        <w:t>primărie</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dacă</w:t>
      </w:r>
      <w:proofErr w:type="spellEnd"/>
      <w:r w:rsidR="008A076F" w:rsidRPr="00D82B65">
        <w:rPr>
          <w:rFonts w:ascii="Verdana" w:hAnsi="Verdana"/>
          <w:b/>
          <w:sz w:val="22"/>
          <w:szCs w:val="22"/>
          <w:lang w:val="fr-FR"/>
        </w:rPr>
        <w:t xml:space="preserve"> este </w:t>
      </w:r>
      <w:proofErr w:type="spellStart"/>
      <w:r w:rsidR="008A076F" w:rsidRPr="00D82B65">
        <w:rPr>
          <w:rFonts w:ascii="Verdana" w:hAnsi="Verdana"/>
          <w:b/>
          <w:sz w:val="22"/>
          <w:szCs w:val="22"/>
          <w:lang w:val="fr-FR"/>
        </w:rPr>
        <w:t>cazul</w:t>
      </w:r>
      <w:proofErr w:type="spellEnd"/>
      <w:proofErr w:type="gramStart"/>
      <w:r w:rsidR="008A076F" w:rsidRPr="00D82B65">
        <w:rPr>
          <w:rFonts w:ascii="Verdana" w:hAnsi="Verdana"/>
          <w:b/>
          <w:sz w:val="22"/>
          <w:szCs w:val="22"/>
          <w:lang w:val="fr-FR"/>
        </w:rPr>
        <w:t>);</w:t>
      </w:r>
      <w:proofErr w:type="gramEnd"/>
      <w:r w:rsidR="008A076F" w:rsidRPr="00D82B65">
        <w:rPr>
          <w:rFonts w:ascii="Verdana" w:hAnsi="Verdana"/>
          <w:b/>
          <w:sz w:val="22"/>
          <w:szCs w:val="22"/>
          <w:lang w:val="fr-FR"/>
        </w:rPr>
        <w:t xml:space="preserve"> </w:t>
      </w:r>
    </w:p>
    <w:p w14:paraId="6EEF294E" w14:textId="77777777" w:rsidR="00397BAC" w:rsidRPr="00D82B65" w:rsidRDefault="00397BAC" w:rsidP="00397BAC">
      <w:pPr>
        <w:tabs>
          <w:tab w:val="left" w:pos="3516"/>
        </w:tabs>
        <w:spacing w:line="276" w:lineRule="auto"/>
        <w:jc w:val="both"/>
        <w:rPr>
          <w:rFonts w:ascii="Verdana" w:hAnsi="Verdana"/>
          <w:b/>
          <w:i/>
          <w:sz w:val="22"/>
          <w:szCs w:val="22"/>
          <w:lang w:val="fr-FR"/>
        </w:rPr>
      </w:pPr>
    </w:p>
    <w:p w14:paraId="6810904B" w14:textId="77777777" w:rsidR="001357E2" w:rsidRPr="00D82B65" w:rsidRDefault="008A076F" w:rsidP="007B27DE">
      <w:pPr>
        <w:pStyle w:val="ListParagraph"/>
        <w:numPr>
          <w:ilvl w:val="1"/>
          <w:numId w:val="49"/>
        </w:numPr>
        <w:tabs>
          <w:tab w:val="left" w:pos="900"/>
          <w:tab w:val="left" w:pos="1170"/>
          <w:tab w:val="left" w:pos="3516"/>
        </w:tabs>
        <w:spacing w:line="276" w:lineRule="auto"/>
        <w:ind w:left="0" w:firstLine="720"/>
        <w:jc w:val="both"/>
        <w:rPr>
          <w:rFonts w:ascii="Verdana" w:hAnsi="Verdana"/>
          <w:sz w:val="22"/>
          <w:szCs w:val="22"/>
          <w:lang w:val="fr-FR"/>
        </w:rPr>
      </w:pPr>
      <w:r w:rsidRPr="00D82B65">
        <w:rPr>
          <w:rFonts w:ascii="Verdana" w:hAnsi="Verdana"/>
          <w:b/>
          <w:sz w:val="22"/>
          <w:szCs w:val="22"/>
          <w:lang w:val="fr-FR"/>
        </w:rPr>
        <w:t xml:space="preserve">Documente </w:t>
      </w:r>
      <w:proofErr w:type="spellStart"/>
      <w:r w:rsidRPr="00D82B65">
        <w:rPr>
          <w:rFonts w:ascii="Verdana" w:hAnsi="Verdana"/>
          <w:b/>
          <w:sz w:val="22"/>
          <w:szCs w:val="22"/>
          <w:lang w:val="fr-FR"/>
        </w:rPr>
        <w:t>doveditoare</w:t>
      </w:r>
      <w:proofErr w:type="spellEnd"/>
      <w:r w:rsidRPr="00D82B65">
        <w:rPr>
          <w:rFonts w:ascii="Verdana" w:hAnsi="Verdana"/>
          <w:b/>
          <w:sz w:val="22"/>
          <w:szCs w:val="22"/>
          <w:lang w:val="fr-FR"/>
        </w:rPr>
        <w:t xml:space="preserve"> </w:t>
      </w:r>
      <w:r w:rsidR="005F4123" w:rsidRPr="00D82B65">
        <w:rPr>
          <w:rFonts w:ascii="Verdana" w:hAnsi="Verdana"/>
          <w:b/>
          <w:sz w:val="22"/>
          <w:szCs w:val="22"/>
          <w:lang w:val="fr-FR"/>
        </w:rPr>
        <w:t xml:space="preserve">de </w:t>
      </w:r>
      <w:proofErr w:type="spellStart"/>
      <w:r w:rsidR="005F4123" w:rsidRPr="00D82B65">
        <w:rPr>
          <w:rFonts w:ascii="Verdana" w:hAnsi="Verdana"/>
          <w:b/>
          <w:sz w:val="22"/>
          <w:szCs w:val="22"/>
          <w:lang w:val="fr-FR"/>
        </w:rPr>
        <w:t>către</w:t>
      </w:r>
      <w:proofErr w:type="spellEnd"/>
      <w:r w:rsidR="005F4123" w:rsidRPr="00D82B65">
        <w:rPr>
          <w:rFonts w:ascii="Verdana" w:hAnsi="Verdana"/>
          <w:b/>
          <w:sz w:val="22"/>
          <w:szCs w:val="22"/>
          <w:lang w:val="fr-FR"/>
        </w:rPr>
        <w:t xml:space="preserve"> ONG-</w:t>
      </w:r>
      <w:proofErr w:type="spellStart"/>
      <w:r w:rsidR="005F4123" w:rsidRPr="00D82B65">
        <w:rPr>
          <w:rFonts w:ascii="Verdana" w:hAnsi="Verdana"/>
          <w:b/>
          <w:sz w:val="22"/>
          <w:szCs w:val="22"/>
          <w:lang w:val="fr-FR"/>
        </w:rPr>
        <w:t>uri</w:t>
      </w:r>
      <w:proofErr w:type="spellEnd"/>
      <w:r w:rsidR="005F4123" w:rsidRPr="00D82B65">
        <w:rPr>
          <w:rFonts w:ascii="Verdana" w:hAnsi="Verdana"/>
          <w:b/>
          <w:sz w:val="22"/>
          <w:szCs w:val="22"/>
          <w:lang w:val="fr-FR"/>
        </w:rPr>
        <w:t xml:space="preserve"> </w:t>
      </w:r>
      <w:proofErr w:type="spellStart"/>
      <w:r w:rsidR="00DD3432" w:rsidRPr="00D82B65">
        <w:rPr>
          <w:rFonts w:ascii="Verdana" w:hAnsi="Verdana"/>
          <w:sz w:val="22"/>
          <w:szCs w:val="22"/>
          <w:lang w:val="fr-FR"/>
        </w:rPr>
        <w:t>privind</w:t>
      </w:r>
      <w:proofErr w:type="spellEnd"/>
      <w:r w:rsidR="00DD3432" w:rsidRPr="00D82B65">
        <w:rPr>
          <w:rFonts w:ascii="Verdana" w:hAnsi="Verdana"/>
          <w:sz w:val="22"/>
          <w:szCs w:val="22"/>
          <w:lang w:val="fr-FR"/>
        </w:rPr>
        <w:t xml:space="preserve"> </w:t>
      </w:r>
      <w:proofErr w:type="spellStart"/>
      <w:r w:rsidR="00DD3432" w:rsidRPr="00D82B65">
        <w:rPr>
          <w:rFonts w:ascii="Verdana" w:hAnsi="Verdana"/>
          <w:sz w:val="22"/>
          <w:szCs w:val="22"/>
          <w:lang w:val="fr-FR"/>
        </w:rPr>
        <w:t>dreptul</w:t>
      </w:r>
      <w:proofErr w:type="spellEnd"/>
      <w:r w:rsidR="00DD3432" w:rsidRPr="00D82B65">
        <w:rPr>
          <w:rFonts w:ascii="Verdana" w:hAnsi="Verdana"/>
          <w:sz w:val="22"/>
          <w:szCs w:val="22"/>
          <w:lang w:val="fr-FR"/>
        </w:rPr>
        <w:t xml:space="preserve"> de </w:t>
      </w:r>
      <w:proofErr w:type="spellStart"/>
      <w:r w:rsidR="00DD3432" w:rsidRPr="00D82B65">
        <w:rPr>
          <w:rFonts w:ascii="Verdana" w:hAnsi="Verdana"/>
          <w:sz w:val="22"/>
          <w:szCs w:val="22"/>
          <w:lang w:val="fr-FR"/>
        </w:rPr>
        <w:t>proprietate</w:t>
      </w:r>
      <w:proofErr w:type="spellEnd"/>
      <w:r w:rsidR="00DD3432" w:rsidRPr="00D82B65">
        <w:rPr>
          <w:rFonts w:ascii="Verdana" w:hAnsi="Verdana"/>
          <w:sz w:val="22"/>
          <w:szCs w:val="22"/>
          <w:lang w:val="fr-FR"/>
        </w:rPr>
        <w:t>/</w:t>
      </w:r>
      <w:proofErr w:type="spellStart"/>
      <w:r w:rsidR="00DD3432" w:rsidRPr="00D82B65">
        <w:rPr>
          <w:rFonts w:ascii="Verdana" w:hAnsi="Verdana"/>
          <w:sz w:val="22"/>
          <w:szCs w:val="22"/>
          <w:lang w:val="fr-FR"/>
        </w:rPr>
        <w:t>dreptul</w:t>
      </w:r>
      <w:proofErr w:type="spellEnd"/>
      <w:r w:rsidR="00DD3432" w:rsidRPr="00D82B65">
        <w:rPr>
          <w:rFonts w:ascii="Verdana" w:hAnsi="Verdana"/>
          <w:sz w:val="22"/>
          <w:szCs w:val="22"/>
          <w:lang w:val="fr-FR"/>
        </w:rPr>
        <w:t xml:space="preserve"> de </w:t>
      </w:r>
      <w:proofErr w:type="spellStart"/>
      <w:r w:rsidR="00DD3432" w:rsidRPr="00D82B65">
        <w:rPr>
          <w:rFonts w:ascii="Verdana" w:hAnsi="Verdana"/>
          <w:sz w:val="22"/>
          <w:szCs w:val="22"/>
          <w:lang w:val="fr-FR"/>
        </w:rPr>
        <w:t>uz</w:t>
      </w:r>
      <w:proofErr w:type="spellEnd"/>
      <w:r w:rsidR="00DD3432" w:rsidRPr="00D82B65">
        <w:rPr>
          <w:rFonts w:ascii="Verdana" w:hAnsi="Verdana"/>
          <w:sz w:val="22"/>
          <w:szCs w:val="22"/>
          <w:lang w:val="fr-FR"/>
        </w:rPr>
        <w:t xml:space="preserve">, </w:t>
      </w:r>
      <w:proofErr w:type="spellStart"/>
      <w:r w:rsidR="00DD3432" w:rsidRPr="00D82B65">
        <w:rPr>
          <w:rFonts w:ascii="Verdana" w:hAnsi="Verdana"/>
          <w:sz w:val="22"/>
          <w:szCs w:val="22"/>
          <w:lang w:val="fr-FR"/>
        </w:rPr>
        <w:t>uzufruct</w:t>
      </w:r>
      <w:proofErr w:type="spellEnd"/>
      <w:r w:rsidR="00DD3432" w:rsidRPr="00D82B65">
        <w:rPr>
          <w:rFonts w:ascii="Verdana" w:hAnsi="Verdana"/>
          <w:sz w:val="22"/>
          <w:szCs w:val="22"/>
          <w:lang w:val="fr-FR"/>
        </w:rPr>
        <w:t>, superficie/</w:t>
      </w:r>
      <w:proofErr w:type="spellStart"/>
      <w:r w:rsidR="00DD3432" w:rsidRPr="00D82B65">
        <w:rPr>
          <w:rFonts w:ascii="Verdana" w:hAnsi="Verdana"/>
          <w:sz w:val="22"/>
          <w:szCs w:val="22"/>
          <w:lang w:val="fr-FR"/>
        </w:rPr>
        <w:t>servitut</w:t>
      </w:r>
      <w:proofErr w:type="spellEnd"/>
      <w:r w:rsidR="00DD3432" w:rsidRPr="00D82B65">
        <w:rPr>
          <w:rFonts w:ascii="Verdana" w:hAnsi="Verdana"/>
          <w:sz w:val="22"/>
          <w:szCs w:val="22"/>
          <w:lang w:val="fr-FR"/>
        </w:rPr>
        <w:t>/</w:t>
      </w:r>
      <w:proofErr w:type="spellStart"/>
      <w:r w:rsidR="00DD3432" w:rsidRPr="00D82B65">
        <w:rPr>
          <w:rFonts w:ascii="Verdana" w:hAnsi="Verdana"/>
          <w:sz w:val="22"/>
          <w:szCs w:val="22"/>
          <w:lang w:val="fr-FR"/>
        </w:rPr>
        <w:t>administrare</w:t>
      </w:r>
      <w:proofErr w:type="spellEnd"/>
      <w:r w:rsidR="00DD3432" w:rsidRPr="00D82B65">
        <w:rPr>
          <w:rFonts w:ascii="Verdana" w:hAnsi="Verdana"/>
          <w:sz w:val="22"/>
          <w:szCs w:val="22"/>
          <w:lang w:val="fr-FR"/>
        </w:rPr>
        <w:t xml:space="preserve"> </w:t>
      </w:r>
      <w:proofErr w:type="spellStart"/>
      <w:r w:rsidR="00DD3432" w:rsidRPr="00D82B65">
        <w:rPr>
          <w:rFonts w:ascii="Verdana" w:hAnsi="Verdana"/>
          <w:sz w:val="22"/>
          <w:szCs w:val="22"/>
          <w:lang w:val="fr-FR"/>
        </w:rPr>
        <w:t>pe</w:t>
      </w:r>
      <w:proofErr w:type="spellEnd"/>
      <w:r w:rsidR="00DD3432" w:rsidRPr="00D82B65">
        <w:rPr>
          <w:rFonts w:ascii="Verdana" w:hAnsi="Verdana"/>
          <w:sz w:val="22"/>
          <w:szCs w:val="22"/>
          <w:lang w:val="fr-FR"/>
        </w:rPr>
        <w:t xml:space="preserve"> o </w:t>
      </w:r>
      <w:proofErr w:type="spellStart"/>
      <w:r w:rsidR="00DD3432" w:rsidRPr="00D82B65">
        <w:rPr>
          <w:rFonts w:ascii="Verdana" w:hAnsi="Verdana"/>
          <w:sz w:val="22"/>
          <w:szCs w:val="22"/>
          <w:lang w:val="fr-FR"/>
        </w:rPr>
        <w:t>perioadă</w:t>
      </w:r>
      <w:proofErr w:type="spellEnd"/>
      <w:r w:rsidR="00DD3432" w:rsidRPr="00D82B65">
        <w:rPr>
          <w:rFonts w:ascii="Verdana" w:hAnsi="Verdana"/>
          <w:sz w:val="22"/>
          <w:szCs w:val="22"/>
          <w:lang w:val="fr-FR"/>
        </w:rPr>
        <w:t xml:space="preserve"> de 10 </w:t>
      </w:r>
      <w:proofErr w:type="spellStart"/>
      <w:r w:rsidR="00DD3432" w:rsidRPr="00D82B65">
        <w:rPr>
          <w:rFonts w:ascii="Verdana" w:hAnsi="Verdana"/>
          <w:sz w:val="22"/>
          <w:szCs w:val="22"/>
          <w:lang w:val="fr-FR"/>
        </w:rPr>
        <w:t>ani</w:t>
      </w:r>
      <w:proofErr w:type="spellEnd"/>
      <w:r w:rsidR="00DD3432" w:rsidRPr="00D82B65">
        <w:rPr>
          <w:rFonts w:ascii="Verdana" w:hAnsi="Verdana"/>
          <w:sz w:val="22"/>
          <w:szCs w:val="22"/>
          <w:lang w:val="fr-FR"/>
        </w:rPr>
        <w:t xml:space="preserve">, </w:t>
      </w:r>
      <w:proofErr w:type="spellStart"/>
      <w:r w:rsidR="00DD3432" w:rsidRPr="00D82B65">
        <w:rPr>
          <w:rFonts w:ascii="Verdana" w:hAnsi="Verdana"/>
          <w:sz w:val="22"/>
          <w:szCs w:val="22"/>
          <w:lang w:val="fr-FR"/>
        </w:rPr>
        <w:t>asupra</w:t>
      </w:r>
      <w:proofErr w:type="spellEnd"/>
      <w:r w:rsidR="00DD3432" w:rsidRPr="00D82B65">
        <w:rPr>
          <w:rFonts w:ascii="Verdana" w:hAnsi="Verdana"/>
          <w:sz w:val="22"/>
          <w:szCs w:val="22"/>
          <w:lang w:val="fr-FR"/>
        </w:rPr>
        <w:t xml:space="preserve"> </w:t>
      </w:r>
      <w:proofErr w:type="spellStart"/>
      <w:r w:rsidR="00DD3432" w:rsidRPr="00D82B65">
        <w:rPr>
          <w:rFonts w:ascii="Verdana" w:hAnsi="Verdana"/>
          <w:sz w:val="22"/>
          <w:szCs w:val="22"/>
          <w:lang w:val="fr-FR"/>
        </w:rPr>
        <w:t>bunurilor</w:t>
      </w:r>
      <w:proofErr w:type="spellEnd"/>
      <w:r w:rsidR="00DD3432" w:rsidRPr="00D82B65">
        <w:rPr>
          <w:rFonts w:ascii="Verdana" w:hAnsi="Verdana"/>
          <w:sz w:val="22"/>
          <w:szCs w:val="22"/>
          <w:lang w:val="fr-FR"/>
        </w:rPr>
        <w:t xml:space="preserve"> immobile la care se vor </w:t>
      </w:r>
      <w:proofErr w:type="spellStart"/>
      <w:r w:rsidR="00DD3432" w:rsidRPr="00D82B65">
        <w:rPr>
          <w:rFonts w:ascii="Verdana" w:hAnsi="Verdana"/>
          <w:sz w:val="22"/>
          <w:szCs w:val="22"/>
          <w:lang w:val="fr-FR"/>
        </w:rPr>
        <w:t>efectua</w:t>
      </w:r>
      <w:proofErr w:type="spellEnd"/>
      <w:r w:rsidR="00DD3432" w:rsidRPr="00D82B65">
        <w:rPr>
          <w:rFonts w:ascii="Verdana" w:hAnsi="Verdana"/>
          <w:sz w:val="22"/>
          <w:szCs w:val="22"/>
          <w:lang w:val="fr-FR"/>
        </w:rPr>
        <w:t xml:space="preserve"> </w:t>
      </w:r>
      <w:proofErr w:type="spellStart"/>
      <w:r w:rsidR="00DD3432" w:rsidRPr="00D82B65">
        <w:rPr>
          <w:rFonts w:ascii="Verdana" w:hAnsi="Verdana"/>
          <w:sz w:val="22"/>
          <w:szCs w:val="22"/>
          <w:lang w:val="fr-FR"/>
        </w:rPr>
        <w:t>lucrări</w:t>
      </w:r>
      <w:proofErr w:type="spellEnd"/>
      <w:r w:rsidR="00DD3432" w:rsidRPr="00D82B65">
        <w:rPr>
          <w:rFonts w:ascii="Verdana" w:hAnsi="Verdana"/>
          <w:sz w:val="22"/>
          <w:szCs w:val="22"/>
          <w:lang w:val="fr-FR"/>
        </w:rPr>
        <w:t xml:space="preserve">, </w:t>
      </w:r>
      <w:proofErr w:type="spellStart"/>
      <w:r w:rsidR="00DD3432" w:rsidRPr="00D82B65">
        <w:rPr>
          <w:rFonts w:ascii="Verdana" w:hAnsi="Verdana"/>
          <w:sz w:val="22"/>
          <w:szCs w:val="22"/>
          <w:lang w:val="fr-FR"/>
        </w:rPr>
        <w:t>conform</w:t>
      </w:r>
      <w:proofErr w:type="spellEnd"/>
      <w:r w:rsidR="00DD3432" w:rsidRPr="00D82B65">
        <w:rPr>
          <w:rFonts w:ascii="Verdana" w:hAnsi="Verdana"/>
          <w:sz w:val="22"/>
          <w:szCs w:val="22"/>
          <w:lang w:val="fr-FR"/>
        </w:rPr>
        <w:t xml:space="preserve"> </w:t>
      </w:r>
      <w:proofErr w:type="spellStart"/>
      <w:r w:rsidR="00DD3432" w:rsidRPr="00D82B65">
        <w:rPr>
          <w:rFonts w:ascii="Verdana" w:hAnsi="Verdana"/>
          <w:sz w:val="22"/>
          <w:szCs w:val="22"/>
          <w:lang w:val="fr-FR"/>
        </w:rPr>
        <w:t>cererii</w:t>
      </w:r>
      <w:proofErr w:type="spellEnd"/>
      <w:r w:rsidR="00DD3432" w:rsidRPr="00D82B65">
        <w:rPr>
          <w:rFonts w:ascii="Verdana" w:hAnsi="Verdana"/>
          <w:sz w:val="22"/>
          <w:szCs w:val="22"/>
          <w:lang w:val="fr-FR"/>
        </w:rPr>
        <w:t xml:space="preserve"> de </w:t>
      </w:r>
      <w:proofErr w:type="spellStart"/>
      <w:proofErr w:type="gramStart"/>
      <w:r w:rsidR="00DD3432" w:rsidRPr="00D82B65">
        <w:rPr>
          <w:rFonts w:ascii="Verdana" w:hAnsi="Verdana"/>
          <w:sz w:val="22"/>
          <w:szCs w:val="22"/>
          <w:lang w:val="fr-FR"/>
        </w:rPr>
        <w:t>fi</w:t>
      </w:r>
      <w:r w:rsidR="00622EE2" w:rsidRPr="00D82B65">
        <w:rPr>
          <w:rFonts w:ascii="Verdana" w:hAnsi="Verdana"/>
          <w:sz w:val="22"/>
          <w:szCs w:val="22"/>
          <w:lang w:val="fr-FR"/>
        </w:rPr>
        <w:t>n</w:t>
      </w:r>
      <w:r w:rsidR="00DD3432" w:rsidRPr="00D82B65">
        <w:rPr>
          <w:rFonts w:ascii="Verdana" w:hAnsi="Verdana"/>
          <w:sz w:val="22"/>
          <w:szCs w:val="22"/>
          <w:lang w:val="fr-FR"/>
        </w:rPr>
        <w:t>anțare</w:t>
      </w:r>
      <w:proofErr w:type="spellEnd"/>
      <w:r w:rsidR="00622EE2" w:rsidRPr="00D82B65">
        <w:rPr>
          <w:rFonts w:ascii="Verdana" w:hAnsi="Verdana"/>
          <w:sz w:val="22"/>
          <w:szCs w:val="22"/>
          <w:lang w:val="fr-FR"/>
        </w:rPr>
        <w:t>;</w:t>
      </w:r>
      <w:proofErr w:type="gramEnd"/>
    </w:p>
    <w:p w14:paraId="5E7C69EE" w14:textId="77777777" w:rsidR="00622EE2" w:rsidRPr="00D82B65" w:rsidRDefault="00622EE2" w:rsidP="00622EE2">
      <w:pPr>
        <w:tabs>
          <w:tab w:val="left" w:pos="3516"/>
        </w:tabs>
        <w:spacing w:line="276" w:lineRule="auto"/>
        <w:jc w:val="both"/>
        <w:rPr>
          <w:rFonts w:ascii="Verdana" w:hAnsi="Verdana"/>
          <w:sz w:val="22"/>
          <w:szCs w:val="22"/>
          <w:lang w:val="fr-FR"/>
        </w:rPr>
      </w:pPr>
    </w:p>
    <w:p w14:paraId="65F8C3BF" w14:textId="77777777" w:rsidR="005F4123" w:rsidRPr="00D82B65" w:rsidRDefault="000D2871" w:rsidP="001E0010">
      <w:pPr>
        <w:tabs>
          <w:tab w:val="left" w:pos="3516"/>
        </w:tabs>
        <w:spacing w:line="276" w:lineRule="auto"/>
        <w:ind w:firstLine="720"/>
        <w:jc w:val="both"/>
        <w:rPr>
          <w:rFonts w:ascii="Verdana" w:hAnsi="Verdana"/>
          <w:b/>
          <w:sz w:val="22"/>
          <w:szCs w:val="22"/>
          <w:lang w:val="pt-BR"/>
        </w:rPr>
      </w:pPr>
      <w:r w:rsidRPr="00D82B65">
        <w:rPr>
          <w:rFonts w:ascii="Verdana" w:hAnsi="Verdana"/>
          <w:b/>
          <w:sz w:val="22"/>
          <w:szCs w:val="22"/>
          <w:lang w:val="pt-BR"/>
        </w:rPr>
        <w:t>5. Avizul de conformitate al Operatorului Regional.</w:t>
      </w:r>
    </w:p>
    <w:p w14:paraId="137A72FF" w14:textId="77777777" w:rsidR="005F4123" w:rsidRPr="00D82B65" w:rsidRDefault="005F4123" w:rsidP="000C4E45">
      <w:pPr>
        <w:pStyle w:val="ListParagraph"/>
        <w:tabs>
          <w:tab w:val="left" w:pos="3516"/>
        </w:tabs>
        <w:spacing w:line="276" w:lineRule="auto"/>
        <w:ind w:left="0" w:firstLine="709"/>
        <w:jc w:val="both"/>
        <w:rPr>
          <w:rFonts w:ascii="Verdana" w:hAnsi="Verdana"/>
          <w:b/>
          <w:i/>
          <w:sz w:val="22"/>
          <w:szCs w:val="22"/>
          <w:lang w:val="pt-BR"/>
        </w:rPr>
      </w:pPr>
    </w:p>
    <w:p w14:paraId="5B9A56BC" w14:textId="77777777" w:rsidR="00151385" w:rsidRPr="00D82B65" w:rsidRDefault="008A076F" w:rsidP="00CE3544">
      <w:pPr>
        <w:pStyle w:val="ListParagraph"/>
        <w:numPr>
          <w:ilvl w:val="0"/>
          <w:numId w:val="35"/>
        </w:numPr>
        <w:tabs>
          <w:tab w:val="left" w:pos="709"/>
          <w:tab w:val="left" w:pos="1080"/>
          <w:tab w:val="left" w:pos="3516"/>
        </w:tabs>
        <w:spacing w:line="276" w:lineRule="auto"/>
        <w:ind w:left="0" w:firstLine="630"/>
        <w:jc w:val="both"/>
        <w:rPr>
          <w:rFonts w:ascii="Verdana" w:eastAsia="Calibri" w:hAnsi="Verdana" w:cstheme="minorHAnsi"/>
          <w:spacing w:val="-1"/>
          <w:sz w:val="22"/>
          <w:szCs w:val="22"/>
          <w:lang w:val="pt-BR"/>
        </w:rPr>
      </w:pPr>
      <w:r w:rsidRPr="00D82B65">
        <w:rPr>
          <w:rFonts w:ascii="Verdana" w:hAnsi="Verdana"/>
          <w:b/>
          <w:sz w:val="22"/>
          <w:szCs w:val="22"/>
          <w:lang w:val="pt-BR"/>
        </w:rPr>
        <w:t>Hotărârea/Hotărârile Consiliului Local</w:t>
      </w:r>
      <w:r w:rsidR="004371D1" w:rsidRPr="00D82B65">
        <w:rPr>
          <w:rFonts w:ascii="Verdana" w:hAnsi="Verdana"/>
          <w:b/>
          <w:sz w:val="22"/>
          <w:szCs w:val="22"/>
          <w:lang w:val="pt-BR"/>
        </w:rPr>
        <w:t>/Hotărârile Consiliilor Locale în cazul ADI/ Hotărârea Adunării Generale în cazul ONG</w:t>
      </w:r>
      <w:r w:rsidRPr="00D82B65">
        <w:rPr>
          <w:rFonts w:ascii="Verdana" w:hAnsi="Verdana"/>
          <w:b/>
          <w:sz w:val="22"/>
          <w:szCs w:val="22"/>
          <w:lang w:val="pt-BR"/>
        </w:rPr>
        <w:t xml:space="preserve"> pentru implementarea proiectului</w:t>
      </w:r>
      <w:r w:rsidRPr="00D82B65">
        <w:rPr>
          <w:rFonts w:ascii="Verdana" w:hAnsi="Verdana"/>
          <w:sz w:val="22"/>
          <w:szCs w:val="22"/>
          <w:lang w:val="pt-BR"/>
        </w:rPr>
        <w:t xml:space="preserve"> cu referire la următoarele puncte (obligatorii): </w:t>
      </w:r>
    </w:p>
    <w:p w14:paraId="4AFE49AE" w14:textId="77777777" w:rsidR="00836C0D" w:rsidRPr="00D82B65" w:rsidRDefault="004371D1" w:rsidP="00CE3544">
      <w:pPr>
        <w:pStyle w:val="ListParagraph"/>
        <w:numPr>
          <w:ilvl w:val="0"/>
          <w:numId w:val="30"/>
        </w:numPr>
        <w:tabs>
          <w:tab w:val="left" w:pos="0"/>
          <w:tab w:val="left" w:pos="1134"/>
          <w:tab w:val="left" w:pos="3516"/>
        </w:tabs>
        <w:spacing w:line="276" w:lineRule="auto"/>
        <w:ind w:left="142" w:firstLine="567"/>
        <w:jc w:val="both"/>
        <w:rPr>
          <w:rFonts w:ascii="Verdana" w:hAnsi="Verdana"/>
          <w:sz w:val="22"/>
          <w:szCs w:val="22"/>
          <w:lang w:val="pt-BR"/>
        </w:rPr>
      </w:pPr>
      <w:r w:rsidRPr="00D82B65">
        <w:rPr>
          <w:rFonts w:ascii="Verdana" w:hAnsi="Verdana"/>
          <w:sz w:val="22"/>
          <w:szCs w:val="22"/>
          <w:lang w:val="pt-BR"/>
        </w:rPr>
        <w:lastRenderedPageBreak/>
        <w:t>N</w:t>
      </w:r>
      <w:r w:rsidR="008A076F" w:rsidRPr="00D82B65">
        <w:rPr>
          <w:rFonts w:ascii="Verdana" w:hAnsi="Verdana"/>
          <w:sz w:val="22"/>
          <w:szCs w:val="22"/>
          <w:lang w:val="pt-BR"/>
        </w:rPr>
        <w:t>ecesitate</w:t>
      </w:r>
      <w:r w:rsidR="00836C0D" w:rsidRPr="00D82B65">
        <w:rPr>
          <w:rFonts w:ascii="Verdana" w:hAnsi="Verdana"/>
          <w:sz w:val="22"/>
          <w:szCs w:val="22"/>
          <w:lang w:val="pt-BR"/>
        </w:rPr>
        <w:t>a</w:t>
      </w:r>
      <w:r w:rsidRPr="00D82B65">
        <w:rPr>
          <w:rFonts w:ascii="Verdana" w:hAnsi="Verdana"/>
          <w:sz w:val="22"/>
          <w:szCs w:val="22"/>
          <w:lang w:val="pt-BR"/>
        </w:rPr>
        <w:t>, oportunitatea și potențialul economic al investiției;</w:t>
      </w:r>
    </w:p>
    <w:p w14:paraId="185D7AD2" w14:textId="77777777" w:rsidR="00836C0D" w:rsidRPr="00D82B65" w:rsidRDefault="008A076F" w:rsidP="00CE3544">
      <w:pPr>
        <w:pStyle w:val="ListParagraph"/>
        <w:numPr>
          <w:ilvl w:val="0"/>
          <w:numId w:val="30"/>
        </w:numPr>
        <w:tabs>
          <w:tab w:val="left" w:pos="0"/>
          <w:tab w:val="left" w:pos="1134"/>
          <w:tab w:val="left" w:pos="3516"/>
        </w:tabs>
        <w:spacing w:line="276" w:lineRule="auto"/>
        <w:ind w:left="142" w:firstLine="567"/>
        <w:jc w:val="both"/>
        <w:rPr>
          <w:rFonts w:ascii="Verdana" w:hAnsi="Verdana"/>
          <w:sz w:val="22"/>
          <w:szCs w:val="22"/>
          <w:lang w:val="pt-BR"/>
        </w:rPr>
      </w:pPr>
      <w:r w:rsidRPr="00D82B65">
        <w:rPr>
          <w:rFonts w:ascii="Verdana" w:hAnsi="Verdana"/>
          <w:sz w:val="22"/>
          <w:szCs w:val="22"/>
          <w:lang w:val="pt-BR"/>
        </w:rPr>
        <w:t>lucrările vor fi prevăzute în bugetul/bugetele local/e pentru perioada de realizare a investiţiei</w:t>
      </w:r>
      <w:r w:rsidR="00836C0D" w:rsidRPr="00D82B65">
        <w:rPr>
          <w:rFonts w:ascii="Verdana" w:hAnsi="Verdana"/>
          <w:sz w:val="22"/>
          <w:szCs w:val="22"/>
          <w:lang w:val="pt-BR"/>
        </w:rPr>
        <w:t xml:space="preserve"> în cazul obţinerii finanţării;</w:t>
      </w:r>
    </w:p>
    <w:p w14:paraId="553D7F43" w14:textId="77777777" w:rsidR="00836C0D" w:rsidRPr="00D82B65" w:rsidRDefault="008A076F" w:rsidP="00CE3544">
      <w:pPr>
        <w:pStyle w:val="ListParagraph"/>
        <w:numPr>
          <w:ilvl w:val="0"/>
          <w:numId w:val="30"/>
        </w:numPr>
        <w:tabs>
          <w:tab w:val="left" w:pos="0"/>
          <w:tab w:val="left" w:pos="1134"/>
          <w:tab w:val="left" w:pos="3516"/>
        </w:tabs>
        <w:spacing w:line="276" w:lineRule="auto"/>
        <w:ind w:left="142" w:firstLine="567"/>
        <w:jc w:val="both"/>
        <w:rPr>
          <w:rFonts w:ascii="Verdana" w:hAnsi="Verdana"/>
          <w:sz w:val="22"/>
          <w:szCs w:val="22"/>
          <w:lang w:val="pt-BR"/>
        </w:rPr>
      </w:pPr>
      <w:r w:rsidRPr="00D82B65">
        <w:rPr>
          <w:rFonts w:ascii="Verdana" w:hAnsi="Verdana"/>
          <w:sz w:val="22"/>
          <w:szCs w:val="22"/>
          <w:lang w:val="pt-BR"/>
        </w:rPr>
        <w:t xml:space="preserve">angajamentul de a suporta cheltuielile de întreţinere/mentenanță a investiţiei pe o perioadă de minimum 5 ani de la data efectuării ultimei plăți; </w:t>
      </w:r>
    </w:p>
    <w:p w14:paraId="3348174A" w14:textId="77777777" w:rsidR="00836C0D" w:rsidRPr="00D82B65" w:rsidRDefault="008A076F" w:rsidP="00CE3544">
      <w:pPr>
        <w:pStyle w:val="ListParagraph"/>
        <w:numPr>
          <w:ilvl w:val="0"/>
          <w:numId w:val="30"/>
        </w:numPr>
        <w:tabs>
          <w:tab w:val="left" w:pos="0"/>
          <w:tab w:val="left" w:pos="1134"/>
          <w:tab w:val="left" w:pos="3516"/>
        </w:tabs>
        <w:spacing w:line="276" w:lineRule="auto"/>
        <w:ind w:left="142" w:firstLine="567"/>
        <w:jc w:val="both"/>
        <w:rPr>
          <w:rFonts w:ascii="Verdana" w:hAnsi="Verdana"/>
          <w:sz w:val="22"/>
          <w:szCs w:val="22"/>
          <w:lang w:val="fr-FR"/>
        </w:rPr>
      </w:pPr>
      <w:proofErr w:type="spellStart"/>
      <w:proofErr w:type="gramStart"/>
      <w:r w:rsidRPr="00D82B65">
        <w:rPr>
          <w:rFonts w:ascii="Verdana" w:hAnsi="Verdana"/>
          <w:sz w:val="22"/>
          <w:szCs w:val="22"/>
          <w:lang w:val="fr-FR"/>
        </w:rPr>
        <w:t>numărul</w:t>
      </w:r>
      <w:proofErr w:type="spellEnd"/>
      <w:proofErr w:type="gramEnd"/>
      <w:r w:rsidRPr="00D82B65">
        <w:rPr>
          <w:rFonts w:ascii="Verdana" w:hAnsi="Verdana"/>
          <w:sz w:val="22"/>
          <w:szCs w:val="22"/>
          <w:lang w:val="fr-FR"/>
        </w:rPr>
        <w:t xml:space="preserve"> de </w:t>
      </w:r>
      <w:proofErr w:type="spellStart"/>
      <w:r w:rsidRPr="00D82B65">
        <w:rPr>
          <w:rFonts w:ascii="Verdana" w:hAnsi="Verdana"/>
          <w:sz w:val="22"/>
          <w:szCs w:val="22"/>
          <w:lang w:val="fr-FR"/>
        </w:rPr>
        <w:t>locuitori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deserviţi</w:t>
      </w:r>
      <w:proofErr w:type="spellEnd"/>
      <w:r w:rsidRPr="00D82B65">
        <w:rPr>
          <w:rFonts w:ascii="Verdana" w:hAnsi="Verdana"/>
          <w:sz w:val="22"/>
          <w:szCs w:val="22"/>
          <w:lang w:val="fr-FR"/>
        </w:rPr>
        <w:t xml:space="preserve"> de </w:t>
      </w:r>
      <w:proofErr w:type="spellStart"/>
      <w:r w:rsidRPr="00D82B65">
        <w:rPr>
          <w:rFonts w:ascii="Verdana" w:hAnsi="Verdana"/>
          <w:sz w:val="22"/>
          <w:szCs w:val="22"/>
          <w:lang w:val="fr-FR"/>
        </w:rPr>
        <w:t>proiect</w:t>
      </w:r>
      <w:proofErr w:type="spellEnd"/>
      <w:r w:rsidRPr="00D82B65">
        <w:rPr>
          <w:rFonts w:ascii="Verdana" w:hAnsi="Verdana"/>
          <w:sz w:val="22"/>
          <w:szCs w:val="22"/>
          <w:lang w:val="fr-FR"/>
        </w:rPr>
        <w:t xml:space="preserve"> / </w:t>
      </w:r>
      <w:proofErr w:type="spellStart"/>
      <w:r w:rsidRPr="00D82B65">
        <w:rPr>
          <w:rFonts w:ascii="Verdana" w:hAnsi="Verdana"/>
          <w:sz w:val="22"/>
          <w:szCs w:val="22"/>
          <w:lang w:val="fr-FR"/>
        </w:rPr>
        <w:t>utilizatori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direcţi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pentru</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grădiniţe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licee</w:t>
      </w:r>
      <w:proofErr w:type="spellEnd"/>
      <w:r w:rsidRPr="00D82B65">
        <w:rPr>
          <w:rFonts w:ascii="Verdana" w:hAnsi="Verdana"/>
          <w:sz w:val="22"/>
          <w:szCs w:val="22"/>
          <w:lang w:val="fr-FR"/>
        </w:rPr>
        <w:t xml:space="preserve"> / </w:t>
      </w:r>
      <w:proofErr w:type="spellStart"/>
      <w:r w:rsidRPr="00D82B65">
        <w:rPr>
          <w:rFonts w:ascii="Verdana" w:hAnsi="Verdana"/>
          <w:sz w:val="22"/>
          <w:szCs w:val="22"/>
          <w:lang w:val="fr-FR"/>
        </w:rPr>
        <w:t>şcoli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profesionale</w:t>
      </w:r>
      <w:proofErr w:type="spellEnd"/>
      <w:r w:rsidRPr="00D82B65">
        <w:rPr>
          <w:rFonts w:ascii="Verdana" w:hAnsi="Verdana"/>
          <w:sz w:val="22"/>
          <w:szCs w:val="22"/>
          <w:lang w:val="fr-FR"/>
        </w:rPr>
        <w:t xml:space="preserve">); </w:t>
      </w:r>
    </w:p>
    <w:p w14:paraId="6FB24593" w14:textId="77777777" w:rsidR="00836C0D" w:rsidRPr="00D82B65" w:rsidRDefault="008A076F" w:rsidP="00CE3544">
      <w:pPr>
        <w:pStyle w:val="ListParagraph"/>
        <w:numPr>
          <w:ilvl w:val="0"/>
          <w:numId w:val="30"/>
        </w:numPr>
        <w:tabs>
          <w:tab w:val="left" w:pos="0"/>
          <w:tab w:val="left" w:pos="1134"/>
          <w:tab w:val="left" w:pos="3516"/>
        </w:tabs>
        <w:spacing w:line="276" w:lineRule="auto"/>
        <w:ind w:left="142" w:firstLine="567"/>
        <w:jc w:val="both"/>
        <w:rPr>
          <w:rFonts w:ascii="Verdana" w:hAnsi="Verdana"/>
          <w:sz w:val="22"/>
          <w:szCs w:val="22"/>
          <w:lang w:val="fr-FR"/>
        </w:rPr>
      </w:pPr>
      <w:proofErr w:type="spellStart"/>
      <w:proofErr w:type="gramStart"/>
      <w:r w:rsidRPr="00D82B65">
        <w:rPr>
          <w:rFonts w:ascii="Verdana" w:hAnsi="Verdana"/>
          <w:sz w:val="22"/>
          <w:szCs w:val="22"/>
          <w:lang w:val="fr-FR"/>
        </w:rPr>
        <w:t>caracteristici</w:t>
      </w:r>
      <w:proofErr w:type="spellEnd"/>
      <w:proofErr w:type="gramEnd"/>
      <w:r w:rsidRPr="00D82B65">
        <w:rPr>
          <w:rFonts w:ascii="Verdana" w:hAnsi="Verdana"/>
          <w:sz w:val="22"/>
          <w:szCs w:val="22"/>
          <w:lang w:val="fr-FR"/>
        </w:rPr>
        <w:t xml:space="preserve"> </w:t>
      </w:r>
      <w:proofErr w:type="spellStart"/>
      <w:r w:rsidRPr="00D82B65">
        <w:rPr>
          <w:rFonts w:ascii="Verdana" w:hAnsi="Verdana"/>
          <w:sz w:val="22"/>
          <w:szCs w:val="22"/>
          <w:lang w:val="fr-FR"/>
        </w:rPr>
        <w:t>tehnice</w:t>
      </w:r>
      <w:proofErr w:type="spellEnd"/>
      <w:r w:rsidRPr="00D82B65">
        <w:rPr>
          <w:rFonts w:ascii="Verdana" w:hAnsi="Verdana"/>
          <w:sz w:val="22"/>
          <w:szCs w:val="22"/>
          <w:lang w:val="fr-FR"/>
        </w:rPr>
        <w:t xml:space="preserve"> ale </w:t>
      </w:r>
      <w:proofErr w:type="spellStart"/>
      <w:r w:rsidRPr="00D82B65">
        <w:rPr>
          <w:rFonts w:ascii="Verdana" w:hAnsi="Verdana"/>
          <w:sz w:val="22"/>
          <w:szCs w:val="22"/>
          <w:lang w:val="fr-FR"/>
        </w:rPr>
        <w:t>investiției</w:t>
      </w:r>
      <w:proofErr w:type="spellEnd"/>
      <w:r w:rsidRPr="00D82B65">
        <w:rPr>
          <w:rFonts w:ascii="Verdana" w:hAnsi="Verdana"/>
          <w:sz w:val="22"/>
          <w:szCs w:val="22"/>
          <w:lang w:val="fr-FR"/>
        </w:rPr>
        <w:t>/</w:t>
      </w:r>
      <w:proofErr w:type="spellStart"/>
      <w:r w:rsidRPr="00D82B65">
        <w:rPr>
          <w:rFonts w:ascii="Verdana" w:hAnsi="Verdana"/>
          <w:sz w:val="22"/>
          <w:szCs w:val="22"/>
          <w:lang w:val="fr-FR"/>
        </w:rPr>
        <w:t>investițiilor</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propuse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lungimi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arii</w:t>
      </w:r>
      <w:proofErr w:type="spellEnd"/>
      <w:r w:rsidRPr="00D82B65">
        <w:rPr>
          <w:rFonts w:ascii="Verdana" w:hAnsi="Verdana"/>
          <w:sz w:val="22"/>
          <w:szCs w:val="22"/>
          <w:lang w:val="fr-FR"/>
        </w:rPr>
        <w:t xml:space="preserve">, volume, </w:t>
      </w:r>
      <w:proofErr w:type="spellStart"/>
      <w:r w:rsidRPr="00D82B65">
        <w:rPr>
          <w:rFonts w:ascii="Verdana" w:hAnsi="Verdana"/>
          <w:sz w:val="22"/>
          <w:szCs w:val="22"/>
          <w:lang w:val="fr-FR"/>
        </w:rPr>
        <w:t>capacităţi</w:t>
      </w:r>
      <w:proofErr w:type="spellEnd"/>
      <w:r w:rsidRPr="00D82B65">
        <w:rPr>
          <w:rFonts w:ascii="Verdana" w:hAnsi="Verdana"/>
          <w:sz w:val="22"/>
          <w:szCs w:val="22"/>
          <w:lang w:val="fr-FR"/>
        </w:rPr>
        <w:t xml:space="preserve"> etc.) </w:t>
      </w:r>
    </w:p>
    <w:p w14:paraId="2524147C" w14:textId="77777777" w:rsidR="00F8679F" w:rsidRPr="00D82B65" w:rsidRDefault="008A076F" w:rsidP="00CE3544">
      <w:pPr>
        <w:pStyle w:val="ListParagraph"/>
        <w:numPr>
          <w:ilvl w:val="0"/>
          <w:numId w:val="30"/>
        </w:numPr>
        <w:tabs>
          <w:tab w:val="left" w:pos="0"/>
          <w:tab w:val="left" w:pos="1134"/>
          <w:tab w:val="left" w:pos="3516"/>
        </w:tabs>
        <w:spacing w:line="276" w:lineRule="auto"/>
        <w:ind w:left="142" w:firstLine="567"/>
        <w:jc w:val="both"/>
        <w:rPr>
          <w:rFonts w:ascii="Verdana" w:hAnsi="Verdana"/>
          <w:sz w:val="22"/>
          <w:szCs w:val="22"/>
          <w:lang w:val="pt-BR"/>
        </w:rPr>
      </w:pPr>
      <w:r w:rsidRPr="00D82B65">
        <w:rPr>
          <w:rFonts w:ascii="Verdana" w:hAnsi="Verdana"/>
          <w:sz w:val="22"/>
          <w:szCs w:val="22"/>
          <w:lang w:val="pt-BR"/>
        </w:rPr>
        <w:t xml:space="preserve">nominalizarea şi delegarea reprezentantului legal al comunei/ONG pentru relaţia cu AFIR în derularea proiectului; </w:t>
      </w:r>
    </w:p>
    <w:p w14:paraId="7432AB17" w14:textId="77777777" w:rsidR="00151385" w:rsidRPr="00D82B65" w:rsidRDefault="008A076F" w:rsidP="00CE3544">
      <w:pPr>
        <w:pStyle w:val="ListParagraph"/>
        <w:numPr>
          <w:ilvl w:val="0"/>
          <w:numId w:val="30"/>
        </w:numPr>
        <w:tabs>
          <w:tab w:val="left" w:pos="0"/>
          <w:tab w:val="left" w:pos="1134"/>
          <w:tab w:val="left" w:pos="3516"/>
        </w:tabs>
        <w:spacing w:line="276" w:lineRule="auto"/>
        <w:ind w:left="142" w:firstLine="567"/>
        <w:jc w:val="both"/>
        <w:rPr>
          <w:rFonts w:ascii="Verdana" w:hAnsi="Verdana"/>
          <w:sz w:val="22"/>
          <w:szCs w:val="22"/>
          <w:lang w:val="pt-BR"/>
        </w:rPr>
      </w:pPr>
      <w:r w:rsidRPr="00D82B65">
        <w:rPr>
          <w:rFonts w:ascii="Verdana" w:hAnsi="Verdana"/>
          <w:sz w:val="22"/>
          <w:szCs w:val="22"/>
          <w:lang w:val="pt-BR"/>
        </w:rPr>
        <w:t xml:space="preserve">angajamentul de asigurare a cofinanțării, dacă este cazul. </w:t>
      </w:r>
    </w:p>
    <w:p w14:paraId="56DA8D96" w14:textId="77777777" w:rsidR="000D2871" w:rsidRPr="00D82B65" w:rsidRDefault="00F8679F" w:rsidP="000D2871">
      <w:pPr>
        <w:tabs>
          <w:tab w:val="left" w:pos="0"/>
          <w:tab w:val="left" w:pos="1134"/>
          <w:tab w:val="left" w:pos="3516"/>
        </w:tabs>
        <w:spacing w:line="276" w:lineRule="auto"/>
        <w:jc w:val="both"/>
        <w:rPr>
          <w:rFonts w:ascii="Verdana" w:hAnsi="Verdana"/>
          <w:b/>
          <w:sz w:val="22"/>
          <w:szCs w:val="22"/>
          <w:lang w:val="pt-BR"/>
        </w:rPr>
      </w:pPr>
      <w:r w:rsidRPr="00D82B65">
        <w:rPr>
          <w:rFonts w:ascii="Verdana" w:hAnsi="Verdana"/>
          <w:sz w:val="22"/>
          <w:szCs w:val="22"/>
          <w:lang w:val="pt-BR"/>
        </w:rPr>
        <w:tab/>
      </w:r>
      <w:r w:rsidRPr="00D82B65">
        <w:rPr>
          <w:rFonts w:ascii="Verdana" w:hAnsi="Verdana"/>
          <w:b/>
          <w:sz w:val="22"/>
          <w:szCs w:val="22"/>
          <w:lang w:val="pt-BR"/>
        </w:rPr>
        <w:t>Modelul de hotărâre a consiliului local (Anexa</w:t>
      </w:r>
      <w:r w:rsidR="00A541CB" w:rsidRPr="00D82B65">
        <w:rPr>
          <w:rFonts w:ascii="Verdana" w:hAnsi="Verdana"/>
          <w:b/>
          <w:sz w:val="22"/>
          <w:szCs w:val="22"/>
          <w:lang w:val="pt-BR"/>
        </w:rPr>
        <w:t>10</w:t>
      </w:r>
      <w:r w:rsidRPr="00D82B65">
        <w:rPr>
          <w:rFonts w:ascii="Verdana" w:hAnsi="Verdana"/>
          <w:b/>
          <w:sz w:val="22"/>
          <w:szCs w:val="22"/>
          <w:lang w:val="pt-BR"/>
        </w:rPr>
        <w:t xml:space="preserve">) este orientativ! </w:t>
      </w:r>
    </w:p>
    <w:p w14:paraId="197693A1" w14:textId="77777777" w:rsidR="000D2871" w:rsidRPr="00D82B65" w:rsidRDefault="000D2871" w:rsidP="000D2871">
      <w:pPr>
        <w:tabs>
          <w:tab w:val="left" w:pos="0"/>
          <w:tab w:val="left" w:pos="1134"/>
          <w:tab w:val="left" w:pos="3516"/>
        </w:tabs>
        <w:spacing w:line="276" w:lineRule="auto"/>
        <w:jc w:val="both"/>
        <w:rPr>
          <w:rFonts w:ascii="Verdana" w:hAnsi="Verdana"/>
          <w:sz w:val="22"/>
          <w:szCs w:val="22"/>
          <w:lang w:val="pt-BR"/>
        </w:rPr>
      </w:pPr>
    </w:p>
    <w:p w14:paraId="750A3CAF" w14:textId="77777777" w:rsidR="00151385" w:rsidRPr="00D82B65" w:rsidRDefault="006252BC" w:rsidP="000C4E45">
      <w:pPr>
        <w:pStyle w:val="ListParagraph"/>
        <w:tabs>
          <w:tab w:val="left" w:pos="709"/>
          <w:tab w:val="left" w:pos="1134"/>
          <w:tab w:val="left" w:pos="3516"/>
        </w:tabs>
        <w:spacing w:line="276" w:lineRule="auto"/>
        <w:ind w:left="709"/>
        <w:jc w:val="both"/>
        <w:rPr>
          <w:rFonts w:ascii="Verdana" w:hAnsi="Verdana"/>
          <w:b/>
          <w:sz w:val="22"/>
          <w:szCs w:val="22"/>
          <w:lang w:val="pt-BR"/>
        </w:rPr>
      </w:pPr>
      <w:r w:rsidRPr="00D82B65">
        <w:rPr>
          <w:rFonts w:ascii="Verdana" w:hAnsi="Verdana"/>
          <w:noProof/>
          <w:sz w:val="22"/>
          <w:szCs w:val="22"/>
          <w:lang w:val="ro-RO" w:eastAsia="ro-RO"/>
        </w:rPr>
        <mc:AlternateContent>
          <mc:Choice Requires="wps">
            <w:drawing>
              <wp:anchor distT="45720" distB="45720" distL="114300" distR="114300" simplePos="0" relativeHeight="251683840" behindDoc="0" locked="0" layoutInCell="1" allowOverlap="1" wp14:anchorId="79FCA60E" wp14:editId="5E85E866">
                <wp:simplePos x="0" y="0"/>
                <wp:positionH relativeFrom="margin">
                  <wp:posOffset>2923540</wp:posOffset>
                </wp:positionH>
                <wp:positionV relativeFrom="paragraph">
                  <wp:posOffset>90170</wp:posOffset>
                </wp:positionV>
                <wp:extent cx="3072765" cy="2150110"/>
                <wp:effectExtent l="57150" t="38100" r="70485" b="97790"/>
                <wp:wrapSquare wrapText="bothSides"/>
                <wp:docPr id="1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15011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2C9C291B" w14:textId="77777777" w:rsidR="0063461E" w:rsidRPr="007A6165" w:rsidRDefault="0063461E" w:rsidP="00F91613">
                            <w:pPr>
                              <w:spacing w:line="276" w:lineRule="auto"/>
                              <w:jc w:val="center"/>
                              <w:rPr>
                                <w:rFonts w:asciiTheme="majorHAnsi" w:hAnsiTheme="majorHAnsi"/>
                                <w:b/>
                                <w:sz w:val="24"/>
                                <w:szCs w:val="24"/>
                                <w:lang w:val="fr-FR"/>
                              </w:rPr>
                            </w:pPr>
                            <w:proofErr w:type="gramStart"/>
                            <w:r w:rsidRPr="007A6165">
                              <w:rPr>
                                <w:rFonts w:asciiTheme="majorHAnsi" w:hAnsiTheme="majorHAnsi"/>
                                <w:b/>
                                <w:sz w:val="24"/>
                                <w:szCs w:val="24"/>
                                <w:lang w:val="fr-FR"/>
                              </w:rPr>
                              <w:t>Important!</w:t>
                            </w:r>
                            <w:proofErr w:type="gramEnd"/>
                          </w:p>
                          <w:p w14:paraId="7DE1B8A9" w14:textId="77777777" w:rsidR="0063461E" w:rsidRPr="007A6165" w:rsidRDefault="0063461E" w:rsidP="00F91613">
                            <w:pPr>
                              <w:spacing w:line="276" w:lineRule="auto"/>
                              <w:jc w:val="center"/>
                              <w:rPr>
                                <w:lang w:val="fr-FR"/>
                              </w:rPr>
                            </w:pPr>
                            <w:r w:rsidRPr="007A6165">
                              <w:rPr>
                                <w:rFonts w:asciiTheme="majorHAnsi" w:hAnsiTheme="majorHAnsi"/>
                                <w:sz w:val="24"/>
                                <w:szCs w:val="24"/>
                                <w:lang w:val="fr-FR"/>
                              </w:rPr>
                              <w:t>Solicitanţii publici au obligaţia de excludere a oricărei contribuţii publice directe de la Bugetul de stat pentru investiţiile care urmează a se realiza, plăţile (pentru cheltuielile neeligibile etc.) urmând să fie efectuate numai din surse proprii sau atrase – a se vedea planul financiar.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9FCA60E" id="Text Box 31" o:spid="_x0000_s1053" style="position:absolute;left:0;text-align:left;margin-left:230.2pt;margin-top:7.1pt;width:241.95pt;height:169.3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" fillcolor="#cdddac [1622]" strokecolor="#94b64e [3046]">
                <v:fill color2="#f0f4e6 [502]" rotate="t" angle="180" colors="0 #dafda7;22938f #e4fdc2;1 #f5ffe6" focus="100%" type="gradient"/>
                <v:shadow on="t" color="black" opacity="24903f" origin=",.5" offset="0,.55556mm"/>
                <v:textbox>
                  <w:txbxContent>
                    <w:p w14:paraId="2C9C291B" w14:textId="77777777" w:rsidR="0063461E" w:rsidRPr="007A6165" w:rsidRDefault="0063461E" w:rsidP="00F91613">
                      <w:pPr>
                        <w:spacing w:line="276" w:lineRule="auto"/>
                        <w:jc w:val="center"/>
                        <w:rPr>
                          <w:rFonts w:asciiTheme="majorHAnsi" w:hAnsiTheme="majorHAnsi"/>
                          <w:b/>
                          <w:sz w:val="24"/>
                          <w:szCs w:val="24"/>
                          <w:lang w:val="fr-FR"/>
                        </w:rPr>
                      </w:pPr>
                      <w:proofErr w:type="gramStart"/>
                      <w:r w:rsidRPr="007A6165">
                        <w:rPr>
                          <w:rFonts w:asciiTheme="majorHAnsi" w:hAnsiTheme="majorHAnsi"/>
                          <w:b/>
                          <w:sz w:val="24"/>
                          <w:szCs w:val="24"/>
                          <w:lang w:val="fr-FR"/>
                        </w:rPr>
                        <w:t>Important!</w:t>
                      </w:r>
                      <w:proofErr w:type="gramEnd"/>
                    </w:p>
                    <w:p w14:paraId="7DE1B8A9" w14:textId="77777777" w:rsidR="0063461E" w:rsidRPr="007A6165" w:rsidRDefault="0063461E" w:rsidP="00F91613">
                      <w:pPr>
                        <w:spacing w:line="276" w:lineRule="auto"/>
                        <w:jc w:val="center"/>
                        <w:rPr>
                          <w:lang w:val="fr-FR"/>
                        </w:rPr>
                      </w:pPr>
                      <w:r w:rsidRPr="007A6165">
                        <w:rPr>
                          <w:rFonts w:asciiTheme="majorHAnsi" w:hAnsiTheme="majorHAnsi"/>
                          <w:sz w:val="24"/>
                          <w:szCs w:val="24"/>
                          <w:lang w:val="fr-FR"/>
                        </w:rPr>
                        <w:t>Solicitanţii publici au obligaţia de excludere a oricărei contribuţii publice directe de la Bugetul de stat pentru investiţiile care urmează a se realiza, plăţile (pentru cheltuielile neeligibile etc.) urmând să fie efectuate numai din surse proprii sau atrase – a se vedea planul financiar.</w:t>
                      </w:r>
                    </w:p>
                  </w:txbxContent>
                </v:textbox>
                <w10:wrap type="square" anchorx="margin"/>
              </v:roundrect>
            </w:pict>
          </mc:Fallback>
        </mc:AlternateContent>
      </w:r>
      <w:r w:rsidR="00836C0D" w:rsidRPr="00D82B65">
        <w:rPr>
          <w:rFonts w:ascii="Verdana" w:hAnsi="Verdana"/>
          <w:b/>
          <w:sz w:val="22"/>
          <w:szCs w:val="22"/>
          <w:lang w:val="pt-BR"/>
        </w:rPr>
        <w:t>7</w:t>
      </w:r>
      <w:r w:rsidR="008A076F" w:rsidRPr="00D82B65">
        <w:rPr>
          <w:rFonts w:ascii="Verdana" w:hAnsi="Verdana"/>
          <w:b/>
          <w:sz w:val="22"/>
          <w:szCs w:val="22"/>
          <w:lang w:val="pt-BR"/>
        </w:rPr>
        <w:t xml:space="preserve">.1. Certificat de înregistrare fiscală </w:t>
      </w:r>
    </w:p>
    <w:p w14:paraId="24C7046E" w14:textId="77777777" w:rsidR="000D2871" w:rsidRPr="00D82B65" w:rsidRDefault="000D2871" w:rsidP="000C4E45">
      <w:pPr>
        <w:pStyle w:val="ListParagraph"/>
        <w:tabs>
          <w:tab w:val="left" w:pos="709"/>
          <w:tab w:val="left" w:pos="1134"/>
          <w:tab w:val="left" w:pos="3516"/>
        </w:tabs>
        <w:spacing w:line="276" w:lineRule="auto"/>
        <w:ind w:left="709"/>
        <w:jc w:val="both"/>
        <w:rPr>
          <w:rFonts w:ascii="Verdana" w:hAnsi="Verdana"/>
          <w:b/>
          <w:sz w:val="22"/>
          <w:szCs w:val="22"/>
          <w:lang w:val="pt-BR"/>
        </w:rPr>
      </w:pPr>
    </w:p>
    <w:p w14:paraId="0201B75F" w14:textId="77777777" w:rsidR="001357E2" w:rsidRPr="00D82B65" w:rsidRDefault="00836C0D" w:rsidP="000C4E45">
      <w:pPr>
        <w:pStyle w:val="ListParagraph"/>
        <w:tabs>
          <w:tab w:val="left" w:pos="567"/>
          <w:tab w:val="left" w:pos="1134"/>
          <w:tab w:val="left" w:pos="3516"/>
        </w:tabs>
        <w:spacing w:line="276" w:lineRule="auto"/>
        <w:ind w:left="0" w:firstLine="709"/>
        <w:jc w:val="both"/>
        <w:rPr>
          <w:rFonts w:ascii="Verdana" w:hAnsi="Verdana"/>
          <w:sz w:val="22"/>
          <w:szCs w:val="22"/>
          <w:lang w:val="pt-BR"/>
        </w:rPr>
      </w:pPr>
      <w:r w:rsidRPr="00D82B65">
        <w:rPr>
          <w:rFonts w:ascii="Verdana" w:hAnsi="Verdana"/>
          <w:sz w:val="22"/>
          <w:szCs w:val="22"/>
          <w:lang w:val="pt-BR"/>
        </w:rPr>
        <w:t>7</w:t>
      </w:r>
      <w:r w:rsidR="008A076F" w:rsidRPr="00D82B65">
        <w:rPr>
          <w:rFonts w:ascii="Verdana" w:hAnsi="Verdana"/>
          <w:b/>
          <w:sz w:val="22"/>
          <w:szCs w:val="22"/>
          <w:lang w:val="pt-BR"/>
        </w:rPr>
        <w:t>.2. Î</w:t>
      </w:r>
      <w:r w:rsidR="00CA60EC" w:rsidRPr="00D82B65">
        <w:rPr>
          <w:rFonts w:ascii="Verdana" w:hAnsi="Verdana"/>
          <w:b/>
          <w:sz w:val="22"/>
          <w:szCs w:val="22"/>
          <w:lang w:val="pt-BR"/>
        </w:rPr>
        <w:t>ncheiere privind înscrierea în Registrul Asociaţiilor şi F</w:t>
      </w:r>
      <w:r w:rsidR="008A076F" w:rsidRPr="00D82B65">
        <w:rPr>
          <w:rFonts w:ascii="Verdana" w:hAnsi="Verdana"/>
          <w:b/>
          <w:sz w:val="22"/>
          <w:szCs w:val="22"/>
          <w:lang w:val="pt-BR"/>
        </w:rPr>
        <w:t>undaţiilor</w:t>
      </w:r>
      <w:r w:rsidR="008A076F" w:rsidRPr="00D82B65">
        <w:rPr>
          <w:rFonts w:ascii="Verdana" w:hAnsi="Verdana"/>
          <w:sz w:val="22"/>
          <w:szCs w:val="22"/>
          <w:lang w:val="pt-BR"/>
        </w:rPr>
        <w:t xml:space="preserve">, definitivă și irevocabilă/ Certificat de înregistrare în registrul asociaţiilor şi fundaţiilor </w:t>
      </w:r>
    </w:p>
    <w:p w14:paraId="16E46EF6" w14:textId="77777777" w:rsidR="001357E2" w:rsidRPr="00D82B65" w:rsidRDefault="008A076F" w:rsidP="000C4E45">
      <w:pPr>
        <w:pStyle w:val="ListParagraph"/>
        <w:tabs>
          <w:tab w:val="left" w:pos="567"/>
          <w:tab w:val="left" w:pos="1134"/>
          <w:tab w:val="left" w:pos="3516"/>
        </w:tabs>
        <w:spacing w:line="276" w:lineRule="auto"/>
        <w:ind w:left="0" w:firstLine="709"/>
        <w:jc w:val="both"/>
        <w:rPr>
          <w:rFonts w:ascii="Verdana" w:hAnsi="Verdana"/>
          <w:sz w:val="22"/>
          <w:szCs w:val="22"/>
          <w:lang w:val="fr-FR"/>
        </w:rPr>
      </w:pPr>
      <w:proofErr w:type="gramStart"/>
      <w:r w:rsidRPr="00D82B65">
        <w:rPr>
          <w:rFonts w:ascii="Verdana" w:hAnsi="Verdana"/>
          <w:sz w:val="22"/>
          <w:szCs w:val="22"/>
          <w:lang w:val="fr-FR"/>
        </w:rPr>
        <w:t>şi</w:t>
      </w:r>
      <w:proofErr w:type="gramEnd"/>
      <w:r w:rsidRPr="00D82B65">
        <w:rPr>
          <w:rFonts w:ascii="Verdana" w:hAnsi="Verdana"/>
          <w:sz w:val="22"/>
          <w:szCs w:val="22"/>
          <w:lang w:val="fr-FR"/>
        </w:rPr>
        <w:t xml:space="preserve"> </w:t>
      </w:r>
    </w:p>
    <w:p w14:paraId="548196BB" w14:textId="77777777" w:rsidR="001357E2" w:rsidRPr="00D82B65" w:rsidRDefault="00836C0D" w:rsidP="000C4E45">
      <w:pPr>
        <w:pStyle w:val="ListParagraph"/>
        <w:tabs>
          <w:tab w:val="left" w:pos="567"/>
          <w:tab w:val="left" w:pos="1134"/>
          <w:tab w:val="left" w:pos="3516"/>
        </w:tabs>
        <w:spacing w:line="276" w:lineRule="auto"/>
        <w:ind w:left="0" w:firstLine="709"/>
        <w:jc w:val="both"/>
        <w:rPr>
          <w:rFonts w:ascii="Verdana" w:hAnsi="Verdana"/>
          <w:sz w:val="22"/>
          <w:szCs w:val="22"/>
          <w:lang w:val="fr-FR"/>
        </w:rPr>
      </w:pPr>
      <w:r w:rsidRPr="00D82B65">
        <w:rPr>
          <w:rFonts w:ascii="Verdana" w:hAnsi="Verdana"/>
          <w:b/>
          <w:sz w:val="22"/>
          <w:szCs w:val="22"/>
          <w:lang w:val="fr-FR"/>
        </w:rPr>
        <w:t>7</w:t>
      </w:r>
      <w:r w:rsidR="008A076F" w:rsidRPr="00D82B65">
        <w:rPr>
          <w:rFonts w:ascii="Verdana" w:hAnsi="Verdana"/>
          <w:b/>
          <w:sz w:val="22"/>
          <w:szCs w:val="22"/>
          <w:lang w:val="fr-FR"/>
        </w:rPr>
        <w:t xml:space="preserve">.2.1. </w:t>
      </w:r>
      <w:proofErr w:type="spellStart"/>
      <w:r w:rsidR="008A076F" w:rsidRPr="00D82B65">
        <w:rPr>
          <w:rFonts w:ascii="Verdana" w:hAnsi="Verdana"/>
          <w:b/>
          <w:sz w:val="22"/>
          <w:szCs w:val="22"/>
          <w:lang w:val="fr-FR"/>
        </w:rPr>
        <w:t>Actul</w:t>
      </w:r>
      <w:proofErr w:type="spellEnd"/>
      <w:r w:rsidR="008A076F" w:rsidRPr="00D82B65">
        <w:rPr>
          <w:rFonts w:ascii="Verdana" w:hAnsi="Verdana"/>
          <w:b/>
          <w:sz w:val="22"/>
          <w:szCs w:val="22"/>
          <w:lang w:val="fr-FR"/>
        </w:rPr>
        <w:t xml:space="preserve"> de </w:t>
      </w:r>
      <w:proofErr w:type="spellStart"/>
      <w:r w:rsidR="008A076F" w:rsidRPr="00D82B65">
        <w:rPr>
          <w:rFonts w:ascii="Verdana" w:hAnsi="Verdana"/>
          <w:b/>
          <w:sz w:val="22"/>
          <w:szCs w:val="22"/>
          <w:lang w:val="fr-FR"/>
        </w:rPr>
        <w:t>înfiinţare</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și</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statutul</w:t>
      </w:r>
      <w:proofErr w:type="spellEnd"/>
      <w:r w:rsidR="008A076F" w:rsidRPr="00D82B65">
        <w:rPr>
          <w:rFonts w:ascii="Verdana" w:hAnsi="Verdana"/>
          <w:b/>
          <w:sz w:val="22"/>
          <w:szCs w:val="22"/>
          <w:lang w:val="fr-FR"/>
        </w:rPr>
        <w:t xml:space="preserve"> ADI/ONG</w:t>
      </w:r>
      <w:r w:rsidR="008A076F" w:rsidRPr="00D82B65">
        <w:rPr>
          <w:rFonts w:ascii="Verdana" w:hAnsi="Verdana"/>
          <w:sz w:val="22"/>
          <w:szCs w:val="22"/>
          <w:lang w:val="fr-FR"/>
        </w:rPr>
        <w:t xml:space="preserve">, </w:t>
      </w:r>
    </w:p>
    <w:p w14:paraId="0A8059BB" w14:textId="77777777" w:rsidR="00CA60EC" w:rsidRPr="00D82B65" w:rsidRDefault="00CA60EC" w:rsidP="001E0010">
      <w:pPr>
        <w:tabs>
          <w:tab w:val="left" w:pos="567"/>
          <w:tab w:val="left" w:pos="1134"/>
          <w:tab w:val="left" w:pos="3516"/>
        </w:tabs>
        <w:spacing w:line="276" w:lineRule="auto"/>
        <w:jc w:val="both"/>
        <w:rPr>
          <w:rFonts w:ascii="Verdana" w:hAnsi="Verdana"/>
          <w:sz w:val="22"/>
          <w:szCs w:val="22"/>
          <w:lang w:val="fr-FR"/>
        </w:rPr>
      </w:pPr>
    </w:p>
    <w:p w14:paraId="78FF0D95" w14:textId="77777777" w:rsidR="001357E2" w:rsidRPr="00D82B65" w:rsidRDefault="00370B94" w:rsidP="000655E9">
      <w:pPr>
        <w:pStyle w:val="ListParagraph"/>
        <w:tabs>
          <w:tab w:val="left" w:pos="567"/>
          <w:tab w:val="left" w:pos="630"/>
          <w:tab w:val="left" w:pos="1260"/>
          <w:tab w:val="left" w:pos="1350"/>
          <w:tab w:val="left" w:pos="3516"/>
        </w:tabs>
        <w:spacing w:line="276" w:lineRule="auto"/>
        <w:ind w:left="0"/>
        <w:jc w:val="both"/>
        <w:rPr>
          <w:rFonts w:ascii="Verdana" w:hAnsi="Verdana"/>
          <w:b/>
          <w:sz w:val="22"/>
          <w:szCs w:val="22"/>
          <w:lang w:val="fr-FR"/>
        </w:rPr>
      </w:pPr>
      <w:r w:rsidRPr="00D82B65">
        <w:rPr>
          <w:rFonts w:ascii="Verdana" w:hAnsi="Verdana"/>
          <w:sz w:val="22"/>
          <w:szCs w:val="22"/>
          <w:lang w:val="fr-FR"/>
        </w:rPr>
        <w:tab/>
      </w:r>
      <w:r w:rsidR="00BD6D80" w:rsidRPr="00D82B65">
        <w:rPr>
          <w:rFonts w:ascii="Verdana" w:hAnsi="Verdana"/>
          <w:sz w:val="22"/>
          <w:szCs w:val="22"/>
          <w:lang w:val="fr-FR"/>
        </w:rPr>
        <w:t xml:space="preserve">  </w:t>
      </w:r>
      <w:r w:rsidR="00836C0D" w:rsidRPr="00D82B65">
        <w:rPr>
          <w:rFonts w:ascii="Verdana" w:hAnsi="Verdana"/>
          <w:b/>
          <w:sz w:val="22"/>
          <w:szCs w:val="22"/>
          <w:lang w:val="fr-FR"/>
        </w:rPr>
        <w:t>11.1</w:t>
      </w:r>
      <w:r w:rsidR="000655E9"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Notificare</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privind</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conformitatea</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proiectului</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cu</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condițiile</w:t>
      </w:r>
      <w:proofErr w:type="spellEnd"/>
      <w:r w:rsidR="008A076F" w:rsidRPr="00D82B65">
        <w:rPr>
          <w:rFonts w:ascii="Verdana" w:hAnsi="Verdana"/>
          <w:b/>
          <w:sz w:val="22"/>
          <w:szCs w:val="22"/>
          <w:lang w:val="fr-FR"/>
        </w:rPr>
        <w:t xml:space="preserve"> de </w:t>
      </w:r>
      <w:proofErr w:type="spellStart"/>
      <w:r w:rsidR="008A076F" w:rsidRPr="00D82B65">
        <w:rPr>
          <w:rFonts w:ascii="Verdana" w:hAnsi="Verdana"/>
          <w:b/>
          <w:sz w:val="22"/>
          <w:szCs w:val="22"/>
          <w:lang w:val="fr-FR"/>
        </w:rPr>
        <w:t>igiena</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și</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sănatate</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publică</w:t>
      </w:r>
      <w:proofErr w:type="spellEnd"/>
      <w:r w:rsidR="008A076F" w:rsidRPr="00D82B65">
        <w:rPr>
          <w:rFonts w:ascii="Verdana" w:hAnsi="Verdana"/>
          <w:b/>
          <w:sz w:val="22"/>
          <w:szCs w:val="22"/>
          <w:lang w:val="fr-FR"/>
        </w:rPr>
        <w:t xml:space="preserve"> </w:t>
      </w:r>
    </w:p>
    <w:p w14:paraId="6BB9053D" w14:textId="77777777" w:rsidR="001357E2" w:rsidRPr="00D82B65" w:rsidRDefault="008A076F" w:rsidP="001357E2">
      <w:pPr>
        <w:pStyle w:val="ListParagraph"/>
        <w:tabs>
          <w:tab w:val="left" w:pos="567"/>
          <w:tab w:val="left" w:pos="1134"/>
          <w:tab w:val="left" w:pos="3516"/>
        </w:tabs>
        <w:spacing w:line="276" w:lineRule="auto"/>
        <w:ind w:left="0" w:firstLine="709"/>
        <w:jc w:val="both"/>
        <w:rPr>
          <w:rFonts w:ascii="Verdana" w:hAnsi="Verdana"/>
          <w:sz w:val="22"/>
          <w:szCs w:val="22"/>
          <w:lang w:val="fr-FR"/>
        </w:rPr>
      </w:pPr>
      <w:proofErr w:type="spellStart"/>
      <w:proofErr w:type="gramStart"/>
      <w:r w:rsidRPr="00D82B65">
        <w:rPr>
          <w:rFonts w:ascii="Verdana" w:hAnsi="Verdana"/>
          <w:sz w:val="22"/>
          <w:szCs w:val="22"/>
          <w:lang w:val="fr-FR"/>
        </w:rPr>
        <w:t>sau</w:t>
      </w:r>
      <w:proofErr w:type="spellEnd"/>
      <w:proofErr w:type="gramEnd"/>
      <w:r w:rsidRPr="00D82B65">
        <w:rPr>
          <w:rFonts w:ascii="Verdana" w:hAnsi="Verdana"/>
          <w:sz w:val="22"/>
          <w:szCs w:val="22"/>
          <w:lang w:val="fr-FR"/>
        </w:rPr>
        <w:t xml:space="preserve"> </w:t>
      </w:r>
    </w:p>
    <w:p w14:paraId="340AD598" w14:textId="77777777" w:rsidR="001357E2" w:rsidRPr="00D82B65" w:rsidRDefault="00836C0D" w:rsidP="001357E2">
      <w:pPr>
        <w:pStyle w:val="ListParagraph"/>
        <w:tabs>
          <w:tab w:val="left" w:pos="567"/>
          <w:tab w:val="left" w:pos="1134"/>
          <w:tab w:val="left" w:pos="3516"/>
        </w:tabs>
        <w:spacing w:line="276" w:lineRule="auto"/>
        <w:ind w:left="0" w:firstLine="709"/>
        <w:jc w:val="both"/>
        <w:rPr>
          <w:rFonts w:ascii="Verdana" w:hAnsi="Verdana"/>
          <w:sz w:val="22"/>
          <w:szCs w:val="22"/>
          <w:lang w:val="fr-FR"/>
        </w:rPr>
      </w:pPr>
      <w:r w:rsidRPr="00D82B65">
        <w:rPr>
          <w:rFonts w:ascii="Verdana" w:hAnsi="Verdana"/>
          <w:b/>
          <w:sz w:val="22"/>
          <w:szCs w:val="22"/>
          <w:lang w:val="fr-FR"/>
        </w:rPr>
        <w:t>11.</w:t>
      </w:r>
      <w:proofErr w:type="gramStart"/>
      <w:r w:rsidRPr="00D82B65">
        <w:rPr>
          <w:rFonts w:ascii="Verdana" w:hAnsi="Verdana"/>
          <w:b/>
          <w:sz w:val="22"/>
          <w:szCs w:val="22"/>
          <w:lang w:val="fr-FR"/>
        </w:rPr>
        <w:t xml:space="preserve">2 </w:t>
      </w:r>
      <w:r w:rsidR="008A076F" w:rsidRPr="00D82B65">
        <w:rPr>
          <w:rFonts w:ascii="Verdana" w:hAnsi="Verdana"/>
          <w:b/>
          <w:sz w:val="22"/>
          <w:szCs w:val="22"/>
          <w:lang w:val="fr-FR"/>
        </w:rPr>
        <w:t>.</w:t>
      </w:r>
      <w:proofErr w:type="spellStart"/>
      <w:r w:rsidR="008A076F" w:rsidRPr="00D82B65">
        <w:rPr>
          <w:rFonts w:ascii="Verdana" w:hAnsi="Verdana"/>
          <w:b/>
          <w:sz w:val="22"/>
          <w:szCs w:val="22"/>
          <w:lang w:val="fr-FR"/>
        </w:rPr>
        <w:t>Notificare</w:t>
      </w:r>
      <w:proofErr w:type="spellEnd"/>
      <w:proofErr w:type="gram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că</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investiția</w:t>
      </w:r>
      <w:proofErr w:type="spellEnd"/>
      <w:r w:rsidR="008A076F" w:rsidRPr="00D82B65">
        <w:rPr>
          <w:rFonts w:ascii="Verdana" w:hAnsi="Verdana"/>
          <w:b/>
          <w:sz w:val="22"/>
          <w:szCs w:val="22"/>
          <w:lang w:val="fr-FR"/>
        </w:rPr>
        <w:t xml:space="preserve"> nu face </w:t>
      </w:r>
      <w:proofErr w:type="spellStart"/>
      <w:r w:rsidR="008A076F" w:rsidRPr="00D82B65">
        <w:rPr>
          <w:rFonts w:ascii="Verdana" w:hAnsi="Verdana"/>
          <w:b/>
          <w:sz w:val="22"/>
          <w:szCs w:val="22"/>
          <w:lang w:val="fr-FR"/>
        </w:rPr>
        <w:t>obiectul</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evaluării</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condițiilor</w:t>
      </w:r>
      <w:proofErr w:type="spellEnd"/>
      <w:r w:rsidR="008A076F" w:rsidRPr="00D82B65">
        <w:rPr>
          <w:rFonts w:ascii="Verdana" w:hAnsi="Verdana"/>
          <w:b/>
          <w:sz w:val="22"/>
          <w:szCs w:val="22"/>
          <w:lang w:val="fr-FR"/>
        </w:rPr>
        <w:t xml:space="preserve"> de </w:t>
      </w:r>
      <w:proofErr w:type="spellStart"/>
      <w:r w:rsidR="008A076F" w:rsidRPr="00D82B65">
        <w:rPr>
          <w:rFonts w:ascii="Verdana" w:hAnsi="Verdana"/>
          <w:b/>
          <w:sz w:val="22"/>
          <w:szCs w:val="22"/>
          <w:lang w:val="fr-FR"/>
        </w:rPr>
        <w:t>igienă</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și</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sănătate</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publică</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sz w:val="22"/>
          <w:szCs w:val="22"/>
          <w:lang w:val="fr-FR"/>
        </w:rPr>
        <w:t>dacă</w:t>
      </w:r>
      <w:proofErr w:type="spellEnd"/>
      <w:r w:rsidR="008A076F" w:rsidRPr="00D82B65">
        <w:rPr>
          <w:rFonts w:ascii="Verdana" w:hAnsi="Verdana"/>
          <w:sz w:val="22"/>
          <w:szCs w:val="22"/>
          <w:lang w:val="fr-FR"/>
        </w:rPr>
        <w:t xml:space="preserve"> este </w:t>
      </w:r>
      <w:proofErr w:type="spellStart"/>
      <w:r w:rsidR="008A076F" w:rsidRPr="00D82B65">
        <w:rPr>
          <w:rFonts w:ascii="Verdana" w:hAnsi="Verdana"/>
          <w:sz w:val="22"/>
          <w:szCs w:val="22"/>
          <w:lang w:val="fr-FR"/>
        </w:rPr>
        <w:t>cazul</w:t>
      </w:r>
      <w:proofErr w:type="spellEnd"/>
      <w:r w:rsidR="008A076F" w:rsidRPr="00D82B65">
        <w:rPr>
          <w:rFonts w:ascii="Verdana" w:hAnsi="Verdana"/>
          <w:sz w:val="22"/>
          <w:szCs w:val="22"/>
          <w:lang w:val="fr-FR"/>
        </w:rPr>
        <w:t xml:space="preserve">. </w:t>
      </w:r>
    </w:p>
    <w:p w14:paraId="1EB0F95E" w14:textId="77777777" w:rsidR="00370B94" w:rsidRPr="00D82B65" w:rsidRDefault="00370B94" w:rsidP="00BD6D80">
      <w:pPr>
        <w:tabs>
          <w:tab w:val="left" w:pos="567"/>
          <w:tab w:val="left" w:pos="1134"/>
          <w:tab w:val="left" w:pos="3516"/>
        </w:tabs>
        <w:spacing w:line="276" w:lineRule="auto"/>
        <w:jc w:val="both"/>
        <w:rPr>
          <w:rFonts w:ascii="Verdana" w:hAnsi="Verdana"/>
          <w:sz w:val="22"/>
          <w:szCs w:val="22"/>
          <w:lang w:val="fr-FR"/>
        </w:rPr>
      </w:pPr>
    </w:p>
    <w:p w14:paraId="065B5A20" w14:textId="77777777" w:rsidR="00370B94" w:rsidRPr="00D82B65" w:rsidRDefault="00370B94" w:rsidP="00CE3544">
      <w:pPr>
        <w:pStyle w:val="ListParagraph"/>
        <w:numPr>
          <w:ilvl w:val="0"/>
          <w:numId w:val="36"/>
        </w:numPr>
        <w:tabs>
          <w:tab w:val="left" w:pos="360"/>
          <w:tab w:val="left" w:pos="720"/>
          <w:tab w:val="left" w:pos="1170"/>
          <w:tab w:val="left" w:pos="3516"/>
        </w:tabs>
        <w:spacing w:line="276" w:lineRule="auto"/>
        <w:ind w:left="0" w:firstLine="720"/>
        <w:jc w:val="both"/>
        <w:rPr>
          <w:rFonts w:ascii="Verdana" w:hAnsi="Verdana"/>
          <w:sz w:val="22"/>
          <w:szCs w:val="22"/>
          <w:lang w:val="fr-FR"/>
        </w:rPr>
      </w:pPr>
      <w:r w:rsidRPr="00D82B65">
        <w:rPr>
          <w:rFonts w:ascii="Verdana" w:hAnsi="Verdana"/>
          <w:b/>
          <w:sz w:val="22"/>
          <w:szCs w:val="22"/>
          <w:lang w:val="fr-FR"/>
        </w:rPr>
        <w:t xml:space="preserve">Lista </w:t>
      </w:r>
      <w:proofErr w:type="spellStart"/>
      <w:r w:rsidRPr="00D82B65">
        <w:rPr>
          <w:rFonts w:ascii="Verdana" w:hAnsi="Verdana"/>
          <w:b/>
          <w:sz w:val="22"/>
          <w:szCs w:val="22"/>
          <w:lang w:val="fr-FR"/>
        </w:rPr>
        <w:t>agentilor</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economici</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deserviţi</w:t>
      </w:r>
      <w:proofErr w:type="spellEnd"/>
      <w:r w:rsidRPr="00D82B65">
        <w:rPr>
          <w:rFonts w:ascii="Verdana" w:hAnsi="Verdana"/>
          <w:b/>
          <w:sz w:val="22"/>
          <w:szCs w:val="22"/>
          <w:lang w:val="fr-FR"/>
        </w:rPr>
        <w:t xml:space="preserve"> de </w:t>
      </w:r>
      <w:proofErr w:type="spellStart"/>
      <w:r w:rsidRPr="00D82B65">
        <w:rPr>
          <w:rFonts w:ascii="Verdana" w:hAnsi="Verdana"/>
          <w:b/>
          <w:sz w:val="22"/>
          <w:szCs w:val="22"/>
          <w:lang w:val="fr-FR"/>
        </w:rPr>
        <w:t>proiect</w:t>
      </w:r>
      <w:proofErr w:type="spellEnd"/>
      <w:r w:rsidRPr="00D82B65">
        <w:rPr>
          <w:rFonts w:ascii="Verdana" w:hAnsi="Verdana"/>
          <w:b/>
          <w:sz w:val="22"/>
          <w:szCs w:val="22"/>
          <w:lang w:val="fr-FR"/>
        </w:rPr>
        <w:t xml:space="preserve">, </w:t>
      </w:r>
      <w:r w:rsidRPr="00D82B65">
        <w:rPr>
          <w:rFonts w:ascii="Verdana" w:hAnsi="Verdana"/>
          <w:sz w:val="22"/>
          <w:szCs w:val="22"/>
          <w:lang w:val="fr-FR"/>
        </w:rPr>
        <w:t xml:space="preserve">care va </w:t>
      </w:r>
      <w:proofErr w:type="spellStart"/>
      <w:r w:rsidRPr="00D82B65">
        <w:rPr>
          <w:rFonts w:ascii="Verdana" w:hAnsi="Verdana"/>
          <w:sz w:val="22"/>
          <w:szCs w:val="22"/>
          <w:lang w:val="fr-FR"/>
        </w:rPr>
        <w:t>conţine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denumirea</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adresa</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activitatea</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desfăşurată</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codul</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proiectului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cu</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finanțare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europeană</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și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valoarea</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totală</w:t>
      </w:r>
      <w:proofErr w:type="spellEnd"/>
      <w:r w:rsidRPr="00D82B65">
        <w:rPr>
          <w:rFonts w:ascii="Verdana" w:hAnsi="Verdana"/>
          <w:sz w:val="22"/>
          <w:szCs w:val="22"/>
          <w:lang w:val="fr-FR"/>
        </w:rPr>
        <w:t xml:space="preserve"> a </w:t>
      </w:r>
      <w:proofErr w:type="spellStart"/>
      <w:r w:rsidRPr="00D82B65">
        <w:rPr>
          <w:rFonts w:ascii="Verdana" w:hAnsi="Verdana"/>
          <w:sz w:val="22"/>
          <w:szCs w:val="22"/>
          <w:lang w:val="fr-FR"/>
        </w:rPr>
        <w:t>investiției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pentru</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fiecare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investiție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accesibilizată</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şi</w:t>
      </w:r>
      <w:proofErr w:type="spellEnd"/>
      <w:r w:rsidRPr="00D82B65">
        <w:rPr>
          <w:rFonts w:ascii="Verdana" w:hAnsi="Verdana"/>
          <w:sz w:val="22"/>
          <w:szCs w:val="22"/>
          <w:lang w:val="fr-FR"/>
        </w:rPr>
        <w:t xml:space="preserve"> a </w:t>
      </w:r>
      <w:proofErr w:type="spellStart"/>
      <w:r w:rsidRPr="00D82B65">
        <w:rPr>
          <w:rFonts w:ascii="Verdana" w:hAnsi="Verdana"/>
          <w:sz w:val="22"/>
          <w:szCs w:val="22"/>
          <w:lang w:val="fr-FR"/>
        </w:rPr>
        <w:t>institutiilor</w:t>
      </w:r>
      <w:proofErr w:type="spellEnd"/>
      <w:r w:rsidRPr="00D82B65">
        <w:rPr>
          <w:rFonts w:ascii="Verdana" w:hAnsi="Verdana"/>
          <w:sz w:val="22"/>
          <w:szCs w:val="22"/>
          <w:lang w:val="fr-FR"/>
        </w:rPr>
        <w:t xml:space="preserve"> de sociale </w:t>
      </w:r>
      <w:proofErr w:type="spellStart"/>
      <w:r w:rsidRPr="00D82B65">
        <w:rPr>
          <w:rFonts w:ascii="Verdana" w:hAnsi="Verdana"/>
          <w:sz w:val="22"/>
          <w:szCs w:val="22"/>
          <w:lang w:val="fr-FR"/>
        </w:rPr>
        <w:t>și</w:t>
      </w:r>
      <w:proofErr w:type="spellEnd"/>
      <w:r w:rsidRPr="00D82B65">
        <w:rPr>
          <w:rFonts w:ascii="Verdana" w:hAnsi="Verdana"/>
          <w:sz w:val="22"/>
          <w:szCs w:val="22"/>
          <w:lang w:val="fr-FR"/>
        </w:rPr>
        <w:t xml:space="preserve"> de </w:t>
      </w:r>
      <w:proofErr w:type="spellStart"/>
      <w:r w:rsidRPr="00D82B65">
        <w:rPr>
          <w:rFonts w:ascii="Verdana" w:hAnsi="Verdana"/>
          <w:sz w:val="22"/>
          <w:szCs w:val="22"/>
          <w:lang w:val="fr-FR"/>
        </w:rPr>
        <w:t>interes</w:t>
      </w:r>
      <w:proofErr w:type="spellEnd"/>
      <w:r w:rsidRPr="00D82B65">
        <w:rPr>
          <w:rFonts w:ascii="Verdana" w:hAnsi="Verdana"/>
          <w:sz w:val="22"/>
          <w:szCs w:val="22"/>
          <w:lang w:val="fr-FR"/>
        </w:rPr>
        <w:t xml:space="preserve"> public </w:t>
      </w:r>
      <w:proofErr w:type="spellStart"/>
      <w:r w:rsidRPr="00D82B65">
        <w:rPr>
          <w:rFonts w:ascii="Verdana" w:hAnsi="Verdana"/>
          <w:sz w:val="22"/>
          <w:szCs w:val="22"/>
          <w:lang w:val="fr-FR"/>
        </w:rPr>
        <w:t>deservite</w:t>
      </w:r>
      <w:proofErr w:type="spellEnd"/>
      <w:r w:rsidRPr="00D82B65">
        <w:rPr>
          <w:rFonts w:ascii="Verdana" w:hAnsi="Verdana"/>
          <w:sz w:val="22"/>
          <w:szCs w:val="22"/>
          <w:lang w:val="fr-FR"/>
        </w:rPr>
        <w:t xml:space="preserve"> direct de </w:t>
      </w:r>
      <w:proofErr w:type="spellStart"/>
      <w:r w:rsidRPr="00D82B65">
        <w:rPr>
          <w:rFonts w:ascii="Verdana" w:hAnsi="Verdana"/>
          <w:sz w:val="22"/>
          <w:szCs w:val="22"/>
          <w:lang w:val="fr-FR"/>
        </w:rPr>
        <w:t>proiect</w:t>
      </w:r>
      <w:proofErr w:type="spellEnd"/>
      <w:r w:rsidRPr="00D82B65">
        <w:rPr>
          <w:rFonts w:ascii="Verdana" w:hAnsi="Verdana"/>
          <w:sz w:val="22"/>
          <w:szCs w:val="22"/>
          <w:lang w:val="fr-FR"/>
        </w:rPr>
        <w:t>.</w:t>
      </w:r>
    </w:p>
    <w:p w14:paraId="799D4255" w14:textId="77777777" w:rsidR="002826B6" w:rsidRPr="00D82B65" w:rsidRDefault="002826B6" w:rsidP="002826B6">
      <w:pPr>
        <w:tabs>
          <w:tab w:val="left" w:pos="567"/>
          <w:tab w:val="left" w:pos="1134"/>
          <w:tab w:val="left" w:pos="3516"/>
        </w:tabs>
        <w:spacing w:line="276" w:lineRule="auto"/>
        <w:jc w:val="both"/>
        <w:rPr>
          <w:rFonts w:ascii="Verdana" w:hAnsi="Verdana"/>
          <w:sz w:val="22"/>
          <w:szCs w:val="22"/>
          <w:lang w:val="fr-FR"/>
        </w:rPr>
      </w:pPr>
    </w:p>
    <w:p w14:paraId="2106A660" w14:textId="77777777" w:rsidR="002C05C9" w:rsidRPr="00D82B65" w:rsidRDefault="002C05C9" w:rsidP="002C05C9">
      <w:pPr>
        <w:pStyle w:val="ListParagraph"/>
        <w:tabs>
          <w:tab w:val="left" w:pos="567"/>
          <w:tab w:val="left" w:pos="1134"/>
          <w:tab w:val="left" w:pos="3516"/>
        </w:tabs>
        <w:spacing w:line="276" w:lineRule="auto"/>
        <w:ind w:left="0" w:firstLine="709"/>
        <w:jc w:val="both"/>
        <w:rPr>
          <w:rFonts w:ascii="Verdana" w:hAnsi="Verdana"/>
          <w:sz w:val="22"/>
          <w:szCs w:val="22"/>
          <w:lang w:val="fr-FR"/>
        </w:rPr>
      </w:pPr>
      <w:r w:rsidRPr="00D82B65">
        <w:rPr>
          <w:rFonts w:ascii="Verdana" w:hAnsi="Verdana"/>
          <w:b/>
          <w:sz w:val="22"/>
          <w:szCs w:val="22"/>
          <w:lang w:val="fr-FR"/>
        </w:rPr>
        <w:t>13</w:t>
      </w:r>
      <w:r w:rsidR="00BD6D80" w:rsidRPr="00D82B65">
        <w:rPr>
          <w:rFonts w:ascii="Verdana" w:hAnsi="Verdana"/>
          <w:b/>
          <w:sz w:val="22"/>
          <w:szCs w:val="22"/>
          <w:lang w:val="fr-FR"/>
        </w:rPr>
        <w:t xml:space="preserve"> </w:t>
      </w:r>
      <w:proofErr w:type="spellStart"/>
      <w:r w:rsidRPr="00D82B65">
        <w:rPr>
          <w:rFonts w:ascii="Verdana" w:hAnsi="Verdana"/>
          <w:b/>
          <w:sz w:val="22"/>
          <w:szCs w:val="22"/>
          <w:lang w:val="fr-FR"/>
        </w:rPr>
        <w:t>Raport</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asupra</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utilizării</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programelor</w:t>
      </w:r>
      <w:proofErr w:type="spellEnd"/>
      <w:r w:rsidRPr="00D82B65">
        <w:rPr>
          <w:rFonts w:ascii="Verdana" w:hAnsi="Verdana"/>
          <w:b/>
          <w:sz w:val="22"/>
          <w:szCs w:val="22"/>
          <w:lang w:val="fr-FR"/>
        </w:rPr>
        <w:t xml:space="preserve"> de </w:t>
      </w:r>
      <w:proofErr w:type="spellStart"/>
      <w:r w:rsidRPr="00D82B65">
        <w:rPr>
          <w:rFonts w:ascii="Verdana" w:hAnsi="Verdana"/>
          <w:b/>
          <w:sz w:val="22"/>
          <w:szCs w:val="22"/>
          <w:lang w:val="fr-FR"/>
        </w:rPr>
        <w:t>finanţare</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nerambursabilă</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întocmit</w:t>
      </w:r>
      <w:proofErr w:type="spellEnd"/>
      <w:r w:rsidRPr="00D82B65">
        <w:rPr>
          <w:rFonts w:ascii="Verdana" w:hAnsi="Verdana"/>
          <w:b/>
          <w:sz w:val="22"/>
          <w:szCs w:val="22"/>
          <w:lang w:val="fr-FR"/>
        </w:rPr>
        <w:t xml:space="preserve"> de </w:t>
      </w:r>
      <w:proofErr w:type="spellStart"/>
      <w:r w:rsidRPr="00D82B65">
        <w:rPr>
          <w:rFonts w:ascii="Verdana" w:hAnsi="Verdana"/>
          <w:b/>
          <w:sz w:val="22"/>
          <w:szCs w:val="22"/>
          <w:lang w:val="fr-FR"/>
        </w:rPr>
        <w:t>solicitant</w:t>
      </w:r>
      <w:proofErr w:type="spellEnd"/>
      <w:r w:rsidRPr="00D82B65">
        <w:rPr>
          <w:rFonts w:ascii="Verdana" w:hAnsi="Verdana"/>
          <w:sz w:val="22"/>
          <w:szCs w:val="22"/>
          <w:lang w:val="fr-FR"/>
        </w:rPr>
        <w:t xml:space="preserve"> (va </w:t>
      </w:r>
      <w:proofErr w:type="spellStart"/>
      <w:r w:rsidRPr="00D82B65">
        <w:rPr>
          <w:rFonts w:ascii="Verdana" w:hAnsi="Verdana"/>
          <w:sz w:val="22"/>
          <w:szCs w:val="22"/>
          <w:lang w:val="fr-FR"/>
        </w:rPr>
        <w:t>cuprinde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obiective</w:t>
      </w:r>
      <w:proofErr w:type="spellEnd"/>
      <w:r w:rsidRPr="00D82B65">
        <w:rPr>
          <w:rFonts w:ascii="Verdana" w:hAnsi="Verdana"/>
          <w:sz w:val="22"/>
          <w:szCs w:val="22"/>
          <w:lang w:val="fr-FR"/>
        </w:rPr>
        <w:t xml:space="preserve">, tip de </w:t>
      </w:r>
      <w:proofErr w:type="spellStart"/>
      <w:r w:rsidRPr="00D82B65">
        <w:rPr>
          <w:rFonts w:ascii="Verdana" w:hAnsi="Verdana"/>
          <w:sz w:val="22"/>
          <w:szCs w:val="22"/>
          <w:lang w:val="fr-FR"/>
        </w:rPr>
        <w:t>investiţie</w:t>
      </w:r>
      <w:proofErr w:type="spellEnd"/>
      <w:r w:rsidRPr="00D82B65">
        <w:rPr>
          <w:rFonts w:ascii="Verdana" w:hAnsi="Verdana"/>
          <w:sz w:val="22"/>
          <w:szCs w:val="22"/>
          <w:lang w:val="fr-FR"/>
        </w:rPr>
        <w:t xml:space="preserve">, lista </w:t>
      </w:r>
      <w:proofErr w:type="spellStart"/>
      <w:r w:rsidRPr="00D82B65">
        <w:rPr>
          <w:rFonts w:ascii="Verdana" w:hAnsi="Verdana"/>
          <w:sz w:val="22"/>
          <w:szCs w:val="22"/>
          <w:lang w:val="fr-FR"/>
        </w:rPr>
        <w:t>cheltuielilor</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eligibile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costuri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şi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stadiul</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proiectului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perioada</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derulării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proiectului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pentru</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solicitanţii</w:t>
      </w:r>
      <w:proofErr w:type="spellEnd"/>
      <w:r w:rsidRPr="00D82B65">
        <w:rPr>
          <w:rFonts w:ascii="Verdana" w:hAnsi="Verdana"/>
          <w:sz w:val="22"/>
          <w:szCs w:val="22"/>
          <w:lang w:val="fr-FR"/>
        </w:rPr>
        <w:t xml:space="preserve"> care au mai </w:t>
      </w:r>
      <w:proofErr w:type="spellStart"/>
      <w:r w:rsidRPr="00D82B65">
        <w:rPr>
          <w:rFonts w:ascii="Verdana" w:hAnsi="Verdana"/>
          <w:sz w:val="22"/>
          <w:szCs w:val="22"/>
          <w:lang w:val="fr-FR"/>
        </w:rPr>
        <w:t>beneficiat</w:t>
      </w:r>
      <w:proofErr w:type="spellEnd"/>
      <w:r w:rsidRPr="00D82B65">
        <w:rPr>
          <w:rFonts w:ascii="Verdana" w:hAnsi="Verdana"/>
          <w:sz w:val="22"/>
          <w:szCs w:val="22"/>
          <w:lang w:val="fr-FR"/>
        </w:rPr>
        <w:t xml:space="preserve"> de </w:t>
      </w:r>
      <w:proofErr w:type="spellStart"/>
      <w:r w:rsidRPr="00D82B65">
        <w:rPr>
          <w:rFonts w:ascii="Verdana" w:hAnsi="Verdana"/>
          <w:sz w:val="22"/>
          <w:szCs w:val="22"/>
          <w:lang w:val="fr-FR"/>
        </w:rPr>
        <w:t>finanţare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nerambursabilă</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începând</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cu</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anul</w:t>
      </w:r>
      <w:proofErr w:type="spellEnd"/>
      <w:r w:rsidRPr="00D82B65">
        <w:rPr>
          <w:rFonts w:ascii="Verdana" w:hAnsi="Verdana"/>
          <w:sz w:val="22"/>
          <w:szCs w:val="22"/>
          <w:lang w:val="fr-FR"/>
        </w:rPr>
        <w:t xml:space="preserve"> 2002 </w:t>
      </w:r>
      <w:proofErr w:type="spellStart"/>
      <w:r w:rsidRPr="00D82B65">
        <w:rPr>
          <w:rFonts w:ascii="Verdana" w:hAnsi="Verdana"/>
          <w:sz w:val="22"/>
          <w:szCs w:val="22"/>
          <w:lang w:val="fr-FR"/>
        </w:rPr>
        <w:t>pentru</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aceleaşi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tipuri</w:t>
      </w:r>
      <w:proofErr w:type="spellEnd"/>
      <w:r w:rsidRPr="00D82B65">
        <w:rPr>
          <w:rFonts w:ascii="Verdana" w:hAnsi="Verdana"/>
          <w:sz w:val="22"/>
          <w:szCs w:val="22"/>
          <w:lang w:val="fr-FR"/>
        </w:rPr>
        <w:t xml:space="preserve"> de investiţii. </w:t>
      </w:r>
    </w:p>
    <w:p w14:paraId="17296F25" w14:textId="77777777" w:rsidR="002826B6" w:rsidRPr="00D82B65" w:rsidRDefault="002826B6" w:rsidP="002826B6">
      <w:pPr>
        <w:tabs>
          <w:tab w:val="left" w:pos="567"/>
          <w:tab w:val="left" w:pos="1134"/>
          <w:tab w:val="left" w:pos="3516"/>
        </w:tabs>
        <w:spacing w:line="276" w:lineRule="auto"/>
        <w:jc w:val="both"/>
        <w:rPr>
          <w:rFonts w:ascii="Verdana" w:hAnsi="Verdana"/>
          <w:sz w:val="22"/>
          <w:szCs w:val="22"/>
          <w:lang w:val="fr-FR"/>
        </w:rPr>
      </w:pPr>
    </w:p>
    <w:p w14:paraId="2B998FBF" w14:textId="77777777" w:rsidR="002826B6" w:rsidRPr="00D82B65" w:rsidRDefault="001F6B55" w:rsidP="002826B6">
      <w:pPr>
        <w:tabs>
          <w:tab w:val="left" w:pos="567"/>
          <w:tab w:val="left" w:pos="1134"/>
          <w:tab w:val="left" w:pos="3516"/>
        </w:tabs>
        <w:spacing w:line="276" w:lineRule="auto"/>
        <w:jc w:val="both"/>
        <w:rPr>
          <w:rFonts w:ascii="Verdana" w:hAnsi="Verdana"/>
          <w:sz w:val="22"/>
          <w:szCs w:val="22"/>
          <w:lang w:val="fr-FR"/>
        </w:rPr>
      </w:pPr>
      <w:r w:rsidRPr="00D82B65">
        <w:rPr>
          <w:rFonts w:ascii="Verdana" w:hAnsi="Verdana"/>
          <w:noProof/>
          <w:sz w:val="22"/>
          <w:szCs w:val="22"/>
          <w:lang w:val="ro-RO" w:eastAsia="ro-RO"/>
        </w:rPr>
        <mc:AlternateContent>
          <mc:Choice Requires="wps">
            <w:drawing>
              <wp:anchor distT="45720" distB="45720" distL="114300" distR="114300" simplePos="0" relativeHeight="251685888" behindDoc="0" locked="0" layoutInCell="1" allowOverlap="1" wp14:anchorId="54F156BC" wp14:editId="52317768">
                <wp:simplePos x="0" y="0"/>
                <wp:positionH relativeFrom="column">
                  <wp:posOffset>2954655</wp:posOffset>
                </wp:positionH>
                <wp:positionV relativeFrom="paragraph">
                  <wp:posOffset>781050</wp:posOffset>
                </wp:positionV>
                <wp:extent cx="3361055" cy="3759200"/>
                <wp:effectExtent l="57150" t="38100" r="67945" b="88900"/>
                <wp:wrapSquare wrapText="bothSides"/>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375920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C8FF199" w14:textId="77777777" w:rsidR="0063461E" w:rsidRDefault="0063461E" w:rsidP="009D451A">
                            <w:pPr>
                              <w:jc w:val="center"/>
                              <w:rPr>
                                <w:rFonts w:ascii="Cambria" w:hAnsi="Cambria"/>
                                <w:color w:val="FF0000"/>
                                <w:sz w:val="24"/>
                                <w:szCs w:val="24"/>
                              </w:rPr>
                            </w:pPr>
                            <w:r w:rsidRPr="00EC4732">
                              <w:rPr>
                                <w:rFonts w:ascii="Cambria" w:hAnsi="Cambria"/>
                                <w:color w:val="FF0000"/>
                                <w:sz w:val="24"/>
                                <w:szCs w:val="24"/>
                              </w:rPr>
                              <w:t>Atenţie!</w:t>
                            </w:r>
                          </w:p>
                          <w:p w14:paraId="69346FEB" w14:textId="77777777" w:rsidR="0063461E" w:rsidRPr="00EC4732" w:rsidRDefault="0063461E" w:rsidP="009D451A">
                            <w:pPr>
                              <w:jc w:val="center"/>
                              <w:rPr>
                                <w:rFonts w:ascii="Cambria" w:hAnsi="Cambria"/>
                                <w:color w:val="FF0000"/>
                                <w:sz w:val="24"/>
                                <w:szCs w:val="24"/>
                              </w:rPr>
                            </w:pPr>
                          </w:p>
                          <w:p w14:paraId="1BB67599" w14:textId="77777777" w:rsidR="0063461E" w:rsidRDefault="0063461E" w:rsidP="009D451A">
                            <w:pPr>
                              <w:ind w:firstLine="720"/>
                              <w:jc w:val="center"/>
                            </w:pPr>
                            <w:r w:rsidRPr="00D50424">
                              <w:rPr>
                                <w:rFonts w:ascii="Cambria" w:hAnsi="Cambria"/>
                                <w:sz w:val="24"/>
                                <w:szCs w:val="24"/>
                              </w:rPr>
                              <w:t>Pentru justificarea rezonalității prețurilor pentru investiția de bază, proiectantul va avea în vedere Ordinul Ministerului Culturii și Cultelor nr. 2.260/22.06.2006 privind precizarea indicatoarelor de norme de deviz pentru </w:t>
                            </w:r>
                            <w:proofErr w:type="gramStart"/>
                            <w:r w:rsidRPr="00D50424">
                              <w:rPr>
                                <w:rFonts w:ascii="Cambria" w:hAnsi="Cambria"/>
                                <w:sz w:val="24"/>
                                <w:szCs w:val="24"/>
                              </w:rPr>
                              <w:t>ofertare  și</w:t>
                            </w:r>
                            <w:proofErr w:type="gramEnd"/>
                            <w:r w:rsidRPr="00D50424">
                              <w:rPr>
                                <w:rFonts w:ascii="Cambria" w:hAnsi="Cambria"/>
                                <w:sz w:val="24"/>
                                <w:szCs w:val="24"/>
                              </w:rPr>
                              <w:t> decontarea situațiilor de lucrări de </w:t>
                            </w:r>
                            <w:r w:rsidRPr="00AE44F4">
                              <w:rPr>
                                <w:rFonts w:asciiTheme="majorHAnsi" w:hAnsiTheme="majorHAnsi"/>
                                <w:sz w:val="24"/>
                                <w:szCs w:val="24"/>
                              </w:rPr>
                              <w:t>consolidare  și restaurare‐conservare a monumentelor istorice  și va menționa sursa de prețuri folosită  sau  prevederile HG nr. 363/</w:t>
                            </w:r>
                            <w:r>
                              <w:rPr>
                                <w:rFonts w:asciiTheme="majorHAnsi" w:hAnsiTheme="majorHAnsi"/>
                                <w:sz w:val="24"/>
                                <w:szCs w:val="24"/>
                              </w:rPr>
                              <w:t>2010 privind aprobarea standardelor de cost pentru obiective de investiții finanțate din fonduri publice, cu modificările și completările ulterioare și v menționa sursa de prețuri folosită.</w:t>
                            </w:r>
                          </w:p>
                          <w:p w14:paraId="41CA1F49" w14:textId="77777777" w:rsidR="0063461E" w:rsidRPr="00D50424" w:rsidRDefault="0063461E" w:rsidP="009D451A">
                            <w:pPr>
                              <w:ind w:firstLine="720"/>
                              <w:jc w:val="center"/>
                              <w:rPr>
                                <w:rFonts w:ascii="Cambria" w:hAnsi="Cambr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F156BC" id="Text Box 32" o:spid="_x0000_s1054" style="position:absolute;left:0;text-align:left;margin-left:232.65pt;margin-top:61.5pt;width:264.65pt;height:29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" fillcolor="#cdddac [1622]" strokecolor="#94b64e [3046]">
                <v:fill color2="#f0f4e6 [502]" rotate="t" angle="180" colors="0 #dafda7;22938f #e4fdc2;1 #f5ffe6" focus="100%" type="gradient"/>
                <v:shadow on="t" color="black" opacity="24903f" origin=",.5" offset="0,.55556mm"/>
                <v:textbox>
                  <w:txbxContent>
                    <w:p w14:paraId="6C8FF199" w14:textId="77777777" w:rsidR="0063461E" w:rsidRDefault="0063461E" w:rsidP="009D451A">
                      <w:pPr>
                        <w:jc w:val="center"/>
                        <w:rPr>
                          <w:rFonts w:ascii="Cambria" w:hAnsi="Cambria"/>
                          <w:color w:val="FF0000"/>
                          <w:sz w:val="24"/>
                          <w:szCs w:val="24"/>
                        </w:rPr>
                      </w:pPr>
                      <w:r w:rsidRPr="00EC4732">
                        <w:rPr>
                          <w:rFonts w:ascii="Cambria" w:hAnsi="Cambria"/>
                          <w:color w:val="FF0000"/>
                          <w:sz w:val="24"/>
                          <w:szCs w:val="24"/>
                        </w:rPr>
                        <w:t>Atenţie!</w:t>
                      </w:r>
                    </w:p>
                    <w:p w14:paraId="69346FEB" w14:textId="77777777" w:rsidR="0063461E" w:rsidRPr="00EC4732" w:rsidRDefault="0063461E" w:rsidP="009D451A">
                      <w:pPr>
                        <w:jc w:val="center"/>
                        <w:rPr>
                          <w:rFonts w:ascii="Cambria" w:hAnsi="Cambria"/>
                          <w:color w:val="FF0000"/>
                          <w:sz w:val="24"/>
                          <w:szCs w:val="24"/>
                        </w:rPr>
                      </w:pPr>
                    </w:p>
                    <w:p w14:paraId="1BB67599" w14:textId="77777777" w:rsidR="0063461E" w:rsidRDefault="0063461E" w:rsidP="009D451A">
                      <w:pPr>
                        <w:ind w:firstLine="720"/>
                        <w:jc w:val="center"/>
                      </w:pPr>
                      <w:r w:rsidRPr="00D50424">
                        <w:rPr>
                          <w:rFonts w:ascii="Cambria" w:hAnsi="Cambria"/>
                          <w:sz w:val="24"/>
                          <w:szCs w:val="24"/>
                        </w:rPr>
                        <w:t>Pentru justificarea rezonalității prețurilor pentru investiția de bază, proiectantul va avea în vedere Ordinul Ministerului Culturii și Cultelor nr. 2.260/22.06.2006 privind precizarea indicatoarelor de norme de deviz pentru </w:t>
                      </w:r>
                      <w:proofErr w:type="gramStart"/>
                      <w:r w:rsidRPr="00D50424">
                        <w:rPr>
                          <w:rFonts w:ascii="Cambria" w:hAnsi="Cambria"/>
                          <w:sz w:val="24"/>
                          <w:szCs w:val="24"/>
                        </w:rPr>
                        <w:t>ofertare  și</w:t>
                      </w:r>
                      <w:proofErr w:type="gramEnd"/>
                      <w:r w:rsidRPr="00D50424">
                        <w:rPr>
                          <w:rFonts w:ascii="Cambria" w:hAnsi="Cambria"/>
                          <w:sz w:val="24"/>
                          <w:szCs w:val="24"/>
                        </w:rPr>
                        <w:t> decontarea situațiilor de lucrări de </w:t>
                      </w:r>
                      <w:r w:rsidRPr="00AE44F4">
                        <w:rPr>
                          <w:rFonts w:asciiTheme="majorHAnsi" w:hAnsiTheme="majorHAnsi"/>
                          <w:sz w:val="24"/>
                          <w:szCs w:val="24"/>
                        </w:rPr>
                        <w:t>consolidare  și restaurare‐conservare a monumentelor istorice  și va menționa sursa de prețuri folosită  sau  prevederile HG nr. 363/</w:t>
                      </w:r>
                      <w:r>
                        <w:rPr>
                          <w:rFonts w:asciiTheme="majorHAnsi" w:hAnsiTheme="majorHAnsi"/>
                          <w:sz w:val="24"/>
                          <w:szCs w:val="24"/>
                        </w:rPr>
                        <w:t>2010 privind aprobarea standardelor de cost pentru obiective de investiții finanțate din fonduri publice, cu modificările și completările ulterioare și v menționa sursa de prețuri folosită.</w:t>
                      </w:r>
                    </w:p>
                    <w:p w14:paraId="41CA1F49" w14:textId="77777777" w:rsidR="0063461E" w:rsidRPr="00D50424" w:rsidRDefault="0063461E" w:rsidP="009D451A">
                      <w:pPr>
                        <w:ind w:firstLine="720"/>
                        <w:jc w:val="center"/>
                        <w:rPr>
                          <w:rFonts w:ascii="Cambria" w:hAnsi="Cambria"/>
                          <w:sz w:val="24"/>
                          <w:szCs w:val="24"/>
                        </w:rPr>
                      </w:pPr>
                    </w:p>
                  </w:txbxContent>
                </v:textbox>
                <w10:wrap type="square"/>
              </v:roundrect>
            </w:pict>
          </mc:Fallback>
        </mc:AlternateContent>
      </w:r>
      <w:r w:rsidR="00BD6D80" w:rsidRPr="00D82B65">
        <w:rPr>
          <w:rFonts w:ascii="Verdana" w:hAnsi="Verdana"/>
          <w:sz w:val="22"/>
          <w:szCs w:val="22"/>
          <w:lang w:val="fr-FR"/>
        </w:rPr>
        <w:tab/>
      </w:r>
      <w:r w:rsidR="002C05C9" w:rsidRPr="00D82B65">
        <w:rPr>
          <w:rFonts w:ascii="Verdana" w:hAnsi="Verdana"/>
          <w:b/>
          <w:sz w:val="22"/>
          <w:szCs w:val="22"/>
          <w:lang w:val="fr-FR"/>
        </w:rPr>
        <w:t xml:space="preserve">14. </w:t>
      </w:r>
      <w:proofErr w:type="spellStart"/>
      <w:r w:rsidR="002C05C9" w:rsidRPr="00D82B65">
        <w:rPr>
          <w:rFonts w:ascii="Verdana" w:hAnsi="Verdana"/>
          <w:b/>
          <w:sz w:val="22"/>
          <w:szCs w:val="22"/>
          <w:lang w:val="fr-FR"/>
        </w:rPr>
        <w:t>Notificare</w:t>
      </w:r>
      <w:proofErr w:type="spellEnd"/>
      <w:r w:rsidR="002C05C9" w:rsidRPr="00D82B65">
        <w:rPr>
          <w:rFonts w:ascii="Verdana" w:hAnsi="Verdana"/>
          <w:b/>
          <w:sz w:val="22"/>
          <w:szCs w:val="22"/>
          <w:lang w:val="fr-FR"/>
        </w:rPr>
        <w:t xml:space="preserve">, care sa </w:t>
      </w:r>
      <w:proofErr w:type="spellStart"/>
      <w:r w:rsidR="002C05C9" w:rsidRPr="00D82B65">
        <w:rPr>
          <w:rFonts w:ascii="Verdana" w:hAnsi="Verdana"/>
          <w:b/>
          <w:sz w:val="22"/>
          <w:szCs w:val="22"/>
          <w:lang w:val="fr-FR"/>
        </w:rPr>
        <w:t>certifice</w:t>
      </w:r>
      <w:proofErr w:type="spellEnd"/>
      <w:r w:rsidR="002C05C9" w:rsidRPr="00D82B65">
        <w:rPr>
          <w:rFonts w:ascii="Verdana" w:hAnsi="Verdana"/>
          <w:b/>
          <w:sz w:val="22"/>
          <w:szCs w:val="22"/>
          <w:lang w:val="fr-FR"/>
        </w:rPr>
        <w:t xml:space="preserve"> </w:t>
      </w:r>
      <w:proofErr w:type="spellStart"/>
      <w:r w:rsidR="002C05C9" w:rsidRPr="00D82B65">
        <w:rPr>
          <w:rFonts w:ascii="Verdana" w:hAnsi="Verdana"/>
          <w:b/>
          <w:sz w:val="22"/>
          <w:szCs w:val="22"/>
          <w:lang w:val="fr-FR"/>
        </w:rPr>
        <w:t>conformitatea</w:t>
      </w:r>
      <w:proofErr w:type="spellEnd"/>
      <w:r w:rsidR="00BD6D80" w:rsidRPr="00D82B65">
        <w:rPr>
          <w:rFonts w:ascii="Verdana" w:hAnsi="Verdana"/>
          <w:b/>
          <w:sz w:val="22"/>
          <w:szCs w:val="22"/>
          <w:lang w:val="fr-FR"/>
        </w:rPr>
        <w:t xml:space="preserve"> </w:t>
      </w:r>
      <w:proofErr w:type="spellStart"/>
      <w:r w:rsidR="00BD6D80" w:rsidRPr="00D82B65">
        <w:rPr>
          <w:rFonts w:ascii="Verdana" w:hAnsi="Verdana"/>
          <w:b/>
          <w:sz w:val="22"/>
          <w:szCs w:val="22"/>
          <w:lang w:val="fr-FR"/>
        </w:rPr>
        <w:t>proiectului</w:t>
      </w:r>
      <w:proofErr w:type="spellEnd"/>
      <w:r w:rsidR="00BD6D80" w:rsidRPr="00D82B65">
        <w:rPr>
          <w:rFonts w:ascii="Verdana" w:hAnsi="Verdana"/>
          <w:b/>
          <w:sz w:val="22"/>
          <w:szCs w:val="22"/>
          <w:lang w:val="fr-FR"/>
        </w:rPr>
        <w:t xml:space="preserve"> </w:t>
      </w:r>
      <w:proofErr w:type="spellStart"/>
      <w:r w:rsidR="00BD6D80" w:rsidRPr="00D82B65">
        <w:rPr>
          <w:rFonts w:ascii="Verdana" w:hAnsi="Verdana"/>
          <w:b/>
          <w:sz w:val="22"/>
          <w:szCs w:val="22"/>
          <w:lang w:val="fr-FR"/>
        </w:rPr>
        <w:t>cu</w:t>
      </w:r>
      <w:proofErr w:type="spellEnd"/>
      <w:r w:rsidR="00BD6D80" w:rsidRPr="00D82B65">
        <w:rPr>
          <w:rFonts w:ascii="Verdana" w:hAnsi="Verdana"/>
          <w:b/>
          <w:sz w:val="22"/>
          <w:szCs w:val="22"/>
          <w:lang w:val="fr-FR"/>
        </w:rPr>
        <w:t xml:space="preserve"> </w:t>
      </w:r>
      <w:proofErr w:type="spellStart"/>
      <w:r w:rsidR="00BD6D80" w:rsidRPr="00D82B65">
        <w:rPr>
          <w:rFonts w:ascii="Verdana" w:hAnsi="Verdana"/>
          <w:b/>
          <w:sz w:val="22"/>
          <w:szCs w:val="22"/>
          <w:lang w:val="fr-FR"/>
        </w:rPr>
        <w:t>legislatia</w:t>
      </w:r>
      <w:proofErr w:type="spellEnd"/>
      <w:r w:rsidR="00BD6D80" w:rsidRPr="00D82B65">
        <w:rPr>
          <w:rFonts w:ascii="Verdana" w:hAnsi="Verdana"/>
          <w:b/>
          <w:sz w:val="22"/>
          <w:szCs w:val="22"/>
          <w:lang w:val="fr-FR"/>
        </w:rPr>
        <w:t xml:space="preserve"> </w:t>
      </w:r>
      <w:proofErr w:type="spellStart"/>
      <w:r w:rsidR="00BD6D80" w:rsidRPr="00D82B65">
        <w:rPr>
          <w:rFonts w:ascii="Verdana" w:hAnsi="Verdana"/>
          <w:b/>
          <w:sz w:val="22"/>
          <w:szCs w:val="22"/>
          <w:lang w:val="fr-FR"/>
        </w:rPr>
        <w:t>în</w:t>
      </w:r>
      <w:proofErr w:type="spellEnd"/>
      <w:r w:rsidR="00BD6D80" w:rsidRPr="00D82B65">
        <w:rPr>
          <w:rFonts w:ascii="Verdana" w:hAnsi="Verdana"/>
          <w:b/>
          <w:sz w:val="22"/>
          <w:szCs w:val="22"/>
          <w:lang w:val="fr-FR"/>
        </w:rPr>
        <w:t xml:space="preserve"> </w:t>
      </w:r>
      <w:proofErr w:type="spellStart"/>
      <w:r w:rsidR="002C05C9" w:rsidRPr="00D82B65">
        <w:rPr>
          <w:rFonts w:ascii="Verdana" w:hAnsi="Verdana"/>
          <w:b/>
          <w:sz w:val="22"/>
          <w:szCs w:val="22"/>
          <w:lang w:val="fr-FR"/>
        </w:rPr>
        <w:t>vigoare</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pentru</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domeniul</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sanitar</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veterinar</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și</w:t>
      </w:r>
      <w:proofErr w:type="spellEnd"/>
      <w:r w:rsidR="002C05C9" w:rsidRPr="00D82B65">
        <w:rPr>
          <w:rFonts w:ascii="Verdana" w:hAnsi="Verdana"/>
          <w:sz w:val="22"/>
          <w:szCs w:val="22"/>
          <w:lang w:val="fr-FR"/>
        </w:rPr>
        <w:t xml:space="preserve"> </w:t>
      </w:r>
      <w:proofErr w:type="gramStart"/>
      <w:r w:rsidR="002C05C9" w:rsidRPr="00D82B65">
        <w:rPr>
          <w:rFonts w:ascii="Verdana" w:hAnsi="Verdana"/>
          <w:sz w:val="22"/>
          <w:szCs w:val="22"/>
          <w:lang w:val="fr-FR"/>
        </w:rPr>
        <w:t>ca</w:t>
      </w:r>
      <w:proofErr w:type="gram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prin</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realizarea</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investiției</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în</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conformitate</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cu</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proiectul</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verificat</w:t>
      </w:r>
      <w:proofErr w:type="spellEnd"/>
      <w:r w:rsidR="002C05C9" w:rsidRPr="00D82B65">
        <w:rPr>
          <w:rFonts w:ascii="Verdana" w:hAnsi="Verdana"/>
          <w:sz w:val="22"/>
          <w:szCs w:val="22"/>
          <w:lang w:val="fr-FR"/>
        </w:rPr>
        <w:t xml:space="preserve"> de DSVSA </w:t>
      </w:r>
      <w:proofErr w:type="spellStart"/>
      <w:r w:rsidR="002C05C9" w:rsidRPr="00D82B65">
        <w:rPr>
          <w:rFonts w:ascii="Verdana" w:hAnsi="Verdana"/>
          <w:sz w:val="22"/>
          <w:szCs w:val="22"/>
          <w:lang w:val="fr-FR"/>
        </w:rPr>
        <w:t>județeană</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construcția</w:t>
      </w:r>
      <w:proofErr w:type="spellEnd"/>
      <w:r w:rsidR="002C05C9" w:rsidRPr="00D82B65">
        <w:rPr>
          <w:rFonts w:ascii="Verdana" w:hAnsi="Verdana"/>
          <w:sz w:val="22"/>
          <w:szCs w:val="22"/>
          <w:lang w:val="fr-FR"/>
        </w:rPr>
        <w:t xml:space="preserve"> va fi </w:t>
      </w:r>
      <w:proofErr w:type="spellStart"/>
      <w:r w:rsidR="002C05C9" w:rsidRPr="00D82B65">
        <w:rPr>
          <w:rFonts w:ascii="Verdana" w:hAnsi="Verdana"/>
          <w:sz w:val="22"/>
          <w:szCs w:val="22"/>
          <w:lang w:val="fr-FR"/>
        </w:rPr>
        <w:t>în</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concordanță</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cu</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legislația</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în</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vigoare</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pentru</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domeniul</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sanitar</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veterinar</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și</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pentru</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siguranța</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alimentelor</w:t>
      </w:r>
      <w:proofErr w:type="spellEnd"/>
      <w:r w:rsidR="002C05C9" w:rsidRPr="00D82B65">
        <w:rPr>
          <w:rFonts w:ascii="Verdana" w:hAnsi="Verdana"/>
          <w:sz w:val="22"/>
          <w:szCs w:val="22"/>
          <w:lang w:val="fr-FR"/>
        </w:rPr>
        <w:t xml:space="preserve">, </w:t>
      </w:r>
      <w:proofErr w:type="spellStart"/>
      <w:r w:rsidR="002C05C9" w:rsidRPr="00D82B65">
        <w:rPr>
          <w:rFonts w:ascii="Verdana" w:hAnsi="Verdana"/>
          <w:sz w:val="22"/>
          <w:szCs w:val="22"/>
          <w:lang w:val="fr-FR"/>
        </w:rPr>
        <w:t>dacă</w:t>
      </w:r>
      <w:proofErr w:type="spellEnd"/>
      <w:r w:rsidR="002C05C9" w:rsidRPr="00D82B65">
        <w:rPr>
          <w:rFonts w:ascii="Verdana" w:hAnsi="Verdana"/>
          <w:sz w:val="22"/>
          <w:szCs w:val="22"/>
          <w:lang w:val="fr-FR"/>
        </w:rPr>
        <w:t xml:space="preserve"> este </w:t>
      </w:r>
      <w:proofErr w:type="spellStart"/>
      <w:r w:rsidR="002C05C9" w:rsidRPr="00D82B65">
        <w:rPr>
          <w:rFonts w:ascii="Verdana" w:hAnsi="Verdana"/>
          <w:sz w:val="22"/>
          <w:szCs w:val="22"/>
          <w:lang w:val="fr-FR"/>
        </w:rPr>
        <w:t>cazul</w:t>
      </w:r>
      <w:proofErr w:type="spellEnd"/>
      <w:r w:rsidR="002C05C9" w:rsidRPr="00D82B65">
        <w:rPr>
          <w:rFonts w:ascii="Verdana" w:hAnsi="Verdana"/>
          <w:sz w:val="22"/>
          <w:szCs w:val="22"/>
          <w:lang w:val="fr-FR"/>
        </w:rPr>
        <w:t>.</w:t>
      </w:r>
    </w:p>
    <w:p w14:paraId="3D2C59CB" w14:textId="77777777" w:rsidR="00370B94" w:rsidRPr="00D82B65" w:rsidRDefault="00370B94" w:rsidP="00836C0D">
      <w:pPr>
        <w:tabs>
          <w:tab w:val="left" w:pos="567"/>
          <w:tab w:val="left" w:pos="1134"/>
          <w:tab w:val="left" w:pos="3516"/>
        </w:tabs>
        <w:spacing w:line="276" w:lineRule="auto"/>
        <w:ind w:left="360"/>
        <w:jc w:val="both"/>
        <w:rPr>
          <w:rFonts w:ascii="Verdana" w:hAnsi="Verdana"/>
          <w:sz w:val="22"/>
          <w:szCs w:val="22"/>
          <w:lang w:val="fr-FR"/>
        </w:rPr>
      </w:pPr>
    </w:p>
    <w:p w14:paraId="697D9E8E" w14:textId="77777777" w:rsidR="00836C0D" w:rsidRPr="00D82B65" w:rsidRDefault="00836C0D" w:rsidP="008160DF">
      <w:pPr>
        <w:autoSpaceDE w:val="0"/>
        <w:autoSpaceDN w:val="0"/>
        <w:adjustRightInd w:val="0"/>
        <w:spacing w:line="276" w:lineRule="auto"/>
        <w:ind w:firstLine="709"/>
        <w:jc w:val="both"/>
        <w:rPr>
          <w:rFonts w:ascii="Verdana" w:hAnsi="Verdana" w:cs="Calibri"/>
          <w:sz w:val="22"/>
          <w:szCs w:val="22"/>
          <w:lang w:val="fr-FR"/>
        </w:rPr>
      </w:pPr>
      <w:r w:rsidRPr="00D82B65">
        <w:rPr>
          <w:rFonts w:ascii="Verdana" w:hAnsi="Verdana"/>
          <w:sz w:val="22"/>
          <w:szCs w:val="22"/>
          <w:lang w:val="fr-FR"/>
        </w:rPr>
        <w:t>1</w:t>
      </w:r>
      <w:r w:rsidR="00D46B6B" w:rsidRPr="00D82B65">
        <w:rPr>
          <w:rFonts w:ascii="Verdana" w:hAnsi="Verdana"/>
          <w:sz w:val="22"/>
          <w:szCs w:val="22"/>
          <w:lang w:val="fr-FR"/>
        </w:rPr>
        <w:t>5</w:t>
      </w:r>
      <w:r w:rsidR="00BD6D80" w:rsidRPr="00D82B65">
        <w:rPr>
          <w:rFonts w:ascii="Verdana" w:hAnsi="Verdana"/>
          <w:sz w:val="22"/>
          <w:szCs w:val="22"/>
          <w:lang w:val="fr-FR"/>
        </w:rPr>
        <w:t xml:space="preserve"> </w:t>
      </w:r>
      <w:proofErr w:type="spellStart"/>
      <w:r w:rsidR="004A1774" w:rsidRPr="00D82B65">
        <w:rPr>
          <w:rFonts w:ascii="Verdana" w:hAnsi="Verdana" w:cs="Calibri-Bold"/>
          <w:b/>
          <w:bCs/>
          <w:sz w:val="22"/>
          <w:szCs w:val="22"/>
          <w:lang w:val="fr-FR"/>
        </w:rPr>
        <w:t>Extrasul</w:t>
      </w:r>
      <w:proofErr w:type="spellEnd"/>
      <w:r w:rsidR="004A1774" w:rsidRPr="00D82B65">
        <w:rPr>
          <w:rFonts w:ascii="Verdana" w:hAnsi="Verdana" w:cs="Calibri-Bold"/>
          <w:b/>
          <w:bCs/>
          <w:sz w:val="22"/>
          <w:szCs w:val="22"/>
          <w:lang w:val="fr-FR"/>
        </w:rPr>
        <w:t xml:space="preserve"> </w:t>
      </w:r>
      <w:proofErr w:type="spellStart"/>
      <w:r w:rsidR="004A1774" w:rsidRPr="00D82B65">
        <w:rPr>
          <w:rFonts w:ascii="Verdana" w:hAnsi="Verdana" w:cs="Calibri-Bold"/>
          <w:b/>
          <w:bCs/>
          <w:sz w:val="22"/>
          <w:szCs w:val="22"/>
          <w:lang w:val="fr-FR"/>
        </w:rPr>
        <w:t>din</w:t>
      </w:r>
      <w:proofErr w:type="spellEnd"/>
      <w:r w:rsidR="004A1774" w:rsidRPr="00D82B65">
        <w:rPr>
          <w:rFonts w:ascii="Verdana" w:hAnsi="Verdana" w:cs="Calibri-Bold"/>
          <w:b/>
          <w:bCs/>
          <w:sz w:val="22"/>
          <w:szCs w:val="22"/>
          <w:lang w:val="fr-FR"/>
        </w:rPr>
        <w:t xml:space="preserve"> </w:t>
      </w:r>
      <w:proofErr w:type="spellStart"/>
      <w:r w:rsidR="004A1774" w:rsidRPr="00D82B65">
        <w:rPr>
          <w:rFonts w:ascii="Verdana" w:hAnsi="Verdana" w:cs="Calibri-Bold"/>
          <w:b/>
          <w:bCs/>
          <w:sz w:val="22"/>
          <w:szCs w:val="22"/>
          <w:lang w:val="fr-FR"/>
        </w:rPr>
        <w:t>strategie</w:t>
      </w:r>
      <w:proofErr w:type="spellEnd"/>
      <w:r w:rsidR="004A1774" w:rsidRPr="00D82B65">
        <w:rPr>
          <w:rFonts w:ascii="Verdana" w:hAnsi="Verdana" w:cs="Calibri"/>
          <w:sz w:val="22"/>
          <w:szCs w:val="22"/>
          <w:lang w:val="fr-FR"/>
        </w:rPr>
        <w:t xml:space="preserve">, care </w:t>
      </w:r>
      <w:proofErr w:type="spellStart"/>
      <w:r w:rsidR="004A1774" w:rsidRPr="00D82B65">
        <w:rPr>
          <w:rFonts w:ascii="Verdana" w:hAnsi="Verdana" w:cs="Calibri"/>
          <w:sz w:val="22"/>
          <w:szCs w:val="22"/>
          <w:lang w:val="fr-FR"/>
        </w:rPr>
        <w:t>confirmă</w:t>
      </w:r>
      <w:proofErr w:type="spellEnd"/>
      <w:r w:rsidR="004A1774" w:rsidRPr="00D82B65">
        <w:rPr>
          <w:rFonts w:ascii="Verdana" w:hAnsi="Verdana" w:cs="Calibri"/>
          <w:sz w:val="22"/>
          <w:szCs w:val="22"/>
          <w:lang w:val="fr-FR"/>
        </w:rPr>
        <w:t xml:space="preserve"> </w:t>
      </w:r>
      <w:proofErr w:type="spellStart"/>
      <w:r w:rsidR="004A1774" w:rsidRPr="00D82B65">
        <w:rPr>
          <w:rFonts w:ascii="Verdana" w:hAnsi="Verdana" w:cs="Calibri"/>
          <w:sz w:val="22"/>
          <w:szCs w:val="22"/>
          <w:lang w:val="fr-FR"/>
        </w:rPr>
        <w:t>dacă</w:t>
      </w:r>
      <w:proofErr w:type="spellEnd"/>
      <w:r w:rsidR="004A1774" w:rsidRPr="00D82B65">
        <w:rPr>
          <w:rFonts w:ascii="Verdana" w:hAnsi="Verdana" w:cs="Calibri"/>
          <w:sz w:val="22"/>
          <w:szCs w:val="22"/>
          <w:lang w:val="fr-FR"/>
        </w:rPr>
        <w:t xml:space="preserve"> </w:t>
      </w:r>
      <w:proofErr w:type="spellStart"/>
      <w:r w:rsidR="004A1774" w:rsidRPr="00D82B65">
        <w:rPr>
          <w:rFonts w:ascii="Verdana" w:hAnsi="Verdana" w:cs="Calibri"/>
          <w:sz w:val="22"/>
          <w:szCs w:val="22"/>
          <w:lang w:val="fr-FR"/>
        </w:rPr>
        <w:t>investiția</w:t>
      </w:r>
      <w:proofErr w:type="spellEnd"/>
      <w:r w:rsidR="004A1774" w:rsidRPr="00D82B65">
        <w:rPr>
          <w:rFonts w:ascii="Verdana" w:hAnsi="Verdana" w:cs="Calibri"/>
          <w:sz w:val="22"/>
          <w:szCs w:val="22"/>
          <w:lang w:val="fr-FR"/>
        </w:rPr>
        <w:t xml:space="preserve"> este </w:t>
      </w:r>
      <w:proofErr w:type="spellStart"/>
      <w:r w:rsidR="004A1774" w:rsidRPr="00D82B65">
        <w:rPr>
          <w:rFonts w:ascii="Verdana" w:hAnsi="Verdana" w:cs="Calibri"/>
          <w:sz w:val="22"/>
          <w:szCs w:val="22"/>
          <w:lang w:val="fr-FR"/>
        </w:rPr>
        <w:t>în</w:t>
      </w:r>
      <w:proofErr w:type="spellEnd"/>
      <w:r w:rsidR="004A1774" w:rsidRPr="00D82B65">
        <w:rPr>
          <w:rFonts w:ascii="Verdana" w:hAnsi="Verdana" w:cs="Calibri"/>
          <w:sz w:val="22"/>
          <w:szCs w:val="22"/>
          <w:lang w:val="fr-FR"/>
        </w:rPr>
        <w:t xml:space="preserve"> </w:t>
      </w:r>
      <w:proofErr w:type="spellStart"/>
      <w:r w:rsidR="004A1774" w:rsidRPr="00D82B65">
        <w:rPr>
          <w:rFonts w:ascii="Verdana" w:hAnsi="Verdana" w:cs="Calibri"/>
          <w:sz w:val="22"/>
          <w:szCs w:val="22"/>
          <w:lang w:val="fr-FR"/>
        </w:rPr>
        <w:t>corelare</w:t>
      </w:r>
      <w:proofErr w:type="spellEnd"/>
      <w:r w:rsidR="004A1774" w:rsidRPr="00D82B65">
        <w:rPr>
          <w:rFonts w:ascii="Verdana" w:hAnsi="Verdana" w:cs="Calibri"/>
          <w:sz w:val="22"/>
          <w:szCs w:val="22"/>
          <w:lang w:val="fr-FR"/>
        </w:rPr>
        <w:t xml:space="preserve"> </w:t>
      </w:r>
      <w:proofErr w:type="spellStart"/>
      <w:r w:rsidR="004A1774" w:rsidRPr="00D82B65">
        <w:rPr>
          <w:rFonts w:ascii="Verdana" w:hAnsi="Verdana" w:cs="Calibri"/>
          <w:sz w:val="22"/>
          <w:szCs w:val="22"/>
          <w:lang w:val="fr-FR"/>
        </w:rPr>
        <w:t>cu</w:t>
      </w:r>
      <w:proofErr w:type="spellEnd"/>
      <w:r w:rsidR="004A1774" w:rsidRPr="00D82B65">
        <w:rPr>
          <w:rFonts w:ascii="Verdana" w:hAnsi="Verdana" w:cs="Calibri"/>
          <w:sz w:val="22"/>
          <w:szCs w:val="22"/>
          <w:lang w:val="fr-FR"/>
        </w:rPr>
        <w:t xml:space="preserve"> </w:t>
      </w:r>
      <w:proofErr w:type="spellStart"/>
      <w:r w:rsidR="004A1774" w:rsidRPr="00D82B65">
        <w:rPr>
          <w:rFonts w:ascii="Verdana" w:hAnsi="Verdana" w:cs="Calibri"/>
          <w:sz w:val="22"/>
          <w:szCs w:val="22"/>
          <w:lang w:val="fr-FR"/>
        </w:rPr>
        <w:t>orice</w:t>
      </w:r>
      <w:proofErr w:type="spellEnd"/>
      <w:r w:rsidR="004A1774" w:rsidRPr="00D82B65">
        <w:rPr>
          <w:rFonts w:ascii="Verdana" w:hAnsi="Verdana" w:cs="Calibri"/>
          <w:sz w:val="22"/>
          <w:szCs w:val="22"/>
          <w:lang w:val="fr-FR"/>
        </w:rPr>
        <w:t xml:space="preserve"> </w:t>
      </w:r>
      <w:proofErr w:type="spellStart"/>
      <w:r w:rsidR="004A1774" w:rsidRPr="00D82B65">
        <w:rPr>
          <w:rFonts w:ascii="Verdana" w:hAnsi="Verdana" w:cs="Calibri"/>
          <w:sz w:val="22"/>
          <w:szCs w:val="22"/>
          <w:lang w:val="fr-FR"/>
        </w:rPr>
        <w:t>strategie</w:t>
      </w:r>
      <w:proofErr w:type="spellEnd"/>
      <w:r w:rsidR="004A1774" w:rsidRPr="00D82B65">
        <w:rPr>
          <w:rFonts w:ascii="Verdana" w:hAnsi="Verdana" w:cs="Calibri"/>
          <w:sz w:val="22"/>
          <w:szCs w:val="22"/>
          <w:lang w:val="fr-FR"/>
        </w:rPr>
        <w:t xml:space="preserve"> de </w:t>
      </w:r>
      <w:proofErr w:type="spellStart"/>
      <w:r w:rsidR="004A1774" w:rsidRPr="00D82B65">
        <w:rPr>
          <w:rFonts w:ascii="Verdana" w:hAnsi="Verdana" w:cs="Calibri"/>
          <w:sz w:val="22"/>
          <w:szCs w:val="22"/>
          <w:lang w:val="fr-FR"/>
        </w:rPr>
        <w:t>dezvoltare</w:t>
      </w:r>
      <w:proofErr w:type="spellEnd"/>
      <w:r w:rsidR="004A1774" w:rsidRPr="00D82B65">
        <w:rPr>
          <w:rFonts w:ascii="Verdana" w:hAnsi="Verdana" w:cs="Calibri"/>
          <w:sz w:val="22"/>
          <w:szCs w:val="22"/>
          <w:lang w:val="fr-FR"/>
        </w:rPr>
        <w:t xml:space="preserve"> </w:t>
      </w:r>
      <w:proofErr w:type="spellStart"/>
      <w:r w:rsidR="004A1774" w:rsidRPr="00D82B65">
        <w:rPr>
          <w:rFonts w:ascii="Verdana" w:hAnsi="Verdana" w:cs="Calibri"/>
          <w:sz w:val="22"/>
          <w:szCs w:val="22"/>
          <w:lang w:val="fr-FR"/>
        </w:rPr>
        <w:t>națională</w:t>
      </w:r>
      <w:proofErr w:type="spellEnd"/>
      <w:r w:rsidR="004A1774" w:rsidRPr="00D82B65">
        <w:rPr>
          <w:rFonts w:ascii="Verdana" w:hAnsi="Verdana" w:cs="Calibri"/>
          <w:sz w:val="22"/>
          <w:szCs w:val="22"/>
          <w:lang w:val="fr-FR"/>
        </w:rPr>
        <w:t xml:space="preserve"> / </w:t>
      </w:r>
      <w:proofErr w:type="spellStart"/>
      <w:r w:rsidR="004A1774" w:rsidRPr="00D82B65">
        <w:rPr>
          <w:rFonts w:ascii="Verdana" w:hAnsi="Verdana" w:cs="Calibri"/>
          <w:sz w:val="22"/>
          <w:szCs w:val="22"/>
          <w:lang w:val="fr-FR"/>
        </w:rPr>
        <w:t>regional</w:t>
      </w:r>
      <w:proofErr w:type="spellEnd"/>
      <w:r w:rsidR="004A1774" w:rsidRPr="00D82B65">
        <w:rPr>
          <w:rFonts w:ascii="Verdana" w:hAnsi="Verdana" w:cs="Calibri"/>
          <w:sz w:val="22"/>
          <w:szCs w:val="22"/>
          <w:lang w:val="fr-FR"/>
        </w:rPr>
        <w:t xml:space="preserve"> / </w:t>
      </w:r>
      <w:proofErr w:type="spellStart"/>
      <w:r w:rsidR="004A1774" w:rsidRPr="00D82B65">
        <w:rPr>
          <w:rFonts w:ascii="Verdana" w:hAnsi="Verdana" w:cs="Calibri"/>
          <w:sz w:val="22"/>
          <w:szCs w:val="22"/>
          <w:lang w:val="fr-FR"/>
        </w:rPr>
        <w:t>județeană</w:t>
      </w:r>
      <w:proofErr w:type="spellEnd"/>
      <w:r w:rsidR="004A1774" w:rsidRPr="00D82B65">
        <w:rPr>
          <w:rFonts w:ascii="Verdana" w:hAnsi="Verdana" w:cs="Calibri"/>
          <w:sz w:val="22"/>
          <w:szCs w:val="22"/>
          <w:lang w:val="fr-FR"/>
        </w:rPr>
        <w:t xml:space="preserve"> / </w:t>
      </w:r>
      <w:proofErr w:type="spellStart"/>
      <w:r w:rsidR="004A1774" w:rsidRPr="00D82B65">
        <w:rPr>
          <w:rFonts w:ascii="Verdana" w:hAnsi="Verdana" w:cs="Calibri"/>
          <w:sz w:val="22"/>
          <w:szCs w:val="22"/>
          <w:lang w:val="fr-FR"/>
        </w:rPr>
        <w:t>locală</w:t>
      </w:r>
      <w:proofErr w:type="spellEnd"/>
      <w:r w:rsidR="004A1774" w:rsidRPr="00D82B65">
        <w:rPr>
          <w:rFonts w:ascii="Verdana" w:hAnsi="Verdana" w:cs="Calibri"/>
          <w:sz w:val="22"/>
          <w:szCs w:val="22"/>
          <w:lang w:val="fr-FR"/>
        </w:rPr>
        <w:t xml:space="preserve"> </w:t>
      </w:r>
      <w:proofErr w:type="spellStart"/>
      <w:r w:rsidR="004A1774" w:rsidRPr="00D82B65">
        <w:rPr>
          <w:rFonts w:ascii="Verdana" w:hAnsi="Verdana" w:cs="Calibri"/>
          <w:sz w:val="22"/>
          <w:szCs w:val="22"/>
          <w:lang w:val="fr-FR"/>
        </w:rPr>
        <w:t>aprobată</w:t>
      </w:r>
      <w:proofErr w:type="spellEnd"/>
      <w:r w:rsidR="004A1774" w:rsidRPr="00D82B65">
        <w:rPr>
          <w:rFonts w:ascii="Verdana" w:hAnsi="Verdana" w:cs="Calibri"/>
          <w:sz w:val="22"/>
          <w:szCs w:val="22"/>
          <w:lang w:val="fr-FR"/>
        </w:rPr>
        <w:t xml:space="preserve">, </w:t>
      </w:r>
      <w:proofErr w:type="spellStart"/>
      <w:r w:rsidR="004A1774" w:rsidRPr="00D82B65">
        <w:rPr>
          <w:rFonts w:ascii="Verdana" w:hAnsi="Verdana" w:cs="Calibri"/>
          <w:sz w:val="22"/>
          <w:szCs w:val="22"/>
          <w:lang w:val="fr-FR"/>
        </w:rPr>
        <w:t>corespunzătoare</w:t>
      </w:r>
      <w:proofErr w:type="spellEnd"/>
      <w:r w:rsidR="004A1774" w:rsidRPr="00D82B65">
        <w:rPr>
          <w:rFonts w:ascii="Verdana" w:hAnsi="Verdana" w:cs="Calibri"/>
          <w:sz w:val="22"/>
          <w:szCs w:val="22"/>
          <w:lang w:val="fr-FR"/>
        </w:rPr>
        <w:t xml:space="preserve"> </w:t>
      </w:r>
      <w:proofErr w:type="spellStart"/>
      <w:r w:rsidR="004A1774" w:rsidRPr="00D82B65">
        <w:rPr>
          <w:rFonts w:ascii="Verdana" w:hAnsi="Verdana" w:cs="Calibri"/>
          <w:sz w:val="22"/>
          <w:szCs w:val="22"/>
          <w:lang w:val="fr-FR"/>
        </w:rPr>
        <w:t>domeniului</w:t>
      </w:r>
      <w:proofErr w:type="spellEnd"/>
      <w:r w:rsidR="004A1774" w:rsidRPr="00D82B65">
        <w:rPr>
          <w:rFonts w:ascii="Verdana" w:hAnsi="Verdana" w:cs="Calibri"/>
          <w:sz w:val="22"/>
          <w:szCs w:val="22"/>
          <w:lang w:val="fr-FR"/>
        </w:rPr>
        <w:t xml:space="preserve"> de </w:t>
      </w:r>
      <w:proofErr w:type="spellStart"/>
      <w:r w:rsidR="004A1774" w:rsidRPr="00D82B65">
        <w:rPr>
          <w:rFonts w:ascii="Verdana" w:hAnsi="Verdana" w:cs="Calibri"/>
          <w:sz w:val="22"/>
          <w:szCs w:val="22"/>
          <w:lang w:val="fr-FR"/>
        </w:rPr>
        <w:t>investiții</w:t>
      </w:r>
      <w:proofErr w:type="spellEnd"/>
      <w:r w:rsidR="00582329" w:rsidRPr="00D82B65">
        <w:rPr>
          <w:rFonts w:ascii="Verdana" w:hAnsi="Verdana" w:cs="Calibri"/>
          <w:sz w:val="22"/>
          <w:szCs w:val="22"/>
          <w:lang w:val="fr-FR"/>
        </w:rPr>
        <w:t xml:space="preserve"> </w:t>
      </w:r>
      <w:proofErr w:type="spellStart"/>
      <w:r w:rsidR="00582329" w:rsidRPr="00D82B65">
        <w:rPr>
          <w:rFonts w:ascii="Verdana" w:hAnsi="Verdana" w:cs="Calibri"/>
          <w:sz w:val="22"/>
          <w:szCs w:val="22"/>
          <w:lang w:val="fr-FR"/>
        </w:rPr>
        <w:t>și</w:t>
      </w:r>
      <w:proofErr w:type="spellEnd"/>
      <w:r w:rsidR="00582329" w:rsidRPr="00D82B65">
        <w:rPr>
          <w:rFonts w:ascii="Verdana" w:hAnsi="Verdana" w:cs="Calibri"/>
          <w:sz w:val="22"/>
          <w:szCs w:val="22"/>
          <w:lang w:val="fr-FR"/>
        </w:rPr>
        <w:t xml:space="preserve"> </w:t>
      </w:r>
      <w:proofErr w:type="spellStart"/>
      <w:r w:rsidR="008160DF" w:rsidRPr="00D82B65">
        <w:rPr>
          <w:rFonts w:ascii="Verdana" w:hAnsi="Verdana" w:cs="Calibri"/>
          <w:sz w:val="22"/>
          <w:szCs w:val="22"/>
          <w:lang w:val="fr-FR"/>
        </w:rPr>
        <w:t>dacă</w:t>
      </w:r>
      <w:proofErr w:type="spellEnd"/>
      <w:r w:rsidR="008160DF" w:rsidRPr="00D82B65">
        <w:rPr>
          <w:rFonts w:ascii="Verdana" w:hAnsi="Verdana" w:cs="Calibri"/>
          <w:sz w:val="22"/>
          <w:szCs w:val="22"/>
          <w:lang w:val="fr-FR"/>
        </w:rPr>
        <w:t xml:space="preserve"> </w:t>
      </w:r>
      <w:proofErr w:type="spellStart"/>
      <w:r w:rsidR="00582329" w:rsidRPr="00D82B65">
        <w:rPr>
          <w:rFonts w:ascii="Verdana" w:hAnsi="Verdana" w:cs="Calibri"/>
          <w:sz w:val="22"/>
          <w:szCs w:val="22"/>
          <w:lang w:val="fr-FR"/>
        </w:rPr>
        <w:t>contribuie</w:t>
      </w:r>
      <w:proofErr w:type="spellEnd"/>
      <w:r w:rsidR="00582329" w:rsidRPr="00D82B65">
        <w:rPr>
          <w:rFonts w:ascii="Verdana" w:hAnsi="Verdana" w:cs="Calibri"/>
          <w:sz w:val="22"/>
          <w:szCs w:val="22"/>
          <w:lang w:val="fr-FR"/>
        </w:rPr>
        <w:t xml:space="preserve"> la </w:t>
      </w:r>
      <w:proofErr w:type="spellStart"/>
      <w:r w:rsidR="00582329" w:rsidRPr="00D82B65">
        <w:rPr>
          <w:rFonts w:ascii="Verdana" w:hAnsi="Verdana" w:cs="Calibri"/>
          <w:sz w:val="22"/>
          <w:szCs w:val="22"/>
          <w:lang w:val="fr-FR"/>
        </w:rPr>
        <w:t>atingerea</w:t>
      </w:r>
      <w:proofErr w:type="spellEnd"/>
      <w:r w:rsidR="00582329" w:rsidRPr="00D82B65">
        <w:rPr>
          <w:rFonts w:ascii="Verdana" w:hAnsi="Verdana" w:cs="Calibri"/>
          <w:sz w:val="22"/>
          <w:szCs w:val="22"/>
          <w:lang w:val="fr-FR"/>
        </w:rPr>
        <w:t xml:space="preserve"> </w:t>
      </w:r>
      <w:proofErr w:type="spellStart"/>
      <w:r w:rsidR="00582329" w:rsidRPr="00D82B65">
        <w:rPr>
          <w:rFonts w:ascii="Verdana" w:hAnsi="Verdana" w:cs="Calibri"/>
          <w:sz w:val="22"/>
          <w:szCs w:val="22"/>
          <w:lang w:val="fr-FR"/>
        </w:rPr>
        <w:t>obiectivelo</w:t>
      </w:r>
      <w:r w:rsidR="008160DF" w:rsidRPr="00D82B65">
        <w:rPr>
          <w:rFonts w:ascii="Verdana" w:hAnsi="Verdana" w:cs="Calibri"/>
          <w:sz w:val="22"/>
          <w:szCs w:val="22"/>
          <w:lang w:val="fr-FR"/>
        </w:rPr>
        <w:t>r</w:t>
      </w:r>
      <w:proofErr w:type="spellEnd"/>
      <w:r w:rsidR="00582329" w:rsidRPr="00D82B65">
        <w:rPr>
          <w:rFonts w:ascii="Verdana" w:hAnsi="Verdana" w:cs="Calibri"/>
          <w:sz w:val="22"/>
          <w:szCs w:val="22"/>
          <w:lang w:val="fr-FR"/>
        </w:rPr>
        <w:t xml:space="preserve"> </w:t>
      </w:r>
      <w:proofErr w:type="spellStart"/>
      <w:r w:rsidR="00582329" w:rsidRPr="00D82B65">
        <w:rPr>
          <w:rFonts w:ascii="Verdana" w:hAnsi="Verdana" w:cs="Calibri"/>
          <w:sz w:val="22"/>
          <w:szCs w:val="22"/>
          <w:lang w:val="fr-FR"/>
        </w:rPr>
        <w:t>prevăzute</w:t>
      </w:r>
      <w:proofErr w:type="spellEnd"/>
      <w:r w:rsidR="00582329" w:rsidRPr="00D82B65">
        <w:rPr>
          <w:rFonts w:ascii="Verdana" w:hAnsi="Verdana" w:cs="Calibri"/>
          <w:sz w:val="22"/>
          <w:szCs w:val="22"/>
          <w:lang w:val="fr-FR"/>
        </w:rPr>
        <w:t xml:space="preserve"> </w:t>
      </w:r>
      <w:proofErr w:type="spellStart"/>
      <w:r w:rsidR="00582329" w:rsidRPr="00D82B65">
        <w:rPr>
          <w:rFonts w:ascii="Verdana" w:hAnsi="Verdana" w:cs="Calibri"/>
          <w:sz w:val="22"/>
          <w:szCs w:val="22"/>
          <w:lang w:val="fr-FR"/>
        </w:rPr>
        <w:t>în</w:t>
      </w:r>
      <w:proofErr w:type="spellEnd"/>
      <w:r w:rsidR="00582329" w:rsidRPr="00D82B65">
        <w:rPr>
          <w:rFonts w:ascii="Verdana" w:hAnsi="Verdana" w:cs="Calibri"/>
          <w:sz w:val="22"/>
          <w:szCs w:val="22"/>
          <w:lang w:val="fr-FR"/>
        </w:rPr>
        <w:t xml:space="preserve"> </w:t>
      </w:r>
      <w:proofErr w:type="spellStart"/>
      <w:r w:rsidR="00582329" w:rsidRPr="00D82B65">
        <w:rPr>
          <w:rFonts w:ascii="Verdana" w:hAnsi="Verdana"/>
          <w:b/>
          <w:sz w:val="22"/>
          <w:szCs w:val="22"/>
          <w:lang w:val="fr-FR"/>
        </w:rPr>
        <w:t>Strategia</w:t>
      </w:r>
      <w:proofErr w:type="spellEnd"/>
      <w:r w:rsidR="008A076F" w:rsidRPr="00D82B65">
        <w:rPr>
          <w:rFonts w:ascii="Verdana" w:hAnsi="Verdana"/>
          <w:b/>
          <w:sz w:val="22"/>
          <w:szCs w:val="22"/>
          <w:lang w:val="fr-FR"/>
        </w:rPr>
        <w:t xml:space="preserve"> </w:t>
      </w:r>
      <w:proofErr w:type="spellStart"/>
      <w:r w:rsidR="008A076F" w:rsidRPr="00D82B65">
        <w:rPr>
          <w:rFonts w:ascii="Verdana" w:hAnsi="Verdana"/>
          <w:b/>
          <w:sz w:val="22"/>
          <w:szCs w:val="22"/>
          <w:lang w:val="fr-FR"/>
        </w:rPr>
        <w:t>Asociației</w:t>
      </w:r>
      <w:proofErr w:type="spellEnd"/>
      <w:r w:rsidR="008A076F" w:rsidRPr="00D82B65">
        <w:rPr>
          <w:rFonts w:ascii="Verdana" w:hAnsi="Verdana"/>
          <w:b/>
          <w:sz w:val="22"/>
          <w:szCs w:val="22"/>
          <w:lang w:val="fr-FR"/>
        </w:rPr>
        <w:t xml:space="preserve"> GAL </w:t>
      </w:r>
      <w:proofErr w:type="spellStart"/>
      <w:r w:rsidR="00FF76EC" w:rsidRPr="00D82B65">
        <w:rPr>
          <w:rFonts w:ascii="Verdana" w:hAnsi="Verdana"/>
          <w:b/>
          <w:sz w:val="22"/>
          <w:szCs w:val="22"/>
          <w:lang w:val="fr-FR"/>
        </w:rPr>
        <w:t>Regiunea</w:t>
      </w:r>
      <w:proofErr w:type="spellEnd"/>
      <w:r w:rsidR="00FF76EC" w:rsidRPr="00D82B65">
        <w:rPr>
          <w:rFonts w:ascii="Verdana" w:hAnsi="Verdana"/>
          <w:b/>
          <w:sz w:val="22"/>
          <w:szCs w:val="22"/>
          <w:lang w:val="fr-FR"/>
        </w:rPr>
        <w:t xml:space="preserve"> </w:t>
      </w:r>
      <w:proofErr w:type="spellStart"/>
      <w:r w:rsidR="00FF76EC" w:rsidRPr="00D82B65">
        <w:rPr>
          <w:rFonts w:ascii="Verdana" w:hAnsi="Verdana"/>
          <w:b/>
          <w:sz w:val="22"/>
          <w:szCs w:val="22"/>
          <w:lang w:val="fr-FR"/>
        </w:rPr>
        <w:t>Rediu-Prăjeni</w:t>
      </w:r>
      <w:proofErr w:type="spellEnd"/>
      <w:r w:rsidR="008A076F" w:rsidRPr="00D82B65">
        <w:rPr>
          <w:rFonts w:ascii="Verdana" w:hAnsi="Verdana"/>
          <w:b/>
          <w:sz w:val="22"/>
          <w:szCs w:val="22"/>
          <w:lang w:val="fr-FR"/>
        </w:rPr>
        <w:t>,</w:t>
      </w:r>
    </w:p>
    <w:p w14:paraId="13389750" w14:textId="77777777" w:rsidR="00D46B6B" w:rsidRPr="00D82B65" w:rsidRDefault="008A076F" w:rsidP="00BD6D80">
      <w:pPr>
        <w:pStyle w:val="ListParagraph"/>
        <w:tabs>
          <w:tab w:val="left" w:pos="567"/>
          <w:tab w:val="left" w:pos="1134"/>
          <w:tab w:val="left" w:pos="3516"/>
        </w:tabs>
        <w:spacing w:line="276" w:lineRule="auto"/>
        <w:jc w:val="both"/>
        <w:rPr>
          <w:rFonts w:ascii="Verdana" w:hAnsi="Verdana"/>
          <w:sz w:val="22"/>
          <w:szCs w:val="22"/>
          <w:lang w:val="fr-FR"/>
        </w:rPr>
      </w:pPr>
      <w:r w:rsidRPr="00D82B65">
        <w:rPr>
          <w:rFonts w:ascii="Verdana" w:hAnsi="Verdana"/>
          <w:sz w:val="22"/>
          <w:szCs w:val="22"/>
          <w:lang w:val="fr-FR"/>
        </w:rPr>
        <w:t xml:space="preserve"> </w:t>
      </w:r>
    </w:p>
    <w:p w14:paraId="7D1196D9" w14:textId="77777777" w:rsidR="007747C8" w:rsidRPr="00D82B65" w:rsidRDefault="007747C8" w:rsidP="007747C8">
      <w:pPr>
        <w:tabs>
          <w:tab w:val="left" w:pos="900"/>
        </w:tabs>
        <w:spacing w:before="10" w:line="276" w:lineRule="auto"/>
        <w:contextualSpacing/>
        <w:jc w:val="both"/>
        <w:rPr>
          <w:rFonts w:ascii="Verdana" w:hAnsi="Verdana"/>
          <w:sz w:val="22"/>
          <w:szCs w:val="22"/>
          <w:lang w:val="ro-RO"/>
        </w:rPr>
      </w:pPr>
      <w:r w:rsidRPr="00D82B65">
        <w:rPr>
          <w:rFonts w:ascii="Verdana" w:hAnsi="Verdana"/>
          <w:b/>
          <w:sz w:val="22"/>
          <w:szCs w:val="22"/>
          <w:lang w:val="ro-RO"/>
        </w:rPr>
        <w:t>17.Copie document reprezentant legal</w:t>
      </w:r>
    </w:p>
    <w:p w14:paraId="26D50B47" w14:textId="77777777" w:rsidR="007747C8" w:rsidRPr="00D82B65" w:rsidRDefault="007747C8" w:rsidP="001357E2">
      <w:pPr>
        <w:pStyle w:val="ListParagraph"/>
        <w:tabs>
          <w:tab w:val="left" w:pos="567"/>
          <w:tab w:val="left" w:pos="1134"/>
          <w:tab w:val="left" w:pos="3516"/>
        </w:tabs>
        <w:spacing w:line="276" w:lineRule="auto"/>
        <w:ind w:left="0" w:firstLine="709"/>
        <w:jc w:val="both"/>
        <w:rPr>
          <w:rFonts w:ascii="Verdana" w:hAnsi="Verdana"/>
          <w:b/>
          <w:sz w:val="22"/>
          <w:szCs w:val="22"/>
          <w:lang w:val="pt-BR"/>
        </w:rPr>
      </w:pPr>
    </w:p>
    <w:p w14:paraId="561E73CA" w14:textId="77777777" w:rsidR="00836C0D" w:rsidRPr="00D82B65" w:rsidRDefault="00836C0D" w:rsidP="001357E2">
      <w:pPr>
        <w:pStyle w:val="ListParagraph"/>
        <w:tabs>
          <w:tab w:val="left" w:pos="567"/>
          <w:tab w:val="left" w:pos="1134"/>
          <w:tab w:val="left" w:pos="3516"/>
        </w:tabs>
        <w:spacing w:line="276" w:lineRule="auto"/>
        <w:ind w:left="0" w:firstLine="709"/>
        <w:jc w:val="both"/>
        <w:rPr>
          <w:rFonts w:ascii="Verdana" w:hAnsi="Verdana"/>
          <w:sz w:val="22"/>
          <w:szCs w:val="22"/>
          <w:lang w:val="pt-BR"/>
        </w:rPr>
      </w:pPr>
      <w:r w:rsidRPr="00D82B65">
        <w:rPr>
          <w:rFonts w:ascii="Verdana" w:hAnsi="Verdana"/>
          <w:b/>
          <w:sz w:val="22"/>
          <w:szCs w:val="22"/>
          <w:lang w:val="pt-BR"/>
        </w:rPr>
        <w:t>1</w:t>
      </w:r>
      <w:r w:rsidR="001D613D" w:rsidRPr="00D82B65">
        <w:rPr>
          <w:rFonts w:ascii="Verdana" w:hAnsi="Verdana"/>
          <w:b/>
          <w:sz w:val="22"/>
          <w:szCs w:val="22"/>
          <w:lang w:val="pt-BR"/>
        </w:rPr>
        <w:t>9</w:t>
      </w:r>
      <w:r w:rsidR="008A076F" w:rsidRPr="00D82B65">
        <w:rPr>
          <w:rFonts w:ascii="Verdana" w:hAnsi="Verdana"/>
          <w:b/>
          <w:sz w:val="22"/>
          <w:szCs w:val="22"/>
          <w:lang w:val="pt-BR"/>
        </w:rPr>
        <w:t>. Declarația solicitantului privind prezența elementelor inovative, de mediu și climă</w:t>
      </w:r>
      <w:r w:rsidR="008A076F" w:rsidRPr="00D82B65">
        <w:rPr>
          <w:rFonts w:ascii="Verdana" w:hAnsi="Verdana"/>
          <w:sz w:val="22"/>
          <w:szCs w:val="22"/>
          <w:lang w:val="pt-BR"/>
        </w:rPr>
        <w:t xml:space="preserve"> </w:t>
      </w:r>
    </w:p>
    <w:p w14:paraId="694CF3C8" w14:textId="77777777" w:rsidR="003065EE" w:rsidRPr="00D82B65" w:rsidRDefault="003065EE" w:rsidP="001D613D">
      <w:pPr>
        <w:tabs>
          <w:tab w:val="left" w:pos="567"/>
          <w:tab w:val="left" w:pos="1134"/>
          <w:tab w:val="left" w:pos="3516"/>
        </w:tabs>
        <w:spacing w:line="276" w:lineRule="auto"/>
        <w:jc w:val="both"/>
        <w:rPr>
          <w:rFonts w:ascii="Verdana" w:hAnsi="Verdana"/>
          <w:sz w:val="22"/>
          <w:szCs w:val="22"/>
          <w:lang w:val="pt-BR"/>
        </w:rPr>
      </w:pPr>
    </w:p>
    <w:p w14:paraId="483132F9" w14:textId="77777777" w:rsidR="001357E2" w:rsidRPr="00D82B65" w:rsidRDefault="003065EE" w:rsidP="001357E2">
      <w:pPr>
        <w:pStyle w:val="ListParagraph"/>
        <w:tabs>
          <w:tab w:val="left" w:pos="567"/>
          <w:tab w:val="left" w:pos="1134"/>
          <w:tab w:val="left" w:pos="3516"/>
        </w:tabs>
        <w:spacing w:line="276" w:lineRule="auto"/>
        <w:ind w:left="0" w:firstLine="709"/>
        <w:jc w:val="both"/>
        <w:rPr>
          <w:rFonts w:ascii="Verdana" w:hAnsi="Verdana"/>
          <w:sz w:val="22"/>
          <w:szCs w:val="22"/>
          <w:lang w:val="pt-BR"/>
        </w:rPr>
      </w:pPr>
      <w:r w:rsidRPr="00D82B65">
        <w:rPr>
          <w:rFonts w:ascii="Verdana" w:hAnsi="Verdana"/>
          <w:b/>
          <w:sz w:val="22"/>
          <w:szCs w:val="22"/>
          <w:lang w:val="pt-BR"/>
        </w:rPr>
        <w:t>2</w:t>
      </w:r>
      <w:r w:rsidR="001D613D" w:rsidRPr="00D82B65">
        <w:rPr>
          <w:rFonts w:ascii="Verdana" w:hAnsi="Verdana"/>
          <w:b/>
          <w:sz w:val="22"/>
          <w:szCs w:val="22"/>
          <w:lang w:val="pt-BR"/>
        </w:rPr>
        <w:t>0</w:t>
      </w:r>
      <w:r w:rsidR="008A076F" w:rsidRPr="00D82B65">
        <w:rPr>
          <w:rFonts w:ascii="Verdana" w:hAnsi="Verdana"/>
          <w:b/>
          <w:sz w:val="22"/>
          <w:szCs w:val="22"/>
          <w:lang w:val="pt-BR"/>
        </w:rPr>
        <w:t>. Alte documente justificative</w:t>
      </w:r>
      <w:r w:rsidR="008A076F" w:rsidRPr="00D82B65">
        <w:rPr>
          <w:rFonts w:ascii="Verdana" w:hAnsi="Verdana"/>
          <w:sz w:val="22"/>
          <w:szCs w:val="22"/>
          <w:lang w:val="pt-BR"/>
        </w:rPr>
        <w:t xml:space="preserve"> (se vor specifica de către solicitant, după caz). </w:t>
      </w:r>
      <w:r w:rsidR="001357E2" w:rsidRPr="00D82B65">
        <w:rPr>
          <w:rFonts w:ascii="Verdana" w:hAnsi="Verdana"/>
          <w:sz w:val="22"/>
          <w:szCs w:val="22"/>
          <w:lang w:val="pt-BR"/>
        </w:rPr>
        <w:tab/>
      </w:r>
    </w:p>
    <w:p w14:paraId="227D42D7" w14:textId="77777777" w:rsidR="003065EE" w:rsidRPr="00D82B65" w:rsidRDefault="003065EE" w:rsidP="001357E2">
      <w:pPr>
        <w:pStyle w:val="ListParagraph"/>
        <w:tabs>
          <w:tab w:val="left" w:pos="567"/>
          <w:tab w:val="left" w:pos="1134"/>
          <w:tab w:val="left" w:pos="3516"/>
        </w:tabs>
        <w:spacing w:line="276" w:lineRule="auto"/>
        <w:ind w:left="0" w:firstLine="709"/>
        <w:jc w:val="both"/>
        <w:rPr>
          <w:rFonts w:ascii="Verdana" w:hAnsi="Verdana"/>
          <w:sz w:val="22"/>
          <w:szCs w:val="22"/>
          <w:lang w:val="pt-BR"/>
        </w:rPr>
      </w:pPr>
    </w:p>
    <w:p w14:paraId="3A79F76A" w14:textId="77777777" w:rsidR="006F08B9" w:rsidRPr="00D82B65" w:rsidRDefault="008A076F" w:rsidP="001357E2">
      <w:pPr>
        <w:pStyle w:val="ListParagraph"/>
        <w:tabs>
          <w:tab w:val="left" w:pos="567"/>
          <w:tab w:val="left" w:pos="1134"/>
          <w:tab w:val="left" w:pos="3516"/>
        </w:tabs>
        <w:spacing w:line="276" w:lineRule="auto"/>
        <w:ind w:left="0" w:firstLine="709"/>
        <w:jc w:val="both"/>
        <w:rPr>
          <w:rFonts w:ascii="Verdana" w:hAnsi="Verdana"/>
          <w:b/>
          <w:sz w:val="22"/>
          <w:szCs w:val="22"/>
          <w:lang w:val="pt-BR"/>
        </w:rPr>
      </w:pPr>
      <w:r w:rsidRPr="00D82B65">
        <w:rPr>
          <w:rFonts w:ascii="Verdana" w:hAnsi="Verdana"/>
          <w:b/>
          <w:sz w:val="22"/>
          <w:szCs w:val="22"/>
          <w:lang w:val="pt-BR"/>
        </w:rPr>
        <w:t>ATENŢIE! Documentele trebuie să fie valabile la data depunerii Cererii de Finanțare, termenul de valabilitate al acestora fiind în conformitate cu legislația în vigoare</w:t>
      </w:r>
    </w:p>
    <w:p w14:paraId="74157805" w14:textId="77777777" w:rsidR="008160DF" w:rsidRPr="00D82B65" w:rsidRDefault="008160DF" w:rsidP="00CA5F26">
      <w:pPr>
        <w:tabs>
          <w:tab w:val="left" w:pos="0"/>
          <w:tab w:val="left" w:pos="1134"/>
          <w:tab w:val="left" w:pos="9900"/>
        </w:tabs>
        <w:spacing w:line="276" w:lineRule="auto"/>
        <w:jc w:val="both"/>
        <w:rPr>
          <w:rFonts w:ascii="Verdana" w:hAnsi="Verdana"/>
          <w:sz w:val="22"/>
          <w:szCs w:val="22"/>
          <w:lang w:val="pt-BR"/>
        </w:rPr>
      </w:pPr>
    </w:p>
    <w:p w14:paraId="76AA41D6" w14:textId="77777777" w:rsidR="008160DF" w:rsidRPr="00D82B65" w:rsidRDefault="008160DF" w:rsidP="008160DF">
      <w:pPr>
        <w:pStyle w:val="Heading2"/>
        <w:shd w:val="clear" w:color="auto" w:fill="92D050"/>
        <w:tabs>
          <w:tab w:val="clear" w:pos="1440"/>
          <w:tab w:val="num" w:pos="720"/>
        </w:tabs>
        <w:ind w:left="0" w:firstLine="0"/>
        <w:rPr>
          <w:rFonts w:ascii="Verdana" w:hAnsi="Verdana"/>
          <w:sz w:val="22"/>
          <w:szCs w:val="22"/>
          <w:lang w:val="pt-BR"/>
        </w:rPr>
      </w:pPr>
      <w:bookmarkStart w:id="39" w:name="_Toc119499863"/>
      <w:r w:rsidRPr="00D82B65">
        <w:rPr>
          <w:rFonts w:ascii="Verdana" w:hAnsi="Verdana"/>
          <w:sz w:val="22"/>
          <w:szCs w:val="22"/>
          <w:lang w:val="pt-BR"/>
        </w:rPr>
        <w:t>15. 2 Documentele necesare întocmirii Cererii de Finanțare – component</w:t>
      </w:r>
      <w:r w:rsidR="00CA5F26" w:rsidRPr="00D82B65">
        <w:rPr>
          <w:rFonts w:ascii="Verdana" w:hAnsi="Verdana"/>
          <w:sz w:val="22"/>
          <w:szCs w:val="22"/>
          <w:lang w:val="pt-BR"/>
        </w:rPr>
        <w:t>a</w:t>
      </w:r>
      <w:r w:rsidRPr="00D82B65">
        <w:rPr>
          <w:rFonts w:ascii="Verdana" w:hAnsi="Verdana"/>
          <w:sz w:val="22"/>
          <w:szCs w:val="22"/>
          <w:lang w:val="pt-BR"/>
        </w:rPr>
        <w:t xml:space="preserve"> b</w:t>
      </w:r>
      <w:bookmarkEnd w:id="39"/>
    </w:p>
    <w:p w14:paraId="7CACAFD7" w14:textId="77777777" w:rsidR="001357E2" w:rsidRPr="00D82B65" w:rsidRDefault="001357E2" w:rsidP="001357E2">
      <w:pPr>
        <w:pStyle w:val="ListParagraph"/>
        <w:tabs>
          <w:tab w:val="left" w:pos="567"/>
          <w:tab w:val="left" w:pos="1134"/>
          <w:tab w:val="left" w:pos="3516"/>
        </w:tabs>
        <w:spacing w:line="276" w:lineRule="auto"/>
        <w:ind w:left="0" w:firstLine="709"/>
        <w:jc w:val="both"/>
        <w:rPr>
          <w:rFonts w:ascii="Verdana" w:hAnsi="Verdana"/>
          <w:sz w:val="22"/>
          <w:szCs w:val="22"/>
          <w:lang w:val="pt-BR"/>
        </w:rPr>
      </w:pPr>
    </w:p>
    <w:p w14:paraId="07E2CA1D" w14:textId="77777777" w:rsidR="00F91E13" w:rsidRPr="00D82B65" w:rsidRDefault="00C46BE2" w:rsidP="00B36ED8">
      <w:pPr>
        <w:pStyle w:val="ListParagraph"/>
        <w:tabs>
          <w:tab w:val="left" w:pos="567"/>
          <w:tab w:val="left" w:pos="1134"/>
          <w:tab w:val="left" w:pos="3516"/>
        </w:tabs>
        <w:spacing w:line="276" w:lineRule="auto"/>
        <w:ind w:left="0" w:firstLine="709"/>
        <w:jc w:val="both"/>
        <w:rPr>
          <w:rFonts w:ascii="Verdana" w:hAnsi="Verdana"/>
          <w:sz w:val="22"/>
          <w:szCs w:val="22"/>
          <w:lang w:val="pt-BR"/>
        </w:rPr>
      </w:pPr>
      <w:r w:rsidRPr="00D82B65">
        <w:rPr>
          <w:rFonts w:ascii="Verdana" w:hAnsi="Verdana"/>
          <w:sz w:val="22"/>
          <w:szCs w:val="22"/>
          <w:lang w:val="pt-BR"/>
        </w:rPr>
        <w:t xml:space="preserve">Documentele  obligatorii  care  trebuie  ataşate  Cererii  de  Finanţare  pentru  întocmirea proiectului sunt:  </w:t>
      </w:r>
    </w:p>
    <w:p w14:paraId="22706984" w14:textId="77777777" w:rsidR="00CB707E" w:rsidRPr="00D82B65" w:rsidRDefault="00CB707E" w:rsidP="00CB707E">
      <w:pPr>
        <w:tabs>
          <w:tab w:val="left" w:pos="0"/>
          <w:tab w:val="left" w:pos="720"/>
          <w:tab w:val="left" w:pos="3516"/>
        </w:tabs>
        <w:spacing w:line="276" w:lineRule="auto"/>
        <w:jc w:val="both"/>
        <w:rPr>
          <w:rFonts w:ascii="Verdana" w:hAnsi="Verdana"/>
          <w:color w:val="FF0000"/>
          <w:sz w:val="22"/>
          <w:szCs w:val="22"/>
          <w:lang w:val="pt-BR"/>
        </w:rPr>
      </w:pPr>
      <w:r w:rsidRPr="00D82B65">
        <w:rPr>
          <w:rFonts w:ascii="Verdana" w:hAnsi="Verdana"/>
          <w:color w:val="FF0000"/>
          <w:sz w:val="22"/>
          <w:szCs w:val="22"/>
          <w:lang w:val="pt-BR"/>
        </w:rPr>
        <w:tab/>
      </w:r>
      <w:r w:rsidRPr="00D82B65">
        <w:rPr>
          <w:rFonts w:ascii="Verdana" w:hAnsi="Verdana"/>
          <w:b/>
          <w:sz w:val="22"/>
          <w:szCs w:val="22"/>
          <w:lang w:val="pt-BR"/>
        </w:rPr>
        <w:t>1.1 Studiu de Fezabilitate</w:t>
      </w:r>
      <w:r w:rsidR="00135B93" w:rsidRPr="00D82B65">
        <w:rPr>
          <w:rFonts w:ascii="Verdana" w:hAnsi="Verdana"/>
          <w:b/>
          <w:sz w:val="22"/>
          <w:szCs w:val="22"/>
          <w:lang w:val="pt-BR"/>
        </w:rPr>
        <w:t xml:space="preserve"> /</w:t>
      </w:r>
      <w:r w:rsidRPr="00D82B65">
        <w:rPr>
          <w:rFonts w:ascii="Verdana" w:hAnsi="Verdana"/>
          <w:b/>
          <w:sz w:val="22"/>
          <w:szCs w:val="22"/>
          <w:lang w:val="pt-BR"/>
        </w:rPr>
        <w:t>Documentaţie de Avizare pentru Lucrări de intervenţii,</w:t>
      </w:r>
      <w:r w:rsidRPr="00D82B65">
        <w:rPr>
          <w:rFonts w:ascii="Verdana" w:hAnsi="Verdana"/>
          <w:sz w:val="22"/>
          <w:szCs w:val="22"/>
          <w:lang w:val="pt-BR"/>
        </w:rPr>
        <w:t xml:space="preserve"> întocmite, avizate și verificate în condițiile legii și însoțite de toate </w:t>
      </w:r>
      <w:r w:rsidRPr="00D82B65">
        <w:rPr>
          <w:rFonts w:ascii="Verdana" w:hAnsi="Verdana"/>
          <w:sz w:val="22"/>
          <w:szCs w:val="22"/>
          <w:lang w:val="pt-BR"/>
        </w:rPr>
        <w:lastRenderedPageBreak/>
        <w:t>studiile, expertizele, avizele și acordurile specifice fiecărui tip de inve</w:t>
      </w:r>
      <w:r w:rsidR="00B36ED8" w:rsidRPr="00D82B65">
        <w:rPr>
          <w:rFonts w:ascii="Verdana" w:hAnsi="Verdana"/>
          <w:sz w:val="22"/>
          <w:szCs w:val="22"/>
          <w:lang w:val="pt-BR"/>
        </w:rPr>
        <w:t xml:space="preserve">stiție, conform reglementărilor </w:t>
      </w:r>
      <w:r w:rsidRPr="00D82B65">
        <w:rPr>
          <w:rFonts w:ascii="Verdana" w:hAnsi="Verdana"/>
          <w:sz w:val="22"/>
          <w:szCs w:val="22"/>
          <w:lang w:val="pt-BR"/>
        </w:rPr>
        <w:t>legale în vigoare</w:t>
      </w:r>
    </w:p>
    <w:p w14:paraId="4D8CC285" w14:textId="77777777" w:rsidR="00F91E13" w:rsidRPr="00D82B65" w:rsidRDefault="00CB707E" w:rsidP="00CB707E">
      <w:pPr>
        <w:tabs>
          <w:tab w:val="left" w:pos="0"/>
          <w:tab w:val="left" w:pos="1134"/>
          <w:tab w:val="left" w:pos="3516"/>
        </w:tabs>
        <w:spacing w:line="276" w:lineRule="auto"/>
        <w:jc w:val="both"/>
        <w:rPr>
          <w:rFonts w:ascii="Verdana" w:hAnsi="Verdana"/>
          <w:color w:val="FF0000"/>
          <w:sz w:val="22"/>
          <w:szCs w:val="22"/>
        </w:rPr>
      </w:pPr>
      <w:r w:rsidRPr="00D82B65">
        <w:rPr>
          <w:rFonts w:ascii="Verdana" w:hAnsi="Verdana"/>
          <w:color w:val="FF0000"/>
          <w:sz w:val="22"/>
          <w:szCs w:val="22"/>
          <w:lang w:val="pt-BR"/>
        </w:rPr>
        <w:tab/>
      </w:r>
      <w:proofErr w:type="spellStart"/>
      <w:r w:rsidRPr="00D82B65">
        <w:rPr>
          <w:rFonts w:ascii="Verdana" w:hAnsi="Verdana"/>
          <w:sz w:val="22"/>
          <w:szCs w:val="22"/>
        </w:rPr>
        <w:t>sau</w:t>
      </w:r>
      <w:proofErr w:type="spellEnd"/>
    </w:p>
    <w:p w14:paraId="2C0F52CB" w14:textId="77777777" w:rsidR="00F91E13" w:rsidRPr="00D82B65" w:rsidRDefault="00056481" w:rsidP="007647E0">
      <w:pPr>
        <w:pStyle w:val="ListParagraph"/>
        <w:numPr>
          <w:ilvl w:val="1"/>
          <w:numId w:val="44"/>
        </w:numPr>
        <w:tabs>
          <w:tab w:val="left" w:pos="0"/>
          <w:tab w:val="left" w:pos="1170"/>
          <w:tab w:val="left" w:pos="3516"/>
        </w:tabs>
        <w:spacing w:line="276" w:lineRule="auto"/>
        <w:jc w:val="both"/>
        <w:rPr>
          <w:rFonts w:ascii="Verdana" w:hAnsi="Verdana"/>
          <w:sz w:val="22"/>
          <w:szCs w:val="22"/>
          <w:lang w:val="pt-BR"/>
        </w:rPr>
      </w:pPr>
      <w:r w:rsidRPr="00D82B65">
        <w:rPr>
          <w:rFonts w:ascii="Verdana" w:hAnsi="Verdana"/>
          <w:b/>
          <w:sz w:val="22"/>
          <w:szCs w:val="22"/>
          <w:lang w:val="pt-BR"/>
        </w:rPr>
        <w:t xml:space="preserve">Memoriu justificativ </w:t>
      </w:r>
      <w:r w:rsidRPr="00D82B65">
        <w:rPr>
          <w:rFonts w:ascii="Verdana" w:hAnsi="Verdana"/>
          <w:sz w:val="22"/>
          <w:szCs w:val="22"/>
          <w:lang w:val="pt-BR"/>
        </w:rPr>
        <w:t>(în cazul dotărilor)</w:t>
      </w:r>
    </w:p>
    <w:p w14:paraId="62E7ED7E" w14:textId="77777777" w:rsidR="007647E0" w:rsidRPr="00D82B65" w:rsidRDefault="007647E0" w:rsidP="007647E0">
      <w:pPr>
        <w:tabs>
          <w:tab w:val="left" w:pos="0"/>
          <w:tab w:val="left" w:pos="1170"/>
          <w:tab w:val="left" w:pos="3516"/>
        </w:tabs>
        <w:spacing w:line="276" w:lineRule="auto"/>
        <w:ind w:left="810"/>
        <w:jc w:val="both"/>
        <w:rPr>
          <w:rFonts w:ascii="Verdana" w:hAnsi="Verdana"/>
          <w:sz w:val="22"/>
          <w:szCs w:val="22"/>
          <w:lang w:val="pt-BR"/>
        </w:rPr>
      </w:pPr>
    </w:p>
    <w:p w14:paraId="768EDA01" w14:textId="77777777" w:rsidR="009D451A" w:rsidRPr="00D82B65" w:rsidRDefault="00E67023" w:rsidP="00E67023">
      <w:pPr>
        <w:tabs>
          <w:tab w:val="left" w:pos="0"/>
          <w:tab w:val="left" w:pos="720"/>
          <w:tab w:val="left" w:pos="1170"/>
          <w:tab w:val="left" w:pos="3516"/>
        </w:tabs>
        <w:spacing w:line="276" w:lineRule="auto"/>
        <w:jc w:val="both"/>
        <w:rPr>
          <w:rFonts w:ascii="Verdana" w:hAnsi="Verdana"/>
          <w:sz w:val="22"/>
          <w:szCs w:val="22"/>
          <w:lang w:val="pt-BR"/>
        </w:rPr>
      </w:pPr>
      <w:r w:rsidRPr="00D82B65">
        <w:rPr>
          <w:rFonts w:ascii="Verdana" w:hAnsi="Verdana"/>
          <w:sz w:val="22"/>
          <w:szCs w:val="22"/>
          <w:lang w:val="pt-BR"/>
        </w:rPr>
        <w:tab/>
        <w:t xml:space="preserve">Pentru proiectele care vizează intervenții </w:t>
      </w:r>
      <w:r w:rsidR="00B05B01" w:rsidRPr="00D82B65">
        <w:rPr>
          <w:rFonts w:ascii="Verdana" w:hAnsi="Verdana"/>
          <w:sz w:val="22"/>
          <w:szCs w:val="22"/>
          <w:lang w:val="pt-BR"/>
        </w:rPr>
        <w:t xml:space="preserve">asupra obiectivelor de patrimoniu cultural clasa (grupa) B, documentația va fi întocmită conform DISPOZIȚIEI Nr. 4300/VN/03.11.2005 privind unele măsuri pentru îmbunătățirea activității </w:t>
      </w:r>
      <w:r w:rsidR="00F35D05" w:rsidRPr="00D82B65">
        <w:rPr>
          <w:rFonts w:ascii="Verdana" w:hAnsi="Verdana"/>
          <w:sz w:val="22"/>
          <w:szCs w:val="22"/>
          <w:lang w:val="pt-BR"/>
        </w:rPr>
        <w:t>în domeniul avizării, elaborate de Ministerul Culturii și Cultelor, pentru investiți de restaurare/conservare a obiectivelor de patrimoniu și a DISPOZIȚIEI nr. nr. 5596</w:t>
      </w:r>
      <w:r w:rsidR="00F35D05" w:rsidRPr="00D82B65">
        <w:rPr>
          <w:rFonts w:ascii="Cambria Math" w:hAnsi="Cambria Math" w:cs="Cambria Math"/>
          <w:sz w:val="22"/>
          <w:szCs w:val="22"/>
          <w:lang w:val="pt-BR"/>
        </w:rPr>
        <w:t>‐</w:t>
      </w:r>
      <w:r w:rsidR="00F35D05" w:rsidRPr="00D82B65">
        <w:rPr>
          <w:rFonts w:ascii="Verdana" w:hAnsi="Verdana"/>
          <w:sz w:val="22"/>
          <w:szCs w:val="22"/>
          <w:lang w:val="pt-BR"/>
        </w:rPr>
        <w:t xml:space="preserve">VN/01.08.2017 pentru </w:t>
      </w:r>
      <w:r w:rsidR="00362851" w:rsidRPr="00D82B65">
        <w:rPr>
          <w:rFonts w:ascii="Verdana" w:hAnsi="Verdana"/>
          <w:sz w:val="22"/>
          <w:szCs w:val="22"/>
          <w:lang w:val="pt-BR"/>
        </w:rPr>
        <w:t>completarea</w:t>
      </w:r>
      <w:r w:rsidR="007647E0" w:rsidRPr="00D82B65">
        <w:rPr>
          <w:rFonts w:ascii="Verdana" w:hAnsi="Verdana"/>
          <w:sz w:val="22"/>
          <w:szCs w:val="22"/>
          <w:lang w:val="pt-BR"/>
        </w:rPr>
        <w:t xml:space="preserve"> DI</w:t>
      </w:r>
      <w:r w:rsidR="00230C62" w:rsidRPr="00D82B65">
        <w:rPr>
          <w:rFonts w:ascii="Verdana" w:hAnsi="Verdana"/>
          <w:sz w:val="22"/>
          <w:szCs w:val="22"/>
          <w:lang w:val="pt-BR"/>
        </w:rPr>
        <w:t>SPOZIŢIEI Nr. </w:t>
      </w:r>
      <w:r w:rsidR="002006CE" w:rsidRPr="00D82B65">
        <w:rPr>
          <w:rFonts w:ascii="Verdana" w:hAnsi="Verdana"/>
          <w:sz w:val="22"/>
          <w:szCs w:val="22"/>
          <w:lang w:val="pt-BR"/>
        </w:rPr>
        <w:t xml:space="preserve">4300/VN/03.11.2005.  </w:t>
      </w:r>
    </w:p>
    <w:p w14:paraId="614E5365" w14:textId="77777777" w:rsidR="00311AC5" w:rsidRPr="00D82B65" w:rsidRDefault="009D451A" w:rsidP="00311AC5">
      <w:pPr>
        <w:tabs>
          <w:tab w:val="left" w:pos="0"/>
          <w:tab w:val="left" w:pos="720"/>
          <w:tab w:val="left" w:pos="1170"/>
          <w:tab w:val="left" w:pos="3516"/>
        </w:tabs>
        <w:spacing w:line="276" w:lineRule="auto"/>
        <w:jc w:val="both"/>
        <w:rPr>
          <w:rFonts w:ascii="Verdana" w:hAnsi="Verdana"/>
          <w:noProof/>
          <w:sz w:val="22"/>
          <w:szCs w:val="22"/>
          <w:lang w:val="pt-BR"/>
        </w:rPr>
      </w:pPr>
      <w:r w:rsidRPr="00D82B65">
        <w:rPr>
          <w:rFonts w:ascii="Verdana" w:hAnsi="Verdana"/>
          <w:sz w:val="22"/>
          <w:szCs w:val="22"/>
          <w:lang w:val="pt-BR"/>
        </w:rPr>
        <w:tab/>
      </w:r>
      <w:r w:rsidR="00230C62" w:rsidRPr="00D82B65">
        <w:rPr>
          <w:rFonts w:ascii="Verdana" w:hAnsi="Verdana"/>
          <w:sz w:val="22"/>
          <w:szCs w:val="22"/>
          <w:lang w:val="pt-BR"/>
        </w:rPr>
        <w:t>Intervențiile </w:t>
      </w:r>
      <w:r w:rsidRPr="00D82B65">
        <w:rPr>
          <w:rFonts w:ascii="Verdana" w:hAnsi="Verdana"/>
          <w:sz w:val="22"/>
          <w:szCs w:val="22"/>
          <w:lang w:val="pt-BR"/>
        </w:rPr>
        <w:t xml:space="preserve">asupra monumentelor istorice se fac numai pe baza și cu respectarea avizului emis de către Ministerul Culturii sau, după caz, de către serviciile publice </w:t>
      </w:r>
      <w:r w:rsidR="002006CE" w:rsidRPr="00D82B65">
        <w:rPr>
          <w:rFonts w:ascii="Verdana" w:hAnsi="Verdana"/>
          <w:noProof/>
          <w:sz w:val="22"/>
          <w:szCs w:val="22"/>
          <w:lang w:val="pt-BR"/>
        </w:rPr>
        <w:t xml:space="preserve"> </w:t>
      </w:r>
      <w:r w:rsidR="00CE3544" w:rsidRPr="00D82B65">
        <w:rPr>
          <w:rFonts w:ascii="Verdana" w:hAnsi="Verdana"/>
          <w:noProof/>
          <w:sz w:val="22"/>
          <w:szCs w:val="22"/>
          <w:lang w:val="pt-BR"/>
        </w:rPr>
        <w:t>deconcentrate ale Ministerului Culturii, excepție de la aceasta o fac documentațiile de restaurare a componentelor artistice (decorațiuni murale, pictură murală etc.) ale căror avize sunt emise doar de Ministerul Culturii.</w:t>
      </w:r>
    </w:p>
    <w:p w14:paraId="14E22D6D" w14:textId="77777777" w:rsidR="00311AC5" w:rsidRPr="00D82B65" w:rsidRDefault="00311AC5" w:rsidP="00311AC5">
      <w:pPr>
        <w:tabs>
          <w:tab w:val="left" w:pos="0"/>
          <w:tab w:val="left" w:pos="720"/>
          <w:tab w:val="left" w:pos="1170"/>
          <w:tab w:val="left" w:pos="3516"/>
        </w:tabs>
        <w:spacing w:line="276" w:lineRule="auto"/>
        <w:jc w:val="both"/>
        <w:rPr>
          <w:rFonts w:ascii="Verdana" w:hAnsi="Verdana"/>
          <w:sz w:val="22"/>
          <w:szCs w:val="22"/>
          <w:lang w:val="pt-BR"/>
        </w:rPr>
      </w:pPr>
    </w:p>
    <w:p w14:paraId="43F55902" w14:textId="77777777" w:rsidR="00AB692C" w:rsidRPr="00D82B65" w:rsidRDefault="00AB692C" w:rsidP="00311AC5">
      <w:pPr>
        <w:tabs>
          <w:tab w:val="left" w:pos="0"/>
          <w:tab w:val="left" w:pos="720"/>
          <w:tab w:val="left" w:pos="1170"/>
          <w:tab w:val="left" w:pos="3516"/>
        </w:tabs>
        <w:spacing w:line="276" w:lineRule="auto"/>
        <w:jc w:val="both"/>
        <w:rPr>
          <w:rFonts w:ascii="Verdana" w:hAnsi="Verdana"/>
          <w:sz w:val="22"/>
          <w:szCs w:val="22"/>
          <w:lang w:val="pt-BR"/>
        </w:rPr>
      </w:pPr>
    </w:p>
    <w:p w14:paraId="36647439" w14:textId="77777777" w:rsidR="00362851" w:rsidRPr="00D82B65" w:rsidRDefault="00AB692C" w:rsidP="007647E0">
      <w:pPr>
        <w:pStyle w:val="ListParagraph"/>
        <w:numPr>
          <w:ilvl w:val="0"/>
          <w:numId w:val="27"/>
        </w:numPr>
        <w:tabs>
          <w:tab w:val="left" w:pos="0"/>
          <w:tab w:val="left" w:pos="720"/>
          <w:tab w:val="left" w:pos="1170"/>
          <w:tab w:val="left" w:pos="3516"/>
        </w:tabs>
        <w:spacing w:line="276" w:lineRule="auto"/>
        <w:jc w:val="both"/>
        <w:rPr>
          <w:rFonts w:ascii="Verdana" w:hAnsi="Verdana"/>
          <w:sz w:val="22"/>
          <w:szCs w:val="22"/>
          <w:lang w:val="pt-BR"/>
        </w:rPr>
      </w:pPr>
      <w:r w:rsidRPr="00D82B65">
        <w:rPr>
          <w:b/>
          <w:noProof/>
          <w:lang w:val="ro-RO" w:eastAsia="ro-RO"/>
        </w:rPr>
        <mc:AlternateContent>
          <mc:Choice Requires="wps">
            <w:drawing>
              <wp:anchor distT="45720" distB="45720" distL="114300" distR="114300" simplePos="0" relativeHeight="251687936" behindDoc="0" locked="0" layoutInCell="1" allowOverlap="1" wp14:anchorId="1667D4F1" wp14:editId="4EBEAF44">
                <wp:simplePos x="0" y="0"/>
                <wp:positionH relativeFrom="column">
                  <wp:posOffset>2245995</wp:posOffset>
                </wp:positionH>
                <wp:positionV relativeFrom="paragraph">
                  <wp:posOffset>41910</wp:posOffset>
                </wp:positionV>
                <wp:extent cx="3749675" cy="1667510"/>
                <wp:effectExtent l="57150" t="38100" r="79375" b="104140"/>
                <wp:wrapSquare wrapText="bothSides"/>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166751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7CB20FB1" w14:textId="77777777" w:rsidR="0063461E" w:rsidRPr="007054BC" w:rsidRDefault="0063461E" w:rsidP="00AB692C">
                            <w:pPr>
                              <w:jc w:val="center"/>
                              <w:rPr>
                                <w:rFonts w:ascii="Cambria" w:hAnsi="Cambria"/>
                                <w:color w:val="FF0000"/>
                                <w:sz w:val="24"/>
                                <w:szCs w:val="24"/>
                                <w:lang w:val="pt-BR"/>
                              </w:rPr>
                            </w:pPr>
                            <w:r w:rsidRPr="007054BC">
                              <w:rPr>
                                <w:rFonts w:ascii="Cambria" w:hAnsi="Cambria"/>
                                <w:color w:val="FF0000"/>
                                <w:sz w:val="24"/>
                                <w:szCs w:val="24"/>
                                <w:lang w:val="pt-BR"/>
                              </w:rPr>
                              <w:t>Important!</w:t>
                            </w:r>
                          </w:p>
                          <w:p w14:paraId="56110664" w14:textId="77777777" w:rsidR="0063461E" w:rsidRPr="007054BC" w:rsidRDefault="0063461E" w:rsidP="00AB692C">
                            <w:pPr>
                              <w:jc w:val="center"/>
                              <w:rPr>
                                <w:rFonts w:ascii="Cambria" w:hAnsi="Cambria"/>
                                <w:sz w:val="24"/>
                                <w:szCs w:val="24"/>
                                <w:lang w:val="pt-BR"/>
                              </w:rPr>
                            </w:pPr>
                            <w:r w:rsidRPr="007054BC">
                              <w:rPr>
                                <w:rFonts w:ascii="Cambria" w:hAnsi="Cambria"/>
                                <w:sz w:val="24"/>
                                <w:szCs w:val="24"/>
                                <w:lang w:val="pt-BR"/>
                              </w:rPr>
                              <w:t>În Certificatul de Urbanism trebuie specificat numele proiectului/investiției asa cum este menționat  în Cererea de Finanțare. De asemenea, vor fi completate clar elementele privind tipul si numărul documentului de urbanism în baza căruia s-a eliberat, actul prin care s-a aprobat acestea,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667D4F1" id="Text Box 33" o:spid="_x0000_s1055" style="position:absolute;left:0;text-align:left;margin-left:176.85pt;margin-top:3.3pt;width:295.25pt;height:131.3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" fillcolor="#cdddac [1622]" strokecolor="#94b64e [3046]">
                <v:fill color2="#f0f4e6 [502]" rotate="t" angle="180" colors="0 #dafda7;22938f #e4fdc2;1 #f5ffe6" focus="100%" type="gradient"/>
                <v:shadow on="t" color="black" opacity="24903f" origin=",.5" offset="0,.55556mm"/>
                <v:textbox>
                  <w:txbxContent>
                    <w:p w14:paraId="7CB20FB1" w14:textId="77777777" w:rsidR="0063461E" w:rsidRPr="007054BC" w:rsidRDefault="0063461E" w:rsidP="00AB692C">
                      <w:pPr>
                        <w:jc w:val="center"/>
                        <w:rPr>
                          <w:rFonts w:ascii="Cambria" w:hAnsi="Cambria"/>
                          <w:color w:val="FF0000"/>
                          <w:sz w:val="24"/>
                          <w:szCs w:val="24"/>
                          <w:lang w:val="pt-BR"/>
                        </w:rPr>
                      </w:pPr>
                      <w:r w:rsidRPr="007054BC">
                        <w:rPr>
                          <w:rFonts w:ascii="Cambria" w:hAnsi="Cambria"/>
                          <w:color w:val="FF0000"/>
                          <w:sz w:val="24"/>
                          <w:szCs w:val="24"/>
                          <w:lang w:val="pt-BR"/>
                        </w:rPr>
                        <w:t>Important!</w:t>
                      </w:r>
                    </w:p>
                    <w:p w14:paraId="56110664" w14:textId="77777777" w:rsidR="0063461E" w:rsidRPr="007054BC" w:rsidRDefault="0063461E" w:rsidP="00AB692C">
                      <w:pPr>
                        <w:jc w:val="center"/>
                        <w:rPr>
                          <w:rFonts w:ascii="Cambria" w:hAnsi="Cambria"/>
                          <w:sz w:val="24"/>
                          <w:szCs w:val="24"/>
                          <w:lang w:val="pt-BR"/>
                        </w:rPr>
                      </w:pPr>
                      <w:r w:rsidRPr="007054BC">
                        <w:rPr>
                          <w:rFonts w:ascii="Cambria" w:hAnsi="Cambria"/>
                          <w:sz w:val="24"/>
                          <w:szCs w:val="24"/>
                          <w:lang w:val="pt-BR"/>
                        </w:rPr>
                        <w:t>În Certificatul de Urbanism trebuie specificat numele proiectului/investiției asa cum este menționat  în Cererea de Finanțare. De asemenea, vor fi completate clar elementele privind tipul si numărul documentului de urbanism în baza căruia s-a eliberat, actul prin care s-a aprobat acestea,</w:t>
                      </w:r>
                    </w:p>
                  </w:txbxContent>
                </v:textbox>
                <w10:wrap type="square"/>
              </v:roundrect>
            </w:pict>
          </mc:Fallback>
        </mc:AlternateContent>
      </w:r>
      <w:r w:rsidR="00362851" w:rsidRPr="00D82B65">
        <w:rPr>
          <w:rFonts w:ascii="Verdana" w:hAnsi="Verdana"/>
          <w:b/>
          <w:sz w:val="22"/>
          <w:szCs w:val="22"/>
          <w:lang w:val="pt-BR"/>
        </w:rPr>
        <w:t xml:space="preserve">Certificatul de Urbanism, </w:t>
      </w:r>
      <w:r w:rsidR="00362851" w:rsidRPr="00D82B65">
        <w:rPr>
          <w:rFonts w:ascii="Verdana" w:hAnsi="Verdana"/>
          <w:sz w:val="22"/>
          <w:szCs w:val="22"/>
          <w:lang w:val="pt-BR"/>
        </w:rPr>
        <w:t xml:space="preserve">valabil la data depunerii Cererii de Finanțare, eliberat în condițiile </w:t>
      </w:r>
      <w:r w:rsidR="00056B5E" w:rsidRPr="00D82B65">
        <w:rPr>
          <w:rFonts w:ascii="Verdana" w:hAnsi="Verdana"/>
          <w:sz w:val="22"/>
          <w:szCs w:val="22"/>
          <w:lang w:val="pt-BR"/>
        </w:rPr>
        <w:t>Legii 50/1991, privind autorizarea executării lucrărilor de contrucții, republicată, cu modificările și completările ulterioare.</w:t>
      </w:r>
    </w:p>
    <w:p w14:paraId="46CB8805" w14:textId="77777777" w:rsidR="00522DC6" w:rsidRPr="00D82B65" w:rsidRDefault="00522DC6" w:rsidP="00AB692C">
      <w:pPr>
        <w:tabs>
          <w:tab w:val="left" w:pos="0"/>
          <w:tab w:val="left" w:pos="720"/>
          <w:tab w:val="left" w:pos="1170"/>
          <w:tab w:val="left" w:pos="3516"/>
        </w:tabs>
        <w:spacing w:line="276" w:lineRule="auto"/>
        <w:jc w:val="both"/>
        <w:rPr>
          <w:rFonts w:ascii="Verdana" w:hAnsi="Verdana"/>
          <w:sz w:val="22"/>
          <w:szCs w:val="22"/>
          <w:lang w:val="pt-BR"/>
        </w:rPr>
      </w:pPr>
    </w:p>
    <w:p w14:paraId="092E1571" w14:textId="77777777" w:rsidR="002316CF" w:rsidRPr="00D82B65" w:rsidRDefault="00522DC6" w:rsidP="00522DC6">
      <w:pPr>
        <w:pStyle w:val="ListParagraph"/>
        <w:tabs>
          <w:tab w:val="left" w:pos="0"/>
          <w:tab w:val="left" w:pos="630"/>
          <w:tab w:val="left" w:pos="3516"/>
        </w:tabs>
        <w:spacing w:line="276" w:lineRule="auto"/>
        <w:ind w:left="0"/>
        <w:jc w:val="both"/>
        <w:rPr>
          <w:rFonts w:ascii="Verdana" w:hAnsi="Verdana"/>
          <w:sz w:val="22"/>
          <w:szCs w:val="22"/>
          <w:lang w:val="pt-BR"/>
        </w:rPr>
      </w:pPr>
      <w:r w:rsidRPr="00D82B65">
        <w:rPr>
          <w:rFonts w:ascii="Verdana" w:hAnsi="Verdana"/>
          <w:sz w:val="22"/>
          <w:szCs w:val="22"/>
          <w:lang w:val="pt-BR"/>
        </w:rPr>
        <w:tab/>
      </w:r>
      <w:r w:rsidR="002316CF" w:rsidRPr="00D82B65">
        <w:rPr>
          <w:rFonts w:ascii="Verdana" w:hAnsi="Verdana"/>
          <w:b/>
          <w:sz w:val="22"/>
          <w:szCs w:val="22"/>
          <w:lang w:val="pt-BR"/>
        </w:rPr>
        <w:t>3.1 Inventarul bunurilor ce aparţin domeniului public al comunei/comunelor</w:t>
      </w:r>
      <w:r w:rsidR="002316CF" w:rsidRPr="00D82B65">
        <w:rPr>
          <w:rFonts w:ascii="Verdana" w:hAnsi="Verdana"/>
          <w:sz w:val="22"/>
          <w:szCs w:val="22"/>
          <w:lang w:val="pt-BR"/>
        </w:rPr>
        <w:t>, întocmit conform legislaţiei în vigoare privind proprietatea publică şi regimul juridic al acesteia, atestat prin Hotărâre a Guvernului şi publicat î</w:t>
      </w:r>
      <w:r w:rsidRPr="00D82B65">
        <w:rPr>
          <w:rFonts w:ascii="Verdana" w:hAnsi="Verdana"/>
          <w:sz w:val="22"/>
          <w:szCs w:val="22"/>
          <w:lang w:val="pt-BR"/>
        </w:rPr>
        <w:t xml:space="preserve">n Monitorul Oficial al României </w:t>
      </w:r>
      <w:r w:rsidR="00DF1A8B" w:rsidRPr="00D82B65">
        <w:rPr>
          <w:rFonts w:ascii="Verdana" w:hAnsi="Verdana"/>
          <w:sz w:val="22"/>
          <w:szCs w:val="22"/>
          <w:lang w:val="pt-BR"/>
        </w:rPr>
        <w:t>(copie după Monitorul Oficial) și în situația în care în inventarul bunurilor care alcătuiesc domeniul public, investițiile care fac obiectul proiectului, nu sunt incluse în domeniul public sau sunt incluse într-o poziție globală, solicitantul trebuie să prezinte:</w:t>
      </w:r>
    </w:p>
    <w:p w14:paraId="47F93990" w14:textId="77777777" w:rsidR="002316CF" w:rsidRPr="00D82B65" w:rsidRDefault="002316CF" w:rsidP="002316CF">
      <w:pPr>
        <w:pStyle w:val="ListParagraph"/>
        <w:tabs>
          <w:tab w:val="left" w:pos="0"/>
          <w:tab w:val="left" w:pos="1134"/>
          <w:tab w:val="left" w:pos="3516"/>
        </w:tabs>
        <w:spacing w:line="276" w:lineRule="auto"/>
        <w:jc w:val="both"/>
        <w:rPr>
          <w:rFonts w:ascii="Verdana" w:hAnsi="Verdana"/>
          <w:sz w:val="22"/>
          <w:szCs w:val="22"/>
          <w:lang w:val="pt-BR"/>
        </w:rPr>
      </w:pPr>
      <w:r w:rsidRPr="00D82B65">
        <w:rPr>
          <w:rFonts w:ascii="Verdana" w:hAnsi="Verdana"/>
          <w:sz w:val="22"/>
          <w:szCs w:val="22"/>
          <w:lang w:val="pt-BR"/>
        </w:rPr>
        <w:t>şi</w:t>
      </w:r>
    </w:p>
    <w:p w14:paraId="3F2214EA" w14:textId="77777777" w:rsidR="00F91E13" w:rsidRPr="00D82B65" w:rsidRDefault="002316CF" w:rsidP="00EC3A82">
      <w:pPr>
        <w:pStyle w:val="ListParagraph"/>
        <w:tabs>
          <w:tab w:val="left" w:pos="0"/>
          <w:tab w:val="left" w:pos="1134"/>
          <w:tab w:val="left" w:pos="3516"/>
        </w:tabs>
        <w:spacing w:line="276" w:lineRule="auto"/>
        <w:ind w:left="0" w:firstLine="630"/>
        <w:jc w:val="both"/>
        <w:rPr>
          <w:rFonts w:ascii="Verdana" w:hAnsi="Verdana"/>
          <w:sz w:val="22"/>
          <w:szCs w:val="22"/>
          <w:lang w:val="pt-BR"/>
        </w:rPr>
      </w:pPr>
      <w:r w:rsidRPr="00D82B65">
        <w:rPr>
          <w:rFonts w:ascii="Verdana" w:hAnsi="Verdana"/>
          <w:b/>
          <w:sz w:val="22"/>
          <w:szCs w:val="22"/>
          <w:lang w:val="pt-BR"/>
        </w:rPr>
        <w:t>Hotărârea Consiliului Loca</w:t>
      </w:r>
      <w:r w:rsidRPr="00D82B65">
        <w:rPr>
          <w:rFonts w:ascii="Verdana" w:hAnsi="Verdana"/>
          <w:sz w:val="22"/>
          <w:szCs w:val="22"/>
          <w:lang w:val="pt-BR"/>
        </w:rPr>
        <w:t>l privind aprobarea modificărilor şi / sau completărilor la inventarul bunurilor ce aparţin domeniului public al comunei, cu respectarea prevederilor Art. 115 alin (7) din Legea nr.215/ 2001, republicată, cu modificările şi completările ulterioare, a administraţiei publice locale, adică să fi fost supusă controlului de legalitate al Prefectului, în condiţiile legii.</w:t>
      </w:r>
    </w:p>
    <w:p w14:paraId="1989396A" w14:textId="77777777" w:rsidR="007638AB" w:rsidRPr="00D82B65" w:rsidRDefault="007638AB" w:rsidP="00EC3A82">
      <w:pPr>
        <w:tabs>
          <w:tab w:val="left" w:pos="567"/>
          <w:tab w:val="left" w:pos="1134"/>
          <w:tab w:val="left" w:pos="3516"/>
        </w:tabs>
        <w:spacing w:line="276" w:lineRule="auto"/>
        <w:jc w:val="both"/>
        <w:rPr>
          <w:rFonts w:ascii="Verdana" w:hAnsi="Verdana"/>
          <w:sz w:val="22"/>
          <w:szCs w:val="22"/>
          <w:lang w:val="pt-BR"/>
        </w:rPr>
      </w:pPr>
    </w:p>
    <w:p w14:paraId="406C5A45" w14:textId="77777777" w:rsidR="002316CF" w:rsidRPr="00D82B65" w:rsidRDefault="00E2166A" w:rsidP="00EC3A82">
      <w:pPr>
        <w:tabs>
          <w:tab w:val="left" w:pos="567"/>
          <w:tab w:val="left" w:pos="1134"/>
          <w:tab w:val="left" w:pos="3516"/>
        </w:tabs>
        <w:spacing w:line="276" w:lineRule="auto"/>
        <w:jc w:val="both"/>
        <w:rPr>
          <w:rFonts w:ascii="Verdana" w:hAnsi="Verdana"/>
          <w:sz w:val="22"/>
          <w:szCs w:val="22"/>
          <w:lang w:val="pt-BR"/>
        </w:rPr>
      </w:pPr>
      <w:r w:rsidRPr="00D82B65">
        <w:rPr>
          <w:rFonts w:ascii="Verdana" w:hAnsi="Verdana" w:cs="Calibri"/>
          <w:noProof/>
          <w:sz w:val="22"/>
          <w:szCs w:val="22"/>
          <w:lang w:val="ro-RO" w:eastAsia="ro-RO"/>
        </w:rPr>
        <mc:AlternateContent>
          <mc:Choice Requires="wps">
            <w:drawing>
              <wp:anchor distT="45720" distB="45720" distL="114300" distR="114300" simplePos="0" relativeHeight="251689984" behindDoc="0" locked="0" layoutInCell="1" allowOverlap="1" wp14:anchorId="2A17CE55" wp14:editId="04569F6B">
                <wp:simplePos x="0" y="0"/>
                <wp:positionH relativeFrom="margin">
                  <wp:align>right</wp:align>
                </wp:positionH>
                <wp:positionV relativeFrom="page">
                  <wp:posOffset>5942980</wp:posOffset>
                </wp:positionV>
                <wp:extent cx="2341880" cy="2531110"/>
                <wp:effectExtent l="57150" t="38100" r="77470" b="97790"/>
                <wp:wrapSquare wrapText="bothSides"/>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253111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85D4DA7" w14:textId="77777777" w:rsidR="0063461E" w:rsidRPr="004D794E" w:rsidRDefault="0063461E" w:rsidP="004D794E">
                            <w:pPr>
                              <w:jc w:val="center"/>
                              <w:rPr>
                                <w:rFonts w:ascii="Cambria" w:hAnsi="Cambria"/>
                                <w:b/>
                                <w:color w:val="FF0000"/>
                                <w:sz w:val="24"/>
                                <w:szCs w:val="24"/>
                                <w:lang w:val="ro-RO"/>
                              </w:rPr>
                            </w:pPr>
                            <w:r w:rsidRPr="004D794E">
                              <w:rPr>
                                <w:rFonts w:ascii="Cambria" w:hAnsi="Cambria"/>
                                <w:b/>
                                <w:color w:val="FF0000"/>
                                <w:sz w:val="24"/>
                                <w:szCs w:val="24"/>
                                <w:lang w:val="ro-RO"/>
                              </w:rPr>
                              <w:t>Important!</w:t>
                            </w:r>
                          </w:p>
                          <w:p w14:paraId="6E78C26D" w14:textId="77777777" w:rsidR="0063461E" w:rsidRPr="004D794E" w:rsidRDefault="0063461E" w:rsidP="004D794E">
                            <w:pPr>
                              <w:jc w:val="center"/>
                              <w:rPr>
                                <w:rFonts w:ascii="Cambria" w:hAnsi="Cambria"/>
                                <w:sz w:val="24"/>
                                <w:szCs w:val="24"/>
                                <w:lang w:val="ro-RO"/>
                              </w:rPr>
                            </w:pPr>
                            <w:r w:rsidRPr="004D794E">
                              <w:rPr>
                                <w:rFonts w:ascii="Cambria" w:hAnsi="Cambria"/>
                                <w:sz w:val="24"/>
                                <w:szCs w:val="24"/>
                                <w:lang w:val="ro-RO"/>
                              </w:rPr>
                              <w:t>Solicitanții publici  au obligația de excludere a oricărei contribuții publice directe de la Bugetul de stat pentru investițiile care urmează a se realiza, plățile (pentru cheltuielile neeligibile etc.) urmand sa fie efectuate numai din surse proprii sau atrase-a se vedea planul financiar.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A17CE55" id="Text Box 34" o:spid="_x0000_s1056" style="position:absolute;left:0;text-align:left;margin-left:133.2pt;margin-top:467.95pt;width:184.4pt;height:199.3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" fillcolor="#cdddac [1622]" strokecolor="#94b64e [3046]">
                <v:fill color2="#f0f4e6 [502]" rotate="t" angle="180" colors="0 #dafda7;22938f #e4fdc2;1 #f5ffe6" focus="100%" type="gradient"/>
                <v:shadow on="t" color="black" opacity="24903f" origin=",.5" offset="0,.55556mm"/>
                <v:textbox>
                  <w:txbxContent>
                    <w:p w14:paraId="385D4DA7" w14:textId="77777777" w:rsidR="0063461E" w:rsidRPr="004D794E" w:rsidRDefault="0063461E" w:rsidP="004D794E">
                      <w:pPr>
                        <w:jc w:val="center"/>
                        <w:rPr>
                          <w:rFonts w:ascii="Cambria" w:hAnsi="Cambria"/>
                          <w:b/>
                          <w:color w:val="FF0000"/>
                          <w:sz w:val="24"/>
                          <w:szCs w:val="24"/>
                          <w:lang w:val="ro-RO"/>
                        </w:rPr>
                      </w:pPr>
                      <w:r w:rsidRPr="004D794E">
                        <w:rPr>
                          <w:rFonts w:ascii="Cambria" w:hAnsi="Cambria"/>
                          <w:b/>
                          <w:color w:val="FF0000"/>
                          <w:sz w:val="24"/>
                          <w:szCs w:val="24"/>
                          <w:lang w:val="ro-RO"/>
                        </w:rPr>
                        <w:t>Important!</w:t>
                      </w:r>
                    </w:p>
                    <w:p w14:paraId="6E78C26D" w14:textId="77777777" w:rsidR="0063461E" w:rsidRPr="004D794E" w:rsidRDefault="0063461E" w:rsidP="004D794E">
                      <w:pPr>
                        <w:jc w:val="center"/>
                        <w:rPr>
                          <w:rFonts w:ascii="Cambria" w:hAnsi="Cambria"/>
                          <w:sz w:val="24"/>
                          <w:szCs w:val="24"/>
                          <w:lang w:val="ro-RO"/>
                        </w:rPr>
                      </w:pPr>
                      <w:r w:rsidRPr="004D794E">
                        <w:rPr>
                          <w:rFonts w:ascii="Cambria" w:hAnsi="Cambria"/>
                          <w:sz w:val="24"/>
                          <w:szCs w:val="24"/>
                          <w:lang w:val="ro-RO"/>
                        </w:rPr>
                        <w:t>Solicitanții publici  au obligația de excludere a oricărei contribuții publice directe de la Bugetul de stat pentru investițiile care urmează a se realiza, plățile (pentru cheltuielile neeligibile etc.) urmand sa fie efectuate numai din surse proprii sau atrase-a se vedea planul financiar.</w:t>
                      </w:r>
                    </w:p>
                  </w:txbxContent>
                </v:textbox>
                <w10:wrap type="square" anchorx="margin" anchory="page"/>
              </v:roundrect>
            </w:pict>
          </mc:Fallback>
        </mc:AlternateContent>
      </w:r>
      <w:r w:rsidR="002316CF" w:rsidRPr="00D82B65">
        <w:rPr>
          <w:rFonts w:ascii="Verdana" w:hAnsi="Verdana"/>
          <w:sz w:val="22"/>
          <w:szCs w:val="22"/>
          <w:lang w:val="pt-BR"/>
        </w:rPr>
        <w:tab/>
      </w:r>
      <w:r w:rsidR="002316CF" w:rsidRPr="00D82B65">
        <w:rPr>
          <w:rFonts w:ascii="Verdana" w:hAnsi="Verdana"/>
          <w:b/>
          <w:sz w:val="22"/>
          <w:szCs w:val="22"/>
          <w:lang w:val="pt-BR"/>
        </w:rPr>
        <w:t>3.2. Documente doveditoare ale dreptului de proprietate</w:t>
      </w:r>
      <w:r w:rsidR="002316CF" w:rsidRPr="00D82B65">
        <w:rPr>
          <w:rFonts w:ascii="Verdana" w:hAnsi="Verdana"/>
          <w:sz w:val="22"/>
          <w:szCs w:val="22"/>
          <w:lang w:val="pt-BR"/>
        </w:rPr>
        <w:t xml:space="preserve"> /</w:t>
      </w:r>
      <w:r w:rsidR="0062009C" w:rsidRPr="00D82B65">
        <w:rPr>
          <w:rFonts w:ascii="Verdana" w:hAnsi="Verdana"/>
          <w:sz w:val="22"/>
          <w:szCs w:val="22"/>
          <w:lang w:val="pt-BR"/>
        </w:rPr>
        <w:t>dreptul de uz, usufruct, superficie, servitude/</w:t>
      </w:r>
      <w:r w:rsidR="002316CF" w:rsidRPr="00D82B65">
        <w:rPr>
          <w:rFonts w:ascii="Verdana" w:hAnsi="Verdana"/>
          <w:sz w:val="22"/>
          <w:szCs w:val="22"/>
          <w:lang w:val="pt-BR"/>
        </w:rPr>
        <w:t>administrare al ONG</w:t>
      </w:r>
      <w:r w:rsidR="0062009C" w:rsidRPr="00D82B65">
        <w:rPr>
          <w:rFonts w:ascii="Verdana" w:hAnsi="Verdana"/>
          <w:sz w:val="22"/>
          <w:szCs w:val="22"/>
          <w:lang w:val="pt-BR"/>
        </w:rPr>
        <w:t>-</w:t>
      </w:r>
      <w:r w:rsidR="002316CF" w:rsidRPr="00D82B65">
        <w:rPr>
          <w:rFonts w:ascii="Verdana" w:hAnsi="Verdana"/>
          <w:sz w:val="22"/>
          <w:szCs w:val="22"/>
          <w:lang w:val="pt-BR"/>
        </w:rPr>
        <w:t>urilor, Unităților de cult, Persoanelor fizice autorizate / societăților comerciale pe o perioada de 10 ani, asupra bunurilor imobile la care se vor efectua lucrări conform cererii de finanţare;</w:t>
      </w:r>
    </w:p>
    <w:p w14:paraId="17CFDCD7" w14:textId="77777777" w:rsidR="00300C16" w:rsidRPr="00D82B65" w:rsidRDefault="00300C16" w:rsidP="00300C16">
      <w:pPr>
        <w:tabs>
          <w:tab w:val="left" w:pos="567"/>
          <w:tab w:val="left" w:pos="1134"/>
          <w:tab w:val="left" w:pos="3516"/>
        </w:tabs>
        <w:spacing w:line="276" w:lineRule="auto"/>
        <w:jc w:val="both"/>
        <w:rPr>
          <w:rFonts w:ascii="Verdana" w:hAnsi="Verdana"/>
          <w:sz w:val="22"/>
          <w:szCs w:val="22"/>
          <w:lang w:val="pt-BR"/>
        </w:rPr>
      </w:pPr>
      <w:r w:rsidRPr="00D82B65">
        <w:rPr>
          <w:rFonts w:ascii="Verdana" w:hAnsi="Verdana"/>
          <w:b/>
          <w:sz w:val="22"/>
          <w:szCs w:val="22"/>
          <w:lang w:val="pt-BR"/>
        </w:rPr>
        <w:t>3.3</w:t>
      </w:r>
      <w:r w:rsidRPr="00D82B65">
        <w:rPr>
          <w:rFonts w:ascii="Verdana" w:hAnsi="Verdana"/>
          <w:sz w:val="22"/>
          <w:szCs w:val="22"/>
          <w:lang w:val="pt-BR"/>
        </w:rPr>
        <w:t xml:space="preserve"> Avizul administratorului terenului aparţinând domeniului public, altul decat cel administrat de primarie (dacă este cazul)"</w:t>
      </w:r>
      <w:r w:rsidRPr="00D82B65">
        <w:rPr>
          <w:rFonts w:ascii="Verdana" w:hAnsi="Verdana"/>
          <w:sz w:val="22"/>
          <w:szCs w:val="22"/>
          <w:lang w:val="pt-BR"/>
        </w:rPr>
        <w:tab/>
      </w:r>
    </w:p>
    <w:p w14:paraId="1C57DA6E" w14:textId="77777777" w:rsidR="00300C16" w:rsidRPr="00D82B65" w:rsidRDefault="00300C16" w:rsidP="00300C16">
      <w:pPr>
        <w:tabs>
          <w:tab w:val="left" w:pos="567"/>
          <w:tab w:val="left" w:pos="1134"/>
          <w:tab w:val="left" w:pos="3516"/>
        </w:tabs>
        <w:spacing w:line="276" w:lineRule="auto"/>
        <w:jc w:val="both"/>
        <w:rPr>
          <w:rFonts w:ascii="Verdana" w:hAnsi="Verdana"/>
          <w:sz w:val="22"/>
          <w:szCs w:val="22"/>
          <w:lang w:val="pt-BR"/>
        </w:rPr>
      </w:pPr>
      <w:r w:rsidRPr="00D82B65">
        <w:rPr>
          <w:rFonts w:ascii="Verdana" w:hAnsi="Verdana"/>
          <w:b/>
          <w:sz w:val="22"/>
          <w:szCs w:val="22"/>
          <w:lang w:val="pt-BR"/>
        </w:rPr>
        <w:t>3.4</w:t>
      </w:r>
      <w:r w:rsidRPr="00D82B65">
        <w:rPr>
          <w:rFonts w:ascii="Verdana" w:hAnsi="Verdana"/>
          <w:sz w:val="22"/>
          <w:szCs w:val="22"/>
          <w:lang w:val="pt-BR"/>
        </w:rPr>
        <w:t xml:space="preserve"> Pentru ONG-uri</w:t>
      </w:r>
    </w:p>
    <w:p w14:paraId="71637BE2" w14:textId="77777777" w:rsidR="00300C16" w:rsidRPr="00D82B65" w:rsidRDefault="00300C16" w:rsidP="00300C16">
      <w:pPr>
        <w:tabs>
          <w:tab w:val="left" w:pos="567"/>
          <w:tab w:val="left" w:pos="1134"/>
          <w:tab w:val="left" w:pos="3516"/>
        </w:tabs>
        <w:spacing w:line="276" w:lineRule="auto"/>
        <w:jc w:val="both"/>
        <w:rPr>
          <w:rFonts w:ascii="Verdana" w:hAnsi="Verdana"/>
          <w:sz w:val="22"/>
          <w:szCs w:val="22"/>
          <w:lang w:val="pt-BR"/>
        </w:rPr>
      </w:pPr>
      <w:r w:rsidRPr="00D82B65">
        <w:rPr>
          <w:rFonts w:ascii="Verdana" w:hAnsi="Verdana"/>
          <w:sz w:val="22"/>
          <w:szCs w:val="22"/>
          <w:lang w:val="pt-BR"/>
        </w:rPr>
        <w:t>Documente doveditoare de către ONG-uri privind dreptul de</w:t>
      </w:r>
    </w:p>
    <w:p w14:paraId="109489B6" w14:textId="77777777" w:rsidR="00300C16" w:rsidRPr="00D82B65" w:rsidRDefault="00300C16" w:rsidP="00EC3A82">
      <w:pPr>
        <w:tabs>
          <w:tab w:val="left" w:pos="567"/>
          <w:tab w:val="left" w:pos="1134"/>
          <w:tab w:val="left" w:pos="3516"/>
        </w:tabs>
        <w:spacing w:line="276" w:lineRule="auto"/>
        <w:jc w:val="both"/>
        <w:rPr>
          <w:rFonts w:ascii="Verdana" w:hAnsi="Verdana"/>
          <w:sz w:val="22"/>
          <w:szCs w:val="22"/>
          <w:lang w:val="pt-BR"/>
        </w:rPr>
      </w:pPr>
      <w:r w:rsidRPr="00D82B65">
        <w:rPr>
          <w:rFonts w:ascii="Verdana" w:hAnsi="Verdana"/>
          <w:sz w:val="22"/>
          <w:szCs w:val="22"/>
          <w:lang w:val="pt-BR"/>
        </w:rPr>
        <w:t>proprietate /administrare pe o perioadă de 10 ani, asupra bunurilor imobile la care se vor efectua lucrări, conform cererii de finanţare</w:t>
      </w:r>
      <w:r w:rsidRPr="00D82B65">
        <w:rPr>
          <w:rFonts w:ascii="Verdana" w:hAnsi="Verdana"/>
          <w:sz w:val="22"/>
          <w:szCs w:val="22"/>
          <w:lang w:val="pt-BR"/>
        </w:rPr>
        <w:tab/>
      </w:r>
    </w:p>
    <w:p w14:paraId="2D73C14B" w14:textId="77777777" w:rsidR="002B2847" w:rsidRPr="00D82B65" w:rsidRDefault="007647E0" w:rsidP="00EC3A82">
      <w:pPr>
        <w:tabs>
          <w:tab w:val="left" w:pos="567"/>
          <w:tab w:val="left" w:pos="1134"/>
          <w:tab w:val="left" w:pos="3516"/>
        </w:tabs>
        <w:spacing w:line="276" w:lineRule="auto"/>
        <w:jc w:val="both"/>
        <w:rPr>
          <w:rFonts w:ascii="Verdana" w:hAnsi="Verdana" w:cs="Calibri"/>
          <w:sz w:val="22"/>
          <w:szCs w:val="22"/>
          <w:lang w:val="fr-FR"/>
        </w:rPr>
      </w:pPr>
      <w:r w:rsidRPr="00D82B65">
        <w:rPr>
          <w:rFonts w:ascii="Verdana" w:hAnsi="Verdana" w:cs="Calibri"/>
          <w:b/>
          <w:sz w:val="22"/>
          <w:szCs w:val="22"/>
          <w:lang w:val="fr-FR"/>
        </w:rPr>
        <w:t>5.1</w:t>
      </w:r>
      <w:r w:rsidR="002B2847" w:rsidRPr="00D82B65">
        <w:rPr>
          <w:rFonts w:ascii="Verdana" w:hAnsi="Verdana" w:cs="Calibri"/>
          <w:b/>
          <w:sz w:val="22"/>
          <w:szCs w:val="22"/>
          <w:lang w:val="fr-FR"/>
        </w:rPr>
        <w:t xml:space="preserve"> </w:t>
      </w:r>
      <w:proofErr w:type="spellStart"/>
      <w:r w:rsidR="002B2847" w:rsidRPr="00D82B65">
        <w:rPr>
          <w:rFonts w:ascii="Verdana" w:hAnsi="Verdana" w:cs="Calibri"/>
          <w:b/>
          <w:sz w:val="22"/>
          <w:szCs w:val="22"/>
          <w:lang w:val="fr-FR"/>
        </w:rPr>
        <w:t>Hotărârea</w:t>
      </w:r>
      <w:proofErr w:type="spellEnd"/>
      <w:r w:rsidR="002B2847" w:rsidRPr="00D82B65">
        <w:rPr>
          <w:rFonts w:ascii="Verdana" w:hAnsi="Verdana" w:cs="Calibri"/>
          <w:b/>
          <w:sz w:val="22"/>
          <w:szCs w:val="22"/>
          <w:lang w:val="fr-FR"/>
        </w:rPr>
        <w:t xml:space="preserve"> </w:t>
      </w:r>
      <w:proofErr w:type="spellStart"/>
      <w:r w:rsidR="002B2847" w:rsidRPr="00D82B65">
        <w:rPr>
          <w:rFonts w:ascii="Verdana" w:hAnsi="Verdana" w:cs="Calibri"/>
          <w:b/>
          <w:sz w:val="22"/>
          <w:szCs w:val="22"/>
          <w:lang w:val="fr-FR"/>
        </w:rPr>
        <w:t>Consiliului</w:t>
      </w:r>
      <w:proofErr w:type="spellEnd"/>
      <w:r w:rsidR="002B2847" w:rsidRPr="00D82B65">
        <w:rPr>
          <w:rFonts w:ascii="Verdana" w:hAnsi="Verdana" w:cs="Calibri"/>
          <w:b/>
          <w:sz w:val="22"/>
          <w:szCs w:val="22"/>
          <w:lang w:val="fr-FR"/>
        </w:rPr>
        <w:t xml:space="preserve"> Local </w:t>
      </w:r>
      <w:proofErr w:type="spellStart"/>
      <w:r w:rsidR="002B2847" w:rsidRPr="00D82B65">
        <w:rPr>
          <w:rFonts w:ascii="Verdana" w:hAnsi="Verdana" w:cs="Calibri"/>
          <w:b/>
          <w:sz w:val="22"/>
          <w:szCs w:val="22"/>
          <w:lang w:val="fr-FR"/>
        </w:rPr>
        <w:t>pentru</w:t>
      </w:r>
      <w:proofErr w:type="spellEnd"/>
      <w:r w:rsidR="002B2847" w:rsidRPr="00D82B65">
        <w:rPr>
          <w:rFonts w:ascii="Verdana" w:hAnsi="Verdana" w:cs="Calibri"/>
          <w:b/>
          <w:sz w:val="22"/>
          <w:szCs w:val="22"/>
          <w:lang w:val="fr-FR"/>
        </w:rPr>
        <w:t xml:space="preserve"> </w:t>
      </w:r>
      <w:proofErr w:type="spellStart"/>
      <w:r w:rsidR="002B2847" w:rsidRPr="00D82B65">
        <w:rPr>
          <w:rFonts w:ascii="Verdana" w:hAnsi="Verdana" w:cs="Calibri"/>
          <w:b/>
          <w:sz w:val="22"/>
          <w:szCs w:val="22"/>
          <w:lang w:val="fr-FR"/>
        </w:rPr>
        <w:t>implementarea</w:t>
      </w:r>
      <w:proofErr w:type="spellEnd"/>
      <w:r w:rsidR="002B2847" w:rsidRPr="00D82B65">
        <w:rPr>
          <w:rFonts w:ascii="Verdana" w:hAnsi="Verdana" w:cs="Calibri"/>
          <w:b/>
          <w:sz w:val="22"/>
          <w:szCs w:val="22"/>
          <w:lang w:val="fr-FR"/>
        </w:rPr>
        <w:t xml:space="preserve"> </w:t>
      </w:r>
      <w:proofErr w:type="spellStart"/>
      <w:r w:rsidR="002B2847" w:rsidRPr="00D82B65">
        <w:rPr>
          <w:rFonts w:ascii="Verdana" w:hAnsi="Verdana" w:cs="Calibri"/>
          <w:b/>
          <w:sz w:val="22"/>
          <w:szCs w:val="22"/>
          <w:lang w:val="fr-FR"/>
        </w:rPr>
        <w:t>proiectului</w:t>
      </w:r>
      <w:proofErr w:type="spellEnd"/>
      <w:r w:rsidR="002B2847" w:rsidRPr="00D82B65">
        <w:rPr>
          <w:rFonts w:ascii="Verdana" w:hAnsi="Verdana" w:cs="Calibri"/>
          <w:sz w:val="22"/>
          <w:szCs w:val="22"/>
          <w:lang w:val="fr-FR"/>
        </w:rPr>
        <w:t xml:space="preserve">, </w:t>
      </w:r>
      <w:proofErr w:type="spellStart"/>
      <w:r w:rsidR="002B2847" w:rsidRPr="00D82B65">
        <w:rPr>
          <w:rFonts w:ascii="Verdana" w:hAnsi="Verdana" w:cs="Calibri"/>
          <w:sz w:val="22"/>
          <w:szCs w:val="22"/>
          <w:lang w:val="fr-FR"/>
        </w:rPr>
        <w:t>cu</w:t>
      </w:r>
      <w:proofErr w:type="spellEnd"/>
      <w:r w:rsidR="002B2847" w:rsidRPr="00D82B65">
        <w:rPr>
          <w:rFonts w:ascii="Verdana" w:hAnsi="Verdana" w:cs="Calibri"/>
          <w:sz w:val="22"/>
          <w:szCs w:val="22"/>
          <w:lang w:val="fr-FR"/>
        </w:rPr>
        <w:t xml:space="preserve"> </w:t>
      </w:r>
      <w:proofErr w:type="spellStart"/>
      <w:r w:rsidR="002B2847" w:rsidRPr="00D82B65">
        <w:rPr>
          <w:rFonts w:ascii="Verdana" w:hAnsi="Verdana" w:cs="Calibri"/>
          <w:sz w:val="22"/>
          <w:szCs w:val="22"/>
          <w:lang w:val="fr-FR"/>
        </w:rPr>
        <w:t>referire</w:t>
      </w:r>
      <w:proofErr w:type="spellEnd"/>
      <w:r w:rsidR="002B2847" w:rsidRPr="00D82B65">
        <w:rPr>
          <w:rFonts w:ascii="Verdana" w:hAnsi="Verdana" w:cs="Calibri"/>
          <w:sz w:val="22"/>
          <w:szCs w:val="22"/>
          <w:lang w:val="fr-FR"/>
        </w:rPr>
        <w:t xml:space="preserve"> la </w:t>
      </w:r>
      <w:proofErr w:type="spellStart"/>
      <w:r w:rsidR="002B2847" w:rsidRPr="00D82B65">
        <w:rPr>
          <w:rFonts w:ascii="Verdana" w:hAnsi="Verdana" w:cs="Calibri"/>
          <w:sz w:val="22"/>
          <w:szCs w:val="22"/>
          <w:lang w:val="fr-FR"/>
        </w:rPr>
        <w:t>următoarele</w:t>
      </w:r>
      <w:proofErr w:type="spellEnd"/>
      <w:r w:rsidR="002B2847" w:rsidRPr="00D82B65">
        <w:rPr>
          <w:rFonts w:ascii="Verdana" w:hAnsi="Verdana" w:cs="Calibri"/>
          <w:sz w:val="22"/>
          <w:szCs w:val="22"/>
          <w:lang w:val="fr-FR"/>
        </w:rPr>
        <w:t xml:space="preserve"> </w:t>
      </w:r>
      <w:proofErr w:type="spellStart"/>
      <w:r w:rsidR="002B2847" w:rsidRPr="00D82B65">
        <w:rPr>
          <w:rFonts w:ascii="Verdana" w:hAnsi="Verdana" w:cs="Calibri"/>
          <w:sz w:val="22"/>
          <w:szCs w:val="22"/>
          <w:lang w:val="fr-FR"/>
        </w:rPr>
        <w:t>puncte</w:t>
      </w:r>
      <w:proofErr w:type="spellEnd"/>
      <w:r w:rsidR="002B2847" w:rsidRPr="00D82B65">
        <w:rPr>
          <w:rFonts w:ascii="Verdana" w:hAnsi="Verdana" w:cs="Calibri"/>
          <w:sz w:val="22"/>
          <w:szCs w:val="22"/>
          <w:lang w:val="fr-FR"/>
        </w:rPr>
        <w:t xml:space="preserve"> (</w:t>
      </w:r>
      <w:proofErr w:type="spellStart"/>
      <w:r w:rsidR="002B2847" w:rsidRPr="00D82B65">
        <w:rPr>
          <w:rFonts w:ascii="Verdana" w:hAnsi="Verdana" w:cs="Calibri"/>
          <w:sz w:val="22"/>
          <w:szCs w:val="22"/>
          <w:lang w:val="fr-FR"/>
        </w:rPr>
        <w:t>obligatorii</w:t>
      </w:r>
      <w:proofErr w:type="spellEnd"/>
      <w:proofErr w:type="gramStart"/>
      <w:r w:rsidR="002B2847" w:rsidRPr="00D82B65">
        <w:rPr>
          <w:rFonts w:ascii="Verdana" w:hAnsi="Verdana" w:cs="Calibri"/>
          <w:sz w:val="22"/>
          <w:szCs w:val="22"/>
          <w:lang w:val="fr-FR"/>
        </w:rPr>
        <w:t>):</w:t>
      </w:r>
      <w:proofErr w:type="gramEnd"/>
    </w:p>
    <w:p w14:paraId="4CCB1A3C" w14:textId="77777777" w:rsidR="002B2847" w:rsidRPr="00D82B65" w:rsidRDefault="002B2847" w:rsidP="00EC3A82">
      <w:pPr>
        <w:pStyle w:val="ListParagraph"/>
        <w:numPr>
          <w:ilvl w:val="0"/>
          <w:numId w:val="38"/>
        </w:numPr>
        <w:tabs>
          <w:tab w:val="left" w:pos="360"/>
          <w:tab w:val="left" w:pos="1134"/>
          <w:tab w:val="left" w:pos="3516"/>
        </w:tabs>
        <w:spacing w:line="276" w:lineRule="auto"/>
        <w:ind w:left="0" w:firstLine="630"/>
        <w:jc w:val="both"/>
        <w:rPr>
          <w:rFonts w:ascii="Verdana" w:hAnsi="Verdana" w:cs="Calibri"/>
          <w:sz w:val="22"/>
          <w:szCs w:val="22"/>
        </w:rPr>
      </w:pPr>
      <w:proofErr w:type="spellStart"/>
      <w:r w:rsidRPr="00D82B65">
        <w:rPr>
          <w:rFonts w:ascii="Verdana" w:hAnsi="Verdana" w:cs="Calibri"/>
          <w:sz w:val="22"/>
          <w:szCs w:val="22"/>
        </w:rPr>
        <w:t>necesitatea</w:t>
      </w:r>
      <w:proofErr w:type="spellEnd"/>
      <w:r w:rsidRPr="00D82B65">
        <w:rPr>
          <w:rFonts w:ascii="Verdana" w:hAnsi="Verdana" w:cs="Calibri"/>
          <w:sz w:val="22"/>
          <w:szCs w:val="22"/>
        </w:rPr>
        <w:t xml:space="preserve"> </w:t>
      </w:r>
      <w:proofErr w:type="spellStart"/>
      <w:r w:rsidRPr="00D82B65">
        <w:rPr>
          <w:rFonts w:ascii="Verdana" w:hAnsi="Verdana" w:cs="Calibri"/>
          <w:sz w:val="22"/>
          <w:szCs w:val="22"/>
        </w:rPr>
        <w:t>şi</w:t>
      </w:r>
      <w:proofErr w:type="spellEnd"/>
      <w:r w:rsidRPr="00D82B65">
        <w:rPr>
          <w:rFonts w:ascii="Verdana" w:hAnsi="Verdana" w:cs="Calibri"/>
          <w:sz w:val="22"/>
          <w:szCs w:val="22"/>
        </w:rPr>
        <w:t xml:space="preserve"> </w:t>
      </w:r>
      <w:proofErr w:type="spellStart"/>
      <w:r w:rsidRPr="00D82B65">
        <w:rPr>
          <w:rFonts w:ascii="Verdana" w:hAnsi="Verdana" w:cs="Calibri"/>
          <w:sz w:val="22"/>
          <w:szCs w:val="22"/>
        </w:rPr>
        <w:t>oportunitatea</w:t>
      </w:r>
      <w:proofErr w:type="spellEnd"/>
      <w:r w:rsidRPr="00D82B65">
        <w:rPr>
          <w:rFonts w:ascii="Verdana" w:hAnsi="Verdana" w:cs="Calibri"/>
          <w:sz w:val="22"/>
          <w:szCs w:val="22"/>
        </w:rPr>
        <w:t xml:space="preserve"> </w:t>
      </w:r>
      <w:proofErr w:type="spellStart"/>
      <w:r w:rsidRPr="00D82B65">
        <w:rPr>
          <w:rFonts w:ascii="Verdana" w:hAnsi="Verdana" w:cs="Calibri"/>
          <w:sz w:val="22"/>
          <w:szCs w:val="22"/>
        </w:rPr>
        <w:t>investiţiei</w:t>
      </w:r>
      <w:proofErr w:type="spellEnd"/>
      <w:r w:rsidRPr="00D82B65">
        <w:rPr>
          <w:rFonts w:ascii="Verdana" w:hAnsi="Verdana" w:cs="Calibri"/>
          <w:sz w:val="22"/>
          <w:szCs w:val="22"/>
        </w:rPr>
        <w:t>;</w:t>
      </w:r>
    </w:p>
    <w:p w14:paraId="26BA4E49" w14:textId="77777777" w:rsidR="002B2847" w:rsidRPr="00D82B65" w:rsidRDefault="002B2847" w:rsidP="00EC3A82">
      <w:pPr>
        <w:pStyle w:val="ListParagraph"/>
        <w:numPr>
          <w:ilvl w:val="0"/>
          <w:numId w:val="38"/>
        </w:numPr>
        <w:tabs>
          <w:tab w:val="left" w:pos="360"/>
          <w:tab w:val="left" w:pos="1134"/>
          <w:tab w:val="left" w:pos="3516"/>
        </w:tabs>
        <w:spacing w:line="276" w:lineRule="auto"/>
        <w:ind w:left="0" w:firstLine="630"/>
        <w:jc w:val="both"/>
        <w:rPr>
          <w:rFonts w:ascii="Verdana" w:hAnsi="Verdana" w:cs="Calibri"/>
          <w:sz w:val="22"/>
          <w:szCs w:val="22"/>
          <w:lang w:val="pt-BR"/>
        </w:rPr>
      </w:pPr>
      <w:r w:rsidRPr="00D82B65">
        <w:rPr>
          <w:rFonts w:ascii="Verdana" w:hAnsi="Verdana" w:cs="Calibri"/>
          <w:sz w:val="22"/>
          <w:szCs w:val="22"/>
          <w:lang w:val="pt-BR"/>
        </w:rPr>
        <w:t>lucrările sunt prevăzute în bugetul/bugetele local/e pentru perioada de realizare a investiţiei;</w:t>
      </w:r>
    </w:p>
    <w:p w14:paraId="5459FBDE" w14:textId="77777777" w:rsidR="002B2847" w:rsidRPr="00D82B65" w:rsidRDefault="002B2847" w:rsidP="00EC3A82">
      <w:pPr>
        <w:pStyle w:val="ListParagraph"/>
        <w:numPr>
          <w:ilvl w:val="0"/>
          <w:numId w:val="38"/>
        </w:numPr>
        <w:tabs>
          <w:tab w:val="left" w:pos="360"/>
          <w:tab w:val="left" w:pos="1134"/>
          <w:tab w:val="left" w:pos="3516"/>
        </w:tabs>
        <w:spacing w:line="276" w:lineRule="auto"/>
        <w:ind w:left="0" w:firstLine="630"/>
        <w:jc w:val="both"/>
        <w:rPr>
          <w:rFonts w:ascii="Verdana" w:hAnsi="Verdana" w:cs="Calibri"/>
          <w:sz w:val="22"/>
          <w:szCs w:val="22"/>
          <w:lang w:val="pt-BR"/>
        </w:rPr>
      </w:pPr>
      <w:r w:rsidRPr="00D82B65">
        <w:rPr>
          <w:rFonts w:ascii="Verdana" w:hAnsi="Verdana" w:cs="Calibri"/>
          <w:sz w:val="22"/>
          <w:szCs w:val="22"/>
          <w:lang w:val="pt-BR"/>
        </w:rPr>
        <w:t>angajamentul de a suporta cheltuielile de întreţinere şi / sau reparare a investiţiei pe o perioadă de minimum 5 ani de la data efectuării ultimei plăți;</w:t>
      </w:r>
    </w:p>
    <w:p w14:paraId="1B205A14" w14:textId="77777777" w:rsidR="002B2847" w:rsidRPr="00D82B65" w:rsidRDefault="002B2847" w:rsidP="00EC3A82">
      <w:pPr>
        <w:pStyle w:val="ListParagraph"/>
        <w:numPr>
          <w:ilvl w:val="0"/>
          <w:numId w:val="38"/>
        </w:numPr>
        <w:tabs>
          <w:tab w:val="left" w:pos="360"/>
          <w:tab w:val="left" w:pos="1134"/>
          <w:tab w:val="left" w:pos="3516"/>
        </w:tabs>
        <w:spacing w:line="276" w:lineRule="auto"/>
        <w:ind w:left="0" w:firstLine="630"/>
        <w:jc w:val="both"/>
        <w:rPr>
          <w:rFonts w:ascii="Verdana" w:hAnsi="Verdana" w:cs="Calibri"/>
          <w:sz w:val="22"/>
          <w:szCs w:val="22"/>
          <w:lang w:val="fr-FR"/>
        </w:rPr>
      </w:pPr>
      <w:proofErr w:type="spellStart"/>
      <w:proofErr w:type="gramStart"/>
      <w:r w:rsidRPr="00D82B65">
        <w:rPr>
          <w:rFonts w:ascii="Verdana" w:hAnsi="Verdana" w:cs="Calibri"/>
          <w:sz w:val="22"/>
          <w:szCs w:val="22"/>
          <w:lang w:val="fr-FR"/>
        </w:rPr>
        <w:t>caracteristici</w:t>
      </w:r>
      <w:proofErr w:type="spellEnd"/>
      <w:proofErr w:type="gramEnd"/>
      <w:r w:rsidRPr="00D82B65">
        <w:rPr>
          <w:rFonts w:ascii="Verdana" w:hAnsi="Verdana" w:cs="Calibri"/>
          <w:sz w:val="22"/>
          <w:szCs w:val="22"/>
          <w:lang w:val="fr-FR"/>
        </w:rPr>
        <w:t xml:space="preserve"> </w:t>
      </w:r>
      <w:proofErr w:type="spellStart"/>
      <w:r w:rsidRPr="00D82B65">
        <w:rPr>
          <w:rFonts w:ascii="Verdana" w:hAnsi="Verdana" w:cs="Calibri"/>
          <w:sz w:val="22"/>
          <w:szCs w:val="22"/>
          <w:lang w:val="fr-FR"/>
        </w:rPr>
        <w:t>tehnice</w:t>
      </w:r>
      <w:proofErr w:type="spellEnd"/>
      <w:r w:rsidRPr="00D82B65">
        <w:rPr>
          <w:rFonts w:ascii="Verdana" w:hAnsi="Verdana" w:cs="Calibri"/>
          <w:sz w:val="22"/>
          <w:szCs w:val="22"/>
          <w:lang w:val="fr-FR"/>
        </w:rPr>
        <w:t xml:space="preserve"> (</w:t>
      </w:r>
      <w:proofErr w:type="spellStart"/>
      <w:r w:rsidRPr="00D82B65">
        <w:rPr>
          <w:rFonts w:ascii="Verdana" w:hAnsi="Verdana" w:cs="Calibri"/>
          <w:sz w:val="22"/>
          <w:szCs w:val="22"/>
          <w:lang w:val="fr-FR"/>
        </w:rPr>
        <w:t>lungimi</w:t>
      </w:r>
      <w:proofErr w:type="spellEnd"/>
      <w:r w:rsidRPr="00D82B65">
        <w:rPr>
          <w:rFonts w:ascii="Verdana" w:hAnsi="Verdana" w:cs="Calibri"/>
          <w:sz w:val="22"/>
          <w:szCs w:val="22"/>
          <w:lang w:val="fr-FR"/>
        </w:rPr>
        <w:t xml:space="preserve">, </w:t>
      </w:r>
      <w:proofErr w:type="spellStart"/>
      <w:r w:rsidRPr="00D82B65">
        <w:rPr>
          <w:rFonts w:ascii="Verdana" w:hAnsi="Verdana" w:cs="Calibri"/>
          <w:sz w:val="22"/>
          <w:szCs w:val="22"/>
          <w:lang w:val="fr-FR"/>
        </w:rPr>
        <w:t>arii</w:t>
      </w:r>
      <w:proofErr w:type="spellEnd"/>
      <w:r w:rsidRPr="00D82B65">
        <w:rPr>
          <w:rFonts w:ascii="Verdana" w:hAnsi="Verdana" w:cs="Calibri"/>
          <w:sz w:val="22"/>
          <w:szCs w:val="22"/>
          <w:lang w:val="fr-FR"/>
        </w:rPr>
        <w:t xml:space="preserve">, volume, </w:t>
      </w:r>
      <w:proofErr w:type="spellStart"/>
      <w:r w:rsidRPr="00D82B65">
        <w:rPr>
          <w:rFonts w:ascii="Verdana" w:hAnsi="Verdana" w:cs="Calibri"/>
          <w:sz w:val="22"/>
          <w:szCs w:val="22"/>
          <w:lang w:val="fr-FR"/>
        </w:rPr>
        <w:t>capacităţi</w:t>
      </w:r>
      <w:proofErr w:type="spellEnd"/>
      <w:r w:rsidRPr="00D82B65">
        <w:rPr>
          <w:rFonts w:ascii="Verdana" w:hAnsi="Verdana" w:cs="Calibri"/>
          <w:sz w:val="22"/>
          <w:szCs w:val="22"/>
          <w:lang w:val="fr-FR"/>
        </w:rPr>
        <w:t xml:space="preserve"> etc.)</w:t>
      </w:r>
      <w:r w:rsidR="0097679A" w:rsidRPr="00D82B65">
        <w:rPr>
          <w:rFonts w:ascii="Verdana" w:hAnsi="Verdana" w:cs="Calibri"/>
          <w:sz w:val="22"/>
          <w:szCs w:val="22"/>
          <w:lang w:val="fr-FR"/>
        </w:rPr>
        <w:t>;</w:t>
      </w:r>
    </w:p>
    <w:p w14:paraId="432C705B" w14:textId="77777777" w:rsidR="002B2847" w:rsidRPr="00D82B65" w:rsidRDefault="002B2847" w:rsidP="00EC3A82">
      <w:pPr>
        <w:pStyle w:val="ListParagraph"/>
        <w:numPr>
          <w:ilvl w:val="0"/>
          <w:numId w:val="38"/>
        </w:numPr>
        <w:tabs>
          <w:tab w:val="left" w:pos="360"/>
          <w:tab w:val="left" w:pos="1134"/>
          <w:tab w:val="left" w:pos="3516"/>
        </w:tabs>
        <w:spacing w:line="276" w:lineRule="auto"/>
        <w:ind w:left="0" w:firstLine="630"/>
        <w:jc w:val="both"/>
        <w:rPr>
          <w:rFonts w:ascii="Verdana" w:hAnsi="Verdana" w:cs="Calibri"/>
          <w:sz w:val="22"/>
          <w:szCs w:val="22"/>
          <w:lang w:val="pt-BR"/>
        </w:rPr>
      </w:pPr>
      <w:r w:rsidRPr="00D82B65">
        <w:rPr>
          <w:rFonts w:ascii="Verdana" w:hAnsi="Verdana" w:cs="Calibri"/>
          <w:sz w:val="22"/>
          <w:szCs w:val="22"/>
          <w:lang w:val="pt-BR"/>
        </w:rPr>
        <w:t>nominalizarea reprezentantului legal al comunei pentru relaţia cu AFIR în derularea proiectului</w:t>
      </w:r>
      <w:r w:rsidR="0097679A" w:rsidRPr="00D82B65">
        <w:rPr>
          <w:rFonts w:ascii="Verdana" w:hAnsi="Verdana" w:cs="Calibri"/>
          <w:sz w:val="22"/>
          <w:szCs w:val="22"/>
          <w:lang w:val="pt-BR"/>
        </w:rPr>
        <w:t>;</w:t>
      </w:r>
    </w:p>
    <w:p w14:paraId="1ADF2AA7" w14:textId="77777777" w:rsidR="002B2847" w:rsidRPr="00D82B65" w:rsidRDefault="002B2847" w:rsidP="00EC3A82">
      <w:pPr>
        <w:pStyle w:val="ListParagraph"/>
        <w:numPr>
          <w:ilvl w:val="0"/>
          <w:numId w:val="38"/>
        </w:numPr>
        <w:tabs>
          <w:tab w:val="left" w:pos="360"/>
          <w:tab w:val="left" w:pos="1134"/>
          <w:tab w:val="left" w:pos="3516"/>
        </w:tabs>
        <w:spacing w:line="276" w:lineRule="auto"/>
        <w:ind w:left="0" w:firstLine="630"/>
        <w:jc w:val="both"/>
        <w:rPr>
          <w:rFonts w:ascii="Verdana" w:hAnsi="Verdana" w:cs="Calibri"/>
          <w:sz w:val="22"/>
          <w:szCs w:val="22"/>
          <w:lang w:val="fr-FR"/>
        </w:rPr>
      </w:pPr>
      <w:proofErr w:type="spellStart"/>
      <w:proofErr w:type="gramStart"/>
      <w:r w:rsidRPr="00D82B65">
        <w:rPr>
          <w:rFonts w:ascii="Verdana" w:hAnsi="Verdana" w:cs="Calibri"/>
          <w:sz w:val="22"/>
          <w:szCs w:val="22"/>
          <w:lang w:val="fr-FR"/>
        </w:rPr>
        <w:t>detalierea</w:t>
      </w:r>
      <w:proofErr w:type="spellEnd"/>
      <w:proofErr w:type="gramEnd"/>
      <w:r w:rsidRPr="00D82B65">
        <w:rPr>
          <w:rFonts w:ascii="Verdana" w:hAnsi="Verdana" w:cs="Calibri"/>
          <w:sz w:val="22"/>
          <w:szCs w:val="22"/>
          <w:lang w:val="fr-FR"/>
        </w:rPr>
        <w:t xml:space="preserve"> </w:t>
      </w:r>
      <w:proofErr w:type="spellStart"/>
      <w:r w:rsidRPr="00D82B65">
        <w:rPr>
          <w:rFonts w:ascii="Verdana" w:hAnsi="Verdana" w:cs="Calibri"/>
          <w:sz w:val="22"/>
          <w:szCs w:val="22"/>
          <w:lang w:val="fr-FR"/>
        </w:rPr>
        <w:t>activităţilor</w:t>
      </w:r>
      <w:proofErr w:type="spellEnd"/>
      <w:r w:rsidRPr="00D82B65">
        <w:rPr>
          <w:rFonts w:ascii="Verdana" w:hAnsi="Verdana" w:cs="Calibri"/>
          <w:sz w:val="22"/>
          <w:szCs w:val="22"/>
          <w:lang w:val="fr-FR"/>
        </w:rPr>
        <w:t xml:space="preserve"> sociale/culturale </w:t>
      </w:r>
      <w:proofErr w:type="spellStart"/>
      <w:r w:rsidRPr="00D82B65">
        <w:rPr>
          <w:rFonts w:ascii="Verdana" w:hAnsi="Verdana" w:cs="Calibri"/>
          <w:sz w:val="22"/>
          <w:szCs w:val="22"/>
          <w:lang w:val="fr-FR"/>
        </w:rPr>
        <w:t>desfășurate</w:t>
      </w:r>
      <w:proofErr w:type="spellEnd"/>
      <w:r w:rsidRPr="00D82B65">
        <w:rPr>
          <w:rFonts w:ascii="Verdana" w:hAnsi="Verdana" w:cs="Calibri"/>
          <w:sz w:val="22"/>
          <w:szCs w:val="22"/>
          <w:lang w:val="fr-FR"/>
        </w:rPr>
        <w:t xml:space="preserve"> </w:t>
      </w:r>
      <w:proofErr w:type="spellStart"/>
      <w:r w:rsidRPr="00D82B65">
        <w:rPr>
          <w:rFonts w:ascii="Verdana" w:hAnsi="Verdana" w:cs="Calibri"/>
          <w:sz w:val="22"/>
          <w:szCs w:val="22"/>
          <w:lang w:val="fr-FR"/>
        </w:rPr>
        <w:t>în</w:t>
      </w:r>
      <w:proofErr w:type="spellEnd"/>
      <w:r w:rsidRPr="00D82B65">
        <w:rPr>
          <w:rFonts w:ascii="Verdana" w:hAnsi="Verdana" w:cs="Calibri"/>
          <w:sz w:val="22"/>
          <w:szCs w:val="22"/>
          <w:lang w:val="fr-FR"/>
        </w:rPr>
        <w:t xml:space="preserve"> </w:t>
      </w:r>
      <w:proofErr w:type="spellStart"/>
      <w:r w:rsidRPr="00D82B65">
        <w:rPr>
          <w:rFonts w:ascii="Verdana" w:hAnsi="Verdana" w:cs="Calibri"/>
          <w:sz w:val="22"/>
          <w:szCs w:val="22"/>
          <w:lang w:val="fr-FR"/>
        </w:rPr>
        <w:t>ultimele</w:t>
      </w:r>
      <w:proofErr w:type="spellEnd"/>
      <w:r w:rsidRPr="00D82B65">
        <w:rPr>
          <w:rFonts w:ascii="Verdana" w:hAnsi="Verdana" w:cs="Calibri"/>
          <w:sz w:val="22"/>
          <w:szCs w:val="22"/>
          <w:lang w:val="fr-FR"/>
        </w:rPr>
        <w:t xml:space="preserve"> 12 </w:t>
      </w:r>
      <w:proofErr w:type="spellStart"/>
      <w:r w:rsidRPr="00D82B65">
        <w:rPr>
          <w:rFonts w:ascii="Verdana" w:hAnsi="Verdana" w:cs="Calibri"/>
          <w:sz w:val="22"/>
          <w:szCs w:val="22"/>
          <w:lang w:val="fr-FR"/>
        </w:rPr>
        <w:t>luni</w:t>
      </w:r>
      <w:proofErr w:type="spellEnd"/>
      <w:r w:rsidRPr="00D82B65">
        <w:rPr>
          <w:rFonts w:ascii="Verdana" w:hAnsi="Verdana" w:cs="Calibri"/>
          <w:sz w:val="22"/>
          <w:szCs w:val="22"/>
          <w:lang w:val="fr-FR"/>
        </w:rPr>
        <w:t xml:space="preserve">, </w:t>
      </w:r>
      <w:proofErr w:type="spellStart"/>
      <w:r w:rsidRPr="00D82B65">
        <w:rPr>
          <w:rFonts w:ascii="Verdana" w:hAnsi="Verdana" w:cs="Calibri"/>
          <w:sz w:val="22"/>
          <w:szCs w:val="22"/>
          <w:lang w:val="fr-FR"/>
        </w:rPr>
        <w:t>anterioare</w:t>
      </w:r>
      <w:proofErr w:type="spellEnd"/>
      <w:r w:rsidRPr="00D82B65">
        <w:rPr>
          <w:rFonts w:ascii="Verdana" w:hAnsi="Verdana" w:cs="Calibri"/>
          <w:sz w:val="22"/>
          <w:szCs w:val="22"/>
          <w:lang w:val="fr-FR"/>
        </w:rPr>
        <w:t xml:space="preserve"> </w:t>
      </w:r>
      <w:proofErr w:type="spellStart"/>
      <w:r w:rsidRPr="00D82B65">
        <w:rPr>
          <w:rFonts w:ascii="Verdana" w:hAnsi="Verdana" w:cs="Calibri"/>
          <w:sz w:val="22"/>
          <w:szCs w:val="22"/>
          <w:lang w:val="fr-FR"/>
        </w:rPr>
        <w:t>datei</w:t>
      </w:r>
      <w:proofErr w:type="spellEnd"/>
      <w:r w:rsidR="0097679A" w:rsidRPr="00D82B65">
        <w:rPr>
          <w:rFonts w:ascii="Verdana" w:hAnsi="Verdana" w:cs="Calibri"/>
          <w:sz w:val="22"/>
          <w:szCs w:val="22"/>
          <w:lang w:val="fr-FR"/>
        </w:rPr>
        <w:t xml:space="preserve"> </w:t>
      </w:r>
      <w:proofErr w:type="spellStart"/>
      <w:r w:rsidRPr="00D82B65">
        <w:rPr>
          <w:rFonts w:ascii="Verdana" w:hAnsi="Verdana" w:cs="Calibri"/>
          <w:sz w:val="22"/>
          <w:szCs w:val="22"/>
          <w:lang w:val="fr-FR"/>
        </w:rPr>
        <w:t>depunerii</w:t>
      </w:r>
      <w:proofErr w:type="spellEnd"/>
      <w:r w:rsidRPr="00D82B65">
        <w:rPr>
          <w:rFonts w:ascii="Verdana" w:hAnsi="Verdana" w:cs="Calibri"/>
          <w:sz w:val="22"/>
          <w:szCs w:val="22"/>
          <w:lang w:val="fr-FR"/>
        </w:rPr>
        <w:t xml:space="preserve"> </w:t>
      </w:r>
      <w:proofErr w:type="spellStart"/>
      <w:r w:rsidRPr="00D82B65">
        <w:rPr>
          <w:rFonts w:ascii="Verdana" w:hAnsi="Verdana" w:cs="Calibri"/>
          <w:sz w:val="22"/>
          <w:szCs w:val="22"/>
          <w:lang w:val="fr-FR"/>
        </w:rPr>
        <w:t>Cererii</w:t>
      </w:r>
      <w:proofErr w:type="spellEnd"/>
      <w:r w:rsidRPr="00D82B65">
        <w:rPr>
          <w:rFonts w:ascii="Verdana" w:hAnsi="Verdana" w:cs="Calibri"/>
          <w:sz w:val="22"/>
          <w:szCs w:val="22"/>
          <w:lang w:val="fr-FR"/>
        </w:rPr>
        <w:t xml:space="preserve"> de finanţare.</w:t>
      </w:r>
    </w:p>
    <w:p w14:paraId="7E74091A" w14:textId="77777777" w:rsidR="008160DF" w:rsidRPr="00D82B65" w:rsidRDefault="0097679A" w:rsidP="00EC3A82">
      <w:pPr>
        <w:tabs>
          <w:tab w:val="left" w:pos="567"/>
          <w:tab w:val="left" w:pos="1134"/>
          <w:tab w:val="left" w:pos="3516"/>
        </w:tabs>
        <w:spacing w:line="276" w:lineRule="auto"/>
        <w:jc w:val="both"/>
        <w:rPr>
          <w:rFonts w:ascii="Verdana" w:hAnsi="Verdana" w:cs="Calibri"/>
          <w:sz w:val="22"/>
          <w:szCs w:val="22"/>
          <w:lang w:val="fr-FR"/>
        </w:rPr>
      </w:pPr>
      <w:r w:rsidRPr="00D82B65">
        <w:rPr>
          <w:rFonts w:ascii="Verdana" w:hAnsi="Verdana" w:cs="Calibri"/>
          <w:sz w:val="22"/>
          <w:szCs w:val="22"/>
          <w:lang w:val="fr-FR"/>
        </w:rPr>
        <w:tab/>
      </w:r>
      <w:proofErr w:type="spellStart"/>
      <w:proofErr w:type="gramStart"/>
      <w:r w:rsidR="002B2847" w:rsidRPr="00D82B65">
        <w:rPr>
          <w:rFonts w:ascii="Verdana" w:hAnsi="Verdana" w:cs="Calibri"/>
          <w:sz w:val="22"/>
          <w:szCs w:val="22"/>
          <w:lang w:val="fr-FR"/>
        </w:rPr>
        <w:t>sau</w:t>
      </w:r>
      <w:proofErr w:type="spellEnd"/>
      <w:proofErr w:type="gramEnd"/>
    </w:p>
    <w:p w14:paraId="448E32BD" w14:textId="77777777" w:rsidR="0097679A" w:rsidRPr="00D82B65" w:rsidRDefault="007647E0" w:rsidP="00EC3A82">
      <w:pPr>
        <w:spacing w:line="276" w:lineRule="auto"/>
        <w:ind w:firstLine="720"/>
        <w:jc w:val="both"/>
        <w:rPr>
          <w:rFonts w:ascii="Verdana" w:hAnsi="Verdana"/>
          <w:sz w:val="22"/>
          <w:szCs w:val="22"/>
          <w:lang w:val="fr-FR"/>
        </w:rPr>
      </w:pPr>
      <w:r w:rsidRPr="00D82B65">
        <w:rPr>
          <w:rFonts w:ascii="Verdana" w:hAnsi="Verdana"/>
          <w:b/>
          <w:sz w:val="22"/>
          <w:szCs w:val="22"/>
          <w:lang w:val="fr-FR"/>
        </w:rPr>
        <w:t>5.2</w:t>
      </w:r>
      <w:r w:rsidR="0097679A" w:rsidRPr="00D82B65">
        <w:rPr>
          <w:rFonts w:ascii="Verdana" w:hAnsi="Verdana"/>
          <w:b/>
          <w:sz w:val="22"/>
          <w:szCs w:val="22"/>
          <w:lang w:val="fr-FR"/>
        </w:rPr>
        <w:t xml:space="preserve"> </w:t>
      </w:r>
      <w:proofErr w:type="spellStart"/>
      <w:r w:rsidR="0097679A" w:rsidRPr="00D82B65">
        <w:rPr>
          <w:rFonts w:ascii="Verdana" w:hAnsi="Verdana"/>
          <w:b/>
          <w:sz w:val="22"/>
          <w:szCs w:val="22"/>
          <w:lang w:val="fr-FR"/>
        </w:rPr>
        <w:t>Hotărârea</w:t>
      </w:r>
      <w:proofErr w:type="spellEnd"/>
      <w:r w:rsidR="0097679A" w:rsidRPr="00D82B65">
        <w:rPr>
          <w:rFonts w:ascii="Verdana" w:hAnsi="Verdana"/>
          <w:b/>
          <w:sz w:val="22"/>
          <w:szCs w:val="22"/>
          <w:lang w:val="fr-FR"/>
        </w:rPr>
        <w:t xml:space="preserve"> </w:t>
      </w:r>
      <w:proofErr w:type="spellStart"/>
      <w:r w:rsidR="0097679A" w:rsidRPr="00D82B65">
        <w:rPr>
          <w:rFonts w:ascii="Verdana" w:hAnsi="Verdana"/>
          <w:b/>
          <w:sz w:val="22"/>
          <w:szCs w:val="22"/>
          <w:lang w:val="fr-FR"/>
        </w:rPr>
        <w:t>Adunării</w:t>
      </w:r>
      <w:proofErr w:type="spellEnd"/>
      <w:r w:rsidR="0097679A" w:rsidRPr="00D82B65">
        <w:rPr>
          <w:rFonts w:ascii="Verdana" w:hAnsi="Verdana"/>
          <w:b/>
          <w:sz w:val="22"/>
          <w:szCs w:val="22"/>
          <w:lang w:val="fr-FR"/>
        </w:rPr>
        <w:t xml:space="preserve"> </w:t>
      </w:r>
      <w:proofErr w:type="spellStart"/>
      <w:r w:rsidR="0097679A" w:rsidRPr="00D82B65">
        <w:rPr>
          <w:rFonts w:ascii="Verdana" w:hAnsi="Verdana"/>
          <w:b/>
          <w:sz w:val="22"/>
          <w:szCs w:val="22"/>
          <w:lang w:val="fr-FR"/>
        </w:rPr>
        <w:t>Generale</w:t>
      </w:r>
      <w:proofErr w:type="spellEnd"/>
      <w:r w:rsidR="0097679A" w:rsidRPr="00D82B65">
        <w:rPr>
          <w:rFonts w:ascii="Verdana" w:hAnsi="Verdana"/>
          <w:b/>
          <w:sz w:val="22"/>
          <w:szCs w:val="22"/>
          <w:lang w:val="fr-FR"/>
        </w:rPr>
        <w:t xml:space="preserve"> </w:t>
      </w:r>
      <w:proofErr w:type="spellStart"/>
      <w:r w:rsidR="0097679A" w:rsidRPr="00D82B65">
        <w:rPr>
          <w:rFonts w:ascii="Verdana" w:hAnsi="Verdana"/>
          <w:b/>
          <w:sz w:val="22"/>
          <w:szCs w:val="22"/>
          <w:lang w:val="fr-FR"/>
        </w:rPr>
        <w:t>pentru</w:t>
      </w:r>
      <w:proofErr w:type="spellEnd"/>
      <w:r w:rsidR="0097679A" w:rsidRPr="00D82B65">
        <w:rPr>
          <w:rFonts w:ascii="Verdana" w:hAnsi="Verdana"/>
          <w:b/>
          <w:sz w:val="22"/>
          <w:szCs w:val="22"/>
          <w:lang w:val="fr-FR"/>
        </w:rPr>
        <w:t xml:space="preserve"> </w:t>
      </w:r>
      <w:proofErr w:type="spellStart"/>
      <w:r w:rsidR="0097679A" w:rsidRPr="00D82B65">
        <w:rPr>
          <w:rFonts w:ascii="Verdana" w:hAnsi="Verdana"/>
          <w:b/>
          <w:sz w:val="22"/>
          <w:szCs w:val="22"/>
          <w:lang w:val="fr-FR"/>
        </w:rPr>
        <w:t>implementarea</w:t>
      </w:r>
      <w:proofErr w:type="spellEnd"/>
      <w:r w:rsidR="0097679A" w:rsidRPr="00D82B65">
        <w:rPr>
          <w:rFonts w:ascii="Verdana" w:hAnsi="Verdana"/>
          <w:b/>
          <w:sz w:val="22"/>
          <w:szCs w:val="22"/>
          <w:lang w:val="fr-FR"/>
        </w:rPr>
        <w:t xml:space="preserve"> </w:t>
      </w:r>
      <w:proofErr w:type="spellStart"/>
      <w:r w:rsidR="0097679A" w:rsidRPr="00D82B65">
        <w:rPr>
          <w:rFonts w:ascii="Verdana" w:hAnsi="Verdana"/>
          <w:b/>
          <w:sz w:val="22"/>
          <w:szCs w:val="22"/>
          <w:lang w:val="fr-FR"/>
        </w:rPr>
        <w:t>proiectului</w:t>
      </w:r>
      <w:proofErr w:type="spellEnd"/>
      <w:r w:rsidR="0097679A" w:rsidRPr="00D82B65">
        <w:rPr>
          <w:rFonts w:ascii="Verdana" w:hAnsi="Verdana"/>
          <w:sz w:val="22"/>
          <w:szCs w:val="22"/>
          <w:lang w:val="fr-FR"/>
        </w:rPr>
        <w:t xml:space="preserve"> </w:t>
      </w:r>
      <w:proofErr w:type="spellStart"/>
      <w:r w:rsidR="0097679A" w:rsidRPr="00D82B65">
        <w:rPr>
          <w:rFonts w:ascii="Verdana" w:hAnsi="Verdana"/>
          <w:sz w:val="22"/>
          <w:szCs w:val="22"/>
          <w:lang w:val="fr-FR"/>
        </w:rPr>
        <w:t>specific</w:t>
      </w:r>
      <w:proofErr w:type="spellEnd"/>
      <w:r w:rsidR="0097679A" w:rsidRPr="00D82B65">
        <w:rPr>
          <w:rFonts w:ascii="Verdana" w:hAnsi="Verdana"/>
          <w:sz w:val="22"/>
          <w:szCs w:val="22"/>
          <w:lang w:val="fr-FR"/>
        </w:rPr>
        <w:t xml:space="preserve"> </w:t>
      </w:r>
      <w:proofErr w:type="spellStart"/>
      <w:r w:rsidR="0097679A" w:rsidRPr="00D82B65">
        <w:rPr>
          <w:rFonts w:ascii="Verdana" w:hAnsi="Verdana"/>
          <w:sz w:val="22"/>
          <w:szCs w:val="22"/>
          <w:lang w:val="fr-FR"/>
        </w:rPr>
        <w:t>fiecărei</w:t>
      </w:r>
      <w:proofErr w:type="spellEnd"/>
      <w:r w:rsidR="0097679A" w:rsidRPr="00D82B65">
        <w:rPr>
          <w:rFonts w:ascii="Verdana" w:hAnsi="Verdana"/>
          <w:sz w:val="22"/>
          <w:szCs w:val="22"/>
          <w:lang w:val="fr-FR"/>
        </w:rPr>
        <w:t xml:space="preserve"> </w:t>
      </w:r>
      <w:proofErr w:type="spellStart"/>
      <w:r w:rsidR="0097679A" w:rsidRPr="00D82B65">
        <w:rPr>
          <w:rFonts w:ascii="Verdana" w:hAnsi="Verdana"/>
          <w:sz w:val="22"/>
          <w:szCs w:val="22"/>
          <w:lang w:val="fr-FR"/>
        </w:rPr>
        <w:t>categorii</w:t>
      </w:r>
      <w:proofErr w:type="spellEnd"/>
      <w:r w:rsidR="0097679A" w:rsidRPr="00D82B65">
        <w:rPr>
          <w:rFonts w:ascii="Verdana" w:hAnsi="Verdana"/>
          <w:sz w:val="22"/>
          <w:szCs w:val="22"/>
          <w:lang w:val="fr-FR"/>
        </w:rPr>
        <w:t xml:space="preserve"> de </w:t>
      </w:r>
      <w:proofErr w:type="spellStart"/>
      <w:r w:rsidR="0097679A" w:rsidRPr="00D82B65">
        <w:rPr>
          <w:rFonts w:ascii="Verdana" w:hAnsi="Verdana"/>
          <w:sz w:val="22"/>
          <w:szCs w:val="22"/>
          <w:lang w:val="fr-FR"/>
        </w:rPr>
        <w:t>solicitanți</w:t>
      </w:r>
      <w:proofErr w:type="spellEnd"/>
      <w:r w:rsidR="0097679A" w:rsidRPr="00D82B65">
        <w:rPr>
          <w:rFonts w:ascii="Verdana" w:hAnsi="Verdana"/>
          <w:sz w:val="22"/>
          <w:szCs w:val="22"/>
          <w:lang w:val="fr-FR"/>
        </w:rPr>
        <w:t xml:space="preserve"> </w:t>
      </w:r>
      <w:proofErr w:type="spellStart"/>
      <w:r w:rsidR="0097679A" w:rsidRPr="00D82B65">
        <w:rPr>
          <w:rFonts w:ascii="Verdana" w:hAnsi="Verdana"/>
          <w:sz w:val="22"/>
          <w:szCs w:val="22"/>
          <w:lang w:val="fr-FR"/>
        </w:rPr>
        <w:t>cu</w:t>
      </w:r>
      <w:proofErr w:type="spellEnd"/>
      <w:r w:rsidR="0097679A" w:rsidRPr="00D82B65">
        <w:rPr>
          <w:rFonts w:ascii="Verdana" w:hAnsi="Verdana"/>
          <w:sz w:val="22"/>
          <w:szCs w:val="22"/>
          <w:lang w:val="fr-FR"/>
        </w:rPr>
        <w:t xml:space="preserve"> </w:t>
      </w:r>
      <w:proofErr w:type="spellStart"/>
      <w:r w:rsidR="0097679A" w:rsidRPr="00D82B65">
        <w:rPr>
          <w:rFonts w:ascii="Verdana" w:hAnsi="Verdana"/>
          <w:sz w:val="22"/>
          <w:szCs w:val="22"/>
          <w:lang w:val="fr-FR"/>
        </w:rPr>
        <w:t>referire</w:t>
      </w:r>
      <w:proofErr w:type="spellEnd"/>
      <w:r w:rsidR="0097679A" w:rsidRPr="00D82B65">
        <w:rPr>
          <w:rFonts w:ascii="Verdana" w:hAnsi="Verdana"/>
          <w:sz w:val="22"/>
          <w:szCs w:val="22"/>
          <w:lang w:val="fr-FR"/>
        </w:rPr>
        <w:t xml:space="preserve"> la </w:t>
      </w:r>
      <w:proofErr w:type="spellStart"/>
      <w:r w:rsidR="0097679A" w:rsidRPr="00D82B65">
        <w:rPr>
          <w:rFonts w:ascii="Verdana" w:hAnsi="Verdana"/>
          <w:sz w:val="22"/>
          <w:szCs w:val="22"/>
          <w:lang w:val="fr-FR"/>
        </w:rPr>
        <w:t>însuşirea</w:t>
      </w:r>
      <w:proofErr w:type="spellEnd"/>
      <w:r w:rsidR="0097679A" w:rsidRPr="00D82B65">
        <w:rPr>
          <w:rFonts w:ascii="Verdana" w:hAnsi="Verdana"/>
          <w:sz w:val="22"/>
          <w:szCs w:val="22"/>
          <w:lang w:val="fr-FR"/>
        </w:rPr>
        <w:t xml:space="preserve"> / </w:t>
      </w:r>
      <w:proofErr w:type="spellStart"/>
      <w:r w:rsidR="0097679A" w:rsidRPr="00D82B65">
        <w:rPr>
          <w:rFonts w:ascii="Verdana" w:hAnsi="Verdana"/>
          <w:sz w:val="22"/>
          <w:szCs w:val="22"/>
          <w:lang w:val="fr-FR"/>
        </w:rPr>
        <w:t>aprobarea</w:t>
      </w:r>
      <w:proofErr w:type="spellEnd"/>
      <w:r w:rsidR="0097679A" w:rsidRPr="00D82B65">
        <w:rPr>
          <w:rFonts w:ascii="Verdana" w:hAnsi="Verdana"/>
          <w:sz w:val="22"/>
          <w:szCs w:val="22"/>
          <w:lang w:val="fr-FR"/>
        </w:rPr>
        <w:t xml:space="preserve"> de </w:t>
      </w:r>
      <w:proofErr w:type="spellStart"/>
      <w:r w:rsidR="0097679A" w:rsidRPr="00D82B65">
        <w:rPr>
          <w:rFonts w:ascii="Verdana" w:hAnsi="Verdana"/>
          <w:sz w:val="22"/>
          <w:szCs w:val="22"/>
          <w:lang w:val="fr-FR"/>
        </w:rPr>
        <w:t>către</w:t>
      </w:r>
      <w:proofErr w:type="spellEnd"/>
      <w:r w:rsidR="0097679A" w:rsidRPr="00D82B65">
        <w:rPr>
          <w:rFonts w:ascii="Verdana" w:hAnsi="Verdana"/>
          <w:sz w:val="22"/>
          <w:szCs w:val="22"/>
          <w:lang w:val="fr-FR"/>
        </w:rPr>
        <w:t xml:space="preserve"> ONG, </w:t>
      </w:r>
      <w:proofErr w:type="spellStart"/>
      <w:r w:rsidR="0097679A" w:rsidRPr="00D82B65">
        <w:rPr>
          <w:rFonts w:ascii="Verdana" w:hAnsi="Verdana"/>
          <w:sz w:val="22"/>
          <w:szCs w:val="22"/>
          <w:lang w:val="fr-FR"/>
        </w:rPr>
        <w:t>Unitate</w:t>
      </w:r>
      <w:proofErr w:type="spellEnd"/>
      <w:r w:rsidR="0097679A" w:rsidRPr="00D82B65">
        <w:rPr>
          <w:rFonts w:ascii="Verdana" w:hAnsi="Verdana"/>
          <w:sz w:val="22"/>
          <w:szCs w:val="22"/>
          <w:lang w:val="fr-FR"/>
        </w:rPr>
        <w:t xml:space="preserve"> de </w:t>
      </w:r>
      <w:proofErr w:type="spellStart"/>
      <w:r w:rsidR="0097679A" w:rsidRPr="00D82B65">
        <w:rPr>
          <w:rFonts w:ascii="Verdana" w:hAnsi="Verdana"/>
          <w:sz w:val="22"/>
          <w:szCs w:val="22"/>
          <w:lang w:val="fr-FR"/>
        </w:rPr>
        <w:t>cult</w:t>
      </w:r>
      <w:proofErr w:type="spellEnd"/>
      <w:r w:rsidR="0097679A" w:rsidRPr="00D82B65">
        <w:rPr>
          <w:rFonts w:ascii="Verdana" w:hAnsi="Verdana"/>
          <w:sz w:val="22"/>
          <w:szCs w:val="22"/>
          <w:lang w:val="fr-FR"/>
        </w:rPr>
        <w:t xml:space="preserve">, </w:t>
      </w:r>
      <w:proofErr w:type="spellStart"/>
      <w:r w:rsidR="0097679A" w:rsidRPr="00D82B65">
        <w:rPr>
          <w:rFonts w:ascii="Verdana" w:hAnsi="Verdana"/>
          <w:sz w:val="22"/>
          <w:szCs w:val="22"/>
          <w:lang w:val="fr-FR"/>
        </w:rPr>
        <w:t>Persoană</w:t>
      </w:r>
      <w:proofErr w:type="spellEnd"/>
      <w:r w:rsidR="0097679A" w:rsidRPr="00D82B65">
        <w:rPr>
          <w:rFonts w:ascii="Verdana" w:hAnsi="Verdana"/>
          <w:sz w:val="22"/>
          <w:szCs w:val="22"/>
          <w:lang w:val="fr-FR"/>
        </w:rPr>
        <w:t xml:space="preserve"> </w:t>
      </w:r>
      <w:proofErr w:type="spellStart"/>
      <w:r w:rsidR="0097679A" w:rsidRPr="00D82B65">
        <w:rPr>
          <w:rFonts w:ascii="Verdana" w:hAnsi="Verdana"/>
          <w:sz w:val="22"/>
          <w:szCs w:val="22"/>
          <w:lang w:val="fr-FR"/>
        </w:rPr>
        <w:t>fizică</w:t>
      </w:r>
      <w:proofErr w:type="spellEnd"/>
      <w:r w:rsidR="0097679A" w:rsidRPr="00D82B65">
        <w:rPr>
          <w:rFonts w:ascii="Verdana" w:hAnsi="Verdana"/>
          <w:sz w:val="22"/>
          <w:szCs w:val="22"/>
          <w:lang w:val="fr-FR"/>
        </w:rPr>
        <w:t xml:space="preserve"> </w:t>
      </w:r>
      <w:proofErr w:type="spellStart"/>
      <w:r w:rsidR="0097679A" w:rsidRPr="00D82B65">
        <w:rPr>
          <w:rFonts w:ascii="Verdana" w:hAnsi="Verdana"/>
          <w:sz w:val="22"/>
          <w:szCs w:val="22"/>
          <w:lang w:val="fr-FR"/>
        </w:rPr>
        <w:t>autorizată</w:t>
      </w:r>
      <w:proofErr w:type="spellEnd"/>
      <w:r w:rsidR="0097679A" w:rsidRPr="00D82B65">
        <w:rPr>
          <w:rFonts w:ascii="Verdana" w:hAnsi="Verdana"/>
          <w:sz w:val="22"/>
          <w:szCs w:val="22"/>
          <w:lang w:val="fr-FR"/>
        </w:rPr>
        <w:t xml:space="preserve"> / </w:t>
      </w:r>
      <w:proofErr w:type="spellStart"/>
      <w:r w:rsidR="0097679A" w:rsidRPr="00D82B65">
        <w:rPr>
          <w:rFonts w:ascii="Verdana" w:hAnsi="Verdana"/>
          <w:sz w:val="22"/>
          <w:szCs w:val="22"/>
          <w:lang w:val="fr-FR"/>
        </w:rPr>
        <w:t>Societate</w:t>
      </w:r>
      <w:proofErr w:type="spellEnd"/>
      <w:r w:rsidR="0097679A" w:rsidRPr="00D82B65">
        <w:rPr>
          <w:rFonts w:ascii="Verdana" w:hAnsi="Verdana"/>
          <w:sz w:val="22"/>
          <w:szCs w:val="22"/>
          <w:lang w:val="fr-FR"/>
        </w:rPr>
        <w:t xml:space="preserve"> </w:t>
      </w:r>
      <w:proofErr w:type="spellStart"/>
      <w:r w:rsidR="0097679A" w:rsidRPr="00D82B65">
        <w:rPr>
          <w:rFonts w:ascii="Verdana" w:hAnsi="Verdana"/>
          <w:sz w:val="22"/>
          <w:szCs w:val="22"/>
          <w:lang w:val="fr-FR"/>
        </w:rPr>
        <w:t>Comercială</w:t>
      </w:r>
      <w:proofErr w:type="spellEnd"/>
      <w:r w:rsidR="0097679A" w:rsidRPr="00D82B65">
        <w:rPr>
          <w:rFonts w:ascii="Verdana" w:hAnsi="Verdana"/>
          <w:sz w:val="22"/>
          <w:szCs w:val="22"/>
          <w:lang w:val="fr-FR"/>
        </w:rPr>
        <w:t xml:space="preserve"> a </w:t>
      </w:r>
      <w:proofErr w:type="spellStart"/>
      <w:r w:rsidR="0097679A" w:rsidRPr="00D82B65">
        <w:rPr>
          <w:rFonts w:ascii="Verdana" w:hAnsi="Verdana"/>
          <w:sz w:val="22"/>
          <w:szCs w:val="22"/>
          <w:lang w:val="fr-FR"/>
        </w:rPr>
        <w:t>următoarelor</w:t>
      </w:r>
      <w:proofErr w:type="spellEnd"/>
      <w:r w:rsidR="0097679A" w:rsidRPr="00D82B65">
        <w:rPr>
          <w:rFonts w:ascii="Verdana" w:hAnsi="Verdana"/>
          <w:sz w:val="22"/>
          <w:szCs w:val="22"/>
          <w:lang w:val="fr-FR"/>
        </w:rPr>
        <w:t xml:space="preserve"> (</w:t>
      </w:r>
      <w:proofErr w:type="spellStart"/>
      <w:r w:rsidR="0097679A" w:rsidRPr="00D82B65">
        <w:rPr>
          <w:rFonts w:ascii="Verdana" w:hAnsi="Verdana"/>
          <w:sz w:val="22"/>
          <w:szCs w:val="22"/>
          <w:lang w:val="fr-FR"/>
        </w:rPr>
        <w:t>condiții</w:t>
      </w:r>
      <w:proofErr w:type="spellEnd"/>
      <w:r w:rsidR="0097679A" w:rsidRPr="00D82B65">
        <w:rPr>
          <w:rFonts w:ascii="Verdana" w:hAnsi="Verdana"/>
          <w:sz w:val="22"/>
          <w:szCs w:val="22"/>
          <w:lang w:val="fr-FR"/>
        </w:rPr>
        <w:t xml:space="preserve"> </w:t>
      </w:r>
      <w:proofErr w:type="spellStart"/>
      <w:r w:rsidR="0097679A" w:rsidRPr="00D82B65">
        <w:rPr>
          <w:rFonts w:ascii="Verdana" w:hAnsi="Verdana"/>
          <w:sz w:val="22"/>
          <w:szCs w:val="22"/>
          <w:lang w:val="fr-FR"/>
        </w:rPr>
        <w:t>obligatorii</w:t>
      </w:r>
      <w:proofErr w:type="spellEnd"/>
      <w:proofErr w:type="gramStart"/>
      <w:r w:rsidR="0097679A" w:rsidRPr="00D82B65">
        <w:rPr>
          <w:rFonts w:ascii="Verdana" w:hAnsi="Verdana"/>
          <w:sz w:val="22"/>
          <w:szCs w:val="22"/>
          <w:lang w:val="fr-FR"/>
        </w:rPr>
        <w:t>):</w:t>
      </w:r>
      <w:proofErr w:type="gramEnd"/>
    </w:p>
    <w:p w14:paraId="1E3D6616" w14:textId="77777777" w:rsidR="0097679A" w:rsidRPr="00D82B65" w:rsidRDefault="0097679A" w:rsidP="00EC3A82">
      <w:pPr>
        <w:pStyle w:val="ListParagraph"/>
        <w:numPr>
          <w:ilvl w:val="0"/>
          <w:numId w:val="38"/>
        </w:numPr>
        <w:tabs>
          <w:tab w:val="left" w:pos="1170"/>
        </w:tabs>
        <w:spacing w:line="276" w:lineRule="auto"/>
        <w:ind w:left="0" w:firstLine="720"/>
        <w:jc w:val="both"/>
        <w:rPr>
          <w:rFonts w:ascii="Verdana" w:hAnsi="Verdana"/>
          <w:sz w:val="22"/>
          <w:szCs w:val="22"/>
        </w:rPr>
      </w:pPr>
      <w:proofErr w:type="spellStart"/>
      <w:r w:rsidRPr="00D82B65">
        <w:rPr>
          <w:rFonts w:ascii="Verdana" w:hAnsi="Verdana"/>
          <w:sz w:val="22"/>
          <w:szCs w:val="22"/>
        </w:rPr>
        <w:t>necesitatea</w:t>
      </w:r>
      <w:proofErr w:type="spellEnd"/>
      <w:r w:rsidRPr="00D82B65">
        <w:rPr>
          <w:rFonts w:ascii="Verdana" w:hAnsi="Verdana"/>
          <w:sz w:val="22"/>
          <w:szCs w:val="22"/>
        </w:rPr>
        <w:t xml:space="preserve"> </w:t>
      </w:r>
      <w:proofErr w:type="spellStart"/>
      <w:r w:rsidRPr="00D82B65">
        <w:rPr>
          <w:rFonts w:ascii="Verdana" w:hAnsi="Verdana"/>
          <w:sz w:val="22"/>
          <w:szCs w:val="22"/>
        </w:rPr>
        <w:t>şi</w:t>
      </w:r>
      <w:proofErr w:type="spellEnd"/>
      <w:r w:rsidRPr="00D82B65">
        <w:rPr>
          <w:rFonts w:ascii="Verdana" w:hAnsi="Verdana"/>
          <w:sz w:val="22"/>
          <w:szCs w:val="22"/>
        </w:rPr>
        <w:t xml:space="preserve"> </w:t>
      </w:r>
      <w:proofErr w:type="spellStart"/>
      <w:r w:rsidRPr="00D82B65">
        <w:rPr>
          <w:rFonts w:ascii="Verdana" w:hAnsi="Verdana"/>
          <w:sz w:val="22"/>
          <w:szCs w:val="22"/>
        </w:rPr>
        <w:t>oportunitatea</w:t>
      </w:r>
      <w:proofErr w:type="spellEnd"/>
      <w:r w:rsidRPr="00D82B65">
        <w:rPr>
          <w:rFonts w:ascii="Verdana" w:hAnsi="Verdana"/>
          <w:sz w:val="22"/>
          <w:szCs w:val="22"/>
        </w:rPr>
        <w:t xml:space="preserve"> </w:t>
      </w:r>
      <w:proofErr w:type="spellStart"/>
      <w:r w:rsidRPr="00D82B65">
        <w:rPr>
          <w:rFonts w:ascii="Verdana" w:hAnsi="Verdana"/>
          <w:sz w:val="22"/>
          <w:szCs w:val="22"/>
        </w:rPr>
        <w:t>investiţiei</w:t>
      </w:r>
      <w:proofErr w:type="spellEnd"/>
      <w:r w:rsidRPr="00D82B65">
        <w:rPr>
          <w:rFonts w:ascii="Verdana" w:hAnsi="Verdana"/>
          <w:sz w:val="22"/>
          <w:szCs w:val="22"/>
        </w:rPr>
        <w:t>;</w:t>
      </w:r>
    </w:p>
    <w:p w14:paraId="34822346" w14:textId="77777777" w:rsidR="0097679A" w:rsidRPr="00D82B65" w:rsidRDefault="0097679A" w:rsidP="00EC3A82">
      <w:pPr>
        <w:pStyle w:val="ListParagraph"/>
        <w:numPr>
          <w:ilvl w:val="0"/>
          <w:numId w:val="38"/>
        </w:numPr>
        <w:tabs>
          <w:tab w:val="left" w:pos="1170"/>
        </w:tabs>
        <w:spacing w:line="276" w:lineRule="auto"/>
        <w:ind w:left="0" w:firstLine="720"/>
        <w:jc w:val="both"/>
        <w:rPr>
          <w:rFonts w:ascii="Verdana" w:hAnsi="Verdana"/>
          <w:sz w:val="22"/>
          <w:szCs w:val="22"/>
          <w:lang w:val="pt-BR"/>
        </w:rPr>
      </w:pPr>
      <w:r w:rsidRPr="00D82B65">
        <w:rPr>
          <w:rFonts w:ascii="Verdana" w:hAnsi="Verdana"/>
          <w:sz w:val="22"/>
          <w:szCs w:val="22"/>
          <w:lang w:val="pt-BR"/>
        </w:rPr>
        <w:t>lucrările sunt prevăzute în bugetul solicitantului pentru perioada de realizare a investiţiei;</w:t>
      </w:r>
    </w:p>
    <w:p w14:paraId="7F9000A1" w14:textId="77777777" w:rsidR="0097679A" w:rsidRPr="00D82B65" w:rsidRDefault="0097679A" w:rsidP="00EC3A82">
      <w:pPr>
        <w:pStyle w:val="ListParagraph"/>
        <w:numPr>
          <w:ilvl w:val="0"/>
          <w:numId w:val="38"/>
        </w:numPr>
        <w:tabs>
          <w:tab w:val="left" w:pos="1170"/>
        </w:tabs>
        <w:spacing w:line="276" w:lineRule="auto"/>
        <w:ind w:left="0" w:firstLine="720"/>
        <w:jc w:val="both"/>
        <w:rPr>
          <w:rFonts w:ascii="Verdana" w:hAnsi="Verdana"/>
          <w:sz w:val="22"/>
          <w:szCs w:val="22"/>
          <w:lang w:val="pt-BR"/>
        </w:rPr>
      </w:pPr>
      <w:r w:rsidRPr="00D82B65">
        <w:rPr>
          <w:rFonts w:ascii="Verdana" w:hAnsi="Verdana"/>
          <w:sz w:val="22"/>
          <w:szCs w:val="22"/>
          <w:lang w:val="pt-BR"/>
        </w:rPr>
        <w:t>angajamentul de a suporta cheltuielile de întreţinere şi / sau reparare a investiţiei pe o perioadă de minimum 5 ani de la data efectuării ultimei plăți;</w:t>
      </w:r>
    </w:p>
    <w:p w14:paraId="52751646" w14:textId="77777777" w:rsidR="0097679A" w:rsidRPr="00D82B65" w:rsidRDefault="0097679A" w:rsidP="00EC3A82">
      <w:pPr>
        <w:pStyle w:val="ListParagraph"/>
        <w:numPr>
          <w:ilvl w:val="0"/>
          <w:numId w:val="38"/>
        </w:numPr>
        <w:tabs>
          <w:tab w:val="left" w:pos="1170"/>
        </w:tabs>
        <w:spacing w:line="276" w:lineRule="auto"/>
        <w:ind w:left="0" w:firstLine="720"/>
        <w:jc w:val="both"/>
        <w:rPr>
          <w:rFonts w:ascii="Verdana" w:hAnsi="Verdana"/>
          <w:sz w:val="22"/>
          <w:szCs w:val="22"/>
          <w:lang w:val="fr-FR"/>
        </w:rPr>
      </w:pPr>
      <w:proofErr w:type="spellStart"/>
      <w:proofErr w:type="gramStart"/>
      <w:r w:rsidRPr="00D82B65">
        <w:rPr>
          <w:rFonts w:ascii="Verdana" w:hAnsi="Verdana"/>
          <w:sz w:val="22"/>
          <w:szCs w:val="22"/>
          <w:lang w:val="fr-FR"/>
        </w:rPr>
        <w:t>caracteristici</w:t>
      </w:r>
      <w:proofErr w:type="spellEnd"/>
      <w:proofErr w:type="gramEnd"/>
      <w:r w:rsidRPr="00D82B65">
        <w:rPr>
          <w:rFonts w:ascii="Verdana" w:hAnsi="Verdana"/>
          <w:sz w:val="22"/>
          <w:szCs w:val="22"/>
          <w:lang w:val="fr-FR"/>
        </w:rPr>
        <w:t xml:space="preserve"> </w:t>
      </w:r>
      <w:proofErr w:type="spellStart"/>
      <w:r w:rsidRPr="00D82B65">
        <w:rPr>
          <w:rFonts w:ascii="Verdana" w:hAnsi="Verdana"/>
          <w:sz w:val="22"/>
          <w:szCs w:val="22"/>
          <w:lang w:val="fr-FR"/>
        </w:rPr>
        <w:t>tehnice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investiției</w:t>
      </w:r>
      <w:proofErr w:type="spellEnd"/>
      <w:r w:rsidRPr="00D82B65">
        <w:rPr>
          <w:rFonts w:ascii="Verdana" w:hAnsi="Verdana"/>
          <w:sz w:val="22"/>
          <w:szCs w:val="22"/>
          <w:lang w:val="fr-FR"/>
        </w:rPr>
        <w:t xml:space="preserve"> / </w:t>
      </w:r>
      <w:proofErr w:type="spellStart"/>
      <w:r w:rsidRPr="00D82B65">
        <w:rPr>
          <w:rFonts w:ascii="Verdana" w:hAnsi="Verdana"/>
          <w:sz w:val="22"/>
          <w:szCs w:val="22"/>
          <w:lang w:val="fr-FR"/>
        </w:rPr>
        <w:t>investițiilor</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propuse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lungimi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arii</w:t>
      </w:r>
      <w:proofErr w:type="spellEnd"/>
      <w:r w:rsidRPr="00D82B65">
        <w:rPr>
          <w:rFonts w:ascii="Verdana" w:hAnsi="Verdana"/>
          <w:sz w:val="22"/>
          <w:szCs w:val="22"/>
          <w:lang w:val="fr-FR"/>
        </w:rPr>
        <w:t xml:space="preserve">, volume, </w:t>
      </w:r>
      <w:proofErr w:type="spellStart"/>
      <w:r w:rsidRPr="00D82B65">
        <w:rPr>
          <w:rFonts w:ascii="Verdana" w:hAnsi="Verdana"/>
          <w:sz w:val="22"/>
          <w:szCs w:val="22"/>
          <w:lang w:val="fr-FR"/>
        </w:rPr>
        <w:t>capacităţi</w:t>
      </w:r>
      <w:proofErr w:type="spellEnd"/>
      <w:r w:rsidRPr="00D82B65">
        <w:rPr>
          <w:rFonts w:ascii="Verdana" w:hAnsi="Verdana"/>
          <w:sz w:val="22"/>
          <w:szCs w:val="22"/>
          <w:lang w:val="fr-FR"/>
        </w:rPr>
        <w:t xml:space="preserve"> etc.);</w:t>
      </w:r>
    </w:p>
    <w:p w14:paraId="70E469F2" w14:textId="77777777" w:rsidR="0097679A" w:rsidRPr="00D82B65" w:rsidRDefault="0097679A" w:rsidP="00EC3A82">
      <w:pPr>
        <w:pStyle w:val="ListParagraph"/>
        <w:numPr>
          <w:ilvl w:val="0"/>
          <w:numId w:val="38"/>
        </w:numPr>
        <w:tabs>
          <w:tab w:val="left" w:pos="1170"/>
        </w:tabs>
        <w:spacing w:line="276" w:lineRule="auto"/>
        <w:ind w:left="0" w:firstLine="720"/>
        <w:jc w:val="both"/>
        <w:rPr>
          <w:rFonts w:ascii="Verdana" w:hAnsi="Verdana"/>
          <w:sz w:val="22"/>
          <w:szCs w:val="22"/>
          <w:lang w:val="pt-BR"/>
        </w:rPr>
      </w:pPr>
      <w:r w:rsidRPr="00D82B65">
        <w:rPr>
          <w:rFonts w:ascii="Verdana" w:hAnsi="Verdana"/>
          <w:sz w:val="22"/>
          <w:szCs w:val="22"/>
          <w:lang w:val="pt-BR"/>
        </w:rPr>
        <w:t>nominalizarea reprezentantului legal al solicitantului pentru relaţia cu AFIR în derularea proiectului</w:t>
      </w:r>
    </w:p>
    <w:p w14:paraId="05C1660C" w14:textId="77777777" w:rsidR="00CA5F26" w:rsidRPr="00D82B65" w:rsidRDefault="0097679A" w:rsidP="00EC3A82">
      <w:pPr>
        <w:pStyle w:val="ListParagraph"/>
        <w:numPr>
          <w:ilvl w:val="0"/>
          <w:numId w:val="38"/>
        </w:numPr>
        <w:tabs>
          <w:tab w:val="left" w:pos="1170"/>
        </w:tabs>
        <w:spacing w:line="276" w:lineRule="auto"/>
        <w:ind w:left="0" w:firstLine="720"/>
        <w:jc w:val="both"/>
        <w:rPr>
          <w:rFonts w:ascii="Verdana" w:hAnsi="Verdana"/>
          <w:sz w:val="22"/>
          <w:szCs w:val="22"/>
          <w:lang w:val="fr-FR"/>
        </w:rPr>
      </w:pPr>
      <w:proofErr w:type="spellStart"/>
      <w:proofErr w:type="gramStart"/>
      <w:r w:rsidRPr="00D82B65">
        <w:rPr>
          <w:rFonts w:ascii="Verdana" w:hAnsi="Verdana"/>
          <w:sz w:val="22"/>
          <w:szCs w:val="22"/>
          <w:lang w:val="fr-FR"/>
        </w:rPr>
        <w:lastRenderedPageBreak/>
        <w:t>detalierea</w:t>
      </w:r>
      <w:proofErr w:type="spellEnd"/>
      <w:proofErr w:type="gramEnd"/>
      <w:r w:rsidRPr="00D82B65">
        <w:rPr>
          <w:rFonts w:ascii="Verdana" w:hAnsi="Verdana"/>
          <w:sz w:val="22"/>
          <w:szCs w:val="22"/>
          <w:lang w:val="fr-FR"/>
        </w:rPr>
        <w:t xml:space="preserve"> </w:t>
      </w:r>
      <w:proofErr w:type="spellStart"/>
      <w:r w:rsidRPr="00D82B65">
        <w:rPr>
          <w:rFonts w:ascii="Verdana" w:hAnsi="Verdana"/>
          <w:sz w:val="22"/>
          <w:szCs w:val="22"/>
          <w:lang w:val="fr-FR"/>
        </w:rPr>
        <w:t>activităţilor</w:t>
      </w:r>
      <w:proofErr w:type="spellEnd"/>
      <w:r w:rsidRPr="00D82B65">
        <w:rPr>
          <w:rFonts w:ascii="Verdana" w:hAnsi="Verdana"/>
          <w:sz w:val="22"/>
          <w:szCs w:val="22"/>
          <w:lang w:val="fr-FR"/>
        </w:rPr>
        <w:t xml:space="preserve"> sociale/culturale </w:t>
      </w:r>
      <w:proofErr w:type="spellStart"/>
      <w:r w:rsidRPr="00D82B65">
        <w:rPr>
          <w:rFonts w:ascii="Verdana" w:hAnsi="Verdana"/>
          <w:sz w:val="22"/>
          <w:szCs w:val="22"/>
          <w:lang w:val="fr-FR"/>
        </w:rPr>
        <w:t>desfășurate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în</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ultimele</w:t>
      </w:r>
      <w:proofErr w:type="spellEnd"/>
      <w:r w:rsidRPr="00D82B65">
        <w:rPr>
          <w:rFonts w:ascii="Verdana" w:hAnsi="Verdana"/>
          <w:sz w:val="22"/>
          <w:szCs w:val="22"/>
          <w:lang w:val="fr-FR"/>
        </w:rPr>
        <w:t xml:space="preserve"> 12 </w:t>
      </w:r>
      <w:proofErr w:type="spellStart"/>
      <w:r w:rsidRPr="00D82B65">
        <w:rPr>
          <w:rFonts w:ascii="Verdana" w:hAnsi="Verdana"/>
          <w:sz w:val="22"/>
          <w:szCs w:val="22"/>
          <w:lang w:val="fr-FR"/>
        </w:rPr>
        <w:t>luni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anterioare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datei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depunerii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Cererii</w:t>
      </w:r>
      <w:proofErr w:type="spellEnd"/>
      <w:r w:rsidRPr="00D82B65">
        <w:rPr>
          <w:rFonts w:ascii="Verdana" w:hAnsi="Verdana"/>
          <w:sz w:val="22"/>
          <w:szCs w:val="22"/>
          <w:lang w:val="fr-FR"/>
        </w:rPr>
        <w:t xml:space="preserve"> de finanţare.</w:t>
      </w:r>
    </w:p>
    <w:p w14:paraId="67749B05" w14:textId="77777777" w:rsidR="0097679A" w:rsidRPr="00D82B65" w:rsidRDefault="0097679A" w:rsidP="00EC3A82">
      <w:pPr>
        <w:spacing w:line="276" w:lineRule="auto"/>
        <w:rPr>
          <w:rFonts w:ascii="Verdana" w:hAnsi="Verdana"/>
          <w:color w:val="FF0000"/>
          <w:sz w:val="22"/>
          <w:szCs w:val="22"/>
          <w:lang w:val="fr-FR"/>
        </w:rPr>
      </w:pPr>
    </w:p>
    <w:p w14:paraId="7F6C05A6" w14:textId="77777777" w:rsidR="0097679A" w:rsidRPr="00D82B65" w:rsidRDefault="007647E0" w:rsidP="00EC3A82">
      <w:pPr>
        <w:spacing w:line="276" w:lineRule="auto"/>
        <w:ind w:firstLine="720"/>
        <w:rPr>
          <w:rFonts w:ascii="Verdana" w:hAnsi="Verdana"/>
          <w:b/>
          <w:sz w:val="22"/>
          <w:szCs w:val="22"/>
          <w:lang w:val="fr-FR"/>
        </w:rPr>
      </w:pPr>
      <w:r w:rsidRPr="00D82B65">
        <w:rPr>
          <w:rFonts w:ascii="Verdana" w:hAnsi="Verdana"/>
          <w:b/>
          <w:sz w:val="22"/>
          <w:szCs w:val="22"/>
          <w:lang w:val="fr-FR"/>
        </w:rPr>
        <w:t>6</w:t>
      </w:r>
      <w:r w:rsidR="00B947FE" w:rsidRPr="00D82B65">
        <w:rPr>
          <w:rFonts w:ascii="Verdana" w:hAnsi="Verdana"/>
          <w:b/>
          <w:sz w:val="22"/>
          <w:szCs w:val="22"/>
          <w:lang w:val="fr-FR"/>
        </w:rPr>
        <w:t xml:space="preserve">.1 </w:t>
      </w:r>
      <w:proofErr w:type="spellStart"/>
      <w:r w:rsidR="00B947FE" w:rsidRPr="00D82B65">
        <w:rPr>
          <w:rFonts w:ascii="Verdana" w:hAnsi="Verdana"/>
          <w:b/>
          <w:sz w:val="22"/>
          <w:szCs w:val="22"/>
          <w:lang w:val="fr-FR"/>
        </w:rPr>
        <w:t>Certificatul</w:t>
      </w:r>
      <w:proofErr w:type="spellEnd"/>
      <w:r w:rsidR="00B947FE" w:rsidRPr="00D82B65">
        <w:rPr>
          <w:rFonts w:ascii="Verdana" w:hAnsi="Verdana"/>
          <w:b/>
          <w:sz w:val="22"/>
          <w:szCs w:val="22"/>
          <w:lang w:val="fr-FR"/>
        </w:rPr>
        <w:t xml:space="preserve"> de </w:t>
      </w:r>
      <w:proofErr w:type="spellStart"/>
      <w:r w:rsidR="00B947FE" w:rsidRPr="00D82B65">
        <w:rPr>
          <w:rFonts w:ascii="Verdana" w:hAnsi="Verdana"/>
          <w:b/>
          <w:sz w:val="22"/>
          <w:szCs w:val="22"/>
          <w:lang w:val="fr-FR"/>
        </w:rPr>
        <w:t>înregistrare</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fiscală</w:t>
      </w:r>
      <w:proofErr w:type="spellEnd"/>
    </w:p>
    <w:p w14:paraId="6E21B4A7" w14:textId="77777777" w:rsidR="0097679A" w:rsidRPr="00D82B65" w:rsidRDefault="0097679A" w:rsidP="00EC3A82">
      <w:pPr>
        <w:spacing w:line="276" w:lineRule="auto"/>
        <w:rPr>
          <w:rFonts w:ascii="Verdana" w:hAnsi="Verdana"/>
          <w:color w:val="FF0000"/>
          <w:sz w:val="22"/>
          <w:szCs w:val="22"/>
          <w:lang w:val="fr-FR"/>
        </w:rPr>
      </w:pPr>
    </w:p>
    <w:p w14:paraId="1E1C548B" w14:textId="77777777" w:rsidR="0097679A" w:rsidRPr="00D82B65" w:rsidRDefault="007647E0" w:rsidP="00EC3A82">
      <w:pPr>
        <w:spacing w:line="276" w:lineRule="auto"/>
        <w:ind w:firstLine="720"/>
        <w:jc w:val="both"/>
        <w:rPr>
          <w:rFonts w:ascii="Verdana" w:hAnsi="Verdana"/>
          <w:b/>
          <w:sz w:val="22"/>
          <w:szCs w:val="22"/>
          <w:lang w:val="fr-FR"/>
        </w:rPr>
      </w:pPr>
      <w:r w:rsidRPr="00D82B65">
        <w:rPr>
          <w:rFonts w:ascii="Verdana" w:hAnsi="Verdana"/>
          <w:b/>
          <w:sz w:val="22"/>
          <w:szCs w:val="22"/>
          <w:lang w:val="fr-FR"/>
        </w:rPr>
        <w:t>6</w:t>
      </w:r>
      <w:r w:rsidR="00B947FE" w:rsidRPr="00D82B65">
        <w:rPr>
          <w:rFonts w:ascii="Verdana" w:hAnsi="Verdana"/>
          <w:b/>
          <w:sz w:val="22"/>
          <w:szCs w:val="22"/>
          <w:lang w:val="fr-FR"/>
        </w:rPr>
        <w:t xml:space="preserve">.2 </w:t>
      </w:r>
      <w:proofErr w:type="spellStart"/>
      <w:r w:rsidR="00B947FE" w:rsidRPr="00D82B65">
        <w:rPr>
          <w:rFonts w:ascii="Verdana" w:hAnsi="Verdana"/>
          <w:b/>
          <w:sz w:val="22"/>
          <w:szCs w:val="22"/>
          <w:lang w:val="fr-FR"/>
        </w:rPr>
        <w:t>Încheiere</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privind</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înscrierea</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în</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Registrul</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Asociațiilor</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și</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Fundațiilor</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rămasă</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definitivă</w:t>
      </w:r>
      <w:proofErr w:type="spellEnd"/>
      <w:r w:rsidR="00B947FE" w:rsidRPr="00D82B65">
        <w:rPr>
          <w:rFonts w:ascii="Verdana" w:hAnsi="Verdana"/>
          <w:b/>
          <w:sz w:val="22"/>
          <w:szCs w:val="22"/>
          <w:lang w:val="fr-FR"/>
        </w:rPr>
        <w:t xml:space="preserve"> / Certificat de </w:t>
      </w:r>
      <w:proofErr w:type="spellStart"/>
      <w:r w:rsidR="00B947FE" w:rsidRPr="00D82B65">
        <w:rPr>
          <w:rFonts w:ascii="Verdana" w:hAnsi="Verdana"/>
          <w:b/>
          <w:sz w:val="22"/>
          <w:szCs w:val="22"/>
          <w:lang w:val="fr-FR"/>
        </w:rPr>
        <w:t>înregistrare</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în</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Registrul</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Asociatiilor</w:t>
      </w:r>
      <w:proofErr w:type="spellEnd"/>
      <w:r w:rsidR="00B947FE" w:rsidRPr="00D82B65">
        <w:rPr>
          <w:rFonts w:ascii="Verdana" w:hAnsi="Verdana"/>
          <w:b/>
          <w:sz w:val="22"/>
          <w:szCs w:val="22"/>
          <w:lang w:val="fr-FR"/>
        </w:rPr>
        <w:t xml:space="preserve"> si </w:t>
      </w:r>
      <w:proofErr w:type="spellStart"/>
      <w:r w:rsidR="00B947FE" w:rsidRPr="00D82B65">
        <w:rPr>
          <w:rFonts w:ascii="Verdana" w:hAnsi="Verdana"/>
          <w:b/>
          <w:sz w:val="22"/>
          <w:szCs w:val="22"/>
          <w:lang w:val="fr-FR"/>
        </w:rPr>
        <w:t>Fundatiilor</w:t>
      </w:r>
      <w:proofErr w:type="spellEnd"/>
    </w:p>
    <w:p w14:paraId="3FE4254C" w14:textId="77777777" w:rsidR="00B947FE" w:rsidRPr="00D82B65" w:rsidRDefault="007647E0" w:rsidP="00EC3A82">
      <w:pPr>
        <w:spacing w:line="276" w:lineRule="auto"/>
        <w:ind w:firstLine="720"/>
        <w:jc w:val="both"/>
        <w:rPr>
          <w:rFonts w:ascii="Verdana" w:hAnsi="Verdana"/>
          <w:b/>
          <w:sz w:val="22"/>
          <w:szCs w:val="22"/>
          <w:lang w:val="fr-FR"/>
        </w:rPr>
      </w:pPr>
      <w:r w:rsidRPr="00D82B65">
        <w:rPr>
          <w:rFonts w:ascii="Verdana" w:hAnsi="Verdana"/>
          <w:b/>
          <w:sz w:val="22"/>
          <w:szCs w:val="22"/>
          <w:lang w:val="fr-FR"/>
        </w:rPr>
        <w:t>6</w:t>
      </w:r>
      <w:r w:rsidR="00B947FE" w:rsidRPr="00D82B65">
        <w:rPr>
          <w:rFonts w:ascii="Verdana" w:hAnsi="Verdana"/>
          <w:b/>
          <w:sz w:val="22"/>
          <w:szCs w:val="22"/>
          <w:lang w:val="fr-FR"/>
        </w:rPr>
        <w:t xml:space="preserve">.2.1 </w:t>
      </w:r>
      <w:proofErr w:type="spellStart"/>
      <w:r w:rsidR="00B947FE" w:rsidRPr="00D82B65">
        <w:rPr>
          <w:rFonts w:ascii="Verdana" w:hAnsi="Verdana"/>
          <w:b/>
          <w:sz w:val="22"/>
          <w:szCs w:val="22"/>
          <w:lang w:val="fr-FR"/>
        </w:rPr>
        <w:t>Actul</w:t>
      </w:r>
      <w:proofErr w:type="spellEnd"/>
      <w:r w:rsidR="00B947FE" w:rsidRPr="00D82B65">
        <w:rPr>
          <w:rFonts w:ascii="Verdana" w:hAnsi="Verdana"/>
          <w:b/>
          <w:sz w:val="22"/>
          <w:szCs w:val="22"/>
          <w:lang w:val="fr-FR"/>
        </w:rPr>
        <w:t xml:space="preserve"> de </w:t>
      </w:r>
      <w:proofErr w:type="spellStart"/>
      <w:r w:rsidR="00B947FE" w:rsidRPr="00D82B65">
        <w:rPr>
          <w:rFonts w:ascii="Verdana" w:hAnsi="Verdana"/>
          <w:b/>
          <w:sz w:val="22"/>
          <w:szCs w:val="22"/>
          <w:lang w:val="fr-FR"/>
        </w:rPr>
        <w:t>înfiinţare</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şi</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statutul</w:t>
      </w:r>
      <w:proofErr w:type="spellEnd"/>
      <w:r w:rsidR="00B947FE" w:rsidRPr="00D82B65">
        <w:rPr>
          <w:rFonts w:ascii="Verdana" w:hAnsi="Verdana"/>
          <w:b/>
          <w:sz w:val="22"/>
          <w:szCs w:val="22"/>
          <w:lang w:val="fr-FR"/>
        </w:rPr>
        <w:t xml:space="preserve"> ONG</w:t>
      </w:r>
    </w:p>
    <w:p w14:paraId="2E77B56B" w14:textId="77777777" w:rsidR="00B947FE" w:rsidRPr="00D82B65" w:rsidRDefault="00B947FE" w:rsidP="00EC3A82">
      <w:pPr>
        <w:spacing w:line="276" w:lineRule="auto"/>
        <w:ind w:firstLine="720"/>
        <w:jc w:val="both"/>
        <w:rPr>
          <w:rFonts w:ascii="Verdana" w:hAnsi="Verdana"/>
          <w:sz w:val="22"/>
          <w:szCs w:val="22"/>
          <w:lang w:val="fr-FR"/>
        </w:rPr>
      </w:pPr>
      <w:proofErr w:type="spellStart"/>
      <w:r w:rsidRPr="00D82B65">
        <w:rPr>
          <w:rFonts w:ascii="Verdana" w:hAnsi="Verdana"/>
          <w:sz w:val="22"/>
          <w:szCs w:val="22"/>
          <w:lang w:val="fr-FR"/>
        </w:rPr>
        <w:t>Sau</w:t>
      </w:r>
      <w:proofErr w:type="spellEnd"/>
    </w:p>
    <w:p w14:paraId="4177976C" w14:textId="77777777" w:rsidR="00B947FE" w:rsidRPr="00D82B65" w:rsidRDefault="007647E0" w:rsidP="00EC3A82">
      <w:pPr>
        <w:spacing w:line="276" w:lineRule="auto"/>
        <w:ind w:firstLine="720"/>
        <w:jc w:val="both"/>
        <w:rPr>
          <w:rFonts w:ascii="Verdana" w:hAnsi="Verdana"/>
          <w:sz w:val="22"/>
          <w:szCs w:val="22"/>
          <w:lang w:val="fr-FR"/>
        </w:rPr>
      </w:pPr>
      <w:r w:rsidRPr="00D82B65">
        <w:rPr>
          <w:rFonts w:ascii="Verdana" w:hAnsi="Verdana"/>
          <w:b/>
          <w:sz w:val="22"/>
          <w:szCs w:val="22"/>
          <w:lang w:val="fr-FR"/>
        </w:rPr>
        <w:t>6</w:t>
      </w:r>
      <w:r w:rsidR="00B947FE" w:rsidRPr="00D82B65">
        <w:rPr>
          <w:rFonts w:ascii="Verdana" w:hAnsi="Verdana"/>
          <w:b/>
          <w:sz w:val="22"/>
          <w:szCs w:val="22"/>
          <w:lang w:val="fr-FR"/>
        </w:rPr>
        <w:t xml:space="preserve">.2.2 </w:t>
      </w:r>
      <w:proofErr w:type="spellStart"/>
      <w:r w:rsidR="00B947FE" w:rsidRPr="00D82B65">
        <w:rPr>
          <w:rFonts w:ascii="Verdana" w:hAnsi="Verdana"/>
          <w:b/>
          <w:sz w:val="22"/>
          <w:szCs w:val="22"/>
          <w:lang w:val="fr-FR"/>
        </w:rPr>
        <w:t>Actul</w:t>
      </w:r>
      <w:proofErr w:type="spellEnd"/>
      <w:r w:rsidR="00B947FE" w:rsidRPr="00D82B65">
        <w:rPr>
          <w:rFonts w:ascii="Verdana" w:hAnsi="Verdana"/>
          <w:b/>
          <w:sz w:val="22"/>
          <w:szCs w:val="22"/>
          <w:lang w:val="fr-FR"/>
        </w:rPr>
        <w:t xml:space="preserve"> de </w:t>
      </w:r>
      <w:proofErr w:type="spellStart"/>
      <w:r w:rsidR="00B947FE" w:rsidRPr="00D82B65">
        <w:rPr>
          <w:rFonts w:ascii="Verdana" w:hAnsi="Verdana"/>
          <w:b/>
          <w:sz w:val="22"/>
          <w:szCs w:val="22"/>
          <w:lang w:val="fr-FR"/>
        </w:rPr>
        <w:t>înfiinţare</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şi</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statutul</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Aşezământului</w:t>
      </w:r>
      <w:proofErr w:type="spellEnd"/>
      <w:r w:rsidR="00B947FE" w:rsidRPr="00D82B65">
        <w:rPr>
          <w:rFonts w:ascii="Verdana" w:hAnsi="Verdana"/>
          <w:b/>
          <w:sz w:val="22"/>
          <w:szCs w:val="22"/>
          <w:lang w:val="fr-FR"/>
        </w:rPr>
        <w:t xml:space="preserve"> </w:t>
      </w:r>
      <w:proofErr w:type="spellStart"/>
      <w:r w:rsidR="00B947FE" w:rsidRPr="00D82B65">
        <w:rPr>
          <w:rFonts w:ascii="Verdana" w:hAnsi="Verdana"/>
          <w:b/>
          <w:sz w:val="22"/>
          <w:szCs w:val="22"/>
          <w:lang w:val="fr-FR"/>
        </w:rPr>
        <w:t>Monahal</w:t>
      </w:r>
      <w:proofErr w:type="spellEnd"/>
      <w:r w:rsidR="00B947FE" w:rsidRPr="00D82B65">
        <w:rPr>
          <w:rFonts w:ascii="Verdana" w:hAnsi="Verdana"/>
          <w:sz w:val="22"/>
          <w:szCs w:val="22"/>
          <w:lang w:val="fr-FR"/>
        </w:rPr>
        <w:t xml:space="preserve"> (</w:t>
      </w:r>
      <w:proofErr w:type="spellStart"/>
      <w:proofErr w:type="gramStart"/>
      <w:r w:rsidR="00B947FE" w:rsidRPr="00D82B65">
        <w:rPr>
          <w:rFonts w:ascii="Verdana" w:hAnsi="Verdana"/>
          <w:sz w:val="22"/>
          <w:szCs w:val="22"/>
          <w:lang w:val="fr-FR"/>
        </w:rPr>
        <w:t>Mânăstire</w:t>
      </w:r>
      <w:proofErr w:type="spellEnd"/>
      <w:r w:rsidR="00B947FE" w:rsidRPr="00D82B65">
        <w:rPr>
          <w:rFonts w:ascii="Verdana" w:hAnsi="Verdana"/>
          <w:sz w:val="22"/>
          <w:szCs w:val="22"/>
          <w:lang w:val="fr-FR"/>
        </w:rPr>
        <w:t xml:space="preserve"> ,</w:t>
      </w:r>
      <w:proofErr w:type="gramEnd"/>
      <w:r w:rsidR="00B947FE" w:rsidRPr="00D82B65">
        <w:rPr>
          <w:rFonts w:ascii="Verdana" w:hAnsi="Verdana"/>
          <w:sz w:val="22"/>
          <w:szCs w:val="22"/>
          <w:lang w:val="fr-FR"/>
        </w:rPr>
        <w:t xml:space="preserve"> </w:t>
      </w:r>
      <w:proofErr w:type="spellStart"/>
      <w:r w:rsidR="00B947FE" w:rsidRPr="00D82B65">
        <w:rPr>
          <w:rFonts w:ascii="Verdana" w:hAnsi="Verdana"/>
          <w:sz w:val="22"/>
          <w:szCs w:val="22"/>
          <w:lang w:val="fr-FR"/>
        </w:rPr>
        <w:t>Schit</w:t>
      </w:r>
      <w:proofErr w:type="spellEnd"/>
      <w:r w:rsidR="00B947FE" w:rsidRPr="00D82B65">
        <w:rPr>
          <w:rFonts w:ascii="Verdana" w:hAnsi="Verdana"/>
          <w:sz w:val="22"/>
          <w:szCs w:val="22"/>
          <w:lang w:val="fr-FR"/>
        </w:rPr>
        <w:t xml:space="preserve"> </w:t>
      </w:r>
      <w:proofErr w:type="spellStart"/>
      <w:r w:rsidR="00B947FE" w:rsidRPr="00D82B65">
        <w:rPr>
          <w:rFonts w:ascii="Verdana" w:hAnsi="Verdana"/>
          <w:sz w:val="22"/>
          <w:szCs w:val="22"/>
          <w:lang w:val="fr-FR"/>
        </w:rPr>
        <w:t>sau</w:t>
      </w:r>
      <w:proofErr w:type="spellEnd"/>
      <w:r w:rsidR="00B947FE" w:rsidRPr="00D82B65">
        <w:rPr>
          <w:rFonts w:ascii="Verdana" w:hAnsi="Verdana"/>
          <w:sz w:val="22"/>
          <w:szCs w:val="22"/>
          <w:lang w:val="fr-FR"/>
        </w:rPr>
        <w:t xml:space="preserve"> </w:t>
      </w:r>
      <w:proofErr w:type="spellStart"/>
      <w:r w:rsidR="00B947FE" w:rsidRPr="00D82B65">
        <w:rPr>
          <w:rFonts w:ascii="Verdana" w:hAnsi="Verdana"/>
          <w:sz w:val="22"/>
          <w:szCs w:val="22"/>
          <w:lang w:val="fr-FR"/>
        </w:rPr>
        <w:t>Metoc</w:t>
      </w:r>
      <w:proofErr w:type="spellEnd"/>
      <w:r w:rsidR="00B947FE" w:rsidRPr="00D82B65">
        <w:rPr>
          <w:rFonts w:ascii="Verdana" w:hAnsi="Verdana"/>
          <w:sz w:val="22"/>
          <w:szCs w:val="22"/>
          <w:lang w:val="fr-FR"/>
        </w:rPr>
        <w:t>)</w:t>
      </w:r>
    </w:p>
    <w:p w14:paraId="23F8E400" w14:textId="77777777" w:rsidR="00B947FE" w:rsidRPr="00D82B65" w:rsidRDefault="00F61C01" w:rsidP="00EC3A82">
      <w:pPr>
        <w:spacing w:line="276" w:lineRule="auto"/>
        <w:ind w:firstLine="720"/>
        <w:jc w:val="both"/>
        <w:rPr>
          <w:rFonts w:ascii="Verdana" w:hAnsi="Verdana"/>
          <w:sz w:val="22"/>
          <w:szCs w:val="22"/>
        </w:rPr>
      </w:pPr>
      <w:r w:rsidRPr="00D82B65">
        <w:rPr>
          <w:rFonts w:ascii="Verdana" w:hAnsi="Verdana"/>
          <w:sz w:val="22"/>
          <w:szCs w:val="22"/>
        </w:rPr>
        <w:t>S</w:t>
      </w:r>
      <w:r w:rsidR="00B947FE" w:rsidRPr="00D82B65">
        <w:rPr>
          <w:rFonts w:ascii="Verdana" w:hAnsi="Verdana"/>
          <w:sz w:val="22"/>
          <w:szCs w:val="22"/>
        </w:rPr>
        <w:t>au</w:t>
      </w:r>
    </w:p>
    <w:p w14:paraId="1E4F9EB5" w14:textId="77777777" w:rsidR="00F61C01" w:rsidRPr="00D82B65" w:rsidRDefault="00F61C01" w:rsidP="00EC3A82">
      <w:pPr>
        <w:pStyle w:val="ListParagraph"/>
        <w:numPr>
          <w:ilvl w:val="2"/>
          <w:numId w:val="35"/>
        </w:numPr>
        <w:spacing w:line="276" w:lineRule="auto"/>
        <w:ind w:left="0" w:firstLine="720"/>
        <w:jc w:val="both"/>
        <w:rPr>
          <w:rFonts w:ascii="Verdana" w:hAnsi="Verdana"/>
          <w:sz w:val="22"/>
          <w:szCs w:val="22"/>
          <w:lang w:val="fr-FR"/>
        </w:rPr>
      </w:pPr>
      <w:proofErr w:type="spellStart"/>
      <w:r w:rsidRPr="00D82B65">
        <w:rPr>
          <w:rFonts w:ascii="Verdana" w:hAnsi="Verdana"/>
          <w:sz w:val="22"/>
          <w:szCs w:val="22"/>
          <w:lang w:val="fr-FR"/>
        </w:rPr>
        <w:t>Actul</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Constituiv</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Certificatul</w:t>
      </w:r>
      <w:proofErr w:type="spellEnd"/>
      <w:r w:rsidRPr="00D82B65">
        <w:rPr>
          <w:rFonts w:ascii="Verdana" w:hAnsi="Verdana"/>
          <w:sz w:val="22"/>
          <w:szCs w:val="22"/>
          <w:lang w:val="fr-FR"/>
        </w:rPr>
        <w:t xml:space="preserve"> de </w:t>
      </w:r>
      <w:proofErr w:type="spellStart"/>
      <w:r w:rsidRPr="00D82B65">
        <w:rPr>
          <w:rFonts w:ascii="Verdana" w:hAnsi="Verdana"/>
          <w:sz w:val="22"/>
          <w:szCs w:val="22"/>
          <w:lang w:val="fr-FR"/>
        </w:rPr>
        <w:t>înregistrare</w:t>
      </w:r>
      <w:proofErr w:type="spellEnd"/>
      <w:r w:rsidRPr="00D82B65">
        <w:rPr>
          <w:rFonts w:ascii="Verdana" w:hAnsi="Verdana"/>
          <w:sz w:val="22"/>
          <w:szCs w:val="22"/>
          <w:lang w:val="fr-FR"/>
        </w:rPr>
        <w:t xml:space="preserve"> a </w:t>
      </w:r>
      <w:proofErr w:type="spellStart"/>
      <w:r w:rsidRPr="00D82B65">
        <w:rPr>
          <w:rFonts w:ascii="Verdana" w:hAnsi="Verdana"/>
          <w:sz w:val="22"/>
          <w:szCs w:val="22"/>
          <w:lang w:val="fr-FR"/>
        </w:rPr>
        <w:t>firmei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Hotărârea</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tribunalului</w:t>
      </w:r>
      <w:proofErr w:type="spellEnd"/>
      <w:r w:rsidRPr="00D82B65">
        <w:rPr>
          <w:rFonts w:ascii="Verdana" w:hAnsi="Verdana"/>
          <w:sz w:val="22"/>
          <w:szCs w:val="22"/>
          <w:lang w:val="fr-FR"/>
        </w:rPr>
        <w:t xml:space="preserve"> de </w:t>
      </w:r>
      <w:proofErr w:type="spellStart"/>
      <w:r w:rsidRPr="00D82B65">
        <w:rPr>
          <w:rFonts w:ascii="Verdana" w:hAnsi="Verdana"/>
          <w:sz w:val="22"/>
          <w:szCs w:val="22"/>
          <w:lang w:val="fr-FR"/>
        </w:rPr>
        <w:t>pe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lâgă</w:t>
      </w:r>
      <w:proofErr w:type="spellEnd"/>
      <w:r w:rsidRPr="00D82B65">
        <w:rPr>
          <w:rFonts w:ascii="Verdana" w:hAnsi="Verdana"/>
          <w:sz w:val="22"/>
          <w:szCs w:val="22"/>
          <w:lang w:val="fr-FR"/>
        </w:rPr>
        <w:t xml:space="preserve"> ONRC, Certificat </w:t>
      </w:r>
      <w:proofErr w:type="spellStart"/>
      <w:r w:rsidRPr="00D82B65">
        <w:rPr>
          <w:rFonts w:ascii="Verdana" w:hAnsi="Verdana"/>
          <w:sz w:val="22"/>
          <w:szCs w:val="22"/>
          <w:lang w:val="fr-FR"/>
        </w:rPr>
        <w:t>constatator</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eliberat</w:t>
      </w:r>
      <w:proofErr w:type="spellEnd"/>
      <w:r w:rsidRPr="00D82B65">
        <w:rPr>
          <w:rFonts w:ascii="Verdana" w:hAnsi="Verdana"/>
          <w:sz w:val="22"/>
          <w:szCs w:val="22"/>
          <w:lang w:val="fr-FR"/>
        </w:rPr>
        <w:t xml:space="preserve"> de ONRC</w:t>
      </w:r>
    </w:p>
    <w:p w14:paraId="6F883CE6" w14:textId="77777777" w:rsidR="00F61C01" w:rsidRPr="00D82B65" w:rsidRDefault="00F61C01" w:rsidP="00EC3A82">
      <w:pPr>
        <w:spacing w:line="276" w:lineRule="auto"/>
        <w:ind w:firstLine="720"/>
        <w:jc w:val="both"/>
        <w:rPr>
          <w:rFonts w:ascii="Verdana" w:hAnsi="Verdana"/>
          <w:sz w:val="22"/>
          <w:szCs w:val="22"/>
          <w:lang w:val="fr-FR"/>
        </w:rPr>
      </w:pPr>
      <w:r w:rsidRPr="00D82B65">
        <w:rPr>
          <w:rFonts w:ascii="Verdana" w:hAnsi="Verdana"/>
          <w:b/>
          <w:sz w:val="22"/>
          <w:szCs w:val="22"/>
          <w:lang w:val="fr-FR"/>
        </w:rPr>
        <w:t xml:space="preserve">10. </w:t>
      </w:r>
      <w:proofErr w:type="spellStart"/>
      <w:r w:rsidRPr="00D82B65">
        <w:rPr>
          <w:rFonts w:ascii="Verdana" w:hAnsi="Verdana"/>
          <w:b/>
          <w:sz w:val="22"/>
          <w:szCs w:val="22"/>
          <w:lang w:val="fr-FR"/>
        </w:rPr>
        <w:t>Raport</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asupra</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utilizării</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programelor</w:t>
      </w:r>
      <w:proofErr w:type="spellEnd"/>
      <w:r w:rsidRPr="00D82B65">
        <w:rPr>
          <w:rFonts w:ascii="Verdana" w:hAnsi="Verdana"/>
          <w:b/>
          <w:sz w:val="22"/>
          <w:szCs w:val="22"/>
          <w:lang w:val="fr-FR"/>
        </w:rPr>
        <w:t xml:space="preserve"> de </w:t>
      </w:r>
      <w:proofErr w:type="spellStart"/>
      <w:r w:rsidRPr="00D82B65">
        <w:rPr>
          <w:rFonts w:ascii="Verdana" w:hAnsi="Verdana"/>
          <w:b/>
          <w:sz w:val="22"/>
          <w:szCs w:val="22"/>
          <w:lang w:val="fr-FR"/>
        </w:rPr>
        <w:t>finanţare</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nerambursabilă</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întocmit</w:t>
      </w:r>
      <w:proofErr w:type="spellEnd"/>
      <w:r w:rsidRPr="00D82B65">
        <w:rPr>
          <w:rFonts w:ascii="Verdana" w:hAnsi="Verdana"/>
          <w:sz w:val="22"/>
          <w:szCs w:val="22"/>
          <w:lang w:val="fr-FR"/>
        </w:rPr>
        <w:t xml:space="preserve"> de </w:t>
      </w:r>
      <w:proofErr w:type="spellStart"/>
      <w:r w:rsidRPr="00D82B65">
        <w:rPr>
          <w:rFonts w:ascii="Verdana" w:hAnsi="Verdana"/>
          <w:sz w:val="22"/>
          <w:szCs w:val="22"/>
          <w:lang w:val="fr-FR"/>
        </w:rPr>
        <w:t>solicitant</w:t>
      </w:r>
      <w:proofErr w:type="spellEnd"/>
      <w:r w:rsidRPr="00D82B65">
        <w:rPr>
          <w:rFonts w:ascii="Verdana" w:hAnsi="Verdana"/>
          <w:sz w:val="22"/>
          <w:szCs w:val="22"/>
          <w:lang w:val="fr-FR"/>
        </w:rPr>
        <w:t xml:space="preserve"> (va </w:t>
      </w:r>
      <w:proofErr w:type="spellStart"/>
      <w:r w:rsidRPr="00D82B65">
        <w:rPr>
          <w:rFonts w:ascii="Verdana" w:hAnsi="Verdana"/>
          <w:sz w:val="22"/>
          <w:szCs w:val="22"/>
          <w:lang w:val="fr-FR"/>
        </w:rPr>
        <w:t>cuprinde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amplasamentul</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obiective</w:t>
      </w:r>
      <w:proofErr w:type="spellEnd"/>
      <w:r w:rsidRPr="00D82B65">
        <w:rPr>
          <w:rFonts w:ascii="Verdana" w:hAnsi="Verdana"/>
          <w:sz w:val="22"/>
          <w:szCs w:val="22"/>
          <w:lang w:val="fr-FR"/>
        </w:rPr>
        <w:t xml:space="preserve">, tip de </w:t>
      </w:r>
      <w:proofErr w:type="spellStart"/>
      <w:r w:rsidRPr="00D82B65">
        <w:rPr>
          <w:rFonts w:ascii="Verdana" w:hAnsi="Verdana"/>
          <w:sz w:val="22"/>
          <w:szCs w:val="22"/>
          <w:lang w:val="fr-FR"/>
        </w:rPr>
        <w:t>investiţie</w:t>
      </w:r>
      <w:proofErr w:type="spellEnd"/>
      <w:r w:rsidRPr="00D82B65">
        <w:rPr>
          <w:rFonts w:ascii="Verdana" w:hAnsi="Verdana"/>
          <w:sz w:val="22"/>
          <w:szCs w:val="22"/>
          <w:lang w:val="fr-FR"/>
        </w:rPr>
        <w:t xml:space="preserve">, lista </w:t>
      </w:r>
      <w:proofErr w:type="spellStart"/>
      <w:r w:rsidRPr="00D82B65">
        <w:rPr>
          <w:rFonts w:ascii="Verdana" w:hAnsi="Verdana"/>
          <w:sz w:val="22"/>
          <w:szCs w:val="22"/>
          <w:lang w:val="fr-FR"/>
        </w:rPr>
        <w:t>cheltuielilor</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eligibile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costuri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şi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stadiul</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proiectului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perioada</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derulării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proiectului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pentru</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solicitanţii</w:t>
      </w:r>
      <w:proofErr w:type="spellEnd"/>
      <w:r w:rsidRPr="00D82B65">
        <w:rPr>
          <w:rFonts w:ascii="Verdana" w:hAnsi="Verdana"/>
          <w:sz w:val="22"/>
          <w:szCs w:val="22"/>
          <w:lang w:val="fr-FR"/>
        </w:rPr>
        <w:t xml:space="preserve"> care au mai </w:t>
      </w:r>
      <w:proofErr w:type="spellStart"/>
      <w:r w:rsidRPr="00D82B65">
        <w:rPr>
          <w:rFonts w:ascii="Verdana" w:hAnsi="Verdana"/>
          <w:sz w:val="22"/>
          <w:szCs w:val="22"/>
          <w:lang w:val="fr-FR"/>
        </w:rPr>
        <w:t>beneficiat</w:t>
      </w:r>
      <w:proofErr w:type="spellEnd"/>
      <w:r w:rsidRPr="00D82B65">
        <w:rPr>
          <w:rFonts w:ascii="Verdana" w:hAnsi="Verdana"/>
          <w:sz w:val="22"/>
          <w:szCs w:val="22"/>
          <w:lang w:val="fr-FR"/>
        </w:rPr>
        <w:t xml:space="preserve"> de </w:t>
      </w:r>
      <w:proofErr w:type="spellStart"/>
      <w:r w:rsidRPr="00D82B65">
        <w:rPr>
          <w:rFonts w:ascii="Verdana" w:hAnsi="Verdana"/>
          <w:sz w:val="22"/>
          <w:szCs w:val="22"/>
          <w:lang w:val="fr-FR"/>
        </w:rPr>
        <w:t>finanţare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nerambursabilă</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începând</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cu</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anul</w:t>
      </w:r>
      <w:proofErr w:type="spellEnd"/>
      <w:r w:rsidRPr="00D82B65">
        <w:rPr>
          <w:rFonts w:ascii="Verdana" w:hAnsi="Verdana"/>
          <w:sz w:val="22"/>
          <w:szCs w:val="22"/>
          <w:lang w:val="fr-FR"/>
        </w:rPr>
        <w:t xml:space="preserve"> 2007 </w:t>
      </w:r>
      <w:proofErr w:type="spellStart"/>
      <w:r w:rsidRPr="00D82B65">
        <w:rPr>
          <w:rFonts w:ascii="Verdana" w:hAnsi="Verdana"/>
          <w:sz w:val="22"/>
          <w:szCs w:val="22"/>
          <w:lang w:val="fr-FR"/>
        </w:rPr>
        <w:t>pentru</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aceleaşi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tipuri</w:t>
      </w:r>
      <w:proofErr w:type="spellEnd"/>
      <w:r w:rsidRPr="00D82B65">
        <w:rPr>
          <w:rFonts w:ascii="Verdana" w:hAnsi="Verdana"/>
          <w:sz w:val="22"/>
          <w:szCs w:val="22"/>
          <w:lang w:val="fr-FR"/>
        </w:rPr>
        <w:t xml:space="preserve"> de investiţii.</w:t>
      </w:r>
    </w:p>
    <w:p w14:paraId="589537C4" w14:textId="77777777" w:rsidR="00F61C01" w:rsidRPr="00D82B65" w:rsidRDefault="00F61C01" w:rsidP="00EC3A82">
      <w:pPr>
        <w:spacing w:line="276" w:lineRule="auto"/>
        <w:ind w:firstLine="720"/>
        <w:jc w:val="both"/>
        <w:rPr>
          <w:rFonts w:ascii="Verdana" w:hAnsi="Verdana"/>
          <w:sz w:val="22"/>
          <w:szCs w:val="22"/>
          <w:lang w:val="fr-FR"/>
        </w:rPr>
      </w:pPr>
      <w:r w:rsidRPr="00D82B65">
        <w:rPr>
          <w:rFonts w:ascii="Verdana" w:hAnsi="Verdana"/>
          <w:b/>
          <w:sz w:val="22"/>
          <w:szCs w:val="22"/>
          <w:lang w:val="fr-FR"/>
        </w:rPr>
        <w:t xml:space="preserve">11.1 </w:t>
      </w:r>
      <w:proofErr w:type="spellStart"/>
      <w:r w:rsidRPr="00D82B65">
        <w:rPr>
          <w:rFonts w:ascii="Verdana" w:hAnsi="Verdana"/>
          <w:b/>
          <w:sz w:val="22"/>
          <w:szCs w:val="22"/>
          <w:lang w:val="fr-FR"/>
        </w:rPr>
        <w:t>Notificare</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privind</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conformitatea</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proiectului</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cu</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condiţiile</w:t>
      </w:r>
      <w:proofErr w:type="spellEnd"/>
      <w:r w:rsidRPr="00D82B65">
        <w:rPr>
          <w:rFonts w:ascii="Verdana" w:hAnsi="Verdana"/>
          <w:sz w:val="22"/>
          <w:szCs w:val="22"/>
          <w:lang w:val="fr-FR"/>
        </w:rPr>
        <w:t xml:space="preserve"> de </w:t>
      </w:r>
      <w:proofErr w:type="spellStart"/>
      <w:r w:rsidRPr="00D82B65">
        <w:rPr>
          <w:rFonts w:ascii="Verdana" w:hAnsi="Verdana"/>
          <w:sz w:val="22"/>
          <w:szCs w:val="22"/>
          <w:lang w:val="fr-FR"/>
        </w:rPr>
        <w:t>igienă</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şi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sănătate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publică</w:t>
      </w:r>
      <w:proofErr w:type="spellEnd"/>
    </w:p>
    <w:p w14:paraId="6F894FEA" w14:textId="77777777" w:rsidR="00F61C01" w:rsidRPr="00D82B65" w:rsidRDefault="00F61C01" w:rsidP="00EC3A82">
      <w:pPr>
        <w:spacing w:line="276" w:lineRule="auto"/>
        <w:ind w:firstLine="720"/>
        <w:jc w:val="both"/>
        <w:rPr>
          <w:rFonts w:ascii="Verdana" w:hAnsi="Verdana"/>
          <w:sz w:val="22"/>
          <w:szCs w:val="22"/>
          <w:lang w:val="fr-FR"/>
        </w:rPr>
      </w:pPr>
      <w:proofErr w:type="spellStart"/>
      <w:proofErr w:type="gramStart"/>
      <w:r w:rsidRPr="00D82B65">
        <w:rPr>
          <w:rFonts w:ascii="Verdana" w:hAnsi="Verdana"/>
          <w:sz w:val="22"/>
          <w:szCs w:val="22"/>
          <w:lang w:val="fr-FR"/>
        </w:rPr>
        <w:t>sau</w:t>
      </w:r>
      <w:proofErr w:type="spellEnd"/>
      <w:proofErr w:type="gramEnd"/>
    </w:p>
    <w:p w14:paraId="01CBAB90" w14:textId="77777777" w:rsidR="00F61C01" w:rsidRPr="00D82B65" w:rsidRDefault="00F61C01" w:rsidP="00EC3A82">
      <w:pPr>
        <w:spacing w:line="276" w:lineRule="auto"/>
        <w:ind w:firstLine="720"/>
        <w:jc w:val="both"/>
        <w:rPr>
          <w:rFonts w:ascii="Verdana" w:hAnsi="Verdana"/>
          <w:sz w:val="22"/>
          <w:szCs w:val="22"/>
          <w:lang w:val="fr-FR"/>
        </w:rPr>
      </w:pPr>
      <w:r w:rsidRPr="00D82B65">
        <w:rPr>
          <w:rFonts w:ascii="Verdana" w:hAnsi="Verdana"/>
          <w:b/>
          <w:sz w:val="22"/>
          <w:szCs w:val="22"/>
          <w:lang w:val="fr-FR"/>
        </w:rPr>
        <w:t xml:space="preserve">11.2 </w:t>
      </w:r>
      <w:proofErr w:type="spellStart"/>
      <w:r w:rsidRPr="00D82B65">
        <w:rPr>
          <w:rFonts w:ascii="Verdana" w:hAnsi="Verdana"/>
          <w:b/>
          <w:sz w:val="22"/>
          <w:szCs w:val="22"/>
          <w:lang w:val="fr-FR"/>
        </w:rPr>
        <w:t>Notificare</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că</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investiţia</w:t>
      </w:r>
      <w:proofErr w:type="spellEnd"/>
      <w:r w:rsidRPr="00D82B65">
        <w:rPr>
          <w:rFonts w:ascii="Verdana" w:hAnsi="Verdana"/>
          <w:b/>
          <w:sz w:val="22"/>
          <w:szCs w:val="22"/>
          <w:lang w:val="fr-FR"/>
        </w:rPr>
        <w:t xml:space="preserve"> nu face </w:t>
      </w:r>
      <w:proofErr w:type="spellStart"/>
      <w:r w:rsidRPr="00D82B65">
        <w:rPr>
          <w:rFonts w:ascii="Verdana" w:hAnsi="Verdana"/>
          <w:b/>
          <w:sz w:val="22"/>
          <w:szCs w:val="22"/>
          <w:lang w:val="fr-FR"/>
        </w:rPr>
        <w:t>obiectul</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evaluării</w:t>
      </w:r>
      <w:proofErr w:type="spellEnd"/>
      <w:r w:rsidRPr="00D82B65">
        <w:rPr>
          <w:rFonts w:ascii="Verdana" w:hAnsi="Verdana"/>
          <w:b/>
          <w:sz w:val="22"/>
          <w:szCs w:val="22"/>
          <w:lang w:val="fr-FR"/>
        </w:rPr>
        <w:t xml:space="preserve"> </w:t>
      </w:r>
      <w:proofErr w:type="spellStart"/>
      <w:r w:rsidRPr="00D82B65">
        <w:rPr>
          <w:rFonts w:ascii="Verdana" w:hAnsi="Verdana"/>
          <w:b/>
          <w:sz w:val="22"/>
          <w:szCs w:val="22"/>
          <w:lang w:val="fr-FR"/>
        </w:rPr>
        <w:t>condiţiilor</w:t>
      </w:r>
      <w:proofErr w:type="spellEnd"/>
      <w:r w:rsidRPr="00D82B65">
        <w:rPr>
          <w:rFonts w:ascii="Verdana" w:hAnsi="Verdana"/>
          <w:b/>
          <w:sz w:val="22"/>
          <w:szCs w:val="22"/>
          <w:lang w:val="fr-FR"/>
        </w:rPr>
        <w:t xml:space="preserve"> de </w:t>
      </w:r>
      <w:proofErr w:type="spellStart"/>
      <w:r w:rsidRPr="00D82B65">
        <w:rPr>
          <w:rFonts w:ascii="Verdana" w:hAnsi="Verdana"/>
          <w:b/>
          <w:sz w:val="22"/>
          <w:szCs w:val="22"/>
          <w:lang w:val="fr-FR"/>
        </w:rPr>
        <w:t>igienă</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şi</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sănătate</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publică</w:t>
      </w:r>
      <w:proofErr w:type="spellEnd"/>
      <w:r w:rsidRPr="00D82B65">
        <w:rPr>
          <w:rFonts w:ascii="Verdana" w:hAnsi="Verdana"/>
          <w:sz w:val="22"/>
          <w:szCs w:val="22"/>
          <w:lang w:val="fr-FR"/>
        </w:rPr>
        <w:t xml:space="preserve">, </w:t>
      </w:r>
      <w:proofErr w:type="spellStart"/>
      <w:r w:rsidRPr="00D82B65">
        <w:rPr>
          <w:rFonts w:ascii="Verdana" w:hAnsi="Verdana"/>
          <w:sz w:val="22"/>
          <w:szCs w:val="22"/>
          <w:lang w:val="fr-FR"/>
        </w:rPr>
        <w:t>dacă</w:t>
      </w:r>
      <w:proofErr w:type="spellEnd"/>
      <w:r w:rsidRPr="00D82B65">
        <w:rPr>
          <w:rFonts w:ascii="Verdana" w:hAnsi="Verdana"/>
          <w:sz w:val="22"/>
          <w:szCs w:val="22"/>
          <w:lang w:val="fr-FR"/>
        </w:rPr>
        <w:t xml:space="preserve"> este </w:t>
      </w:r>
      <w:proofErr w:type="spellStart"/>
      <w:r w:rsidRPr="00D82B65">
        <w:rPr>
          <w:rFonts w:ascii="Verdana" w:hAnsi="Verdana"/>
          <w:sz w:val="22"/>
          <w:szCs w:val="22"/>
          <w:lang w:val="fr-FR"/>
        </w:rPr>
        <w:t>cazul</w:t>
      </w:r>
      <w:proofErr w:type="spellEnd"/>
      <w:r w:rsidRPr="00D82B65">
        <w:rPr>
          <w:rFonts w:ascii="Verdana" w:hAnsi="Verdana"/>
          <w:sz w:val="22"/>
          <w:szCs w:val="22"/>
          <w:lang w:val="fr-FR"/>
        </w:rPr>
        <w:t>.</w:t>
      </w:r>
    </w:p>
    <w:p w14:paraId="7D8167FC" w14:textId="77777777" w:rsidR="00F61C01" w:rsidRPr="00D82B65" w:rsidRDefault="00F61C01" w:rsidP="00EC3A82">
      <w:pPr>
        <w:pStyle w:val="ListParagraph"/>
        <w:numPr>
          <w:ilvl w:val="0"/>
          <w:numId w:val="40"/>
        </w:numPr>
        <w:tabs>
          <w:tab w:val="left" w:pos="1080"/>
        </w:tabs>
        <w:spacing w:line="276" w:lineRule="auto"/>
        <w:ind w:left="0" w:firstLine="720"/>
        <w:jc w:val="both"/>
        <w:rPr>
          <w:rFonts w:ascii="Verdana" w:hAnsi="Verdana"/>
          <w:sz w:val="22"/>
          <w:szCs w:val="22"/>
          <w:lang w:val="pt-BR"/>
        </w:rPr>
      </w:pPr>
      <w:r w:rsidRPr="00D82B65">
        <w:rPr>
          <w:rFonts w:ascii="Verdana" w:hAnsi="Verdana"/>
          <w:b/>
          <w:sz w:val="22"/>
          <w:szCs w:val="22"/>
          <w:lang w:val="pt-BR"/>
        </w:rPr>
        <w:t xml:space="preserve">Declarația pe propria răspundere </w:t>
      </w:r>
      <w:r w:rsidRPr="00D82B65">
        <w:rPr>
          <w:rFonts w:ascii="Verdana" w:hAnsi="Verdana"/>
          <w:sz w:val="22"/>
          <w:szCs w:val="22"/>
          <w:lang w:val="pt-BR"/>
        </w:rPr>
        <w:t>din care să reiasă că după realizarea investiției din patrimoniul cultural de clasă B, aceasta va fi înscrisă într-o rețea de promovare turistică</w:t>
      </w:r>
    </w:p>
    <w:p w14:paraId="687F22FC" w14:textId="77777777" w:rsidR="00F61C01" w:rsidRPr="00D82B65" w:rsidRDefault="00B2407E" w:rsidP="00EC3A82">
      <w:pPr>
        <w:pStyle w:val="ListParagraph"/>
        <w:tabs>
          <w:tab w:val="left" w:pos="1080"/>
        </w:tabs>
        <w:spacing w:line="276" w:lineRule="auto"/>
        <w:ind w:left="0" w:firstLine="720"/>
        <w:jc w:val="both"/>
        <w:rPr>
          <w:rFonts w:ascii="Verdana" w:hAnsi="Verdana"/>
          <w:sz w:val="22"/>
          <w:szCs w:val="22"/>
          <w:lang w:val="pt-BR"/>
        </w:rPr>
      </w:pPr>
      <w:r w:rsidRPr="00D82B65">
        <w:rPr>
          <w:rFonts w:ascii="Verdana" w:hAnsi="Verdana"/>
          <w:b/>
          <w:sz w:val="22"/>
          <w:szCs w:val="22"/>
          <w:lang w:val="pt-BR"/>
        </w:rPr>
        <w:t xml:space="preserve">Atenție! </w:t>
      </w:r>
      <w:r w:rsidRPr="00D82B65">
        <w:rPr>
          <w:rFonts w:ascii="Verdana" w:hAnsi="Verdana"/>
          <w:sz w:val="22"/>
          <w:szCs w:val="22"/>
          <w:lang w:val="pt-BR"/>
        </w:rPr>
        <w:t>Înscrierea într</w:t>
      </w:r>
      <w:r w:rsidRPr="00D82B65">
        <w:rPr>
          <w:rFonts w:ascii="Cambria Math" w:hAnsi="Cambria Math" w:cs="Cambria Math"/>
          <w:sz w:val="22"/>
          <w:szCs w:val="22"/>
          <w:lang w:val="pt-BR"/>
        </w:rPr>
        <w:t>‐</w:t>
      </w:r>
      <w:r w:rsidRPr="00D82B65">
        <w:rPr>
          <w:rFonts w:ascii="Verdana" w:hAnsi="Verdana"/>
          <w:sz w:val="22"/>
          <w:szCs w:val="22"/>
          <w:lang w:val="pt-BR"/>
        </w:rPr>
        <w:t>o rețea de promovare turistică se va verifica la ultima tranșă de plată.</w:t>
      </w:r>
    </w:p>
    <w:p w14:paraId="706E18CD" w14:textId="77777777" w:rsidR="00F61C01" w:rsidRPr="00D82B65" w:rsidRDefault="003F2EAC" w:rsidP="00EC3A82">
      <w:pPr>
        <w:pStyle w:val="ListParagraph"/>
        <w:spacing w:line="276" w:lineRule="auto"/>
        <w:ind w:left="0" w:firstLine="720"/>
        <w:jc w:val="both"/>
        <w:rPr>
          <w:rFonts w:ascii="Verdana" w:hAnsi="Verdana"/>
          <w:sz w:val="22"/>
          <w:szCs w:val="22"/>
          <w:lang w:val="pt-BR"/>
        </w:rPr>
      </w:pPr>
      <w:r w:rsidRPr="00D82B65">
        <w:rPr>
          <w:rFonts w:ascii="Verdana" w:hAnsi="Verdana"/>
          <w:b/>
          <w:sz w:val="22"/>
          <w:szCs w:val="22"/>
          <w:lang w:val="pt-BR"/>
        </w:rPr>
        <w:t xml:space="preserve">13. </w:t>
      </w:r>
      <w:r w:rsidR="00F61C01" w:rsidRPr="00D82B65">
        <w:rPr>
          <w:rFonts w:ascii="Verdana" w:hAnsi="Verdana"/>
          <w:b/>
          <w:sz w:val="22"/>
          <w:szCs w:val="22"/>
          <w:lang w:val="pt-BR"/>
        </w:rPr>
        <w:t xml:space="preserve">Avizul emis de catre Ministerul Culturii </w:t>
      </w:r>
      <w:r w:rsidR="00F61C01" w:rsidRPr="00D82B65">
        <w:rPr>
          <w:rFonts w:ascii="Verdana" w:hAnsi="Verdana"/>
          <w:sz w:val="22"/>
          <w:szCs w:val="22"/>
          <w:lang w:val="pt-BR"/>
        </w:rPr>
        <w:t>sau, dupa caz, de catre serviciile publice deconcentrate ale Ministerului Culturii, respectiv Directiile Judetene pentru Cultura pe raza carora sunt amplasate obiectivele, conform Legii 422/2001 privind protejarea monumentelor istorice, republicata, cu modificarile si completarile ulterioare, care sa confirme faptul ca obiectivul propus spre finantare face parte din patrimoniul cultural de interes local - grupa B si ca se poate interveni asupra lui (documentatia este adecvata)</w:t>
      </w:r>
      <w:r w:rsidRPr="00D82B65">
        <w:rPr>
          <w:rFonts w:ascii="Verdana" w:hAnsi="Verdana"/>
          <w:sz w:val="22"/>
          <w:szCs w:val="22"/>
          <w:lang w:val="pt-BR"/>
        </w:rPr>
        <w:t>.</w:t>
      </w:r>
    </w:p>
    <w:p w14:paraId="4ABA68F5" w14:textId="77777777" w:rsidR="00F61C01" w:rsidRPr="00D82B65" w:rsidRDefault="00DD62D4" w:rsidP="00EC3A82">
      <w:pPr>
        <w:spacing w:line="276" w:lineRule="auto"/>
        <w:ind w:firstLine="720"/>
        <w:jc w:val="both"/>
        <w:rPr>
          <w:rFonts w:ascii="Verdana" w:hAnsi="Verdana"/>
          <w:sz w:val="22"/>
          <w:szCs w:val="22"/>
          <w:lang w:val="pt-BR"/>
        </w:rPr>
      </w:pPr>
      <w:r w:rsidRPr="00D82B65">
        <w:rPr>
          <w:rFonts w:ascii="Verdana" w:hAnsi="Verdana"/>
          <w:b/>
          <w:sz w:val="22"/>
          <w:szCs w:val="22"/>
          <w:lang w:val="pt-BR"/>
        </w:rPr>
        <w:t>14. Dovada eliberata de Muzeul judetean</w:t>
      </w:r>
      <w:r w:rsidRPr="00D82B65">
        <w:rPr>
          <w:rFonts w:ascii="Verdana" w:hAnsi="Verdana"/>
          <w:sz w:val="22"/>
          <w:szCs w:val="22"/>
          <w:lang w:val="pt-BR"/>
        </w:rPr>
        <w:t>, prin care se certifica verificarea documentara si pe teren, daca este cazul, asupra unor interventii antropice cu caracter arheologic in perimetrul aferent proiectului propus pentru finantare nerambursabila (OG 43/2000, republicata, cu modificarile si completarile ulterioare)</w:t>
      </w:r>
      <w:r w:rsidR="00A40EA9" w:rsidRPr="00D82B65">
        <w:rPr>
          <w:rFonts w:ascii="Verdana" w:hAnsi="Verdana"/>
          <w:sz w:val="22"/>
          <w:szCs w:val="22"/>
          <w:lang w:val="pt-BR"/>
        </w:rPr>
        <w:t>.</w:t>
      </w:r>
    </w:p>
    <w:p w14:paraId="6C595BD6" w14:textId="77777777" w:rsidR="00D72422" w:rsidRPr="00D82B65" w:rsidRDefault="00DD62D4" w:rsidP="00EC3A82">
      <w:pPr>
        <w:spacing w:line="276" w:lineRule="auto"/>
        <w:ind w:firstLine="720"/>
        <w:jc w:val="both"/>
        <w:rPr>
          <w:rFonts w:ascii="Verdana" w:hAnsi="Verdana"/>
          <w:sz w:val="22"/>
          <w:szCs w:val="22"/>
          <w:lang w:val="pt-BR"/>
        </w:rPr>
      </w:pPr>
      <w:r w:rsidRPr="00D82B65">
        <w:rPr>
          <w:rFonts w:ascii="Verdana" w:hAnsi="Verdana"/>
          <w:b/>
          <w:sz w:val="22"/>
          <w:szCs w:val="22"/>
          <w:lang w:val="pt-BR"/>
        </w:rPr>
        <w:lastRenderedPageBreak/>
        <w:t xml:space="preserve">15. Extrasul din strategie, </w:t>
      </w:r>
      <w:r w:rsidRPr="00D82B65">
        <w:rPr>
          <w:rFonts w:ascii="Verdana" w:hAnsi="Verdana"/>
          <w:sz w:val="22"/>
          <w:szCs w:val="22"/>
          <w:lang w:val="pt-BR"/>
        </w:rPr>
        <w:t>care confirmă dacă investiția este în corelare cu orice strategie de dezvoltare națională / regional / județeană / locală aprobată, corespunzătoare domeniului de investiții și dacă contribuie la atingerea obiectivelor prevăzute în Strategia Asociației GAL Regiunea Rediu-Prăjeni</w:t>
      </w:r>
    </w:p>
    <w:p w14:paraId="3B2522F8" w14:textId="77777777" w:rsidR="00DD62D4" w:rsidRPr="00D82B65" w:rsidRDefault="00DD62D4" w:rsidP="00EC3A82">
      <w:pPr>
        <w:spacing w:line="276" w:lineRule="auto"/>
        <w:ind w:firstLine="720"/>
        <w:jc w:val="both"/>
        <w:rPr>
          <w:rFonts w:ascii="Verdana" w:hAnsi="Verdana"/>
          <w:sz w:val="22"/>
          <w:szCs w:val="22"/>
          <w:lang w:val="pt-BR"/>
        </w:rPr>
      </w:pPr>
      <w:r w:rsidRPr="00D82B65">
        <w:rPr>
          <w:rFonts w:ascii="Verdana" w:hAnsi="Verdana"/>
          <w:b/>
          <w:sz w:val="22"/>
          <w:szCs w:val="22"/>
          <w:lang w:val="pt-BR"/>
        </w:rPr>
        <w:t xml:space="preserve">16. Document eliberat de Primărie/ Centrul eparhial </w:t>
      </w:r>
      <w:r w:rsidR="00C60DB5" w:rsidRPr="00D82B65">
        <w:rPr>
          <w:rFonts w:ascii="Verdana" w:hAnsi="Verdana"/>
          <w:sz w:val="22"/>
          <w:szCs w:val="22"/>
          <w:lang w:val="pt-BR"/>
        </w:rPr>
        <w:t>(</w:t>
      </w:r>
      <w:r w:rsidRPr="00D82B65">
        <w:rPr>
          <w:rFonts w:ascii="Verdana" w:hAnsi="Verdana"/>
          <w:sz w:val="22"/>
          <w:szCs w:val="22"/>
          <w:lang w:val="pt-BR"/>
        </w:rPr>
        <w:t>în cazul Unităţilor de Cult)/Comitet director al ONG/Societate comercială, din care să rezulte numărul de activităţi desfășurate ce au avut loc în ultimele 12 luni, anterioare datei depunerii Cererii de Finanţare</w:t>
      </w:r>
    </w:p>
    <w:p w14:paraId="1ABB523F" w14:textId="77777777" w:rsidR="00D40E94" w:rsidRPr="00D82B65" w:rsidRDefault="00D40E94" w:rsidP="00EC3A82">
      <w:pPr>
        <w:spacing w:line="276" w:lineRule="auto"/>
        <w:ind w:firstLine="720"/>
        <w:jc w:val="both"/>
        <w:rPr>
          <w:rFonts w:ascii="Verdana" w:hAnsi="Verdana"/>
          <w:b/>
          <w:sz w:val="22"/>
          <w:szCs w:val="22"/>
          <w:lang w:val="pt-BR"/>
        </w:rPr>
      </w:pPr>
      <w:r w:rsidRPr="00D82B65">
        <w:rPr>
          <w:rFonts w:ascii="Verdana" w:hAnsi="Verdana"/>
          <w:b/>
          <w:sz w:val="22"/>
          <w:szCs w:val="22"/>
          <w:lang w:val="pt-BR"/>
        </w:rPr>
        <w:t>18. Copia Documentului de identitate al reprezentantului legal al beneficiarului.</w:t>
      </w:r>
    </w:p>
    <w:p w14:paraId="1F4EFFAC" w14:textId="77777777" w:rsidR="00CA5F26" w:rsidRPr="00D82B65" w:rsidRDefault="00CA5F26" w:rsidP="00EC3A82">
      <w:pPr>
        <w:pStyle w:val="ListParagraph"/>
        <w:tabs>
          <w:tab w:val="left" w:pos="567"/>
          <w:tab w:val="left" w:pos="1134"/>
          <w:tab w:val="left" w:pos="3516"/>
        </w:tabs>
        <w:spacing w:line="276" w:lineRule="auto"/>
        <w:ind w:left="0" w:firstLine="709"/>
        <w:jc w:val="both"/>
        <w:rPr>
          <w:rFonts w:ascii="Verdana" w:hAnsi="Verdana"/>
          <w:sz w:val="22"/>
          <w:szCs w:val="22"/>
          <w:lang w:val="pt-BR"/>
        </w:rPr>
      </w:pPr>
      <w:r w:rsidRPr="00D82B65">
        <w:rPr>
          <w:rFonts w:ascii="Verdana" w:hAnsi="Verdana"/>
          <w:b/>
          <w:sz w:val="22"/>
          <w:szCs w:val="22"/>
          <w:lang w:val="pt-BR"/>
        </w:rPr>
        <w:t>2</w:t>
      </w:r>
      <w:r w:rsidR="00644E78" w:rsidRPr="00D82B65">
        <w:rPr>
          <w:rFonts w:ascii="Verdana" w:hAnsi="Verdana"/>
          <w:b/>
          <w:sz w:val="22"/>
          <w:szCs w:val="22"/>
          <w:lang w:val="pt-BR"/>
        </w:rPr>
        <w:t>0</w:t>
      </w:r>
      <w:r w:rsidRPr="00D82B65">
        <w:rPr>
          <w:rFonts w:ascii="Verdana" w:hAnsi="Verdana"/>
          <w:b/>
          <w:sz w:val="22"/>
          <w:szCs w:val="22"/>
          <w:lang w:val="pt-BR"/>
        </w:rPr>
        <w:t>. Copie Ordin de clasare ca monument istoric</w:t>
      </w:r>
      <w:r w:rsidRPr="00D82B65">
        <w:rPr>
          <w:rFonts w:ascii="Verdana" w:hAnsi="Verdana"/>
          <w:sz w:val="22"/>
          <w:szCs w:val="22"/>
          <w:lang w:val="pt-BR"/>
        </w:rPr>
        <w:t xml:space="preserve"> de interes local clasa (grupa) B conform Legii 422/2001 și copie Monitor Oficial al României Partea I în care a fost publicat, dacă este cazul. </w:t>
      </w:r>
    </w:p>
    <w:p w14:paraId="34B33995" w14:textId="77777777" w:rsidR="00644E78" w:rsidRPr="00D82B65" w:rsidRDefault="00644E78" w:rsidP="00EC3A82">
      <w:pPr>
        <w:spacing w:line="276" w:lineRule="auto"/>
        <w:ind w:firstLine="709"/>
        <w:jc w:val="both"/>
        <w:rPr>
          <w:rFonts w:ascii="Verdana" w:hAnsi="Verdana"/>
          <w:b/>
          <w:sz w:val="22"/>
          <w:szCs w:val="22"/>
          <w:lang w:val="pt-BR"/>
        </w:rPr>
      </w:pPr>
      <w:r w:rsidRPr="00D82B65">
        <w:rPr>
          <w:rFonts w:ascii="Verdana" w:hAnsi="Verdana"/>
          <w:b/>
          <w:sz w:val="22"/>
          <w:szCs w:val="22"/>
          <w:lang w:val="pt-BR"/>
        </w:rPr>
        <w:t>21. Declarația solicitantului privind prezența elementelor inovative, de mediu și climă</w:t>
      </w:r>
    </w:p>
    <w:p w14:paraId="5AB4E9A3" w14:textId="77777777" w:rsidR="00644E78" w:rsidRPr="00D82B65" w:rsidRDefault="00644E78" w:rsidP="00EC3A82">
      <w:pPr>
        <w:tabs>
          <w:tab w:val="left" w:pos="567"/>
          <w:tab w:val="left" w:pos="1134"/>
          <w:tab w:val="left" w:pos="3516"/>
        </w:tabs>
        <w:spacing w:line="276" w:lineRule="auto"/>
        <w:jc w:val="both"/>
        <w:rPr>
          <w:rFonts w:ascii="Verdana" w:hAnsi="Verdana"/>
          <w:sz w:val="22"/>
          <w:szCs w:val="22"/>
          <w:lang w:val="pt-BR"/>
        </w:rPr>
      </w:pPr>
      <w:r w:rsidRPr="00D82B65">
        <w:rPr>
          <w:rFonts w:ascii="Verdana" w:hAnsi="Verdana"/>
          <w:sz w:val="22"/>
          <w:szCs w:val="22"/>
          <w:lang w:val="pt-BR"/>
        </w:rPr>
        <w:tab/>
      </w:r>
      <w:r w:rsidRPr="00D82B65">
        <w:rPr>
          <w:rFonts w:ascii="Verdana" w:hAnsi="Verdana"/>
          <w:b/>
          <w:sz w:val="22"/>
          <w:szCs w:val="22"/>
          <w:lang w:val="pt-BR"/>
        </w:rPr>
        <w:t>22. Alte documente justificative</w:t>
      </w:r>
      <w:r w:rsidRPr="00D82B65">
        <w:rPr>
          <w:rFonts w:ascii="Verdana" w:hAnsi="Verdana"/>
          <w:sz w:val="22"/>
          <w:szCs w:val="22"/>
          <w:lang w:val="pt-BR"/>
        </w:rPr>
        <w:t xml:space="preserve"> (</w:t>
      </w:r>
      <w:r w:rsidR="00EC3A82" w:rsidRPr="00D82B65">
        <w:rPr>
          <w:rFonts w:ascii="Verdana" w:hAnsi="Verdana"/>
          <w:sz w:val="22"/>
          <w:szCs w:val="22"/>
          <w:lang w:val="pt-BR"/>
        </w:rPr>
        <w:t xml:space="preserve">se vor specifica de către solicitant, </w:t>
      </w:r>
      <w:r w:rsidRPr="00D82B65">
        <w:rPr>
          <w:rFonts w:ascii="Verdana" w:hAnsi="Verdana"/>
          <w:sz w:val="22"/>
          <w:szCs w:val="22"/>
          <w:lang w:val="pt-BR"/>
        </w:rPr>
        <w:t>după caz)</w:t>
      </w:r>
      <w:r w:rsidR="00EC3A82" w:rsidRPr="00D82B65">
        <w:rPr>
          <w:rFonts w:ascii="Verdana" w:hAnsi="Verdana"/>
          <w:sz w:val="22"/>
          <w:szCs w:val="22"/>
          <w:lang w:val="pt-BR"/>
        </w:rPr>
        <w:t>.</w:t>
      </w:r>
    </w:p>
    <w:p w14:paraId="6973EA41" w14:textId="77777777" w:rsidR="00EC3A82" w:rsidRPr="00D82B65" w:rsidRDefault="00CB52BE" w:rsidP="00EC3A82">
      <w:pPr>
        <w:tabs>
          <w:tab w:val="left" w:pos="567"/>
          <w:tab w:val="left" w:pos="1134"/>
          <w:tab w:val="left" w:pos="3516"/>
        </w:tabs>
        <w:spacing w:line="276" w:lineRule="auto"/>
        <w:jc w:val="both"/>
        <w:rPr>
          <w:rFonts w:ascii="Verdana" w:hAnsi="Verdana"/>
          <w:b/>
          <w:sz w:val="22"/>
          <w:szCs w:val="22"/>
          <w:lang w:val="pt-BR"/>
        </w:rPr>
      </w:pPr>
      <w:r w:rsidRPr="00D82B65">
        <w:rPr>
          <w:rFonts w:ascii="Verdana" w:hAnsi="Verdana"/>
          <w:b/>
          <w:sz w:val="22"/>
          <w:szCs w:val="22"/>
          <w:lang w:val="pt-BR"/>
        </w:rPr>
        <w:tab/>
      </w:r>
      <w:r w:rsidR="00EC3A82" w:rsidRPr="00D82B65">
        <w:rPr>
          <w:rFonts w:ascii="Verdana" w:hAnsi="Verdana"/>
          <w:b/>
          <w:sz w:val="22"/>
          <w:szCs w:val="22"/>
          <w:lang w:val="pt-BR"/>
        </w:rPr>
        <w:t xml:space="preserve">Atenție! </w:t>
      </w:r>
      <w:r w:rsidRPr="00D82B65">
        <w:rPr>
          <w:rFonts w:ascii="Verdana" w:hAnsi="Verdana"/>
          <w:b/>
          <w:sz w:val="22"/>
          <w:szCs w:val="22"/>
          <w:lang w:val="pt-BR"/>
        </w:rPr>
        <w:t>Documentele trebuie s</w:t>
      </w:r>
      <w:r w:rsidR="00294794" w:rsidRPr="00D82B65">
        <w:rPr>
          <w:rFonts w:ascii="Verdana" w:hAnsi="Verdana"/>
          <w:b/>
          <w:sz w:val="22"/>
          <w:szCs w:val="22"/>
          <w:lang w:val="pt-BR"/>
        </w:rPr>
        <w:t>ă</w:t>
      </w:r>
      <w:r w:rsidRPr="00D82B65">
        <w:rPr>
          <w:rFonts w:ascii="Verdana" w:hAnsi="Verdana"/>
          <w:b/>
          <w:sz w:val="22"/>
          <w:szCs w:val="22"/>
          <w:lang w:val="pt-BR"/>
        </w:rPr>
        <w:t xml:space="preserve"> fie valabile la data depunerii Cererii de Finanțare, termenul de valabilitate ale acestora fiind în conformitate cu legislația în vigoare.</w:t>
      </w:r>
    </w:p>
    <w:p w14:paraId="1EEEA9DD" w14:textId="77777777" w:rsidR="001357E2" w:rsidRPr="00D82B65" w:rsidRDefault="00FF76EC" w:rsidP="000C4E45">
      <w:pPr>
        <w:pStyle w:val="Heading2"/>
        <w:shd w:val="clear" w:color="auto" w:fill="92D050"/>
        <w:tabs>
          <w:tab w:val="clear" w:pos="1440"/>
          <w:tab w:val="num" w:pos="720"/>
        </w:tabs>
        <w:ind w:left="0" w:firstLine="0"/>
        <w:rPr>
          <w:rFonts w:ascii="Verdana" w:hAnsi="Verdana"/>
          <w:sz w:val="22"/>
          <w:szCs w:val="22"/>
          <w:lang w:val="pt-BR"/>
        </w:rPr>
      </w:pPr>
      <w:bookmarkStart w:id="40" w:name="_Toc119499864"/>
      <w:r w:rsidRPr="00D82B65">
        <w:rPr>
          <w:rFonts w:ascii="Verdana" w:hAnsi="Verdana"/>
          <w:sz w:val="22"/>
          <w:szCs w:val="22"/>
          <w:lang w:val="pt-BR"/>
        </w:rPr>
        <w:t xml:space="preserve">15. </w:t>
      </w:r>
      <w:r w:rsidR="008160DF" w:rsidRPr="00D82B65">
        <w:rPr>
          <w:rFonts w:ascii="Verdana" w:hAnsi="Verdana"/>
          <w:sz w:val="22"/>
          <w:szCs w:val="22"/>
          <w:lang w:val="pt-BR"/>
        </w:rPr>
        <w:t>3</w:t>
      </w:r>
      <w:r w:rsidRPr="00D82B65">
        <w:rPr>
          <w:rFonts w:ascii="Verdana" w:hAnsi="Verdana"/>
          <w:sz w:val="22"/>
          <w:szCs w:val="22"/>
          <w:lang w:val="pt-BR"/>
        </w:rPr>
        <w:t xml:space="preserve"> Lista formularelor disponibile pe site-ul Gal și site-ul AFIR</w:t>
      </w:r>
      <w:bookmarkEnd w:id="40"/>
    </w:p>
    <w:p w14:paraId="44F74C7D" w14:textId="77777777" w:rsidR="00A142D6" w:rsidRPr="00D82B65" w:rsidRDefault="0054532A" w:rsidP="00622987">
      <w:pPr>
        <w:pStyle w:val="ListParagraph"/>
        <w:numPr>
          <w:ilvl w:val="0"/>
          <w:numId w:val="46"/>
        </w:numPr>
        <w:tabs>
          <w:tab w:val="left" w:pos="1134"/>
        </w:tabs>
        <w:spacing w:line="276" w:lineRule="auto"/>
        <w:jc w:val="both"/>
        <w:rPr>
          <w:rStyle w:val="Hyperlink"/>
          <w:rFonts w:ascii="Verdana" w:hAnsi="Verdana"/>
          <w:color w:val="auto"/>
          <w:sz w:val="22"/>
          <w:szCs w:val="22"/>
          <w:u w:val="none"/>
          <w:lang w:val="pt-BR"/>
        </w:rPr>
      </w:pPr>
      <w:r w:rsidRPr="00D82B65">
        <w:rPr>
          <w:rFonts w:ascii="Verdana" w:eastAsia="Calibri" w:hAnsi="Verdana" w:cstheme="minorHAnsi"/>
          <w:b/>
          <w:sz w:val="22"/>
          <w:szCs w:val="22"/>
          <w:lang w:val="pt-BR"/>
        </w:rPr>
        <w:t xml:space="preserve">Anexa 1 - </w:t>
      </w:r>
      <w:r w:rsidR="004219CD" w:rsidRPr="00D82B65">
        <w:rPr>
          <w:rFonts w:ascii="Verdana" w:eastAsia="Calibri" w:hAnsi="Verdana" w:cstheme="minorHAnsi"/>
          <w:sz w:val="22"/>
          <w:szCs w:val="22"/>
          <w:lang w:val="pt-BR"/>
        </w:rPr>
        <w:t>C</w:t>
      </w:r>
      <w:r w:rsidR="004219CD" w:rsidRPr="00D82B65">
        <w:rPr>
          <w:rFonts w:ascii="Verdana" w:eastAsia="Calibri" w:hAnsi="Verdana" w:cstheme="minorHAnsi"/>
          <w:spacing w:val="-1"/>
          <w:sz w:val="22"/>
          <w:szCs w:val="22"/>
          <w:lang w:val="pt-BR"/>
        </w:rPr>
        <w:t>e</w:t>
      </w:r>
      <w:r w:rsidR="004219CD" w:rsidRPr="00D82B65">
        <w:rPr>
          <w:rFonts w:ascii="Verdana" w:eastAsia="Calibri" w:hAnsi="Verdana" w:cstheme="minorHAnsi"/>
          <w:spacing w:val="1"/>
          <w:sz w:val="22"/>
          <w:szCs w:val="22"/>
          <w:lang w:val="pt-BR"/>
        </w:rPr>
        <w:t>r</w:t>
      </w:r>
      <w:r w:rsidR="004219CD" w:rsidRPr="00D82B65">
        <w:rPr>
          <w:rFonts w:ascii="Verdana" w:eastAsia="Calibri" w:hAnsi="Verdana" w:cstheme="minorHAnsi"/>
          <w:spacing w:val="-1"/>
          <w:sz w:val="22"/>
          <w:szCs w:val="22"/>
          <w:lang w:val="pt-BR"/>
        </w:rPr>
        <w:t>e</w:t>
      </w:r>
      <w:r w:rsidR="004219CD" w:rsidRPr="00D82B65">
        <w:rPr>
          <w:rFonts w:ascii="Verdana" w:eastAsia="Calibri" w:hAnsi="Verdana" w:cstheme="minorHAnsi"/>
          <w:spacing w:val="1"/>
          <w:sz w:val="22"/>
          <w:szCs w:val="22"/>
          <w:lang w:val="pt-BR"/>
        </w:rPr>
        <w:t>r</w:t>
      </w:r>
      <w:r w:rsidR="004219CD" w:rsidRPr="00D82B65">
        <w:rPr>
          <w:rFonts w:ascii="Verdana" w:eastAsia="Calibri" w:hAnsi="Verdana" w:cstheme="minorHAnsi"/>
          <w:spacing w:val="-1"/>
          <w:sz w:val="22"/>
          <w:szCs w:val="22"/>
          <w:lang w:val="pt-BR"/>
        </w:rPr>
        <w:t>e</w:t>
      </w:r>
      <w:r w:rsidR="004219CD" w:rsidRPr="00D82B65">
        <w:rPr>
          <w:rFonts w:ascii="Verdana" w:eastAsia="Calibri" w:hAnsi="Verdana" w:cstheme="minorHAnsi"/>
          <w:sz w:val="22"/>
          <w:szCs w:val="22"/>
          <w:lang w:val="pt-BR"/>
        </w:rPr>
        <w:t>a</w:t>
      </w:r>
      <w:r w:rsidR="004219CD" w:rsidRPr="00D82B65">
        <w:rPr>
          <w:rFonts w:ascii="Verdana" w:eastAsia="Calibri" w:hAnsi="Verdana" w:cstheme="minorHAnsi"/>
          <w:spacing w:val="26"/>
          <w:sz w:val="22"/>
          <w:szCs w:val="22"/>
          <w:lang w:val="pt-BR"/>
        </w:rPr>
        <w:t xml:space="preserve"> </w:t>
      </w:r>
      <w:r w:rsidR="004219CD" w:rsidRPr="00D82B65">
        <w:rPr>
          <w:rFonts w:ascii="Verdana" w:eastAsia="Calibri" w:hAnsi="Verdana" w:cstheme="minorHAnsi"/>
          <w:spacing w:val="1"/>
          <w:sz w:val="22"/>
          <w:szCs w:val="22"/>
          <w:lang w:val="pt-BR"/>
        </w:rPr>
        <w:t>d</w:t>
      </w:r>
      <w:r w:rsidR="004219CD" w:rsidRPr="00D82B65">
        <w:rPr>
          <w:rFonts w:ascii="Verdana" w:eastAsia="Calibri" w:hAnsi="Verdana" w:cstheme="minorHAnsi"/>
          <w:sz w:val="22"/>
          <w:szCs w:val="22"/>
          <w:lang w:val="pt-BR"/>
        </w:rPr>
        <w:t>e</w:t>
      </w:r>
      <w:r w:rsidR="004219CD" w:rsidRPr="00D82B65">
        <w:rPr>
          <w:rFonts w:ascii="Verdana" w:eastAsia="Calibri" w:hAnsi="Verdana" w:cstheme="minorHAnsi"/>
          <w:spacing w:val="27"/>
          <w:sz w:val="22"/>
          <w:szCs w:val="22"/>
          <w:lang w:val="pt-BR"/>
        </w:rPr>
        <w:t xml:space="preserve"> </w:t>
      </w:r>
      <w:r w:rsidR="004219CD" w:rsidRPr="00D82B65">
        <w:rPr>
          <w:rFonts w:ascii="Verdana" w:eastAsia="Calibri" w:hAnsi="Verdana" w:cstheme="minorHAnsi"/>
          <w:sz w:val="22"/>
          <w:szCs w:val="22"/>
          <w:lang w:val="pt-BR"/>
        </w:rPr>
        <w:t>F</w:t>
      </w:r>
      <w:r w:rsidR="004219CD" w:rsidRPr="00D82B65">
        <w:rPr>
          <w:rFonts w:ascii="Verdana" w:eastAsia="Calibri" w:hAnsi="Verdana" w:cstheme="minorHAnsi"/>
          <w:spacing w:val="1"/>
          <w:sz w:val="22"/>
          <w:szCs w:val="22"/>
          <w:lang w:val="pt-BR"/>
        </w:rPr>
        <w:t>in</w:t>
      </w:r>
      <w:r w:rsidR="004219CD" w:rsidRPr="00D82B65">
        <w:rPr>
          <w:rFonts w:ascii="Verdana" w:eastAsia="Calibri" w:hAnsi="Verdana" w:cstheme="minorHAnsi"/>
          <w:spacing w:val="-1"/>
          <w:sz w:val="22"/>
          <w:szCs w:val="22"/>
          <w:lang w:val="pt-BR"/>
        </w:rPr>
        <w:t>a</w:t>
      </w:r>
      <w:r w:rsidR="004219CD" w:rsidRPr="00D82B65">
        <w:rPr>
          <w:rFonts w:ascii="Verdana" w:eastAsia="Calibri" w:hAnsi="Verdana" w:cstheme="minorHAnsi"/>
          <w:spacing w:val="1"/>
          <w:sz w:val="22"/>
          <w:szCs w:val="22"/>
          <w:lang w:val="pt-BR"/>
        </w:rPr>
        <w:t>nţ</w:t>
      </w:r>
      <w:r w:rsidR="004219CD" w:rsidRPr="00D82B65">
        <w:rPr>
          <w:rFonts w:ascii="Verdana" w:eastAsia="Calibri" w:hAnsi="Verdana" w:cstheme="minorHAnsi"/>
          <w:spacing w:val="-1"/>
          <w:sz w:val="22"/>
          <w:szCs w:val="22"/>
          <w:lang w:val="pt-BR"/>
        </w:rPr>
        <w:t>a</w:t>
      </w:r>
      <w:r w:rsidR="004219CD" w:rsidRPr="00D82B65">
        <w:rPr>
          <w:rFonts w:ascii="Verdana" w:eastAsia="Calibri" w:hAnsi="Verdana" w:cstheme="minorHAnsi"/>
          <w:spacing w:val="1"/>
          <w:sz w:val="22"/>
          <w:szCs w:val="22"/>
          <w:lang w:val="pt-BR"/>
        </w:rPr>
        <w:t>r</w:t>
      </w:r>
      <w:r w:rsidR="004219CD" w:rsidRPr="00D82B65">
        <w:rPr>
          <w:rFonts w:ascii="Verdana" w:eastAsia="Calibri" w:hAnsi="Verdana" w:cstheme="minorHAnsi"/>
          <w:sz w:val="22"/>
          <w:szCs w:val="22"/>
          <w:lang w:val="pt-BR"/>
        </w:rPr>
        <w:t>e</w:t>
      </w:r>
      <w:r w:rsidR="004219CD" w:rsidRPr="00D82B65">
        <w:rPr>
          <w:rFonts w:ascii="Verdana" w:eastAsia="Calibri" w:hAnsi="Verdana" w:cstheme="minorHAnsi"/>
          <w:spacing w:val="27"/>
          <w:sz w:val="22"/>
          <w:szCs w:val="22"/>
          <w:lang w:val="pt-BR"/>
        </w:rPr>
        <w:t xml:space="preserve"> </w:t>
      </w:r>
      <w:r w:rsidR="00A142D6" w:rsidRPr="00D82B65">
        <w:rPr>
          <w:rFonts w:ascii="Verdana" w:eastAsia="Calibri" w:hAnsi="Verdana" w:cstheme="minorHAnsi"/>
          <w:sz w:val="22"/>
          <w:szCs w:val="22"/>
          <w:lang w:val="pt-BR"/>
        </w:rPr>
        <w:t>corespondența</w:t>
      </w:r>
      <w:r w:rsidR="00A142D6" w:rsidRPr="00D82B65">
        <w:rPr>
          <w:rFonts w:ascii="Verdana" w:eastAsia="Calibri" w:hAnsi="Verdana" w:cstheme="minorHAnsi"/>
          <w:b/>
          <w:sz w:val="22"/>
          <w:szCs w:val="22"/>
          <w:lang w:val="pt-BR"/>
        </w:rPr>
        <w:t xml:space="preserve"> 7.2 și 7.6</w:t>
      </w:r>
      <w:r w:rsidR="004219CD" w:rsidRPr="00D82B65">
        <w:rPr>
          <w:rFonts w:ascii="Verdana" w:eastAsia="Calibri" w:hAnsi="Verdana" w:cstheme="minorHAnsi"/>
          <w:b/>
          <w:spacing w:val="28"/>
          <w:sz w:val="22"/>
          <w:szCs w:val="22"/>
          <w:lang w:val="pt-BR"/>
        </w:rPr>
        <w:t xml:space="preserve"> </w:t>
      </w:r>
      <w:r w:rsidR="004219CD" w:rsidRPr="00D82B65">
        <w:rPr>
          <w:rFonts w:ascii="Verdana" w:eastAsia="Calibri" w:hAnsi="Verdana" w:cstheme="minorHAnsi"/>
          <w:spacing w:val="-1"/>
          <w:sz w:val="22"/>
          <w:szCs w:val="22"/>
          <w:lang w:val="pt-BR"/>
        </w:rPr>
        <w:t>(</w:t>
      </w:r>
      <w:r w:rsidR="00A541CB" w:rsidRPr="00D82B65">
        <w:rPr>
          <w:rFonts w:ascii="Verdana" w:eastAsia="Calibri" w:hAnsi="Verdana" w:cstheme="minorHAnsi"/>
          <w:spacing w:val="1"/>
          <w:sz w:val="22"/>
          <w:szCs w:val="22"/>
          <w:lang w:val="pt-BR"/>
        </w:rPr>
        <w:t>component</w:t>
      </w:r>
      <w:r w:rsidR="006D6523" w:rsidRPr="00D82B65">
        <w:rPr>
          <w:rFonts w:ascii="Verdana" w:eastAsia="Calibri" w:hAnsi="Verdana" w:cstheme="minorHAnsi"/>
          <w:spacing w:val="1"/>
          <w:sz w:val="22"/>
          <w:szCs w:val="22"/>
          <w:lang w:val="pt-BR"/>
        </w:rPr>
        <w:t>a</w:t>
      </w:r>
      <w:r w:rsidR="00A541CB" w:rsidRPr="00D82B65">
        <w:rPr>
          <w:rFonts w:ascii="Verdana" w:eastAsia="Calibri" w:hAnsi="Verdana" w:cstheme="minorHAnsi"/>
          <w:spacing w:val="1"/>
          <w:sz w:val="22"/>
          <w:szCs w:val="22"/>
          <w:lang w:val="pt-BR"/>
        </w:rPr>
        <w:t xml:space="preserve"> a și component</w:t>
      </w:r>
      <w:r w:rsidR="006D6523" w:rsidRPr="00D82B65">
        <w:rPr>
          <w:rFonts w:ascii="Verdana" w:eastAsia="Calibri" w:hAnsi="Verdana" w:cstheme="minorHAnsi"/>
          <w:spacing w:val="1"/>
          <w:sz w:val="22"/>
          <w:szCs w:val="22"/>
          <w:lang w:val="pt-BR"/>
        </w:rPr>
        <w:t>a</w:t>
      </w:r>
      <w:r w:rsidR="00A541CB" w:rsidRPr="00D82B65">
        <w:rPr>
          <w:rFonts w:ascii="Verdana" w:eastAsia="Calibri" w:hAnsi="Verdana" w:cstheme="minorHAnsi"/>
          <w:spacing w:val="1"/>
          <w:sz w:val="22"/>
          <w:szCs w:val="22"/>
          <w:lang w:val="pt-BR"/>
        </w:rPr>
        <w:t xml:space="preserve"> b);</w:t>
      </w:r>
      <w:r w:rsidR="00867FD1" w:rsidRPr="00D82B65">
        <w:rPr>
          <w:rStyle w:val="Hyperlink"/>
          <w:rFonts w:ascii="Verdana" w:hAnsi="Verdana"/>
          <w:color w:val="auto"/>
          <w:sz w:val="22"/>
          <w:szCs w:val="22"/>
          <w:u w:val="none"/>
          <w:lang w:val="pt-BR"/>
        </w:rPr>
        <w:t xml:space="preserve"> </w:t>
      </w:r>
    </w:p>
    <w:p w14:paraId="5E3E4301" w14:textId="77777777" w:rsidR="00D13CEF" w:rsidRPr="00D82B65" w:rsidRDefault="0054532A" w:rsidP="00622987">
      <w:pPr>
        <w:pStyle w:val="ListParagraph"/>
        <w:numPr>
          <w:ilvl w:val="0"/>
          <w:numId w:val="46"/>
        </w:numPr>
        <w:tabs>
          <w:tab w:val="left" w:pos="1134"/>
        </w:tabs>
        <w:spacing w:line="276" w:lineRule="auto"/>
        <w:jc w:val="both"/>
        <w:rPr>
          <w:rFonts w:ascii="Verdana" w:hAnsi="Verdana"/>
          <w:sz w:val="22"/>
          <w:szCs w:val="22"/>
          <w:lang w:val="pt-BR"/>
        </w:rPr>
      </w:pPr>
      <w:r w:rsidRPr="00D82B65">
        <w:rPr>
          <w:rFonts w:ascii="Verdana" w:eastAsia="Calibri" w:hAnsi="Verdana" w:cstheme="minorHAnsi"/>
          <w:b/>
          <w:sz w:val="22"/>
          <w:szCs w:val="22"/>
          <w:lang w:val="pt-BR"/>
        </w:rPr>
        <w:t xml:space="preserve">Anexa 2 </w:t>
      </w:r>
      <w:r w:rsidRPr="00D82B65">
        <w:rPr>
          <w:rFonts w:ascii="Verdana" w:eastAsia="Calibri" w:hAnsi="Verdana" w:cstheme="minorHAnsi"/>
          <w:sz w:val="22"/>
          <w:szCs w:val="22"/>
          <w:lang w:val="pt-BR"/>
        </w:rPr>
        <w:t>– Studiu de Fezabilitate/DALI</w:t>
      </w:r>
      <w:r w:rsidR="00692CA3" w:rsidRPr="00D82B65">
        <w:rPr>
          <w:rFonts w:ascii="Verdana" w:eastAsia="Calibri" w:hAnsi="Verdana" w:cstheme="minorHAnsi"/>
          <w:sz w:val="22"/>
          <w:szCs w:val="22"/>
          <w:lang w:val="pt-BR"/>
        </w:rPr>
        <w:t>;</w:t>
      </w:r>
    </w:p>
    <w:p w14:paraId="159D7746" w14:textId="77777777" w:rsidR="0054532A" w:rsidRPr="00D82B65" w:rsidRDefault="00692CA3" w:rsidP="00622987">
      <w:pPr>
        <w:pStyle w:val="ListParagraph"/>
        <w:numPr>
          <w:ilvl w:val="0"/>
          <w:numId w:val="46"/>
        </w:numPr>
        <w:tabs>
          <w:tab w:val="left" w:pos="1134"/>
        </w:tabs>
        <w:spacing w:line="276" w:lineRule="auto"/>
        <w:jc w:val="both"/>
        <w:rPr>
          <w:rFonts w:ascii="Verdana" w:hAnsi="Verdana"/>
          <w:sz w:val="22"/>
          <w:szCs w:val="22"/>
        </w:rPr>
      </w:pPr>
      <w:proofErr w:type="spellStart"/>
      <w:r w:rsidRPr="00D82B65">
        <w:rPr>
          <w:rFonts w:ascii="Verdana" w:eastAsia="Calibri" w:hAnsi="Verdana" w:cstheme="minorHAnsi"/>
          <w:b/>
          <w:sz w:val="22"/>
          <w:szCs w:val="22"/>
        </w:rPr>
        <w:t>Anexa</w:t>
      </w:r>
      <w:proofErr w:type="spellEnd"/>
      <w:r w:rsidRPr="00D82B65">
        <w:rPr>
          <w:rFonts w:ascii="Verdana" w:eastAsia="Calibri" w:hAnsi="Verdana" w:cstheme="minorHAnsi"/>
          <w:b/>
          <w:sz w:val="22"/>
          <w:szCs w:val="22"/>
        </w:rPr>
        <w:t xml:space="preserve"> </w:t>
      </w:r>
      <w:r w:rsidR="0054532A" w:rsidRPr="00D82B65">
        <w:rPr>
          <w:rFonts w:ascii="Verdana" w:eastAsia="Calibri" w:hAnsi="Verdana" w:cstheme="minorHAnsi"/>
          <w:b/>
          <w:sz w:val="22"/>
          <w:szCs w:val="22"/>
        </w:rPr>
        <w:t xml:space="preserve">3 – </w:t>
      </w:r>
      <w:proofErr w:type="spellStart"/>
      <w:r w:rsidR="0054532A" w:rsidRPr="00D82B65">
        <w:rPr>
          <w:rFonts w:ascii="Verdana" w:eastAsia="Calibri" w:hAnsi="Verdana" w:cstheme="minorHAnsi"/>
          <w:sz w:val="22"/>
          <w:szCs w:val="22"/>
        </w:rPr>
        <w:t>Memoriu</w:t>
      </w:r>
      <w:proofErr w:type="spellEnd"/>
      <w:r w:rsidR="0054532A" w:rsidRPr="00D82B65">
        <w:rPr>
          <w:rFonts w:ascii="Verdana" w:eastAsia="Calibri" w:hAnsi="Verdana" w:cstheme="minorHAnsi"/>
          <w:sz w:val="22"/>
          <w:szCs w:val="22"/>
        </w:rPr>
        <w:t xml:space="preserve"> </w:t>
      </w:r>
      <w:proofErr w:type="spellStart"/>
      <w:r w:rsidR="0054532A" w:rsidRPr="00D82B65">
        <w:rPr>
          <w:rFonts w:ascii="Verdana" w:eastAsia="Calibri" w:hAnsi="Verdana" w:cstheme="minorHAnsi"/>
          <w:sz w:val="22"/>
          <w:szCs w:val="22"/>
        </w:rPr>
        <w:t>Justificativ</w:t>
      </w:r>
      <w:proofErr w:type="spellEnd"/>
      <w:r w:rsidR="0054532A" w:rsidRPr="00D82B65">
        <w:rPr>
          <w:rFonts w:ascii="Verdana" w:eastAsia="Calibri" w:hAnsi="Verdana" w:cstheme="minorHAnsi"/>
          <w:sz w:val="22"/>
          <w:szCs w:val="22"/>
        </w:rPr>
        <w:t>;</w:t>
      </w:r>
    </w:p>
    <w:p w14:paraId="54F58036" w14:textId="77777777" w:rsidR="0054532A" w:rsidRPr="00D82B65" w:rsidRDefault="00692CA3" w:rsidP="00622987">
      <w:pPr>
        <w:pStyle w:val="ListParagraph"/>
        <w:numPr>
          <w:ilvl w:val="0"/>
          <w:numId w:val="46"/>
        </w:numPr>
        <w:tabs>
          <w:tab w:val="left" w:pos="1134"/>
        </w:tabs>
        <w:spacing w:line="276" w:lineRule="auto"/>
        <w:jc w:val="both"/>
        <w:rPr>
          <w:rFonts w:ascii="Verdana" w:hAnsi="Verdana"/>
          <w:sz w:val="22"/>
          <w:szCs w:val="22"/>
          <w:lang w:val="pt-BR"/>
        </w:rPr>
      </w:pPr>
      <w:r w:rsidRPr="00D82B65">
        <w:rPr>
          <w:rFonts w:ascii="Verdana" w:eastAsia="Calibri" w:hAnsi="Verdana" w:cstheme="minorHAnsi"/>
          <w:b/>
          <w:sz w:val="22"/>
          <w:szCs w:val="22"/>
          <w:lang w:val="pt-BR"/>
        </w:rPr>
        <w:t xml:space="preserve">Anexa </w:t>
      </w:r>
      <w:r w:rsidR="0054532A" w:rsidRPr="00D82B65">
        <w:rPr>
          <w:rFonts w:ascii="Verdana" w:eastAsia="Calibri" w:hAnsi="Verdana" w:cstheme="minorHAnsi"/>
          <w:b/>
          <w:sz w:val="22"/>
          <w:szCs w:val="22"/>
          <w:lang w:val="pt-BR"/>
        </w:rPr>
        <w:t xml:space="preserve"> 4 - </w:t>
      </w:r>
      <w:r w:rsidR="0054532A" w:rsidRPr="00D82B65">
        <w:rPr>
          <w:rFonts w:ascii="Verdana" w:hAnsi="Verdana" w:cs="Arial"/>
          <w:color w:val="000000"/>
          <w:sz w:val="22"/>
          <w:szCs w:val="22"/>
          <w:shd w:val="clear" w:color="auto" w:fill="FFFFFF"/>
          <w:lang w:val="pt-BR"/>
        </w:rPr>
        <w:t>Recomandari analiza cost-beneficiu</w:t>
      </w:r>
      <w:r w:rsidRPr="00D82B65">
        <w:rPr>
          <w:rFonts w:ascii="Verdana" w:hAnsi="Verdana" w:cs="Arial"/>
          <w:color w:val="000000"/>
          <w:sz w:val="22"/>
          <w:szCs w:val="22"/>
          <w:shd w:val="clear" w:color="auto" w:fill="FFFFFF"/>
          <w:lang w:val="pt-BR"/>
        </w:rPr>
        <w:t>;</w:t>
      </w:r>
    </w:p>
    <w:p w14:paraId="694471E7" w14:textId="77777777" w:rsidR="0054532A" w:rsidRPr="00D82B65" w:rsidRDefault="00692CA3" w:rsidP="00622987">
      <w:pPr>
        <w:pStyle w:val="ListParagraph"/>
        <w:numPr>
          <w:ilvl w:val="0"/>
          <w:numId w:val="46"/>
        </w:numPr>
        <w:tabs>
          <w:tab w:val="left" w:pos="1134"/>
        </w:tabs>
        <w:spacing w:line="276" w:lineRule="auto"/>
        <w:jc w:val="both"/>
        <w:rPr>
          <w:rFonts w:ascii="Verdana" w:hAnsi="Verdana"/>
          <w:sz w:val="22"/>
          <w:szCs w:val="22"/>
        </w:rPr>
      </w:pPr>
      <w:proofErr w:type="spellStart"/>
      <w:proofErr w:type="gramStart"/>
      <w:r w:rsidRPr="00D82B65">
        <w:rPr>
          <w:rFonts w:ascii="Verdana" w:eastAsia="Calibri" w:hAnsi="Verdana" w:cstheme="minorHAnsi"/>
          <w:b/>
          <w:sz w:val="22"/>
          <w:szCs w:val="22"/>
        </w:rPr>
        <w:t>Anexa</w:t>
      </w:r>
      <w:proofErr w:type="spellEnd"/>
      <w:r w:rsidRPr="00D82B65">
        <w:rPr>
          <w:rFonts w:ascii="Verdana" w:eastAsia="Calibri" w:hAnsi="Verdana" w:cstheme="minorHAnsi"/>
          <w:b/>
          <w:sz w:val="22"/>
          <w:szCs w:val="22"/>
        </w:rPr>
        <w:t xml:space="preserve"> </w:t>
      </w:r>
      <w:r w:rsidR="0054532A" w:rsidRPr="00D82B65">
        <w:rPr>
          <w:rFonts w:ascii="Verdana" w:hAnsi="Verdana"/>
          <w:sz w:val="22"/>
          <w:szCs w:val="22"/>
        </w:rPr>
        <w:t xml:space="preserve"> 5</w:t>
      </w:r>
      <w:proofErr w:type="gramEnd"/>
      <w:r w:rsidR="0054532A" w:rsidRPr="00D82B65">
        <w:rPr>
          <w:rFonts w:ascii="Verdana" w:hAnsi="Verdana"/>
          <w:sz w:val="22"/>
          <w:szCs w:val="22"/>
        </w:rPr>
        <w:t xml:space="preserve"> - </w:t>
      </w:r>
      <w:r w:rsidR="0054532A" w:rsidRPr="00D82B65">
        <w:rPr>
          <w:rFonts w:ascii="Verdana" w:hAnsi="Verdana" w:cs="Arial"/>
          <w:color w:val="000000"/>
          <w:sz w:val="22"/>
          <w:szCs w:val="22"/>
          <w:shd w:val="clear" w:color="auto" w:fill="FFFFFF"/>
        </w:rPr>
        <w:t xml:space="preserve">Contract de </w:t>
      </w:r>
      <w:proofErr w:type="spellStart"/>
      <w:r w:rsidR="0054532A" w:rsidRPr="00D82B65">
        <w:rPr>
          <w:rFonts w:ascii="Verdana" w:hAnsi="Verdana" w:cs="Arial"/>
          <w:color w:val="000000"/>
          <w:sz w:val="22"/>
          <w:szCs w:val="22"/>
          <w:shd w:val="clear" w:color="auto" w:fill="FFFFFF"/>
        </w:rPr>
        <w:t>Finantare</w:t>
      </w:r>
      <w:proofErr w:type="spellEnd"/>
      <w:r w:rsidRPr="00D82B65">
        <w:rPr>
          <w:rFonts w:ascii="Verdana" w:hAnsi="Verdana" w:cs="Arial"/>
          <w:color w:val="000000"/>
          <w:sz w:val="22"/>
          <w:szCs w:val="22"/>
          <w:shd w:val="clear" w:color="auto" w:fill="FFFFFF"/>
        </w:rPr>
        <w:t>;</w:t>
      </w:r>
    </w:p>
    <w:p w14:paraId="01D2A667" w14:textId="77777777" w:rsidR="0054532A" w:rsidRPr="00D82B65" w:rsidRDefault="00692CA3" w:rsidP="00622987">
      <w:pPr>
        <w:pStyle w:val="ListParagraph"/>
        <w:numPr>
          <w:ilvl w:val="0"/>
          <w:numId w:val="46"/>
        </w:numPr>
        <w:tabs>
          <w:tab w:val="left" w:pos="1134"/>
        </w:tabs>
        <w:spacing w:line="276" w:lineRule="auto"/>
        <w:jc w:val="both"/>
        <w:rPr>
          <w:rFonts w:ascii="Verdana" w:hAnsi="Verdana"/>
          <w:sz w:val="22"/>
          <w:szCs w:val="22"/>
          <w:lang w:val="pt-BR"/>
        </w:rPr>
      </w:pPr>
      <w:r w:rsidRPr="00D82B65">
        <w:rPr>
          <w:rFonts w:ascii="Verdana" w:eastAsia="Calibri" w:hAnsi="Verdana" w:cstheme="minorHAnsi"/>
          <w:b/>
          <w:sz w:val="22"/>
          <w:szCs w:val="22"/>
          <w:lang w:val="pt-BR"/>
        </w:rPr>
        <w:t xml:space="preserve">Anexa </w:t>
      </w:r>
      <w:r w:rsidRPr="00D82B65">
        <w:rPr>
          <w:rFonts w:ascii="Verdana" w:hAnsi="Verdana"/>
          <w:sz w:val="22"/>
          <w:szCs w:val="22"/>
          <w:lang w:val="pt-BR"/>
        </w:rPr>
        <w:t xml:space="preserve"> 6 – Fișa măsurii – cor</w:t>
      </w:r>
      <w:r w:rsidR="0054532A" w:rsidRPr="00D82B65">
        <w:rPr>
          <w:rFonts w:ascii="Verdana" w:hAnsi="Verdana"/>
          <w:sz w:val="22"/>
          <w:szCs w:val="22"/>
          <w:lang w:val="pt-BR"/>
        </w:rPr>
        <w:t>espondent 7.2 și 7.6</w:t>
      </w:r>
      <w:r w:rsidRPr="00D82B65">
        <w:rPr>
          <w:rFonts w:ascii="Verdana" w:hAnsi="Verdana"/>
          <w:sz w:val="22"/>
          <w:szCs w:val="22"/>
          <w:lang w:val="pt-BR"/>
        </w:rPr>
        <w:t>;</w:t>
      </w:r>
    </w:p>
    <w:p w14:paraId="09467E16" w14:textId="77777777" w:rsidR="0054532A" w:rsidRPr="00D82B65" w:rsidRDefault="00692CA3" w:rsidP="00622987">
      <w:pPr>
        <w:pStyle w:val="ListParagraph"/>
        <w:numPr>
          <w:ilvl w:val="0"/>
          <w:numId w:val="46"/>
        </w:numPr>
        <w:tabs>
          <w:tab w:val="left" w:pos="1134"/>
        </w:tabs>
        <w:spacing w:line="276" w:lineRule="auto"/>
        <w:jc w:val="both"/>
        <w:rPr>
          <w:rFonts w:ascii="Verdana" w:hAnsi="Verdana"/>
          <w:sz w:val="22"/>
          <w:szCs w:val="22"/>
          <w:lang w:val="fr-FR"/>
        </w:rPr>
      </w:pPr>
      <w:proofErr w:type="spellStart"/>
      <w:proofErr w:type="gramStart"/>
      <w:r w:rsidRPr="00D82B65">
        <w:rPr>
          <w:rFonts w:ascii="Verdana" w:eastAsia="Calibri" w:hAnsi="Verdana" w:cstheme="minorHAnsi"/>
          <w:b/>
          <w:sz w:val="22"/>
          <w:szCs w:val="22"/>
          <w:lang w:val="fr-FR"/>
        </w:rPr>
        <w:t>Anexa</w:t>
      </w:r>
      <w:proofErr w:type="spellEnd"/>
      <w:r w:rsidRPr="00D82B65">
        <w:rPr>
          <w:rFonts w:ascii="Verdana" w:eastAsia="Calibri" w:hAnsi="Verdana" w:cstheme="minorHAnsi"/>
          <w:b/>
          <w:sz w:val="22"/>
          <w:szCs w:val="22"/>
          <w:lang w:val="fr-FR"/>
        </w:rPr>
        <w:t xml:space="preserve"> </w:t>
      </w:r>
      <w:r w:rsidR="0054532A" w:rsidRPr="00D82B65">
        <w:rPr>
          <w:rFonts w:ascii="Verdana" w:hAnsi="Verdana"/>
          <w:sz w:val="22"/>
          <w:szCs w:val="22"/>
          <w:lang w:val="fr-FR"/>
        </w:rPr>
        <w:t xml:space="preserve"> 7</w:t>
      </w:r>
      <w:proofErr w:type="gramEnd"/>
      <w:r w:rsidR="0054532A" w:rsidRPr="00D82B65">
        <w:rPr>
          <w:rFonts w:ascii="Verdana" w:hAnsi="Verdana"/>
          <w:sz w:val="22"/>
          <w:szCs w:val="22"/>
          <w:lang w:val="fr-FR"/>
        </w:rPr>
        <w:t xml:space="preserve"> - </w:t>
      </w:r>
      <w:proofErr w:type="spellStart"/>
      <w:r w:rsidR="0054532A" w:rsidRPr="00D82B65">
        <w:rPr>
          <w:rFonts w:ascii="Verdana" w:hAnsi="Verdana" w:cs="Arial"/>
          <w:color w:val="000000"/>
          <w:sz w:val="22"/>
          <w:szCs w:val="22"/>
          <w:shd w:val="clear" w:color="auto" w:fill="FFFFFF"/>
          <w:lang w:val="fr-FR"/>
        </w:rPr>
        <w:t>Rezultate</w:t>
      </w:r>
      <w:proofErr w:type="spellEnd"/>
      <w:r w:rsidR="0054532A" w:rsidRPr="00D82B65">
        <w:rPr>
          <w:rFonts w:ascii="Verdana" w:hAnsi="Verdana" w:cs="Arial"/>
          <w:color w:val="000000"/>
          <w:sz w:val="22"/>
          <w:szCs w:val="22"/>
          <w:shd w:val="clear" w:color="auto" w:fill="FFFFFF"/>
          <w:lang w:val="fr-FR"/>
        </w:rPr>
        <w:t xml:space="preserve"> finale </w:t>
      </w:r>
      <w:proofErr w:type="spellStart"/>
      <w:r w:rsidR="0054532A" w:rsidRPr="00D82B65">
        <w:rPr>
          <w:rFonts w:ascii="Verdana" w:hAnsi="Verdana" w:cs="Arial"/>
          <w:color w:val="000000"/>
          <w:sz w:val="22"/>
          <w:szCs w:val="22"/>
          <w:shd w:val="clear" w:color="auto" w:fill="FFFFFF"/>
          <w:lang w:val="fr-FR"/>
        </w:rPr>
        <w:t>recensamant</w:t>
      </w:r>
      <w:proofErr w:type="spellEnd"/>
      <w:r w:rsidR="0054532A" w:rsidRPr="00D82B65">
        <w:rPr>
          <w:rFonts w:ascii="Verdana" w:hAnsi="Verdana" w:cs="Arial"/>
          <w:color w:val="000000"/>
          <w:sz w:val="22"/>
          <w:szCs w:val="22"/>
          <w:shd w:val="clear" w:color="auto" w:fill="FFFFFF"/>
          <w:lang w:val="fr-FR"/>
        </w:rPr>
        <w:t xml:space="preserve"> </w:t>
      </w:r>
      <w:proofErr w:type="spellStart"/>
      <w:r w:rsidR="0054532A" w:rsidRPr="00D82B65">
        <w:rPr>
          <w:rFonts w:ascii="Verdana" w:hAnsi="Verdana" w:cs="Arial"/>
          <w:color w:val="000000"/>
          <w:sz w:val="22"/>
          <w:szCs w:val="22"/>
          <w:shd w:val="clear" w:color="auto" w:fill="FFFFFF"/>
          <w:lang w:val="fr-FR"/>
        </w:rPr>
        <w:t>populatie</w:t>
      </w:r>
      <w:proofErr w:type="spellEnd"/>
      <w:r w:rsidR="0054532A" w:rsidRPr="00D82B65">
        <w:rPr>
          <w:rFonts w:ascii="Verdana" w:hAnsi="Verdana" w:cs="Arial"/>
          <w:color w:val="000000"/>
          <w:sz w:val="22"/>
          <w:szCs w:val="22"/>
          <w:shd w:val="clear" w:color="auto" w:fill="FFFFFF"/>
          <w:lang w:val="fr-FR"/>
        </w:rPr>
        <w:t xml:space="preserve"> 2011 Tabelul_nr.3</w:t>
      </w:r>
      <w:r w:rsidRPr="00D82B65">
        <w:rPr>
          <w:rFonts w:ascii="Verdana" w:hAnsi="Verdana" w:cs="Arial"/>
          <w:color w:val="000000"/>
          <w:sz w:val="22"/>
          <w:szCs w:val="22"/>
          <w:shd w:val="clear" w:color="auto" w:fill="FFFFFF"/>
          <w:lang w:val="fr-FR"/>
        </w:rPr>
        <w:t>;</w:t>
      </w:r>
    </w:p>
    <w:p w14:paraId="705FBC1A" w14:textId="77777777" w:rsidR="0054532A" w:rsidRPr="00D82B65" w:rsidRDefault="00692CA3" w:rsidP="00622987">
      <w:pPr>
        <w:pStyle w:val="ListParagraph"/>
        <w:numPr>
          <w:ilvl w:val="0"/>
          <w:numId w:val="46"/>
        </w:numPr>
        <w:tabs>
          <w:tab w:val="left" w:pos="1134"/>
        </w:tabs>
        <w:spacing w:line="276" w:lineRule="auto"/>
        <w:jc w:val="both"/>
        <w:rPr>
          <w:rFonts w:ascii="Verdana" w:hAnsi="Verdana"/>
          <w:sz w:val="22"/>
          <w:szCs w:val="22"/>
          <w:lang w:val="pt-BR"/>
        </w:rPr>
      </w:pPr>
      <w:r w:rsidRPr="00D82B65">
        <w:rPr>
          <w:rFonts w:ascii="Verdana" w:eastAsia="Calibri" w:hAnsi="Verdana" w:cstheme="minorHAnsi"/>
          <w:b/>
          <w:sz w:val="22"/>
          <w:szCs w:val="22"/>
          <w:lang w:val="pt-BR"/>
        </w:rPr>
        <w:t xml:space="preserve">Anexa </w:t>
      </w:r>
      <w:r w:rsidR="0054532A" w:rsidRPr="00D82B65">
        <w:rPr>
          <w:rFonts w:ascii="Verdana" w:hAnsi="Verdana"/>
          <w:sz w:val="22"/>
          <w:szCs w:val="22"/>
          <w:lang w:val="pt-BR"/>
        </w:rPr>
        <w:t xml:space="preserve"> 8 - </w:t>
      </w:r>
      <w:r w:rsidR="0054532A" w:rsidRPr="00D82B65">
        <w:rPr>
          <w:rFonts w:ascii="Verdana" w:hAnsi="Verdana" w:cs="Arial"/>
          <w:color w:val="000000"/>
          <w:sz w:val="22"/>
          <w:szCs w:val="22"/>
          <w:shd w:val="clear" w:color="auto" w:fill="FFFFFF"/>
          <w:lang w:val="pt-BR"/>
        </w:rPr>
        <w:t>Studiu potential socio economic de dezvoltare zone rurale</w:t>
      </w:r>
      <w:r w:rsidRPr="00D82B65">
        <w:rPr>
          <w:rFonts w:ascii="Verdana" w:hAnsi="Verdana" w:cs="Arial"/>
          <w:color w:val="000000"/>
          <w:sz w:val="22"/>
          <w:szCs w:val="22"/>
          <w:shd w:val="clear" w:color="auto" w:fill="FFFFFF"/>
          <w:lang w:val="pt-BR"/>
        </w:rPr>
        <w:t>;</w:t>
      </w:r>
    </w:p>
    <w:p w14:paraId="23C0256D" w14:textId="77777777" w:rsidR="0054532A" w:rsidRPr="00D82B65" w:rsidRDefault="00692CA3" w:rsidP="00622987">
      <w:pPr>
        <w:pStyle w:val="ListParagraph"/>
        <w:numPr>
          <w:ilvl w:val="0"/>
          <w:numId w:val="46"/>
        </w:numPr>
        <w:tabs>
          <w:tab w:val="left" w:pos="1134"/>
        </w:tabs>
        <w:spacing w:line="276" w:lineRule="auto"/>
        <w:jc w:val="both"/>
        <w:rPr>
          <w:rFonts w:ascii="Verdana" w:hAnsi="Verdana"/>
          <w:sz w:val="22"/>
          <w:szCs w:val="22"/>
          <w:lang w:val="pt-BR"/>
        </w:rPr>
      </w:pPr>
      <w:r w:rsidRPr="00D82B65">
        <w:rPr>
          <w:rFonts w:ascii="Verdana" w:eastAsia="Calibri" w:hAnsi="Verdana" w:cstheme="minorHAnsi"/>
          <w:b/>
          <w:sz w:val="22"/>
          <w:szCs w:val="22"/>
          <w:lang w:val="pt-BR"/>
        </w:rPr>
        <w:t xml:space="preserve">Anexa </w:t>
      </w:r>
      <w:r w:rsidR="0054532A" w:rsidRPr="00D82B65">
        <w:rPr>
          <w:rFonts w:ascii="Verdana" w:hAnsi="Verdana"/>
          <w:sz w:val="22"/>
          <w:szCs w:val="22"/>
          <w:lang w:val="pt-BR"/>
        </w:rPr>
        <w:t>9 – Declarație inscriere în rețea de promovare turistică;</w:t>
      </w:r>
    </w:p>
    <w:p w14:paraId="1D689832" w14:textId="77777777" w:rsidR="0054532A" w:rsidRPr="00D82B65" w:rsidRDefault="00692CA3" w:rsidP="00622987">
      <w:pPr>
        <w:pStyle w:val="ListParagraph"/>
        <w:numPr>
          <w:ilvl w:val="0"/>
          <w:numId w:val="46"/>
        </w:numPr>
        <w:tabs>
          <w:tab w:val="left" w:pos="1134"/>
        </w:tabs>
        <w:spacing w:line="276" w:lineRule="auto"/>
        <w:jc w:val="both"/>
        <w:rPr>
          <w:rFonts w:ascii="Verdana" w:hAnsi="Verdana"/>
          <w:sz w:val="22"/>
          <w:szCs w:val="22"/>
        </w:rPr>
      </w:pPr>
      <w:proofErr w:type="spellStart"/>
      <w:r w:rsidRPr="00D82B65">
        <w:rPr>
          <w:rFonts w:ascii="Verdana" w:eastAsia="Calibri" w:hAnsi="Verdana" w:cstheme="minorHAnsi"/>
          <w:b/>
          <w:sz w:val="22"/>
          <w:szCs w:val="22"/>
        </w:rPr>
        <w:t>Anexa</w:t>
      </w:r>
      <w:proofErr w:type="spellEnd"/>
      <w:r w:rsidRPr="00D82B65">
        <w:rPr>
          <w:rFonts w:ascii="Verdana" w:eastAsia="Calibri" w:hAnsi="Verdana" w:cstheme="minorHAnsi"/>
          <w:b/>
          <w:sz w:val="22"/>
          <w:szCs w:val="22"/>
        </w:rPr>
        <w:t xml:space="preserve"> </w:t>
      </w:r>
      <w:r w:rsidR="0054532A" w:rsidRPr="00D82B65">
        <w:rPr>
          <w:rFonts w:ascii="Verdana" w:hAnsi="Verdana"/>
          <w:sz w:val="22"/>
          <w:szCs w:val="22"/>
        </w:rPr>
        <w:t xml:space="preserve">10 - </w:t>
      </w:r>
      <w:r w:rsidR="0054532A" w:rsidRPr="00D82B65">
        <w:rPr>
          <w:rFonts w:ascii="Verdana" w:hAnsi="Verdana" w:cs="Arial"/>
          <w:color w:val="000000"/>
          <w:sz w:val="22"/>
          <w:szCs w:val="22"/>
          <w:shd w:val="clear" w:color="auto" w:fill="FFFFFF"/>
        </w:rPr>
        <w:t xml:space="preserve">Model </w:t>
      </w:r>
      <w:proofErr w:type="spellStart"/>
      <w:r w:rsidR="0054532A" w:rsidRPr="00D82B65">
        <w:rPr>
          <w:rFonts w:ascii="Verdana" w:hAnsi="Verdana" w:cs="Arial"/>
          <w:color w:val="000000"/>
          <w:sz w:val="22"/>
          <w:szCs w:val="22"/>
          <w:shd w:val="clear" w:color="auto" w:fill="FFFFFF"/>
        </w:rPr>
        <w:t>Hotarare</w:t>
      </w:r>
      <w:proofErr w:type="spellEnd"/>
      <w:r w:rsidR="0054532A" w:rsidRPr="00D82B65">
        <w:rPr>
          <w:rFonts w:ascii="Verdana" w:hAnsi="Verdana" w:cs="Arial"/>
          <w:color w:val="000000"/>
          <w:sz w:val="22"/>
          <w:szCs w:val="22"/>
          <w:shd w:val="clear" w:color="auto" w:fill="FFFFFF"/>
        </w:rPr>
        <w:t xml:space="preserve"> </w:t>
      </w:r>
      <w:proofErr w:type="spellStart"/>
      <w:r w:rsidR="0054532A" w:rsidRPr="00D82B65">
        <w:rPr>
          <w:rFonts w:ascii="Verdana" w:hAnsi="Verdana" w:cs="Arial"/>
          <w:color w:val="000000"/>
          <w:sz w:val="22"/>
          <w:szCs w:val="22"/>
          <w:shd w:val="clear" w:color="auto" w:fill="FFFFFF"/>
        </w:rPr>
        <w:t>consiliu</w:t>
      </w:r>
      <w:proofErr w:type="spellEnd"/>
      <w:r w:rsidR="0054532A" w:rsidRPr="00D82B65">
        <w:rPr>
          <w:rFonts w:ascii="Verdana" w:hAnsi="Verdana" w:cs="Arial"/>
          <w:color w:val="000000"/>
          <w:sz w:val="22"/>
          <w:szCs w:val="22"/>
          <w:shd w:val="clear" w:color="auto" w:fill="FFFFFF"/>
        </w:rPr>
        <w:t xml:space="preserve"> local </w:t>
      </w:r>
      <w:proofErr w:type="spellStart"/>
      <w:r w:rsidR="0054532A" w:rsidRPr="00D82B65">
        <w:rPr>
          <w:rFonts w:ascii="Verdana" w:hAnsi="Verdana" w:cs="Arial"/>
          <w:color w:val="000000"/>
          <w:sz w:val="22"/>
          <w:szCs w:val="22"/>
          <w:shd w:val="clear" w:color="auto" w:fill="FFFFFF"/>
        </w:rPr>
        <w:t>privind</w:t>
      </w:r>
      <w:proofErr w:type="spellEnd"/>
      <w:r w:rsidR="0054532A" w:rsidRPr="00D82B65">
        <w:rPr>
          <w:rFonts w:ascii="Verdana" w:hAnsi="Verdana" w:cs="Arial"/>
          <w:color w:val="000000"/>
          <w:sz w:val="22"/>
          <w:szCs w:val="22"/>
          <w:shd w:val="clear" w:color="auto" w:fill="FFFFFF"/>
        </w:rPr>
        <w:t xml:space="preserve"> </w:t>
      </w:r>
      <w:proofErr w:type="spellStart"/>
      <w:r w:rsidR="0054532A" w:rsidRPr="00D82B65">
        <w:rPr>
          <w:rFonts w:ascii="Verdana" w:hAnsi="Verdana" w:cs="Arial"/>
          <w:color w:val="000000"/>
          <w:sz w:val="22"/>
          <w:szCs w:val="22"/>
          <w:shd w:val="clear" w:color="auto" w:fill="FFFFFF"/>
        </w:rPr>
        <w:t>implementare</w:t>
      </w:r>
      <w:proofErr w:type="spellEnd"/>
      <w:r w:rsidR="0054532A" w:rsidRPr="00D82B65">
        <w:rPr>
          <w:rFonts w:ascii="Verdana" w:hAnsi="Verdana" w:cs="Arial"/>
          <w:color w:val="000000"/>
          <w:sz w:val="22"/>
          <w:szCs w:val="22"/>
          <w:shd w:val="clear" w:color="auto" w:fill="FFFFFF"/>
        </w:rPr>
        <w:t xml:space="preserve"> </w:t>
      </w:r>
      <w:proofErr w:type="spellStart"/>
      <w:r w:rsidR="0054532A" w:rsidRPr="00D82B65">
        <w:rPr>
          <w:rFonts w:ascii="Verdana" w:hAnsi="Verdana" w:cs="Arial"/>
          <w:color w:val="000000"/>
          <w:sz w:val="22"/>
          <w:szCs w:val="22"/>
          <w:shd w:val="clear" w:color="auto" w:fill="FFFFFF"/>
        </w:rPr>
        <w:t>proiect</w:t>
      </w:r>
      <w:proofErr w:type="spellEnd"/>
    </w:p>
    <w:p w14:paraId="50A38896" w14:textId="77777777" w:rsidR="0054532A" w:rsidRPr="00D82B65" w:rsidRDefault="00692CA3" w:rsidP="00622987">
      <w:pPr>
        <w:pStyle w:val="ListParagraph"/>
        <w:numPr>
          <w:ilvl w:val="0"/>
          <w:numId w:val="46"/>
        </w:numPr>
        <w:tabs>
          <w:tab w:val="left" w:pos="1134"/>
        </w:tabs>
        <w:spacing w:line="276" w:lineRule="auto"/>
        <w:jc w:val="both"/>
        <w:rPr>
          <w:rFonts w:ascii="Verdana" w:hAnsi="Verdana"/>
          <w:sz w:val="22"/>
          <w:szCs w:val="22"/>
          <w:lang w:val="pt-BR"/>
        </w:rPr>
      </w:pPr>
      <w:r w:rsidRPr="00D82B65">
        <w:rPr>
          <w:rFonts w:ascii="Verdana" w:eastAsia="Calibri" w:hAnsi="Verdana" w:cstheme="minorHAnsi"/>
          <w:b/>
          <w:sz w:val="22"/>
          <w:szCs w:val="22"/>
          <w:lang w:val="pt-BR"/>
        </w:rPr>
        <w:t xml:space="preserve">Anexa </w:t>
      </w:r>
      <w:r w:rsidR="0054532A" w:rsidRPr="00D82B65">
        <w:rPr>
          <w:rFonts w:ascii="Verdana" w:hAnsi="Verdana"/>
          <w:sz w:val="22"/>
          <w:szCs w:val="22"/>
          <w:lang w:val="pt-BR"/>
        </w:rPr>
        <w:t>11 – Declarație privind elementele innovative, de mediu și climă;</w:t>
      </w:r>
    </w:p>
    <w:p w14:paraId="2CBBB4D7" w14:textId="77777777" w:rsidR="0054532A" w:rsidRPr="00D82B65" w:rsidRDefault="00692CA3" w:rsidP="00622987">
      <w:pPr>
        <w:pStyle w:val="ListParagraph"/>
        <w:numPr>
          <w:ilvl w:val="0"/>
          <w:numId w:val="46"/>
        </w:numPr>
        <w:tabs>
          <w:tab w:val="left" w:pos="1134"/>
        </w:tabs>
        <w:spacing w:line="276" w:lineRule="auto"/>
        <w:jc w:val="both"/>
        <w:rPr>
          <w:rFonts w:ascii="Verdana" w:hAnsi="Verdana"/>
          <w:sz w:val="22"/>
          <w:szCs w:val="22"/>
          <w:lang w:val="pt-BR"/>
        </w:rPr>
      </w:pPr>
      <w:r w:rsidRPr="00D82B65">
        <w:rPr>
          <w:rFonts w:ascii="Verdana" w:eastAsia="Calibri" w:hAnsi="Verdana" w:cstheme="minorHAnsi"/>
          <w:b/>
          <w:sz w:val="22"/>
          <w:szCs w:val="22"/>
          <w:lang w:val="pt-BR"/>
        </w:rPr>
        <w:t xml:space="preserve">Anexa </w:t>
      </w:r>
      <w:r w:rsidR="0054532A" w:rsidRPr="00D82B65">
        <w:rPr>
          <w:rFonts w:ascii="Verdana" w:hAnsi="Verdana"/>
          <w:sz w:val="22"/>
          <w:szCs w:val="22"/>
          <w:lang w:val="pt-BR"/>
        </w:rPr>
        <w:t>12 – Lista UAT Grad de sărăcie</w:t>
      </w:r>
    </w:p>
    <w:p w14:paraId="3815677C" w14:textId="77777777" w:rsidR="0054532A" w:rsidRPr="00D82B65" w:rsidRDefault="009E1915" w:rsidP="00622987">
      <w:pPr>
        <w:pStyle w:val="ListParagraph"/>
        <w:numPr>
          <w:ilvl w:val="0"/>
          <w:numId w:val="46"/>
        </w:numPr>
        <w:tabs>
          <w:tab w:val="left" w:pos="1134"/>
        </w:tabs>
        <w:spacing w:line="276" w:lineRule="auto"/>
        <w:jc w:val="both"/>
        <w:rPr>
          <w:rFonts w:ascii="Verdana" w:hAnsi="Verdana"/>
          <w:sz w:val="22"/>
          <w:szCs w:val="22"/>
          <w:lang w:val="pt-BR"/>
        </w:rPr>
      </w:pPr>
      <w:r w:rsidRPr="00D82B65">
        <w:rPr>
          <w:rFonts w:ascii="Verdana" w:eastAsia="Calibri" w:hAnsi="Verdana" w:cstheme="minorHAnsi"/>
          <w:b/>
          <w:sz w:val="22"/>
          <w:szCs w:val="22"/>
          <w:lang w:val="pt-BR"/>
        </w:rPr>
        <w:t>Anexa 13 -</w:t>
      </w:r>
      <w:r w:rsidRPr="00D82B65">
        <w:rPr>
          <w:rFonts w:ascii="Verdana" w:eastAsia="Calibri" w:hAnsi="Verdana" w:cstheme="minorHAnsi"/>
          <w:sz w:val="22"/>
          <w:szCs w:val="22"/>
          <w:lang w:val="pt-BR"/>
        </w:rPr>
        <w:t xml:space="preserve"> </w:t>
      </w:r>
      <w:r w:rsidR="00392EDA" w:rsidRPr="00D82B65">
        <w:rPr>
          <w:rFonts w:ascii="Verdana" w:eastAsia="Calibri" w:hAnsi="Verdana" w:cstheme="minorHAnsi"/>
          <w:sz w:val="22"/>
          <w:szCs w:val="22"/>
          <w:lang w:val="pt-BR"/>
        </w:rPr>
        <w:t>Fișele de evaluare și metodologia</w:t>
      </w:r>
      <w:r w:rsidR="008153DD" w:rsidRPr="00D82B65">
        <w:rPr>
          <w:rFonts w:ascii="Verdana" w:eastAsia="Calibri" w:hAnsi="Verdana" w:cstheme="minorHAnsi"/>
          <w:sz w:val="22"/>
          <w:szCs w:val="22"/>
          <w:lang w:val="pt-BR"/>
        </w:rPr>
        <w:t xml:space="preserve"> de evaluare</w:t>
      </w:r>
    </w:p>
    <w:p w14:paraId="282FCF8C" w14:textId="77777777" w:rsidR="00751655" w:rsidRPr="00D82B65" w:rsidRDefault="00751655" w:rsidP="00751655">
      <w:pPr>
        <w:rPr>
          <w:rFonts w:ascii="Verdana" w:eastAsia="Calibri" w:hAnsi="Verdana" w:cstheme="minorHAnsi"/>
          <w:b/>
          <w:i/>
          <w:spacing w:val="-1"/>
          <w:sz w:val="22"/>
          <w:szCs w:val="22"/>
          <w:lang w:val="pt-BR"/>
        </w:rPr>
      </w:pPr>
    </w:p>
    <w:p w14:paraId="4D39FCFC" w14:textId="77777777" w:rsidR="00D20178" w:rsidRPr="00D82B65" w:rsidRDefault="00F8519E" w:rsidP="00751655">
      <w:pPr>
        <w:shd w:val="clear" w:color="auto" w:fill="92D050"/>
        <w:rPr>
          <w:rFonts w:ascii="Verdana" w:eastAsia="Calibri" w:hAnsi="Verdana" w:cstheme="minorHAnsi"/>
          <w:b/>
          <w:i/>
          <w:spacing w:val="-1"/>
          <w:sz w:val="22"/>
          <w:szCs w:val="22"/>
          <w:lang w:val="pt-BR"/>
        </w:rPr>
      </w:pPr>
      <w:r w:rsidRPr="00D82B65">
        <w:rPr>
          <w:rFonts w:ascii="Verdana" w:hAnsi="Verdana" w:cstheme="minorHAnsi"/>
          <w:b/>
          <w:noProof/>
          <w:sz w:val="22"/>
          <w:szCs w:val="22"/>
          <w:lang w:val="pt-BR" w:eastAsia="en-GB"/>
        </w:rPr>
        <w:t xml:space="preserve">15.3 </w:t>
      </w:r>
      <w:r w:rsidR="00D20178" w:rsidRPr="00D82B65">
        <w:rPr>
          <w:rFonts w:ascii="Verdana" w:eastAsia="Calibri" w:hAnsi="Verdana" w:cstheme="minorHAnsi"/>
          <w:b/>
          <w:i/>
          <w:spacing w:val="-2"/>
          <w:sz w:val="22"/>
          <w:szCs w:val="22"/>
          <w:lang w:val="pt-BR"/>
        </w:rPr>
        <w:t xml:space="preserve"> </w:t>
      </w:r>
      <w:r w:rsidR="00D20178" w:rsidRPr="00D82B65">
        <w:rPr>
          <w:rFonts w:ascii="Verdana" w:eastAsia="Calibri" w:hAnsi="Verdana" w:cstheme="minorHAnsi"/>
          <w:b/>
          <w:i/>
          <w:sz w:val="22"/>
          <w:szCs w:val="22"/>
          <w:lang w:val="pt-BR"/>
        </w:rPr>
        <w:t xml:space="preserve">GAL ÎN SPRIJINUL </w:t>
      </w:r>
      <w:r w:rsidR="00392EDA" w:rsidRPr="00D82B65">
        <w:rPr>
          <w:rFonts w:ascii="Verdana" w:eastAsia="Calibri" w:hAnsi="Verdana" w:cstheme="minorHAnsi"/>
          <w:b/>
          <w:i/>
          <w:sz w:val="22"/>
          <w:szCs w:val="22"/>
          <w:lang w:val="pt-BR"/>
        </w:rPr>
        <w:t>DUMNEA</w:t>
      </w:r>
      <w:r w:rsidR="00D20178" w:rsidRPr="00D82B65">
        <w:rPr>
          <w:rFonts w:ascii="Verdana" w:eastAsia="Calibri" w:hAnsi="Verdana" w:cstheme="minorHAnsi"/>
          <w:b/>
          <w:i/>
          <w:sz w:val="22"/>
          <w:szCs w:val="22"/>
          <w:lang w:val="pt-BR"/>
        </w:rPr>
        <w:t>VOASTRĂ</w:t>
      </w:r>
    </w:p>
    <w:p w14:paraId="44AB2231" w14:textId="77777777" w:rsidR="00D13CEF" w:rsidRPr="00D82B65" w:rsidRDefault="00D13CEF" w:rsidP="008A769D">
      <w:pPr>
        <w:tabs>
          <w:tab w:val="left" w:pos="900"/>
        </w:tabs>
        <w:spacing w:line="200" w:lineRule="exact"/>
        <w:ind w:firstLine="720"/>
        <w:rPr>
          <w:rFonts w:ascii="Verdana" w:hAnsi="Verdana" w:cstheme="minorHAnsi"/>
          <w:sz w:val="22"/>
          <w:szCs w:val="22"/>
          <w:lang w:val="pt-BR"/>
        </w:rPr>
      </w:pPr>
    </w:p>
    <w:p w14:paraId="744B990D" w14:textId="77777777" w:rsidR="00D20178" w:rsidRPr="00D82B65" w:rsidRDefault="00D20178" w:rsidP="008A769D">
      <w:pPr>
        <w:spacing w:line="276" w:lineRule="auto"/>
        <w:ind w:right="64" w:firstLine="602"/>
        <w:jc w:val="both"/>
        <w:rPr>
          <w:rFonts w:ascii="Verdana" w:eastAsia="Calibri" w:hAnsi="Verdana" w:cs="Calibri"/>
          <w:sz w:val="22"/>
          <w:szCs w:val="22"/>
          <w:lang w:val="pt-BR"/>
        </w:rPr>
      </w:pPr>
      <w:r w:rsidRPr="00D82B65">
        <w:rPr>
          <w:rFonts w:ascii="Verdana" w:eastAsia="Calibri" w:hAnsi="Verdana" w:cs="Calibri"/>
          <w:sz w:val="22"/>
          <w:szCs w:val="22"/>
          <w:lang w:val="pt-BR"/>
        </w:rPr>
        <w:t>Fie</w:t>
      </w:r>
      <w:r w:rsidRPr="00D82B65">
        <w:rPr>
          <w:rFonts w:ascii="Verdana" w:eastAsia="Calibri" w:hAnsi="Verdana" w:cs="Calibri"/>
          <w:spacing w:val="-1"/>
          <w:sz w:val="22"/>
          <w:szCs w:val="22"/>
          <w:lang w:val="pt-BR"/>
        </w:rPr>
        <w:t>c</w:t>
      </w:r>
      <w:r w:rsidRPr="00D82B65">
        <w:rPr>
          <w:rFonts w:ascii="Verdana" w:eastAsia="Calibri" w:hAnsi="Verdana" w:cs="Calibri"/>
          <w:sz w:val="22"/>
          <w:szCs w:val="22"/>
          <w:lang w:val="pt-BR"/>
        </w:rPr>
        <w:t>are</w:t>
      </w:r>
      <w:r w:rsidRPr="00D82B65">
        <w:rPr>
          <w:rFonts w:ascii="Verdana" w:eastAsia="Calibri" w:hAnsi="Verdana" w:cs="Calibri"/>
          <w:spacing w:val="2"/>
          <w:sz w:val="22"/>
          <w:szCs w:val="22"/>
          <w:lang w:val="pt-BR"/>
        </w:rPr>
        <w:t xml:space="preserve"> </w:t>
      </w:r>
      <w:r w:rsidRPr="00D82B65">
        <w:rPr>
          <w:rFonts w:ascii="Verdana" w:eastAsia="Calibri" w:hAnsi="Verdana" w:cs="Calibri"/>
          <w:spacing w:val="-1"/>
          <w:sz w:val="22"/>
          <w:szCs w:val="22"/>
          <w:lang w:val="pt-BR"/>
        </w:rPr>
        <w:t xml:space="preserve">persoană fizică sau juridică </w:t>
      </w:r>
      <w:r w:rsidRPr="00D82B65">
        <w:rPr>
          <w:rFonts w:ascii="Verdana" w:eastAsia="Calibri" w:hAnsi="Verdana" w:cs="Calibri"/>
          <w:spacing w:val="1"/>
          <w:sz w:val="22"/>
          <w:szCs w:val="22"/>
          <w:lang w:val="pt-BR"/>
        </w:rPr>
        <w:t>d</w:t>
      </w:r>
      <w:r w:rsidRPr="00D82B65">
        <w:rPr>
          <w:rFonts w:ascii="Verdana" w:eastAsia="Calibri" w:hAnsi="Verdana" w:cs="Calibri"/>
          <w:sz w:val="22"/>
          <w:szCs w:val="22"/>
          <w:lang w:val="pt-BR"/>
        </w:rPr>
        <w:t xml:space="preserve">e </w:t>
      </w:r>
      <w:r w:rsidRPr="00D82B65">
        <w:rPr>
          <w:rFonts w:ascii="Verdana" w:eastAsia="Calibri" w:hAnsi="Verdana" w:cs="Calibri"/>
          <w:spacing w:val="1"/>
          <w:sz w:val="22"/>
          <w:szCs w:val="22"/>
          <w:lang w:val="pt-BR"/>
        </w:rPr>
        <w:t>d</w:t>
      </w:r>
      <w:r w:rsidRPr="00D82B65">
        <w:rPr>
          <w:rFonts w:ascii="Verdana" w:eastAsia="Calibri" w:hAnsi="Verdana" w:cs="Calibri"/>
          <w:sz w:val="22"/>
          <w:szCs w:val="22"/>
          <w:lang w:val="pt-BR"/>
        </w:rPr>
        <w:t>re</w:t>
      </w:r>
      <w:r w:rsidRPr="00D82B65">
        <w:rPr>
          <w:rFonts w:ascii="Verdana" w:eastAsia="Calibri" w:hAnsi="Verdana" w:cs="Calibri"/>
          <w:spacing w:val="-1"/>
          <w:sz w:val="22"/>
          <w:szCs w:val="22"/>
          <w:lang w:val="pt-BR"/>
        </w:rPr>
        <w:t>p</w:t>
      </w:r>
      <w:r w:rsidRPr="00D82B65">
        <w:rPr>
          <w:rFonts w:ascii="Verdana" w:eastAsia="Calibri" w:hAnsi="Verdana" w:cs="Calibri"/>
          <w:sz w:val="22"/>
          <w:szCs w:val="22"/>
          <w:lang w:val="pt-BR"/>
        </w:rPr>
        <w:t>t</w:t>
      </w:r>
      <w:r w:rsidRPr="00D82B65">
        <w:rPr>
          <w:rFonts w:ascii="Verdana" w:eastAsia="Calibri" w:hAnsi="Verdana" w:cs="Calibri"/>
          <w:spacing w:val="3"/>
          <w:sz w:val="22"/>
          <w:szCs w:val="22"/>
          <w:lang w:val="pt-BR"/>
        </w:rPr>
        <w:t xml:space="preserve"> </w:t>
      </w:r>
      <w:r w:rsidRPr="00D82B65">
        <w:rPr>
          <w:rFonts w:ascii="Verdana" w:eastAsia="Calibri" w:hAnsi="Verdana" w:cs="Calibri"/>
          <w:spacing w:val="-2"/>
          <w:sz w:val="22"/>
          <w:szCs w:val="22"/>
          <w:lang w:val="pt-BR"/>
        </w:rPr>
        <w:t>ro</w:t>
      </w:r>
      <w:r w:rsidRPr="00D82B65">
        <w:rPr>
          <w:rFonts w:ascii="Verdana" w:eastAsia="Calibri" w:hAnsi="Verdana" w:cs="Calibri"/>
          <w:sz w:val="22"/>
          <w:szCs w:val="22"/>
          <w:lang w:val="pt-BR"/>
        </w:rPr>
        <w:t>mân</w:t>
      </w:r>
      <w:r w:rsidRPr="00D82B65">
        <w:rPr>
          <w:rFonts w:ascii="Verdana" w:eastAsia="Calibri" w:hAnsi="Verdana" w:cs="Calibri"/>
          <w:spacing w:val="3"/>
          <w:sz w:val="22"/>
          <w:szCs w:val="22"/>
          <w:lang w:val="pt-BR"/>
        </w:rPr>
        <w:t xml:space="preserve"> </w:t>
      </w:r>
      <w:r w:rsidRPr="00D82B65">
        <w:rPr>
          <w:rFonts w:ascii="Verdana" w:eastAsia="Calibri" w:hAnsi="Verdana" w:cs="Calibri"/>
          <w:spacing w:val="-1"/>
          <w:sz w:val="22"/>
          <w:szCs w:val="22"/>
          <w:lang w:val="pt-BR"/>
        </w:rPr>
        <w:t xml:space="preserve">din regiunea acoperită de </w:t>
      </w:r>
      <w:r w:rsidR="004D797E" w:rsidRPr="00D82B65">
        <w:rPr>
          <w:rFonts w:ascii="Verdana" w:eastAsia="Calibri" w:hAnsi="Verdana" w:cs="Calibri"/>
          <w:spacing w:val="-1"/>
          <w:sz w:val="22"/>
          <w:szCs w:val="22"/>
          <w:lang w:val="pt-BR"/>
        </w:rPr>
        <w:t xml:space="preserve">Teritoriul </w:t>
      </w:r>
      <w:r w:rsidRPr="00D82B65">
        <w:rPr>
          <w:rFonts w:ascii="Verdana" w:eastAsia="Calibri" w:hAnsi="Verdana" w:cs="Calibri"/>
          <w:spacing w:val="-1"/>
          <w:sz w:val="22"/>
          <w:szCs w:val="22"/>
          <w:lang w:val="pt-BR"/>
        </w:rPr>
        <w:t xml:space="preserve">GAL </w:t>
      </w:r>
      <w:r w:rsidR="00831AF8" w:rsidRPr="00D82B65">
        <w:rPr>
          <w:rFonts w:ascii="Verdana" w:eastAsia="Calibri" w:hAnsi="Verdana" w:cs="Calibri"/>
          <w:spacing w:val="-1"/>
          <w:sz w:val="22"/>
          <w:szCs w:val="22"/>
          <w:lang w:val="pt-BR"/>
        </w:rPr>
        <w:t xml:space="preserve">Regiunea </w:t>
      </w:r>
      <w:r w:rsidRPr="00D82B65">
        <w:rPr>
          <w:rFonts w:ascii="Verdana" w:eastAsia="Calibri" w:hAnsi="Verdana" w:cs="Calibri"/>
          <w:spacing w:val="-1"/>
          <w:sz w:val="22"/>
          <w:szCs w:val="22"/>
          <w:lang w:val="pt-BR"/>
        </w:rPr>
        <w:t>Rediu - Prăjeni</w:t>
      </w:r>
      <w:r w:rsidRPr="00D82B65">
        <w:rPr>
          <w:rFonts w:ascii="Verdana" w:eastAsia="Calibri" w:hAnsi="Verdana" w:cs="Calibri"/>
          <w:spacing w:val="3"/>
          <w:sz w:val="22"/>
          <w:szCs w:val="22"/>
          <w:lang w:val="pt-BR"/>
        </w:rPr>
        <w:t xml:space="preserve"> </w:t>
      </w:r>
      <w:r w:rsidRPr="00D82B65">
        <w:rPr>
          <w:rFonts w:ascii="Verdana" w:eastAsia="Calibri" w:hAnsi="Verdana" w:cs="Calibri"/>
          <w:sz w:val="22"/>
          <w:szCs w:val="22"/>
          <w:lang w:val="pt-BR"/>
        </w:rPr>
        <w:t>al</w:t>
      </w:r>
      <w:r w:rsidRPr="00D82B65">
        <w:rPr>
          <w:rFonts w:ascii="Verdana" w:eastAsia="Calibri" w:hAnsi="Verdana" w:cs="Calibri"/>
          <w:spacing w:val="2"/>
          <w:sz w:val="22"/>
          <w:szCs w:val="22"/>
          <w:lang w:val="pt-BR"/>
        </w:rPr>
        <w:t xml:space="preserve"> </w:t>
      </w:r>
      <w:r w:rsidRPr="00D82B65">
        <w:rPr>
          <w:rFonts w:ascii="Verdana" w:eastAsia="Calibri" w:hAnsi="Verdana" w:cs="Calibri"/>
          <w:spacing w:val="-1"/>
          <w:sz w:val="22"/>
          <w:szCs w:val="22"/>
          <w:lang w:val="pt-BR"/>
        </w:rPr>
        <w:t>R</w:t>
      </w:r>
      <w:r w:rsidRPr="00D82B65">
        <w:rPr>
          <w:rFonts w:ascii="Verdana" w:eastAsia="Calibri" w:hAnsi="Verdana" w:cs="Calibri"/>
          <w:spacing w:val="1"/>
          <w:sz w:val="22"/>
          <w:szCs w:val="22"/>
          <w:lang w:val="pt-BR"/>
        </w:rPr>
        <w:t>o</w:t>
      </w:r>
      <w:r w:rsidRPr="00D82B65">
        <w:rPr>
          <w:rFonts w:ascii="Verdana" w:eastAsia="Calibri" w:hAnsi="Verdana" w:cs="Calibri"/>
          <w:spacing w:val="-2"/>
          <w:sz w:val="22"/>
          <w:szCs w:val="22"/>
          <w:lang w:val="pt-BR"/>
        </w:rPr>
        <w:t>m</w:t>
      </w:r>
      <w:r w:rsidRPr="00D82B65">
        <w:rPr>
          <w:rFonts w:ascii="Verdana" w:eastAsia="Calibri" w:hAnsi="Verdana" w:cs="Calibri"/>
          <w:sz w:val="22"/>
          <w:szCs w:val="22"/>
          <w:lang w:val="pt-BR"/>
        </w:rPr>
        <w:t>â</w:t>
      </w:r>
      <w:r w:rsidRPr="00D82B65">
        <w:rPr>
          <w:rFonts w:ascii="Verdana" w:eastAsia="Calibri" w:hAnsi="Verdana" w:cs="Calibri"/>
          <w:spacing w:val="1"/>
          <w:sz w:val="22"/>
          <w:szCs w:val="22"/>
          <w:lang w:val="pt-BR"/>
        </w:rPr>
        <w:t>n</w:t>
      </w:r>
      <w:r w:rsidRPr="00D82B65">
        <w:rPr>
          <w:rFonts w:ascii="Verdana" w:eastAsia="Calibri" w:hAnsi="Verdana" w:cs="Calibri"/>
          <w:sz w:val="22"/>
          <w:szCs w:val="22"/>
          <w:lang w:val="pt-BR"/>
        </w:rPr>
        <w:t xml:space="preserve">iei, </w:t>
      </w:r>
      <w:r w:rsidRPr="00D82B65">
        <w:rPr>
          <w:rFonts w:ascii="Verdana" w:eastAsia="Calibri" w:hAnsi="Verdana" w:cs="Calibri"/>
          <w:spacing w:val="-1"/>
          <w:sz w:val="22"/>
          <w:szCs w:val="22"/>
          <w:lang w:val="pt-BR"/>
        </w:rPr>
        <w:t>c</w:t>
      </w:r>
      <w:r w:rsidRPr="00D82B65">
        <w:rPr>
          <w:rFonts w:ascii="Verdana" w:eastAsia="Calibri" w:hAnsi="Verdana" w:cs="Calibri"/>
          <w:sz w:val="22"/>
          <w:szCs w:val="22"/>
          <w:lang w:val="pt-BR"/>
        </w:rPr>
        <w:t>are</w:t>
      </w:r>
      <w:r w:rsidRPr="00D82B65">
        <w:rPr>
          <w:rFonts w:ascii="Verdana" w:eastAsia="Calibri" w:hAnsi="Verdana" w:cs="Calibri"/>
          <w:spacing w:val="2"/>
          <w:sz w:val="22"/>
          <w:szCs w:val="22"/>
          <w:lang w:val="pt-BR"/>
        </w:rPr>
        <w:t xml:space="preserve"> </w:t>
      </w:r>
      <w:r w:rsidRPr="00D82B65">
        <w:rPr>
          <w:rFonts w:ascii="Verdana" w:eastAsia="Calibri" w:hAnsi="Verdana" w:cs="Calibri"/>
          <w:sz w:val="22"/>
          <w:szCs w:val="22"/>
          <w:lang w:val="pt-BR"/>
        </w:rPr>
        <w:t>se î</w:t>
      </w:r>
      <w:r w:rsidRPr="00D82B65">
        <w:rPr>
          <w:rFonts w:ascii="Verdana" w:eastAsia="Calibri" w:hAnsi="Verdana" w:cs="Calibri"/>
          <w:spacing w:val="1"/>
          <w:sz w:val="22"/>
          <w:szCs w:val="22"/>
          <w:lang w:val="pt-BR"/>
        </w:rPr>
        <w:t>n</w:t>
      </w:r>
      <w:r w:rsidRPr="00D82B65">
        <w:rPr>
          <w:rFonts w:ascii="Verdana" w:eastAsia="Calibri" w:hAnsi="Verdana" w:cs="Calibri"/>
          <w:spacing w:val="-1"/>
          <w:sz w:val="22"/>
          <w:szCs w:val="22"/>
          <w:lang w:val="pt-BR"/>
        </w:rPr>
        <w:t>c</w:t>
      </w:r>
      <w:r w:rsidRPr="00D82B65">
        <w:rPr>
          <w:rFonts w:ascii="Verdana" w:eastAsia="Calibri" w:hAnsi="Verdana" w:cs="Calibri"/>
          <w:sz w:val="22"/>
          <w:szCs w:val="22"/>
          <w:lang w:val="pt-BR"/>
        </w:rPr>
        <w:t>a</w:t>
      </w:r>
      <w:r w:rsidRPr="00D82B65">
        <w:rPr>
          <w:rFonts w:ascii="Verdana" w:eastAsia="Calibri" w:hAnsi="Verdana" w:cs="Calibri"/>
          <w:spacing w:val="-1"/>
          <w:sz w:val="22"/>
          <w:szCs w:val="22"/>
          <w:lang w:val="pt-BR"/>
        </w:rPr>
        <w:t>d</w:t>
      </w:r>
      <w:r w:rsidRPr="00D82B65">
        <w:rPr>
          <w:rFonts w:ascii="Verdana" w:eastAsia="Calibri" w:hAnsi="Verdana" w:cs="Calibri"/>
          <w:sz w:val="22"/>
          <w:szCs w:val="22"/>
          <w:lang w:val="pt-BR"/>
        </w:rPr>
        <w:t>rea</w:t>
      </w:r>
      <w:r w:rsidRPr="00D82B65">
        <w:rPr>
          <w:rFonts w:ascii="Verdana" w:eastAsia="Calibri" w:hAnsi="Verdana" w:cs="Calibri"/>
          <w:spacing w:val="-1"/>
          <w:sz w:val="22"/>
          <w:szCs w:val="22"/>
          <w:lang w:val="pt-BR"/>
        </w:rPr>
        <w:t>z</w:t>
      </w:r>
      <w:r w:rsidRPr="00D82B65">
        <w:rPr>
          <w:rFonts w:ascii="Verdana" w:eastAsia="Calibri" w:hAnsi="Verdana" w:cs="Calibri"/>
          <w:sz w:val="22"/>
          <w:szCs w:val="22"/>
          <w:lang w:val="pt-BR"/>
        </w:rPr>
        <w:t>ă</w:t>
      </w:r>
      <w:r w:rsidRPr="00D82B65">
        <w:rPr>
          <w:rFonts w:ascii="Verdana" w:eastAsia="Calibri" w:hAnsi="Verdana" w:cs="Calibri"/>
          <w:spacing w:val="2"/>
          <w:sz w:val="22"/>
          <w:szCs w:val="22"/>
          <w:lang w:val="pt-BR"/>
        </w:rPr>
        <w:t xml:space="preserve"> </w:t>
      </w:r>
      <w:r w:rsidRPr="00D82B65">
        <w:rPr>
          <w:rFonts w:ascii="Verdana" w:eastAsia="Calibri" w:hAnsi="Verdana" w:cs="Calibri"/>
          <w:spacing w:val="-2"/>
          <w:sz w:val="22"/>
          <w:szCs w:val="22"/>
          <w:lang w:val="pt-BR"/>
        </w:rPr>
        <w:t>î</w:t>
      </w:r>
      <w:r w:rsidRPr="00D82B65">
        <w:rPr>
          <w:rFonts w:ascii="Verdana" w:eastAsia="Calibri" w:hAnsi="Verdana" w:cs="Calibri"/>
          <w:sz w:val="22"/>
          <w:szCs w:val="22"/>
          <w:lang w:val="pt-BR"/>
        </w:rPr>
        <w:t>n aria</w:t>
      </w:r>
      <w:r w:rsidRPr="00D82B65">
        <w:rPr>
          <w:rFonts w:ascii="Verdana" w:eastAsia="Calibri" w:hAnsi="Verdana" w:cs="Calibri"/>
          <w:spacing w:val="3"/>
          <w:sz w:val="22"/>
          <w:szCs w:val="22"/>
          <w:lang w:val="pt-BR"/>
        </w:rPr>
        <w:t xml:space="preserve"> </w:t>
      </w:r>
      <w:r w:rsidRPr="00D82B65">
        <w:rPr>
          <w:rFonts w:ascii="Verdana" w:eastAsia="Calibri" w:hAnsi="Verdana" w:cs="Calibri"/>
          <w:spacing w:val="1"/>
          <w:sz w:val="22"/>
          <w:szCs w:val="22"/>
          <w:lang w:val="pt-BR"/>
        </w:rPr>
        <w:t>d</w:t>
      </w:r>
      <w:r w:rsidRPr="00D82B65">
        <w:rPr>
          <w:rFonts w:ascii="Verdana" w:eastAsia="Calibri" w:hAnsi="Verdana" w:cs="Calibri"/>
          <w:sz w:val="22"/>
          <w:szCs w:val="22"/>
          <w:lang w:val="pt-BR"/>
        </w:rPr>
        <w:t>e</w:t>
      </w:r>
      <w:r w:rsidRPr="00D82B65">
        <w:rPr>
          <w:rFonts w:ascii="Verdana" w:eastAsia="Calibri" w:hAnsi="Verdana" w:cs="Calibri"/>
          <w:spacing w:val="3"/>
          <w:sz w:val="22"/>
          <w:szCs w:val="22"/>
          <w:lang w:val="pt-BR"/>
        </w:rPr>
        <w:t xml:space="preserve"> </w:t>
      </w:r>
      <w:r w:rsidRPr="00D82B65">
        <w:rPr>
          <w:rFonts w:ascii="Verdana" w:eastAsia="Calibri" w:hAnsi="Verdana" w:cs="Calibri"/>
          <w:spacing w:val="1"/>
          <w:sz w:val="22"/>
          <w:szCs w:val="22"/>
          <w:lang w:val="pt-BR"/>
        </w:rPr>
        <w:t>f</w:t>
      </w:r>
      <w:r w:rsidRPr="00D82B65">
        <w:rPr>
          <w:rFonts w:ascii="Verdana" w:eastAsia="Calibri" w:hAnsi="Verdana" w:cs="Calibri"/>
          <w:spacing w:val="-2"/>
          <w:sz w:val="22"/>
          <w:szCs w:val="22"/>
          <w:lang w:val="pt-BR"/>
        </w:rPr>
        <w:t>i</w:t>
      </w:r>
      <w:r w:rsidRPr="00D82B65">
        <w:rPr>
          <w:rFonts w:ascii="Verdana" w:eastAsia="Calibri" w:hAnsi="Verdana" w:cs="Calibri"/>
          <w:spacing w:val="1"/>
          <w:sz w:val="22"/>
          <w:szCs w:val="22"/>
          <w:lang w:val="pt-BR"/>
        </w:rPr>
        <w:t>n</w:t>
      </w:r>
      <w:r w:rsidRPr="00D82B65">
        <w:rPr>
          <w:rFonts w:ascii="Verdana" w:eastAsia="Calibri" w:hAnsi="Verdana" w:cs="Calibri"/>
          <w:sz w:val="22"/>
          <w:szCs w:val="22"/>
          <w:lang w:val="pt-BR"/>
        </w:rPr>
        <w:t>a</w:t>
      </w:r>
      <w:r w:rsidRPr="00D82B65">
        <w:rPr>
          <w:rFonts w:ascii="Verdana" w:eastAsia="Calibri" w:hAnsi="Verdana" w:cs="Calibri"/>
          <w:spacing w:val="-1"/>
          <w:sz w:val="22"/>
          <w:szCs w:val="22"/>
          <w:lang w:val="pt-BR"/>
        </w:rPr>
        <w:t>n</w:t>
      </w:r>
      <w:r w:rsidRPr="00D82B65">
        <w:rPr>
          <w:rFonts w:ascii="Verdana" w:eastAsia="Calibri" w:hAnsi="Verdana" w:cs="Calibri"/>
          <w:spacing w:val="1"/>
          <w:sz w:val="22"/>
          <w:szCs w:val="22"/>
          <w:lang w:val="pt-BR"/>
        </w:rPr>
        <w:t>ţ</w:t>
      </w:r>
      <w:r w:rsidRPr="00D82B65">
        <w:rPr>
          <w:rFonts w:ascii="Verdana" w:eastAsia="Calibri" w:hAnsi="Verdana" w:cs="Calibri"/>
          <w:sz w:val="22"/>
          <w:szCs w:val="22"/>
          <w:lang w:val="pt-BR"/>
        </w:rPr>
        <w:t>are</w:t>
      </w:r>
      <w:r w:rsidRPr="00D82B65">
        <w:rPr>
          <w:rFonts w:ascii="Verdana" w:eastAsia="Calibri" w:hAnsi="Verdana" w:cs="Calibri"/>
          <w:spacing w:val="3"/>
          <w:sz w:val="22"/>
          <w:szCs w:val="22"/>
          <w:lang w:val="pt-BR"/>
        </w:rPr>
        <w:t xml:space="preserve"> </w:t>
      </w:r>
      <w:r w:rsidRPr="00D82B65">
        <w:rPr>
          <w:rFonts w:ascii="Verdana" w:eastAsia="Calibri" w:hAnsi="Verdana" w:cs="Calibri"/>
          <w:sz w:val="22"/>
          <w:szCs w:val="22"/>
          <w:lang w:val="pt-BR"/>
        </w:rPr>
        <w:t xml:space="preserve">a </w:t>
      </w:r>
      <w:r w:rsidRPr="00D82B65">
        <w:rPr>
          <w:rFonts w:ascii="Verdana" w:eastAsia="Calibri" w:hAnsi="Verdana" w:cs="Calibri"/>
          <w:spacing w:val="1"/>
          <w:sz w:val="22"/>
          <w:szCs w:val="22"/>
          <w:lang w:val="pt-BR"/>
        </w:rPr>
        <w:t>M</w:t>
      </w:r>
      <w:r w:rsidRPr="00D82B65">
        <w:rPr>
          <w:rFonts w:ascii="Verdana" w:eastAsia="Calibri" w:hAnsi="Verdana" w:cs="Calibri"/>
          <w:sz w:val="22"/>
          <w:szCs w:val="22"/>
          <w:lang w:val="pt-BR"/>
        </w:rPr>
        <w:t>ă</w:t>
      </w:r>
      <w:r w:rsidRPr="00D82B65">
        <w:rPr>
          <w:rFonts w:ascii="Verdana" w:eastAsia="Calibri" w:hAnsi="Verdana" w:cs="Calibri"/>
          <w:spacing w:val="-3"/>
          <w:sz w:val="22"/>
          <w:szCs w:val="22"/>
          <w:lang w:val="pt-BR"/>
        </w:rPr>
        <w:t>s</w:t>
      </w:r>
      <w:r w:rsidRPr="00D82B65">
        <w:rPr>
          <w:rFonts w:ascii="Verdana" w:eastAsia="Calibri" w:hAnsi="Verdana" w:cs="Calibri"/>
          <w:spacing w:val="1"/>
          <w:sz w:val="22"/>
          <w:szCs w:val="22"/>
          <w:lang w:val="pt-BR"/>
        </w:rPr>
        <w:t>u</w:t>
      </w:r>
      <w:r w:rsidRPr="00D82B65">
        <w:rPr>
          <w:rFonts w:ascii="Verdana" w:eastAsia="Calibri" w:hAnsi="Verdana" w:cs="Calibri"/>
          <w:sz w:val="22"/>
          <w:szCs w:val="22"/>
          <w:lang w:val="pt-BR"/>
        </w:rPr>
        <w:t>ril</w:t>
      </w:r>
      <w:r w:rsidRPr="00D82B65">
        <w:rPr>
          <w:rFonts w:ascii="Verdana" w:eastAsia="Calibri" w:hAnsi="Verdana" w:cs="Calibri"/>
          <w:spacing w:val="1"/>
          <w:sz w:val="22"/>
          <w:szCs w:val="22"/>
          <w:lang w:val="pt-BR"/>
        </w:rPr>
        <w:t>o</w:t>
      </w:r>
      <w:r w:rsidRPr="00D82B65">
        <w:rPr>
          <w:rFonts w:ascii="Verdana" w:eastAsia="Calibri" w:hAnsi="Verdana" w:cs="Calibri"/>
          <w:sz w:val="22"/>
          <w:szCs w:val="22"/>
          <w:lang w:val="pt-BR"/>
        </w:rPr>
        <w:t>r</w:t>
      </w:r>
      <w:r w:rsidRPr="00D82B65">
        <w:rPr>
          <w:rFonts w:ascii="Verdana" w:eastAsia="Calibri" w:hAnsi="Verdana" w:cs="Calibri"/>
          <w:spacing w:val="3"/>
          <w:sz w:val="22"/>
          <w:szCs w:val="22"/>
          <w:lang w:val="pt-BR"/>
        </w:rPr>
        <w:t xml:space="preserve"> </w:t>
      </w:r>
      <w:r w:rsidRPr="00D82B65">
        <w:rPr>
          <w:rFonts w:ascii="Verdana" w:eastAsia="Calibri" w:hAnsi="Verdana" w:cs="Calibri"/>
          <w:spacing w:val="1"/>
          <w:sz w:val="22"/>
          <w:szCs w:val="22"/>
          <w:lang w:val="pt-BR"/>
        </w:rPr>
        <w:t>d</w:t>
      </w:r>
      <w:r w:rsidRPr="00D82B65">
        <w:rPr>
          <w:rFonts w:ascii="Verdana" w:eastAsia="Calibri" w:hAnsi="Verdana" w:cs="Calibri"/>
          <w:spacing w:val="-2"/>
          <w:sz w:val="22"/>
          <w:szCs w:val="22"/>
          <w:lang w:val="pt-BR"/>
        </w:rPr>
        <w:t>i</w:t>
      </w:r>
      <w:r w:rsidRPr="00D82B65">
        <w:rPr>
          <w:rFonts w:ascii="Verdana" w:eastAsia="Calibri" w:hAnsi="Verdana" w:cs="Calibri"/>
          <w:sz w:val="22"/>
          <w:szCs w:val="22"/>
          <w:lang w:val="pt-BR"/>
        </w:rPr>
        <w:t>n</w:t>
      </w:r>
      <w:r w:rsidRPr="00D82B65">
        <w:rPr>
          <w:rFonts w:ascii="Verdana" w:eastAsia="Calibri" w:hAnsi="Verdana" w:cs="Calibri"/>
          <w:spacing w:val="4"/>
          <w:sz w:val="22"/>
          <w:szCs w:val="22"/>
          <w:lang w:val="pt-BR"/>
        </w:rPr>
        <w:t xml:space="preserve"> </w:t>
      </w:r>
      <w:r w:rsidRPr="00D82B65">
        <w:rPr>
          <w:rFonts w:ascii="Verdana" w:eastAsia="Calibri" w:hAnsi="Verdana" w:cs="Calibri"/>
          <w:spacing w:val="-1"/>
          <w:sz w:val="22"/>
          <w:szCs w:val="22"/>
          <w:lang w:val="pt-BR"/>
        </w:rPr>
        <w:t>c</w:t>
      </w:r>
      <w:r w:rsidRPr="00D82B65">
        <w:rPr>
          <w:rFonts w:ascii="Verdana" w:eastAsia="Calibri" w:hAnsi="Verdana" w:cs="Calibri"/>
          <w:sz w:val="22"/>
          <w:szCs w:val="22"/>
          <w:lang w:val="pt-BR"/>
        </w:rPr>
        <w:t>a</w:t>
      </w:r>
      <w:r w:rsidRPr="00D82B65">
        <w:rPr>
          <w:rFonts w:ascii="Verdana" w:eastAsia="Calibri" w:hAnsi="Verdana" w:cs="Calibri"/>
          <w:spacing w:val="1"/>
          <w:sz w:val="22"/>
          <w:szCs w:val="22"/>
          <w:lang w:val="pt-BR"/>
        </w:rPr>
        <w:t>d</w:t>
      </w:r>
      <w:r w:rsidRPr="00D82B65">
        <w:rPr>
          <w:rFonts w:ascii="Verdana" w:eastAsia="Calibri" w:hAnsi="Verdana" w:cs="Calibri"/>
          <w:spacing w:val="-2"/>
          <w:sz w:val="22"/>
          <w:szCs w:val="22"/>
          <w:lang w:val="pt-BR"/>
        </w:rPr>
        <w:t>r</w:t>
      </w:r>
      <w:r w:rsidRPr="00D82B65">
        <w:rPr>
          <w:rFonts w:ascii="Verdana" w:eastAsia="Calibri" w:hAnsi="Verdana" w:cs="Calibri"/>
          <w:spacing w:val="1"/>
          <w:sz w:val="22"/>
          <w:szCs w:val="22"/>
          <w:lang w:val="pt-BR"/>
        </w:rPr>
        <w:t>u</w:t>
      </w:r>
      <w:r w:rsidRPr="00D82B65">
        <w:rPr>
          <w:rFonts w:ascii="Verdana" w:eastAsia="Calibri" w:hAnsi="Verdana" w:cs="Calibri"/>
          <w:sz w:val="22"/>
          <w:szCs w:val="22"/>
          <w:lang w:val="pt-BR"/>
        </w:rPr>
        <w:t>l</w:t>
      </w:r>
      <w:r w:rsidRPr="00D82B65">
        <w:rPr>
          <w:rFonts w:ascii="Verdana" w:eastAsia="Calibri" w:hAnsi="Verdana" w:cs="Calibri"/>
          <w:spacing w:val="3"/>
          <w:sz w:val="22"/>
          <w:szCs w:val="22"/>
          <w:lang w:val="pt-BR"/>
        </w:rPr>
        <w:t xml:space="preserve"> </w:t>
      </w:r>
      <w:r w:rsidRPr="00D82B65">
        <w:rPr>
          <w:rFonts w:ascii="Verdana" w:eastAsia="Calibri" w:hAnsi="Verdana" w:cs="Calibri"/>
          <w:spacing w:val="1"/>
          <w:sz w:val="22"/>
          <w:szCs w:val="22"/>
          <w:lang w:val="pt-BR"/>
        </w:rPr>
        <w:t>Strategiei de Dezvoltare Locală</w:t>
      </w:r>
      <w:r w:rsidRPr="00D82B65">
        <w:rPr>
          <w:rFonts w:ascii="Verdana" w:eastAsia="Calibri" w:hAnsi="Verdana" w:cs="Calibri"/>
          <w:sz w:val="22"/>
          <w:szCs w:val="22"/>
          <w:lang w:val="pt-BR"/>
        </w:rPr>
        <w:t>,</w:t>
      </w:r>
      <w:r w:rsidRPr="00D82B65">
        <w:rPr>
          <w:rFonts w:ascii="Verdana" w:eastAsia="Calibri" w:hAnsi="Verdana" w:cs="Calibri"/>
          <w:spacing w:val="3"/>
          <w:sz w:val="22"/>
          <w:szCs w:val="22"/>
          <w:lang w:val="pt-BR"/>
        </w:rPr>
        <w:t xml:space="preserve"> </w:t>
      </w:r>
      <w:r w:rsidRPr="00D82B65">
        <w:rPr>
          <w:rFonts w:ascii="Verdana" w:eastAsia="Calibri" w:hAnsi="Verdana" w:cs="Calibri"/>
          <w:sz w:val="22"/>
          <w:szCs w:val="22"/>
          <w:lang w:val="pt-BR"/>
        </w:rPr>
        <w:t>au</w:t>
      </w:r>
      <w:r w:rsidRPr="00D82B65">
        <w:rPr>
          <w:rFonts w:ascii="Verdana" w:eastAsia="Calibri" w:hAnsi="Verdana" w:cs="Calibri"/>
          <w:spacing w:val="4"/>
          <w:sz w:val="22"/>
          <w:szCs w:val="22"/>
          <w:lang w:val="pt-BR"/>
        </w:rPr>
        <w:t xml:space="preserve"> </w:t>
      </w:r>
      <w:r w:rsidRPr="00D82B65">
        <w:rPr>
          <w:rFonts w:ascii="Verdana" w:eastAsia="Calibri" w:hAnsi="Verdana" w:cs="Calibri"/>
          <w:spacing w:val="1"/>
          <w:sz w:val="22"/>
          <w:szCs w:val="22"/>
          <w:lang w:val="pt-BR"/>
        </w:rPr>
        <w:t>d</w:t>
      </w:r>
      <w:r w:rsidRPr="00D82B65">
        <w:rPr>
          <w:rFonts w:ascii="Verdana" w:eastAsia="Calibri" w:hAnsi="Verdana" w:cs="Calibri"/>
          <w:sz w:val="22"/>
          <w:szCs w:val="22"/>
          <w:lang w:val="pt-BR"/>
        </w:rPr>
        <w:t>r</w:t>
      </w:r>
      <w:r w:rsidRPr="00D82B65">
        <w:rPr>
          <w:rFonts w:ascii="Verdana" w:eastAsia="Calibri" w:hAnsi="Verdana" w:cs="Calibri"/>
          <w:spacing w:val="-2"/>
          <w:sz w:val="22"/>
          <w:szCs w:val="22"/>
          <w:lang w:val="pt-BR"/>
        </w:rPr>
        <w:t>e</w:t>
      </w:r>
      <w:r w:rsidRPr="00D82B65">
        <w:rPr>
          <w:rFonts w:ascii="Verdana" w:eastAsia="Calibri" w:hAnsi="Verdana" w:cs="Calibri"/>
          <w:spacing w:val="1"/>
          <w:sz w:val="22"/>
          <w:szCs w:val="22"/>
          <w:lang w:val="pt-BR"/>
        </w:rPr>
        <w:t>p</w:t>
      </w:r>
      <w:r w:rsidRPr="00D82B65">
        <w:rPr>
          <w:rFonts w:ascii="Verdana" w:eastAsia="Calibri" w:hAnsi="Verdana" w:cs="Calibri"/>
          <w:spacing w:val="-1"/>
          <w:sz w:val="22"/>
          <w:szCs w:val="22"/>
          <w:lang w:val="pt-BR"/>
        </w:rPr>
        <w:t>t</w:t>
      </w:r>
      <w:r w:rsidRPr="00D82B65">
        <w:rPr>
          <w:rFonts w:ascii="Verdana" w:eastAsia="Calibri" w:hAnsi="Verdana" w:cs="Calibri"/>
          <w:spacing w:val="1"/>
          <w:sz w:val="22"/>
          <w:szCs w:val="22"/>
          <w:lang w:val="pt-BR"/>
        </w:rPr>
        <w:t>u</w:t>
      </w:r>
      <w:r w:rsidRPr="00D82B65">
        <w:rPr>
          <w:rFonts w:ascii="Verdana" w:eastAsia="Calibri" w:hAnsi="Verdana" w:cs="Calibri"/>
          <w:sz w:val="22"/>
          <w:szCs w:val="22"/>
          <w:lang w:val="pt-BR"/>
        </w:rPr>
        <w:t>l</w:t>
      </w:r>
      <w:r w:rsidRPr="00D82B65">
        <w:rPr>
          <w:rFonts w:ascii="Verdana" w:eastAsia="Calibri" w:hAnsi="Verdana" w:cs="Calibri"/>
          <w:spacing w:val="3"/>
          <w:sz w:val="22"/>
          <w:szCs w:val="22"/>
          <w:lang w:val="pt-BR"/>
        </w:rPr>
        <w:t xml:space="preserve"> </w:t>
      </w:r>
      <w:r w:rsidRPr="00D82B65">
        <w:rPr>
          <w:rFonts w:ascii="Verdana" w:eastAsia="Calibri" w:hAnsi="Verdana" w:cs="Calibri"/>
          <w:sz w:val="22"/>
          <w:szCs w:val="22"/>
          <w:lang w:val="pt-BR"/>
        </w:rPr>
        <w:t>să</w:t>
      </w:r>
      <w:r w:rsidRPr="00D82B65">
        <w:rPr>
          <w:rFonts w:ascii="Verdana" w:eastAsia="Calibri" w:hAnsi="Verdana" w:cs="Calibri"/>
          <w:spacing w:val="3"/>
          <w:sz w:val="22"/>
          <w:szCs w:val="22"/>
          <w:lang w:val="pt-BR"/>
        </w:rPr>
        <w:t xml:space="preserve"> </w:t>
      </w:r>
      <w:r w:rsidRPr="00D82B65">
        <w:rPr>
          <w:rFonts w:ascii="Verdana" w:eastAsia="Calibri" w:hAnsi="Verdana" w:cs="Calibri"/>
          <w:spacing w:val="1"/>
          <w:sz w:val="22"/>
          <w:szCs w:val="22"/>
          <w:lang w:val="pt-BR"/>
        </w:rPr>
        <w:lastRenderedPageBreak/>
        <w:t>b</w:t>
      </w:r>
      <w:r w:rsidRPr="00D82B65">
        <w:rPr>
          <w:rFonts w:ascii="Verdana" w:eastAsia="Calibri" w:hAnsi="Verdana" w:cs="Calibri"/>
          <w:spacing w:val="-2"/>
          <w:sz w:val="22"/>
          <w:szCs w:val="22"/>
          <w:lang w:val="pt-BR"/>
        </w:rPr>
        <w:t>e</w:t>
      </w:r>
      <w:r w:rsidRPr="00D82B65">
        <w:rPr>
          <w:rFonts w:ascii="Verdana" w:eastAsia="Calibri" w:hAnsi="Verdana" w:cs="Calibri"/>
          <w:spacing w:val="1"/>
          <w:sz w:val="22"/>
          <w:szCs w:val="22"/>
          <w:lang w:val="pt-BR"/>
        </w:rPr>
        <w:t>n</w:t>
      </w:r>
      <w:r w:rsidRPr="00D82B65">
        <w:rPr>
          <w:rFonts w:ascii="Verdana" w:eastAsia="Calibri" w:hAnsi="Verdana" w:cs="Calibri"/>
          <w:sz w:val="22"/>
          <w:szCs w:val="22"/>
          <w:lang w:val="pt-BR"/>
        </w:rPr>
        <w:t>e</w:t>
      </w:r>
      <w:r w:rsidRPr="00D82B65">
        <w:rPr>
          <w:rFonts w:ascii="Verdana" w:eastAsia="Calibri" w:hAnsi="Verdana" w:cs="Calibri"/>
          <w:spacing w:val="1"/>
          <w:sz w:val="22"/>
          <w:szCs w:val="22"/>
          <w:lang w:val="pt-BR"/>
        </w:rPr>
        <w:t>f</w:t>
      </w:r>
      <w:r w:rsidRPr="00D82B65">
        <w:rPr>
          <w:rFonts w:ascii="Verdana" w:eastAsia="Calibri" w:hAnsi="Verdana" w:cs="Calibri"/>
          <w:sz w:val="22"/>
          <w:szCs w:val="22"/>
          <w:lang w:val="pt-BR"/>
        </w:rPr>
        <w:t>i</w:t>
      </w:r>
      <w:r w:rsidRPr="00D82B65">
        <w:rPr>
          <w:rFonts w:ascii="Verdana" w:eastAsia="Calibri" w:hAnsi="Verdana" w:cs="Calibri"/>
          <w:spacing w:val="-1"/>
          <w:sz w:val="22"/>
          <w:szCs w:val="22"/>
          <w:lang w:val="pt-BR"/>
        </w:rPr>
        <w:t>c</w:t>
      </w:r>
      <w:r w:rsidRPr="00D82B65">
        <w:rPr>
          <w:rFonts w:ascii="Verdana" w:eastAsia="Calibri" w:hAnsi="Verdana" w:cs="Calibri"/>
          <w:sz w:val="22"/>
          <w:szCs w:val="22"/>
          <w:lang w:val="pt-BR"/>
        </w:rPr>
        <w:t>i</w:t>
      </w:r>
      <w:r w:rsidRPr="00D82B65">
        <w:rPr>
          <w:rFonts w:ascii="Verdana" w:eastAsia="Calibri" w:hAnsi="Verdana" w:cs="Calibri"/>
          <w:spacing w:val="-2"/>
          <w:sz w:val="22"/>
          <w:szCs w:val="22"/>
          <w:lang w:val="pt-BR"/>
        </w:rPr>
        <w:t>e</w:t>
      </w:r>
      <w:r w:rsidRPr="00D82B65">
        <w:rPr>
          <w:rFonts w:ascii="Verdana" w:eastAsia="Calibri" w:hAnsi="Verdana" w:cs="Calibri"/>
          <w:spacing w:val="-1"/>
          <w:sz w:val="22"/>
          <w:szCs w:val="22"/>
          <w:lang w:val="pt-BR"/>
        </w:rPr>
        <w:t>z</w:t>
      </w:r>
      <w:r w:rsidRPr="00D82B65">
        <w:rPr>
          <w:rFonts w:ascii="Verdana" w:eastAsia="Calibri" w:hAnsi="Verdana" w:cs="Calibri"/>
          <w:sz w:val="22"/>
          <w:szCs w:val="22"/>
          <w:lang w:val="pt-BR"/>
        </w:rPr>
        <w:t>e</w:t>
      </w:r>
      <w:r w:rsidRPr="00D82B65">
        <w:rPr>
          <w:rFonts w:ascii="Verdana" w:eastAsia="Calibri" w:hAnsi="Verdana" w:cs="Calibri"/>
          <w:spacing w:val="3"/>
          <w:sz w:val="22"/>
          <w:szCs w:val="22"/>
          <w:lang w:val="pt-BR"/>
        </w:rPr>
        <w:t xml:space="preserve"> </w:t>
      </w:r>
      <w:r w:rsidRPr="00D82B65">
        <w:rPr>
          <w:rFonts w:ascii="Verdana" w:eastAsia="Calibri" w:hAnsi="Verdana" w:cs="Calibri"/>
          <w:spacing w:val="1"/>
          <w:sz w:val="22"/>
          <w:szCs w:val="22"/>
          <w:lang w:val="pt-BR"/>
        </w:rPr>
        <w:t>d</w:t>
      </w:r>
      <w:r w:rsidRPr="00D82B65">
        <w:rPr>
          <w:rFonts w:ascii="Verdana" w:eastAsia="Calibri" w:hAnsi="Verdana" w:cs="Calibri"/>
          <w:sz w:val="22"/>
          <w:szCs w:val="22"/>
          <w:lang w:val="pt-BR"/>
        </w:rPr>
        <w:t>e</w:t>
      </w:r>
      <w:r w:rsidRPr="00D82B65">
        <w:rPr>
          <w:rFonts w:ascii="Verdana" w:eastAsia="Calibri" w:hAnsi="Verdana" w:cs="Calibri"/>
          <w:spacing w:val="3"/>
          <w:sz w:val="22"/>
          <w:szCs w:val="22"/>
          <w:lang w:val="pt-BR"/>
        </w:rPr>
        <w:t xml:space="preserve"> </w:t>
      </w:r>
      <w:r w:rsidRPr="00D82B65">
        <w:rPr>
          <w:rFonts w:ascii="Verdana" w:eastAsia="Calibri" w:hAnsi="Verdana" w:cs="Calibri"/>
          <w:spacing w:val="1"/>
          <w:sz w:val="22"/>
          <w:szCs w:val="22"/>
          <w:lang w:val="pt-BR"/>
        </w:rPr>
        <w:t>f</w:t>
      </w:r>
      <w:r w:rsidRPr="00D82B65">
        <w:rPr>
          <w:rFonts w:ascii="Verdana" w:eastAsia="Calibri" w:hAnsi="Verdana" w:cs="Calibri"/>
          <w:spacing w:val="-2"/>
          <w:sz w:val="22"/>
          <w:szCs w:val="22"/>
          <w:lang w:val="pt-BR"/>
        </w:rPr>
        <w:t>o</w:t>
      </w:r>
      <w:r w:rsidRPr="00D82B65">
        <w:rPr>
          <w:rFonts w:ascii="Verdana" w:eastAsia="Calibri" w:hAnsi="Verdana" w:cs="Calibri"/>
          <w:spacing w:val="1"/>
          <w:sz w:val="22"/>
          <w:szCs w:val="22"/>
          <w:lang w:val="pt-BR"/>
        </w:rPr>
        <w:t>n</w:t>
      </w:r>
      <w:r w:rsidRPr="00D82B65">
        <w:rPr>
          <w:rFonts w:ascii="Verdana" w:eastAsia="Calibri" w:hAnsi="Verdana" w:cs="Calibri"/>
          <w:spacing w:val="-1"/>
          <w:sz w:val="22"/>
          <w:szCs w:val="22"/>
          <w:lang w:val="pt-BR"/>
        </w:rPr>
        <w:t>d</w:t>
      </w:r>
      <w:r w:rsidRPr="00D82B65">
        <w:rPr>
          <w:rFonts w:ascii="Verdana" w:eastAsia="Calibri" w:hAnsi="Verdana" w:cs="Calibri"/>
          <w:spacing w:val="1"/>
          <w:sz w:val="22"/>
          <w:szCs w:val="22"/>
          <w:lang w:val="pt-BR"/>
        </w:rPr>
        <w:t>u</w:t>
      </w:r>
      <w:r w:rsidRPr="00D82B65">
        <w:rPr>
          <w:rFonts w:ascii="Verdana" w:eastAsia="Calibri" w:hAnsi="Verdana" w:cs="Calibri"/>
          <w:sz w:val="22"/>
          <w:szCs w:val="22"/>
          <w:lang w:val="pt-BR"/>
        </w:rPr>
        <w:t>rile</w:t>
      </w:r>
      <w:r w:rsidRPr="00D82B65">
        <w:rPr>
          <w:rFonts w:ascii="Verdana" w:eastAsia="Calibri" w:hAnsi="Verdana" w:cs="Calibri"/>
          <w:spacing w:val="3"/>
          <w:sz w:val="22"/>
          <w:szCs w:val="22"/>
          <w:lang w:val="pt-BR"/>
        </w:rPr>
        <w:t xml:space="preserve"> </w:t>
      </w:r>
      <w:r w:rsidRPr="00D82B65">
        <w:rPr>
          <w:rFonts w:ascii="Verdana" w:eastAsia="Calibri" w:hAnsi="Verdana" w:cs="Calibri"/>
          <w:spacing w:val="-2"/>
          <w:sz w:val="22"/>
          <w:szCs w:val="22"/>
          <w:lang w:val="pt-BR"/>
        </w:rPr>
        <w:t>e</w:t>
      </w:r>
      <w:r w:rsidRPr="00D82B65">
        <w:rPr>
          <w:rFonts w:ascii="Verdana" w:eastAsia="Calibri" w:hAnsi="Verdana" w:cs="Calibri"/>
          <w:spacing w:val="1"/>
          <w:sz w:val="22"/>
          <w:szCs w:val="22"/>
          <w:lang w:val="pt-BR"/>
        </w:rPr>
        <w:t>u</w:t>
      </w:r>
      <w:r w:rsidRPr="00D82B65">
        <w:rPr>
          <w:rFonts w:ascii="Verdana" w:eastAsia="Calibri" w:hAnsi="Verdana" w:cs="Calibri"/>
          <w:sz w:val="22"/>
          <w:szCs w:val="22"/>
          <w:lang w:val="pt-BR"/>
        </w:rPr>
        <w:t>r</w:t>
      </w:r>
      <w:r w:rsidRPr="00D82B65">
        <w:rPr>
          <w:rFonts w:ascii="Verdana" w:eastAsia="Calibri" w:hAnsi="Verdana" w:cs="Calibri"/>
          <w:spacing w:val="-2"/>
          <w:sz w:val="22"/>
          <w:szCs w:val="22"/>
          <w:lang w:val="pt-BR"/>
        </w:rPr>
        <w:t>o</w:t>
      </w:r>
      <w:r w:rsidRPr="00D82B65">
        <w:rPr>
          <w:rFonts w:ascii="Verdana" w:eastAsia="Calibri" w:hAnsi="Verdana" w:cs="Calibri"/>
          <w:spacing w:val="1"/>
          <w:sz w:val="22"/>
          <w:szCs w:val="22"/>
          <w:lang w:val="pt-BR"/>
        </w:rPr>
        <w:t>p</w:t>
      </w:r>
      <w:r w:rsidRPr="00D82B65">
        <w:rPr>
          <w:rFonts w:ascii="Verdana" w:eastAsia="Calibri" w:hAnsi="Verdana" w:cs="Calibri"/>
          <w:sz w:val="22"/>
          <w:szCs w:val="22"/>
          <w:lang w:val="pt-BR"/>
        </w:rPr>
        <w:t>e</w:t>
      </w:r>
      <w:r w:rsidRPr="00D82B65">
        <w:rPr>
          <w:rFonts w:ascii="Verdana" w:eastAsia="Calibri" w:hAnsi="Verdana" w:cs="Calibri"/>
          <w:spacing w:val="-1"/>
          <w:sz w:val="22"/>
          <w:szCs w:val="22"/>
          <w:lang w:val="pt-BR"/>
        </w:rPr>
        <w:t>n</w:t>
      </w:r>
      <w:r w:rsidRPr="00D82B65">
        <w:rPr>
          <w:rFonts w:ascii="Verdana" w:eastAsia="Calibri" w:hAnsi="Verdana" w:cs="Calibri"/>
          <w:sz w:val="22"/>
          <w:szCs w:val="22"/>
          <w:lang w:val="pt-BR"/>
        </w:rPr>
        <w:t xml:space="preserve">e </w:t>
      </w:r>
      <w:r w:rsidRPr="00D82B65">
        <w:rPr>
          <w:rFonts w:ascii="Verdana" w:eastAsia="Calibri" w:hAnsi="Verdana" w:cs="Calibri"/>
          <w:spacing w:val="1"/>
          <w:sz w:val="22"/>
          <w:szCs w:val="22"/>
          <w:lang w:val="pt-BR"/>
        </w:rPr>
        <w:t>n</w:t>
      </w:r>
      <w:r w:rsidRPr="00D82B65">
        <w:rPr>
          <w:rFonts w:ascii="Verdana" w:eastAsia="Calibri" w:hAnsi="Verdana" w:cs="Calibri"/>
          <w:sz w:val="22"/>
          <w:szCs w:val="22"/>
          <w:lang w:val="pt-BR"/>
        </w:rPr>
        <w:t>eram</w:t>
      </w:r>
      <w:r w:rsidRPr="00D82B65">
        <w:rPr>
          <w:rFonts w:ascii="Verdana" w:eastAsia="Calibri" w:hAnsi="Verdana" w:cs="Calibri"/>
          <w:spacing w:val="-1"/>
          <w:sz w:val="22"/>
          <w:szCs w:val="22"/>
          <w:lang w:val="pt-BR"/>
        </w:rPr>
        <w:t>b</w:t>
      </w:r>
      <w:r w:rsidRPr="00D82B65">
        <w:rPr>
          <w:rFonts w:ascii="Verdana" w:eastAsia="Calibri" w:hAnsi="Verdana" w:cs="Calibri"/>
          <w:spacing w:val="1"/>
          <w:sz w:val="22"/>
          <w:szCs w:val="22"/>
          <w:lang w:val="pt-BR"/>
        </w:rPr>
        <w:t>u</w:t>
      </w:r>
      <w:r w:rsidRPr="00D82B65">
        <w:rPr>
          <w:rFonts w:ascii="Verdana" w:eastAsia="Calibri" w:hAnsi="Verdana" w:cs="Calibri"/>
          <w:sz w:val="22"/>
          <w:szCs w:val="22"/>
          <w:lang w:val="pt-BR"/>
        </w:rPr>
        <w:t>rs</w:t>
      </w:r>
      <w:r w:rsidRPr="00D82B65">
        <w:rPr>
          <w:rFonts w:ascii="Verdana" w:eastAsia="Calibri" w:hAnsi="Verdana" w:cs="Calibri"/>
          <w:spacing w:val="-2"/>
          <w:sz w:val="22"/>
          <w:szCs w:val="22"/>
          <w:lang w:val="pt-BR"/>
        </w:rPr>
        <w:t>a</w:t>
      </w:r>
      <w:r w:rsidRPr="00D82B65">
        <w:rPr>
          <w:rFonts w:ascii="Verdana" w:eastAsia="Calibri" w:hAnsi="Verdana" w:cs="Calibri"/>
          <w:spacing w:val="1"/>
          <w:sz w:val="22"/>
          <w:szCs w:val="22"/>
          <w:lang w:val="pt-BR"/>
        </w:rPr>
        <w:t>b</w:t>
      </w:r>
      <w:r w:rsidRPr="00D82B65">
        <w:rPr>
          <w:rFonts w:ascii="Verdana" w:eastAsia="Calibri" w:hAnsi="Verdana" w:cs="Calibri"/>
          <w:sz w:val="22"/>
          <w:szCs w:val="22"/>
          <w:lang w:val="pt-BR"/>
        </w:rPr>
        <w:t>ile</w:t>
      </w:r>
      <w:r w:rsidRPr="00D82B65">
        <w:rPr>
          <w:rFonts w:ascii="Verdana" w:eastAsia="Calibri" w:hAnsi="Verdana" w:cs="Calibri"/>
          <w:spacing w:val="-1"/>
          <w:sz w:val="22"/>
          <w:szCs w:val="22"/>
          <w:lang w:val="pt-BR"/>
        </w:rPr>
        <w:t xml:space="preserve"> </w:t>
      </w:r>
      <w:r w:rsidRPr="00D82B65">
        <w:rPr>
          <w:rFonts w:ascii="Verdana" w:eastAsia="Calibri" w:hAnsi="Verdana" w:cs="Calibri"/>
          <w:spacing w:val="1"/>
          <w:sz w:val="22"/>
          <w:szCs w:val="22"/>
          <w:lang w:val="pt-BR"/>
        </w:rPr>
        <w:t>p</w:t>
      </w:r>
      <w:r w:rsidRPr="00D82B65">
        <w:rPr>
          <w:rFonts w:ascii="Verdana" w:eastAsia="Calibri" w:hAnsi="Verdana" w:cs="Calibri"/>
          <w:sz w:val="22"/>
          <w:szCs w:val="22"/>
          <w:lang w:val="pt-BR"/>
        </w:rPr>
        <w:t>e</w:t>
      </w:r>
      <w:r w:rsidRPr="00D82B65">
        <w:rPr>
          <w:rFonts w:ascii="Verdana" w:eastAsia="Calibri" w:hAnsi="Verdana" w:cs="Calibri"/>
          <w:spacing w:val="-1"/>
          <w:sz w:val="22"/>
          <w:szCs w:val="22"/>
          <w:lang w:val="pt-BR"/>
        </w:rPr>
        <w:t>n</w:t>
      </w:r>
      <w:r w:rsidRPr="00D82B65">
        <w:rPr>
          <w:rFonts w:ascii="Verdana" w:eastAsia="Calibri" w:hAnsi="Verdana" w:cs="Calibri"/>
          <w:spacing w:val="1"/>
          <w:sz w:val="22"/>
          <w:szCs w:val="22"/>
          <w:lang w:val="pt-BR"/>
        </w:rPr>
        <w:t>t</w:t>
      </w:r>
      <w:r w:rsidRPr="00D82B65">
        <w:rPr>
          <w:rFonts w:ascii="Verdana" w:eastAsia="Calibri" w:hAnsi="Verdana" w:cs="Calibri"/>
          <w:sz w:val="22"/>
          <w:szCs w:val="22"/>
          <w:lang w:val="pt-BR"/>
        </w:rPr>
        <w:t xml:space="preserve">ru </w:t>
      </w:r>
      <w:r w:rsidRPr="00D82B65">
        <w:rPr>
          <w:rFonts w:ascii="Verdana" w:eastAsia="Calibri" w:hAnsi="Verdana" w:cs="Calibri"/>
          <w:spacing w:val="1"/>
          <w:sz w:val="22"/>
          <w:szCs w:val="22"/>
          <w:lang w:val="pt-BR"/>
        </w:rPr>
        <w:t>f</w:t>
      </w:r>
      <w:r w:rsidRPr="00D82B65">
        <w:rPr>
          <w:rFonts w:ascii="Verdana" w:eastAsia="Calibri" w:hAnsi="Verdana" w:cs="Calibri"/>
          <w:spacing w:val="-2"/>
          <w:sz w:val="22"/>
          <w:szCs w:val="22"/>
          <w:lang w:val="pt-BR"/>
        </w:rPr>
        <w:t>i</w:t>
      </w:r>
      <w:r w:rsidRPr="00D82B65">
        <w:rPr>
          <w:rFonts w:ascii="Verdana" w:eastAsia="Calibri" w:hAnsi="Verdana" w:cs="Calibri"/>
          <w:spacing w:val="1"/>
          <w:sz w:val="22"/>
          <w:szCs w:val="22"/>
          <w:lang w:val="pt-BR"/>
        </w:rPr>
        <w:t>n</w:t>
      </w:r>
      <w:r w:rsidRPr="00D82B65">
        <w:rPr>
          <w:rFonts w:ascii="Verdana" w:eastAsia="Calibri" w:hAnsi="Verdana" w:cs="Calibri"/>
          <w:sz w:val="22"/>
          <w:szCs w:val="22"/>
          <w:lang w:val="pt-BR"/>
        </w:rPr>
        <w:t>a</w:t>
      </w:r>
      <w:r w:rsidRPr="00D82B65">
        <w:rPr>
          <w:rFonts w:ascii="Verdana" w:eastAsia="Calibri" w:hAnsi="Verdana" w:cs="Calibri"/>
          <w:spacing w:val="-1"/>
          <w:sz w:val="22"/>
          <w:szCs w:val="22"/>
          <w:lang w:val="pt-BR"/>
        </w:rPr>
        <w:t>n</w:t>
      </w:r>
      <w:r w:rsidRPr="00D82B65">
        <w:rPr>
          <w:rFonts w:ascii="Verdana" w:eastAsia="Calibri" w:hAnsi="Verdana" w:cs="Calibri"/>
          <w:spacing w:val="1"/>
          <w:sz w:val="22"/>
          <w:szCs w:val="22"/>
          <w:lang w:val="pt-BR"/>
        </w:rPr>
        <w:t>ţ</w:t>
      </w:r>
      <w:r w:rsidRPr="00D82B65">
        <w:rPr>
          <w:rFonts w:ascii="Verdana" w:eastAsia="Calibri" w:hAnsi="Verdana" w:cs="Calibri"/>
          <w:sz w:val="22"/>
          <w:szCs w:val="22"/>
          <w:lang w:val="pt-BR"/>
        </w:rPr>
        <w:t>area</w:t>
      </w:r>
      <w:r w:rsidRPr="00D82B65">
        <w:rPr>
          <w:rFonts w:ascii="Verdana" w:eastAsia="Calibri" w:hAnsi="Verdana" w:cs="Calibri"/>
          <w:spacing w:val="-1"/>
          <w:sz w:val="22"/>
          <w:szCs w:val="22"/>
          <w:lang w:val="pt-BR"/>
        </w:rPr>
        <w:t xml:space="preserve"> </w:t>
      </w:r>
      <w:r w:rsidRPr="00D82B65">
        <w:rPr>
          <w:rFonts w:ascii="Verdana" w:eastAsia="Calibri" w:hAnsi="Verdana" w:cs="Calibri"/>
          <w:spacing w:val="1"/>
          <w:sz w:val="22"/>
          <w:szCs w:val="22"/>
          <w:lang w:val="pt-BR"/>
        </w:rPr>
        <w:t>p</w:t>
      </w:r>
      <w:r w:rsidRPr="00D82B65">
        <w:rPr>
          <w:rFonts w:ascii="Verdana" w:eastAsia="Calibri" w:hAnsi="Verdana" w:cs="Calibri"/>
          <w:sz w:val="22"/>
          <w:szCs w:val="22"/>
          <w:lang w:val="pt-BR"/>
        </w:rPr>
        <w:t>r</w:t>
      </w:r>
      <w:r w:rsidRPr="00D82B65">
        <w:rPr>
          <w:rFonts w:ascii="Verdana" w:eastAsia="Calibri" w:hAnsi="Verdana" w:cs="Calibri"/>
          <w:spacing w:val="-2"/>
          <w:sz w:val="22"/>
          <w:szCs w:val="22"/>
          <w:lang w:val="pt-BR"/>
        </w:rPr>
        <w:t>o</w:t>
      </w:r>
      <w:r w:rsidRPr="00D82B65">
        <w:rPr>
          <w:rFonts w:ascii="Verdana" w:eastAsia="Calibri" w:hAnsi="Verdana" w:cs="Calibri"/>
          <w:spacing w:val="1"/>
          <w:sz w:val="22"/>
          <w:szCs w:val="22"/>
          <w:lang w:val="pt-BR"/>
        </w:rPr>
        <w:t>p</w:t>
      </w:r>
      <w:r w:rsidRPr="00D82B65">
        <w:rPr>
          <w:rFonts w:ascii="Verdana" w:eastAsia="Calibri" w:hAnsi="Verdana" w:cs="Calibri"/>
          <w:sz w:val="22"/>
          <w:szCs w:val="22"/>
          <w:lang w:val="pt-BR"/>
        </w:rPr>
        <w:t>riil</w:t>
      </w:r>
      <w:r w:rsidRPr="00D82B65">
        <w:rPr>
          <w:rFonts w:ascii="Verdana" w:eastAsia="Calibri" w:hAnsi="Verdana" w:cs="Calibri"/>
          <w:spacing w:val="1"/>
          <w:sz w:val="22"/>
          <w:szCs w:val="22"/>
          <w:lang w:val="pt-BR"/>
        </w:rPr>
        <w:t>o</w:t>
      </w:r>
      <w:r w:rsidRPr="00D82B65">
        <w:rPr>
          <w:rFonts w:ascii="Verdana" w:eastAsia="Calibri" w:hAnsi="Verdana" w:cs="Calibri"/>
          <w:sz w:val="22"/>
          <w:szCs w:val="22"/>
          <w:lang w:val="pt-BR"/>
        </w:rPr>
        <w:t>r</w:t>
      </w:r>
      <w:r w:rsidRPr="00D82B65">
        <w:rPr>
          <w:rFonts w:ascii="Verdana" w:eastAsia="Calibri" w:hAnsi="Verdana" w:cs="Calibri"/>
          <w:spacing w:val="-1"/>
          <w:sz w:val="22"/>
          <w:szCs w:val="22"/>
          <w:lang w:val="pt-BR"/>
        </w:rPr>
        <w:t xml:space="preserve"> </w:t>
      </w:r>
      <w:r w:rsidRPr="00D82B65">
        <w:rPr>
          <w:rFonts w:ascii="Verdana" w:eastAsia="Calibri" w:hAnsi="Verdana" w:cs="Calibri"/>
          <w:spacing w:val="1"/>
          <w:sz w:val="22"/>
          <w:szCs w:val="22"/>
          <w:lang w:val="pt-BR"/>
        </w:rPr>
        <w:t>p</w:t>
      </w:r>
      <w:r w:rsidRPr="00D82B65">
        <w:rPr>
          <w:rFonts w:ascii="Verdana" w:eastAsia="Calibri" w:hAnsi="Verdana" w:cs="Calibri"/>
          <w:spacing w:val="-2"/>
          <w:sz w:val="22"/>
          <w:szCs w:val="22"/>
          <w:lang w:val="pt-BR"/>
        </w:rPr>
        <w:t>r</w:t>
      </w:r>
      <w:r w:rsidRPr="00D82B65">
        <w:rPr>
          <w:rFonts w:ascii="Verdana" w:eastAsia="Calibri" w:hAnsi="Verdana" w:cs="Calibri"/>
          <w:spacing w:val="1"/>
          <w:sz w:val="22"/>
          <w:szCs w:val="22"/>
          <w:lang w:val="pt-BR"/>
        </w:rPr>
        <w:t>o</w:t>
      </w:r>
      <w:r w:rsidRPr="00D82B65">
        <w:rPr>
          <w:rFonts w:ascii="Verdana" w:eastAsia="Calibri" w:hAnsi="Verdana" w:cs="Calibri"/>
          <w:sz w:val="22"/>
          <w:szCs w:val="22"/>
          <w:lang w:val="pt-BR"/>
        </w:rPr>
        <w:t>i</w:t>
      </w:r>
      <w:r w:rsidRPr="00D82B65">
        <w:rPr>
          <w:rFonts w:ascii="Verdana" w:eastAsia="Calibri" w:hAnsi="Verdana" w:cs="Calibri"/>
          <w:spacing w:val="-2"/>
          <w:sz w:val="22"/>
          <w:szCs w:val="22"/>
          <w:lang w:val="pt-BR"/>
        </w:rPr>
        <w:t>e</w:t>
      </w:r>
      <w:r w:rsidRPr="00D82B65">
        <w:rPr>
          <w:rFonts w:ascii="Verdana" w:eastAsia="Calibri" w:hAnsi="Verdana" w:cs="Calibri"/>
          <w:spacing w:val="-1"/>
          <w:sz w:val="22"/>
          <w:szCs w:val="22"/>
          <w:lang w:val="pt-BR"/>
        </w:rPr>
        <w:t>c</w:t>
      </w:r>
      <w:r w:rsidRPr="00D82B65">
        <w:rPr>
          <w:rFonts w:ascii="Verdana" w:eastAsia="Calibri" w:hAnsi="Verdana" w:cs="Calibri"/>
          <w:spacing w:val="1"/>
          <w:sz w:val="22"/>
          <w:szCs w:val="22"/>
          <w:lang w:val="pt-BR"/>
        </w:rPr>
        <w:t>t</w:t>
      </w:r>
      <w:r w:rsidRPr="00D82B65">
        <w:rPr>
          <w:rFonts w:ascii="Verdana" w:eastAsia="Calibri" w:hAnsi="Verdana" w:cs="Calibri"/>
          <w:sz w:val="22"/>
          <w:szCs w:val="22"/>
          <w:lang w:val="pt-BR"/>
        </w:rPr>
        <w:t>e</w:t>
      </w:r>
      <w:r w:rsidRPr="00D82B65">
        <w:rPr>
          <w:rFonts w:ascii="Verdana" w:eastAsia="Calibri" w:hAnsi="Verdana" w:cs="Calibri"/>
          <w:spacing w:val="1"/>
          <w:sz w:val="22"/>
          <w:szCs w:val="22"/>
          <w:lang w:val="pt-BR"/>
        </w:rPr>
        <w:t xml:space="preserve"> </w:t>
      </w:r>
      <w:r w:rsidRPr="00D82B65">
        <w:rPr>
          <w:rFonts w:ascii="Verdana" w:eastAsia="Calibri" w:hAnsi="Verdana" w:cs="Calibri"/>
          <w:spacing w:val="-1"/>
          <w:sz w:val="22"/>
          <w:szCs w:val="22"/>
          <w:lang w:val="pt-BR"/>
        </w:rPr>
        <w:t>d</w:t>
      </w:r>
      <w:r w:rsidRPr="00D82B65">
        <w:rPr>
          <w:rFonts w:ascii="Verdana" w:eastAsia="Calibri" w:hAnsi="Verdana" w:cs="Calibri"/>
          <w:sz w:val="22"/>
          <w:szCs w:val="22"/>
          <w:lang w:val="pt-BR"/>
        </w:rPr>
        <w:t>e</w:t>
      </w:r>
      <w:r w:rsidRPr="00D82B65">
        <w:rPr>
          <w:rFonts w:ascii="Verdana" w:eastAsia="Calibri" w:hAnsi="Verdana" w:cs="Calibri"/>
          <w:spacing w:val="1"/>
          <w:sz w:val="22"/>
          <w:szCs w:val="22"/>
          <w:lang w:val="pt-BR"/>
        </w:rPr>
        <w:t xml:space="preserve"> </w:t>
      </w:r>
      <w:r w:rsidRPr="00D82B65">
        <w:rPr>
          <w:rFonts w:ascii="Verdana" w:eastAsia="Calibri" w:hAnsi="Verdana" w:cs="Calibri"/>
          <w:sz w:val="22"/>
          <w:szCs w:val="22"/>
          <w:lang w:val="pt-BR"/>
        </w:rPr>
        <w:t>i</w:t>
      </w:r>
      <w:r w:rsidRPr="00D82B65">
        <w:rPr>
          <w:rFonts w:ascii="Verdana" w:eastAsia="Calibri" w:hAnsi="Verdana" w:cs="Calibri"/>
          <w:spacing w:val="1"/>
          <w:sz w:val="22"/>
          <w:szCs w:val="22"/>
          <w:lang w:val="pt-BR"/>
        </w:rPr>
        <w:t>n</w:t>
      </w:r>
      <w:r w:rsidRPr="00D82B65">
        <w:rPr>
          <w:rFonts w:ascii="Verdana" w:eastAsia="Calibri" w:hAnsi="Verdana" w:cs="Calibri"/>
          <w:spacing w:val="-3"/>
          <w:sz w:val="22"/>
          <w:szCs w:val="22"/>
          <w:lang w:val="pt-BR"/>
        </w:rPr>
        <w:t>v</w:t>
      </w:r>
      <w:r w:rsidRPr="00D82B65">
        <w:rPr>
          <w:rFonts w:ascii="Verdana" w:eastAsia="Calibri" w:hAnsi="Verdana" w:cs="Calibri"/>
          <w:sz w:val="22"/>
          <w:szCs w:val="22"/>
          <w:lang w:val="pt-BR"/>
        </w:rPr>
        <w:t>es</w:t>
      </w:r>
      <w:r w:rsidRPr="00D82B65">
        <w:rPr>
          <w:rFonts w:ascii="Verdana" w:eastAsia="Calibri" w:hAnsi="Verdana" w:cs="Calibri"/>
          <w:spacing w:val="1"/>
          <w:sz w:val="22"/>
          <w:szCs w:val="22"/>
          <w:lang w:val="pt-BR"/>
        </w:rPr>
        <w:t>t</w:t>
      </w:r>
      <w:r w:rsidRPr="00D82B65">
        <w:rPr>
          <w:rFonts w:ascii="Verdana" w:eastAsia="Calibri" w:hAnsi="Verdana" w:cs="Calibri"/>
          <w:sz w:val="22"/>
          <w:szCs w:val="22"/>
          <w:lang w:val="pt-BR"/>
        </w:rPr>
        <w:t>i</w:t>
      </w:r>
      <w:r w:rsidRPr="00D82B65">
        <w:rPr>
          <w:rFonts w:ascii="Verdana" w:eastAsia="Calibri" w:hAnsi="Verdana" w:cs="Calibri"/>
          <w:spacing w:val="1"/>
          <w:sz w:val="22"/>
          <w:szCs w:val="22"/>
          <w:lang w:val="pt-BR"/>
        </w:rPr>
        <w:t>ţ</w:t>
      </w:r>
      <w:r w:rsidRPr="00D82B65">
        <w:rPr>
          <w:rFonts w:ascii="Verdana" w:eastAsia="Calibri" w:hAnsi="Verdana" w:cs="Calibri"/>
          <w:spacing w:val="-2"/>
          <w:sz w:val="22"/>
          <w:szCs w:val="22"/>
          <w:lang w:val="pt-BR"/>
        </w:rPr>
        <w:t>i</w:t>
      </w:r>
      <w:r w:rsidRPr="00D82B65">
        <w:rPr>
          <w:rFonts w:ascii="Verdana" w:eastAsia="Calibri" w:hAnsi="Verdana" w:cs="Calibri"/>
          <w:sz w:val="22"/>
          <w:szCs w:val="22"/>
          <w:lang w:val="pt-BR"/>
        </w:rPr>
        <w:t>i</w:t>
      </w:r>
      <w:r w:rsidRPr="00D82B65">
        <w:rPr>
          <w:rFonts w:ascii="Verdana" w:eastAsia="Calibri" w:hAnsi="Verdana" w:cs="Calibri"/>
          <w:spacing w:val="1"/>
          <w:sz w:val="22"/>
          <w:szCs w:val="22"/>
          <w:lang w:val="pt-BR"/>
        </w:rPr>
        <w:t xml:space="preserve"> </w:t>
      </w:r>
      <w:r w:rsidRPr="00D82B65">
        <w:rPr>
          <w:rFonts w:ascii="Verdana" w:eastAsia="Calibri" w:hAnsi="Verdana" w:cs="Calibri"/>
          <w:spacing w:val="-1"/>
          <w:sz w:val="22"/>
          <w:szCs w:val="22"/>
          <w:lang w:val="pt-BR"/>
        </w:rPr>
        <w:t>p</w:t>
      </w:r>
      <w:r w:rsidRPr="00D82B65">
        <w:rPr>
          <w:rFonts w:ascii="Verdana" w:eastAsia="Calibri" w:hAnsi="Verdana" w:cs="Calibri"/>
          <w:sz w:val="22"/>
          <w:szCs w:val="22"/>
          <w:lang w:val="pt-BR"/>
        </w:rPr>
        <w:t>e</w:t>
      </w:r>
      <w:r w:rsidRPr="00D82B65">
        <w:rPr>
          <w:rFonts w:ascii="Verdana" w:eastAsia="Calibri" w:hAnsi="Verdana" w:cs="Calibri"/>
          <w:spacing w:val="-1"/>
          <w:sz w:val="22"/>
          <w:szCs w:val="22"/>
          <w:lang w:val="pt-BR"/>
        </w:rPr>
        <w:t>n</w:t>
      </w:r>
      <w:r w:rsidRPr="00D82B65">
        <w:rPr>
          <w:rFonts w:ascii="Verdana" w:eastAsia="Calibri" w:hAnsi="Verdana" w:cs="Calibri"/>
          <w:spacing w:val="1"/>
          <w:sz w:val="22"/>
          <w:szCs w:val="22"/>
          <w:lang w:val="pt-BR"/>
        </w:rPr>
        <w:t>t</w:t>
      </w:r>
      <w:r w:rsidRPr="00D82B65">
        <w:rPr>
          <w:rFonts w:ascii="Verdana" w:eastAsia="Calibri" w:hAnsi="Verdana" w:cs="Calibri"/>
          <w:sz w:val="22"/>
          <w:szCs w:val="22"/>
          <w:lang w:val="pt-BR"/>
        </w:rPr>
        <w:t xml:space="preserve">ru </w:t>
      </w:r>
      <w:r w:rsidRPr="00D82B65">
        <w:rPr>
          <w:rFonts w:ascii="Verdana" w:eastAsia="Calibri" w:hAnsi="Verdana" w:cs="Calibri"/>
          <w:spacing w:val="-1"/>
          <w:sz w:val="22"/>
          <w:szCs w:val="22"/>
          <w:lang w:val="pt-BR"/>
        </w:rPr>
        <w:t>d</w:t>
      </w:r>
      <w:r w:rsidRPr="00D82B65">
        <w:rPr>
          <w:rFonts w:ascii="Verdana" w:eastAsia="Calibri" w:hAnsi="Verdana" w:cs="Calibri"/>
          <w:sz w:val="22"/>
          <w:szCs w:val="22"/>
          <w:lang w:val="pt-BR"/>
        </w:rPr>
        <w:t>e</w:t>
      </w:r>
      <w:r w:rsidRPr="00D82B65">
        <w:rPr>
          <w:rFonts w:ascii="Verdana" w:eastAsia="Calibri" w:hAnsi="Verdana" w:cs="Calibri"/>
          <w:spacing w:val="1"/>
          <w:sz w:val="22"/>
          <w:szCs w:val="22"/>
          <w:lang w:val="pt-BR"/>
        </w:rPr>
        <w:t>z</w:t>
      </w:r>
      <w:r w:rsidRPr="00D82B65">
        <w:rPr>
          <w:rFonts w:ascii="Verdana" w:eastAsia="Calibri" w:hAnsi="Verdana" w:cs="Calibri"/>
          <w:sz w:val="22"/>
          <w:szCs w:val="22"/>
          <w:lang w:val="pt-BR"/>
        </w:rPr>
        <w:t>v</w:t>
      </w:r>
      <w:r w:rsidRPr="00D82B65">
        <w:rPr>
          <w:rFonts w:ascii="Verdana" w:eastAsia="Calibri" w:hAnsi="Verdana" w:cs="Calibri"/>
          <w:spacing w:val="1"/>
          <w:sz w:val="22"/>
          <w:szCs w:val="22"/>
          <w:lang w:val="pt-BR"/>
        </w:rPr>
        <w:t>o</w:t>
      </w:r>
      <w:r w:rsidRPr="00D82B65">
        <w:rPr>
          <w:rFonts w:ascii="Verdana" w:eastAsia="Calibri" w:hAnsi="Verdana" w:cs="Calibri"/>
          <w:sz w:val="22"/>
          <w:szCs w:val="22"/>
          <w:lang w:val="pt-BR"/>
        </w:rPr>
        <w:t>l</w:t>
      </w:r>
      <w:r w:rsidRPr="00D82B65">
        <w:rPr>
          <w:rFonts w:ascii="Verdana" w:eastAsia="Calibri" w:hAnsi="Verdana" w:cs="Calibri"/>
          <w:spacing w:val="1"/>
          <w:sz w:val="22"/>
          <w:szCs w:val="22"/>
          <w:lang w:val="pt-BR"/>
        </w:rPr>
        <w:t>t</w:t>
      </w:r>
      <w:r w:rsidRPr="00D82B65">
        <w:rPr>
          <w:rFonts w:ascii="Verdana" w:eastAsia="Calibri" w:hAnsi="Verdana" w:cs="Calibri"/>
          <w:spacing w:val="-2"/>
          <w:sz w:val="22"/>
          <w:szCs w:val="22"/>
          <w:lang w:val="pt-BR"/>
        </w:rPr>
        <w:t>a</w:t>
      </w:r>
      <w:r w:rsidRPr="00D82B65">
        <w:rPr>
          <w:rFonts w:ascii="Verdana" w:eastAsia="Calibri" w:hAnsi="Verdana" w:cs="Calibri"/>
          <w:sz w:val="22"/>
          <w:szCs w:val="22"/>
          <w:lang w:val="pt-BR"/>
        </w:rPr>
        <w:t>re</w:t>
      </w:r>
      <w:r w:rsidRPr="00D82B65">
        <w:rPr>
          <w:rFonts w:ascii="Verdana" w:eastAsia="Calibri" w:hAnsi="Verdana" w:cs="Calibri"/>
          <w:spacing w:val="1"/>
          <w:sz w:val="22"/>
          <w:szCs w:val="22"/>
          <w:lang w:val="pt-BR"/>
        </w:rPr>
        <w:t xml:space="preserve"> </w:t>
      </w:r>
      <w:r w:rsidRPr="00D82B65">
        <w:rPr>
          <w:rFonts w:ascii="Verdana" w:eastAsia="Calibri" w:hAnsi="Verdana" w:cs="Calibri"/>
          <w:spacing w:val="-2"/>
          <w:sz w:val="22"/>
          <w:szCs w:val="22"/>
          <w:lang w:val="pt-BR"/>
        </w:rPr>
        <w:t>r</w:t>
      </w:r>
      <w:r w:rsidRPr="00D82B65">
        <w:rPr>
          <w:rFonts w:ascii="Verdana" w:eastAsia="Calibri" w:hAnsi="Verdana" w:cs="Calibri"/>
          <w:spacing w:val="1"/>
          <w:sz w:val="22"/>
          <w:szCs w:val="22"/>
          <w:lang w:val="pt-BR"/>
        </w:rPr>
        <w:t>u</w:t>
      </w:r>
      <w:r w:rsidRPr="00D82B65">
        <w:rPr>
          <w:rFonts w:ascii="Verdana" w:eastAsia="Calibri" w:hAnsi="Verdana" w:cs="Calibri"/>
          <w:sz w:val="22"/>
          <w:szCs w:val="22"/>
          <w:lang w:val="pt-BR"/>
        </w:rPr>
        <w:t>rală.</w:t>
      </w:r>
    </w:p>
    <w:p w14:paraId="133B6D1B" w14:textId="2FE28995" w:rsidR="00D20178" w:rsidRPr="00D82B65" w:rsidRDefault="00D20178" w:rsidP="008A769D">
      <w:pPr>
        <w:spacing w:line="276" w:lineRule="auto"/>
        <w:ind w:right="65" w:firstLine="602"/>
        <w:jc w:val="both"/>
        <w:rPr>
          <w:rFonts w:ascii="Verdana" w:eastAsia="Calibri" w:hAnsi="Verdana" w:cs="Calibri"/>
          <w:sz w:val="22"/>
          <w:szCs w:val="22"/>
          <w:lang w:val="pt-BR"/>
        </w:rPr>
      </w:pPr>
      <w:r w:rsidRPr="00D82B65">
        <w:rPr>
          <w:rFonts w:ascii="Verdana" w:eastAsia="Calibri" w:hAnsi="Verdana" w:cs="Calibri"/>
          <w:sz w:val="22"/>
          <w:szCs w:val="22"/>
          <w:lang w:val="pt-BR"/>
        </w:rPr>
        <w:t>Asociația GAL Rediu - Prăjeni</w:t>
      </w:r>
      <w:r w:rsidRPr="00D82B65">
        <w:rPr>
          <w:rFonts w:ascii="Verdana" w:eastAsia="Calibri" w:hAnsi="Verdana" w:cs="Calibri"/>
          <w:spacing w:val="12"/>
          <w:sz w:val="22"/>
          <w:szCs w:val="22"/>
          <w:lang w:val="pt-BR"/>
        </w:rPr>
        <w:t xml:space="preserve"> </w:t>
      </w:r>
      <w:r w:rsidRPr="00D82B65">
        <w:rPr>
          <w:rFonts w:ascii="Verdana" w:eastAsia="Calibri" w:hAnsi="Verdana" w:cs="Calibri"/>
          <w:sz w:val="22"/>
          <w:szCs w:val="22"/>
          <w:lang w:val="pt-BR"/>
        </w:rPr>
        <w:t>vă</w:t>
      </w:r>
      <w:r w:rsidRPr="00D82B65">
        <w:rPr>
          <w:rFonts w:ascii="Verdana" w:eastAsia="Calibri" w:hAnsi="Verdana" w:cs="Calibri"/>
          <w:spacing w:val="13"/>
          <w:sz w:val="22"/>
          <w:szCs w:val="22"/>
          <w:lang w:val="pt-BR"/>
        </w:rPr>
        <w:t xml:space="preserve"> </w:t>
      </w:r>
      <w:r w:rsidRPr="00D82B65">
        <w:rPr>
          <w:rFonts w:ascii="Verdana" w:eastAsia="Calibri" w:hAnsi="Verdana" w:cs="Calibri"/>
          <w:sz w:val="22"/>
          <w:szCs w:val="22"/>
          <w:lang w:val="pt-BR"/>
        </w:rPr>
        <w:t>s</w:t>
      </w:r>
      <w:r w:rsidRPr="00D82B65">
        <w:rPr>
          <w:rFonts w:ascii="Verdana" w:eastAsia="Calibri" w:hAnsi="Verdana" w:cs="Calibri"/>
          <w:spacing w:val="1"/>
          <w:sz w:val="22"/>
          <w:szCs w:val="22"/>
          <w:lang w:val="pt-BR"/>
        </w:rPr>
        <w:t>t</w:t>
      </w:r>
      <w:r w:rsidRPr="00D82B65">
        <w:rPr>
          <w:rFonts w:ascii="Verdana" w:eastAsia="Calibri" w:hAnsi="Verdana" w:cs="Calibri"/>
          <w:sz w:val="22"/>
          <w:szCs w:val="22"/>
          <w:lang w:val="pt-BR"/>
        </w:rPr>
        <w:t>ă</w:t>
      </w:r>
      <w:r w:rsidRPr="00D82B65">
        <w:rPr>
          <w:rFonts w:ascii="Verdana" w:eastAsia="Calibri" w:hAnsi="Verdana" w:cs="Calibri"/>
          <w:spacing w:val="13"/>
          <w:sz w:val="22"/>
          <w:szCs w:val="22"/>
          <w:lang w:val="pt-BR"/>
        </w:rPr>
        <w:t xml:space="preserve"> </w:t>
      </w:r>
      <w:r w:rsidRPr="00D82B65">
        <w:rPr>
          <w:rFonts w:ascii="Verdana" w:eastAsia="Calibri" w:hAnsi="Verdana" w:cs="Calibri"/>
          <w:sz w:val="22"/>
          <w:szCs w:val="22"/>
          <w:lang w:val="pt-BR"/>
        </w:rPr>
        <w:t>la</w:t>
      </w:r>
      <w:r w:rsidRPr="00D82B65">
        <w:rPr>
          <w:rFonts w:ascii="Verdana" w:eastAsia="Calibri" w:hAnsi="Verdana" w:cs="Calibri"/>
          <w:spacing w:val="13"/>
          <w:sz w:val="22"/>
          <w:szCs w:val="22"/>
          <w:lang w:val="pt-BR"/>
        </w:rPr>
        <w:t xml:space="preserve"> </w:t>
      </w:r>
      <w:r w:rsidR="002224C1" w:rsidRPr="00D82B65">
        <w:rPr>
          <w:rFonts w:ascii="Verdana" w:eastAsia="Calibri" w:hAnsi="Verdana" w:cs="Calibri"/>
          <w:spacing w:val="13"/>
          <w:sz w:val="22"/>
          <w:szCs w:val="22"/>
          <w:lang w:val="pt-BR"/>
        </w:rPr>
        <w:t xml:space="preserve">dispoziție </w:t>
      </w:r>
      <w:r w:rsidRPr="00D82B65">
        <w:rPr>
          <w:rFonts w:ascii="Verdana" w:eastAsia="Calibri" w:hAnsi="Verdana" w:cs="Calibri"/>
          <w:spacing w:val="1"/>
          <w:sz w:val="22"/>
          <w:szCs w:val="22"/>
          <w:lang w:val="pt-BR"/>
        </w:rPr>
        <w:t>p</w:t>
      </w:r>
      <w:r w:rsidRPr="00D82B65">
        <w:rPr>
          <w:rFonts w:ascii="Verdana" w:eastAsia="Calibri" w:hAnsi="Verdana" w:cs="Calibri"/>
          <w:spacing w:val="-2"/>
          <w:sz w:val="22"/>
          <w:szCs w:val="22"/>
          <w:lang w:val="pt-BR"/>
        </w:rPr>
        <w:t>e</w:t>
      </w:r>
      <w:r w:rsidRPr="00D82B65">
        <w:rPr>
          <w:rFonts w:ascii="Verdana" w:eastAsia="Calibri" w:hAnsi="Verdana" w:cs="Calibri"/>
          <w:spacing w:val="1"/>
          <w:sz w:val="22"/>
          <w:szCs w:val="22"/>
          <w:lang w:val="pt-BR"/>
        </w:rPr>
        <w:t>nt</w:t>
      </w:r>
      <w:r w:rsidRPr="00D82B65">
        <w:rPr>
          <w:rFonts w:ascii="Verdana" w:eastAsia="Calibri" w:hAnsi="Verdana" w:cs="Calibri"/>
          <w:spacing w:val="-2"/>
          <w:sz w:val="22"/>
          <w:szCs w:val="22"/>
          <w:lang w:val="pt-BR"/>
        </w:rPr>
        <w:t>r</w:t>
      </w:r>
      <w:r w:rsidRPr="00D82B65">
        <w:rPr>
          <w:rFonts w:ascii="Verdana" w:eastAsia="Calibri" w:hAnsi="Verdana" w:cs="Calibri"/>
          <w:sz w:val="22"/>
          <w:szCs w:val="22"/>
          <w:lang w:val="pt-BR"/>
        </w:rPr>
        <w:t>u</w:t>
      </w:r>
      <w:r w:rsidRPr="00D82B65">
        <w:rPr>
          <w:rFonts w:ascii="Verdana" w:eastAsia="Calibri" w:hAnsi="Verdana" w:cs="Calibri"/>
          <w:spacing w:val="14"/>
          <w:sz w:val="22"/>
          <w:szCs w:val="22"/>
          <w:lang w:val="pt-BR"/>
        </w:rPr>
        <w:t xml:space="preserve"> </w:t>
      </w:r>
      <w:r w:rsidRPr="00D82B65">
        <w:rPr>
          <w:rFonts w:ascii="Verdana" w:eastAsia="Calibri" w:hAnsi="Verdana" w:cs="Calibri"/>
          <w:sz w:val="22"/>
          <w:szCs w:val="22"/>
          <w:lang w:val="pt-BR"/>
        </w:rPr>
        <w:t>a</w:t>
      </w:r>
      <w:r w:rsidRPr="00D82B65">
        <w:rPr>
          <w:rFonts w:ascii="Verdana" w:eastAsia="Calibri" w:hAnsi="Verdana" w:cs="Calibri"/>
          <w:spacing w:val="13"/>
          <w:sz w:val="22"/>
          <w:szCs w:val="22"/>
          <w:lang w:val="pt-BR"/>
        </w:rPr>
        <w:t xml:space="preserve"> </w:t>
      </w:r>
      <w:r w:rsidRPr="00D82B65">
        <w:rPr>
          <w:rFonts w:ascii="Verdana" w:eastAsia="Calibri" w:hAnsi="Verdana" w:cs="Calibri"/>
          <w:sz w:val="22"/>
          <w:szCs w:val="22"/>
          <w:lang w:val="pt-BR"/>
        </w:rPr>
        <w:t>vă</w:t>
      </w:r>
      <w:r w:rsidRPr="00D82B65">
        <w:rPr>
          <w:rFonts w:ascii="Verdana" w:eastAsia="Calibri" w:hAnsi="Verdana" w:cs="Calibri"/>
          <w:spacing w:val="13"/>
          <w:sz w:val="22"/>
          <w:szCs w:val="22"/>
          <w:lang w:val="pt-BR"/>
        </w:rPr>
        <w:t xml:space="preserve"> </w:t>
      </w:r>
      <w:r w:rsidRPr="00D82B65">
        <w:rPr>
          <w:rFonts w:ascii="Verdana" w:eastAsia="Calibri" w:hAnsi="Verdana" w:cs="Calibri"/>
          <w:sz w:val="22"/>
          <w:szCs w:val="22"/>
          <w:lang w:val="pt-BR"/>
        </w:rPr>
        <w:t>a</w:t>
      </w:r>
      <w:r w:rsidRPr="00D82B65">
        <w:rPr>
          <w:rFonts w:ascii="Verdana" w:eastAsia="Calibri" w:hAnsi="Verdana" w:cs="Calibri"/>
          <w:spacing w:val="-1"/>
          <w:sz w:val="22"/>
          <w:szCs w:val="22"/>
          <w:lang w:val="pt-BR"/>
        </w:rPr>
        <w:t>c</w:t>
      </w:r>
      <w:r w:rsidRPr="00D82B65">
        <w:rPr>
          <w:rFonts w:ascii="Verdana" w:eastAsia="Calibri" w:hAnsi="Verdana" w:cs="Calibri"/>
          <w:spacing w:val="1"/>
          <w:sz w:val="22"/>
          <w:szCs w:val="22"/>
          <w:lang w:val="pt-BR"/>
        </w:rPr>
        <w:t>o</w:t>
      </w:r>
      <w:r w:rsidRPr="00D82B65">
        <w:rPr>
          <w:rFonts w:ascii="Verdana" w:eastAsia="Calibri" w:hAnsi="Verdana" w:cs="Calibri"/>
          <w:sz w:val="22"/>
          <w:szCs w:val="22"/>
          <w:lang w:val="pt-BR"/>
        </w:rPr>
        <w:t>r</w:t>
      </w:r>
      <w:r w:rsidRPr="00D82B65">
        <w:rPr>
          <w:rFonts w:ascii="Verdana" w:eastAsia="Calibri" w:hAnsi="Verdana" w:cs="Calibri"/>
          <w:spacing w:val="1"/>
          <w:sz w:val="22"/>
          <w:szCs w:val="22"/>
          <w:lang w:val="pt-BR"/>
        </w:rPr>
        <w:t>d</w:t>
      </w:r>
      <w:r w:rsidRPr="00D82B65">
        <w:rPr>
          <w:rFonts w:ascii="Verdana" w:eastAsia="Calibri" w:hAnsi="Verdana" w:cs="Calibri"/>
          <w:sz w:val="22"/>
          <w:szCs w:val="22"/>
          <w:lang w:val="pt-BR"/>
        </w:rPr>
        <w:t>a</w:t>
      </w:r>
      <w:r w:rsidRPr="00D82B65">
        <w:rPr>
          <w:rFonts w:ascii="Verdana" w:eastAsia="Calibri" w:hAnsi="Verdana" w:cs="Calibri"/>
          <w:spacing w:val="13"/>
          <w:sz w:val="22"/>
          <w:szCs w:val="22"/>
          <w:lang w:val="pt-BR"/>
        </w:rPr>
        <w:t xml:space="preserve"> </w:t>
      </w:r>
      <w:r w:rsidRPr="00D82B65">
        <w:rPr>
          <w:rFonts w:ascii="Verdana" w:eastAsia="Calibri" w:hAnsi="Verdana" w:cs="Calibri"/>
          <w:sz w:val="22"/>
          <w:szCs w:val="22"/>
          <w:lang w:val="pt-BR"/>
        </w:rPr>
        <w:t>i</w:t>
      </w:r>
      <w:r w:rsidRPr="00D82B65">
        <w:rPr>
          <w:rFonts w:ascii="Verdana" w:eastAsia="Calibri" w:hAnsi="Verdana" w:cs="Calibri"/>
          <w:spacing w:val="1"/>
          <w:sz w:val="22"/>
          <w:szCs w:val="22"/>
          <w:lang w:val="pt-BR"/>
        </w:rPr>
        <w:t>n</w:t>
      </w:r>
      <w:r w:rsidRPr="00D82B65">
        <w:rPr>
          <w:rFonts w:ascii="Verdana" w:eastAsia="Calibri" w:hAnsi="Verdana" w:cs="Calibri"/>
          <w:spacing w:val="-1"/>
          <w:sz w:val="22"/>
          <w:szCs w:val="22"/>
          <w:lang w:val="pt-BR"/>
        </w:rPr>
        <w:t>f</w:t>
      </w:r>
      <w:r w:rsidRPr="00D82B65">
        <w:rPr>
          <w:rFonts w:ascii="Verdana" w:eastAsia="Calibri" w:hAnsi="Verdana" w:cs="Calibri"/>
          <w:spacing w:val="1"/>
          <w:sz w:val="22"/>
          <w:szCs w:val="22"/>
          <w:lang w:val="pt-BR"/>
        </w:rPr>
        <w:t>o</w:t>
      </w:r>
      <w:r w:rsidRPr="00D82B65">
        <w:rPr>
          <w:rFonts w:ascii="Verdana" w:eastAsia="Calibri" w:hAnsi="Verdana" w:cs="Calibri"/>
          <w:sz w:val="22"/>
          <w:szCs w:val="22"/>
          <w:lang w:val="pt-BR"/>
        </w:rPr>
        <w:t>rma</w:t>
      </w:r>
      <w:r w:rsidRPr="00D82B65">
        <w:rPr>
          <w:rFonts w:ascii="Verdana" w:eastAsia="Calibri" w:hAnsi="Verdana" w:cs="Calibri"/>
          <w:spacing w:val="1"/>
          <w:sz w:val="22"/>
          <w:szCs w:val="22"/>
          <w:lang w:val="pt-BR"/>
        </w:rPr>
        <w:t>ţ</w:t>
      </w:r>
      <w:r w:rsidRPr="00D82B65">
        <w:rPr>
          <w:rFonts w:ascii="Verdana" w:eastAsia="Calibri" w:hAnsi="Verdana" w:cs="Calibri"/>
          <w:spacing w:val="-2"/>
          <w:sz w:val="22"/>
          <w:szCs w:val="22"/>
          <w:lang w:val="pt-BR"/>
        </w:rPr>
        <w:t>ii</w:t>
      </w:r>
      <w:r w:rsidRPr="00D82B65">
        <w:rPr>
          <w:rFonts w:ascii="Verdana" w:eastAsia="Calibri" w:hAnsi="Verdana" w:cs="Calibri"/>
          <w:sz w:val="22"/>
          <w:szCs w:val="22"/>
          <w:lang w:val="pt-BR"/>
        </w:rPr>
        <w:t xml:space="preserve"> </w:t>
      </w:r>
      <w:r w:rsidRPr="00D82B65">
        <w:rPr>
          <w:rFonts w:ascii="Verdana" w:eastAsia="Calibri" w:hAnsi="Verdana" w:cs="Calibri"/>
          <w:spacing w:val="1"/>
          <w:sz w:val="22"/>
          <w:szCs w:val="22"/>
          <w:lang w:val="pt-BR"/>
        </w:rPr>
        <w:t>p</w:t>
      </w:r>
      <w:r w:rsidRPr="00D82B65">
        <w:rPr>
          <w:rFonts w:ascii="Verdana" w:eastAsia="Calibri" w:hAnsi="Verdana" w:cs="Calibri"/>
          <w:sz w:val="22"/>
          <w:szCs w:val="22"/>
          <w:lang w:val="pt-BR"/>
        </w:rPr>
        <w:t>rivi</w:t>
      </w:r>
      <w:r w:rsidRPr="00D82B65">
        <w:rPr>
          <w:rFonts w:ascii="Verdana" w:eastAsia="Calibri" w:hAnsi="Verdana" w:cs="Calibri"/>
          <w:spacing w:val="1"/>
          <w:sz w:val="22"/>
          <w:szCs w:val="22"/>
          <w:lang w:val="pt-BR"/>
        </w:rPr>
        <w:t>n</w:t>
      </w:r>
      <w:r w:rsidRPr="00D82B65">
        <w:rPr>
          <w:rFonts w:ascii="Verdana" w:eastAsia="Calibri" w:hAnsi="Verdana" w:cs="Calibri"/>
          <w:sz w:val="22"/>
          <w:szCs w:val="22"/>
          <w:lang w:val="pt-BR"/>
        </w:rPr>
        <w:t>d</w:t>
      </w:r>
      <w:r w:rsidRPr="00D82B65">
        <w:rPr>
          <w:rFonts w:ascii="Verdana" w:eastAsia="Calibri" w:hAnsi="Verdana" w:cs="Calibri"/>
          <w:spacing w:val="38"/>
          <w:sz w:val="22"/>
          <w:szCs w:val="22"/>
          <w:lang w:val="pt-BR"/>
        </w:rPr>
        <w:t xml:space="preserve"> </w:t>
      </w:r>
      <w:r w:rsidRPr="00D82B65">
        <w:rPr>
          <w:rFonts w:ascii="Verdana" w:eastAsia="Calibri" w:hAnsi="Verdana" w:cs="Calibri"/>
          <w:sz w:val="22"/>
          <w:szCs w:val="22"/>
          <w:lang w:val="pt-BR"/>
        </w:rPr>
        <w:t>m</w:t>
      </w:r>
      <w:r w:rsidRPr="00D82B65">
        <w:rPr>
          <w:rFonts w:ascii="Verdana" w:eastAsia="Calibri" w:hAnsi="Verdana" w:cs="Calibri"/>
          <w:spacing w:val="-2"/>
          <w:sz w:val="22"/>
          <w:szCs w:val="22"/>
          <w:lang w:val="pt-BR"/>
        </w:rPr>
        <w:t>o</w:t>
      </w:r>
      <w:r w:rsidRPr="00D82B65">
        <w:rPr>
          <w:rFonts w:ascii="Verdana" w:eastAsia="Calibri" w:hAnsi="Verdana" w:cs="Calibri"/>
          <w:spacing w:val="1"/>
          <w:sz w:val="22"/>
          <w:szCs w:val="22"/>
          <w:lang w:val="pt-BR"/>
        </w:rPr>
        <w:t>d</w:t>
      </w:r>
      <w:r w:rsidRPr="00D82B65">
        <w:rPr>
          <w:rFonts w:ascii="Verdana" w:eastAsia="Calibri" w:hAnsi="Verdana" w:cs="Calibri"/>
          <w:sz w:val="22"/>
          <w:szCs w:val="22"/>
          <w:lang w:val="pt-BR"/>
        </w:rPr>
        <w:t>ali</w:t>
      </w:r>
      <w:r w:rsidRPr="00D82B65">
        <w:rPr>
          <w:rFonts w:ascii="Verdana" w:eastAsia="Calibri" w:hAnsi="Verdana" w:cs="Calibri"/>
          <w:spacing w:val="1"/>
          <w:sz w:val="22"/>
          <w:szCs w:val="22"/>
          <w:lang w:val="pt-BR"/>
        </w:rPr>
        <w:t>t</w:t>
      </w:r>
      <w:r w:rsidRPr="00D82B65">
        <w:rPr>
          <w:rFonts w:ascii="Verdana" w:eastAsia="Calibri" w:hAnsi="Verdana" w:cs="Calibri"/>
          <w:spacing w:val="-2"/>
          <w:sz w:val="22"/>
          <w:szCs w:val="22"/>
          <w:lang w:val="pt-BR"/>
        </w:rPr>
        <w:t>ă</w:t>
      </w:r>
      <w:r w:rsidRPr="00D82B65">
        <w:rPr>
          <w:rFonts w:ascii="Verdana" w:eastAsia="Calibri" w:hAnsi="Verdana" w:cs="Calibri"/>
          <w:spacing w:val="1"/>
          <w:sz w:val="22"/>
          <w:szCs w:val="22"/>
          <w:lang w:val="pt-BR"/>
        </w:rPr>
        <w:t>ţ</w:t>
      </w:r>
      <w:r w:rsidRPr="00D82B65">
        <w:rPr>
          <w:rFonts w:ascii="Verdana" w:eastAsia="Calibri" w:hAnsi="Verdana" w:cs="Calibri"/>
          <w:sz w:val="22"/>
          <w:szCs w:val="22"/>
          <w:lang w:val="pt-BR"/>
        </w:rPr>
        <w:t>ile</w:t>
      </w:r>
      <w:r w:rsidRPr="00D82B65">
        <w:rPr>
          <w:rFonts w:ascii="Verdana" w:eastAsia="Calibri" w:hAnsi="Verdana" w:cs="Calibri"/>
          <w:spacing w:val="37"/>
          <w:sz w:val="22"/>
          <w:szCs w:val="22"/>
          <w:lang w:val="pt-BR"/>
        </w:rPr>
        <w:t xml:space="preserve"> </w:t>
      </w:r>
      <w:r w:rsidRPr="00D82B65">
        <w:rPr>
          <w:rFonts w:ascii="Verdana" w:eastAsia="Calibri" w:hAnsi="Verdana" w:cs="Calibri"/>
          <w:spacing w:val="1"/>
          <w:sz w:val="22"/>
          <w:szCs w:val="22"/>
          <w:lang w:val="pt-BR"/>
        </w:rPr>
        <w:t>d</w:t>
      </w:r>
      <w:r w:rsidRPr="00D82B65">
        <w:rPr>
          <w:rFonts w:ascii="Verdana" w:eastAsia="Calibri" w:hAnsi="Verdana" w:cs="Calibri"/>
          <w:sz w:val="22"/>
          <w:szCs w:val="22"/>
          <w:lang w:val="pt-BR"/>
        </w:rPr>
        <w:t>e</w:t>
      </w:r>
      <w:r w:rsidRPr="00D82B65">
        <w:rPr>
          <w:rFonts w:ascii="Verdana" w:eastAsia="Calibri" w:hAnsi="Verdana" w:cs="Calibri"/>
          <w:spacing w:val="37"/>
          <w:sz w:val="22"/>
          <w:szCs w:val="22"/>
          <w:lang w:val="pt-BR"/>
        </w:rPr>
        <w:t xml:space="preserve"> </w:t>
      </w:r>
      <w:r w:rsidRPr="00D82B65">
        <w:rPr>
          <w:rFonts w:ascii="Verdana" w:eastAsia="Calibri" w:hAnsi="Verdana" w:cs="Calibri"/>
          <w:sz w:val="22"/>
          <w:szCs w:val="22"/>
          <w:lang w:val="pt-BR"/>
        </w:rPr>
        <w:t>a</w:t>
      </w:r>
      <w:r w:rsidRPr="00D82B65">
        <w:rPr>
          <w:rFonts w:ascii="Verdana" w:eastAsia="Calibri" w:hAnsi="Verdana" w:cs="Calibri"/>
          <w:spacing w:val="-1"/>
          <w:sz w:val="22"/>
          <w:szCs w:val="22"/>
          <w:lang w:val="pt-BR"/>
        </w:rPr>
        <w:t>cc</w:t>
      </w:r>
      <w:r w:rsidRPr="00D82B65">
        <w:rPr>
          <w:rFonts w:ascii="Verdana" w:eastAsia="Calibri" w:hAnsi="Verdana" w:cs="Calibri"/>
          <w:sz w:val="22"/>
          <w:szCs w:val="22"/>
          <w:lang w:val="pt-BR"/>
        </w:rPr>
        <w:t>esare</w:t>
      </w:r>
      <w:r w:rsidRPr="00D82B65">
        <w:rPr>
          <w:rFonts w:ascii="Verdana" w:eastAsia="Calibri" w:hAnsi="Verdana" w:cs="Calibri"/>
          <w:spacing w:val="40"/>
          <w:sz w:val="22"/>
          <w:szCs w:val="22"/>
          <w:lang w:val="pt-BR"/>
        </w:rPr>
        <w:t xml:space="preserve"> </w:t>
      </w:r>
      <w:r w:rsidRPr="00D82B65">
        <w:rPr>
          <w:rFonts w:ascii="Verdana" w:eastAsia="Calibri" w:hAnsi="Verdana" w:cs="Calibri"/>
          <w:sz w:val="22"/>
          <w:szCs w:val="22"/>
          <w:lang w:val="pt-BR"/>
        </w:rPr>
        <w:t>a</w:t>
      </w:r>
      <w:r w:rsidRPr="00D82B65">
        <w:rPr>
          <w:rFonts w:ascii="Verdana" w:eastAsia="Calibri" w:hAnsi="Verdana" w:cs="Calibri"/>
          <w:spacing w:val="39"/>
          <w:sz w:val="22"/>
          <w:szCs w:val="22"/>
          <w:lang w:val="pt-BR"/>
        </w:rPr>
        <w:t xml:space="preserve"> </w:t>
      </w:r>
      <w:r w:rsidRPr="00D82B65">
        <w:rPr>
          <w:rFonts w:ascii="Verdana" w:eastAsia="Calibri" w:hAnsi="Verdana" w:cs="Calibri"/>
          <w:spacing w:val="-2"/>
          <w:sz w:val="22"/>
          <w:szCs w:val="22"/>
          <w:lang w:val="pt-BR"/>
        </w:rPr>
        <w:t>P</w:t>
      </w:r>
      <w:r w:rsidRPr="00D82B65">
        <w:rPr>
          <w:rFonts w:ascii="Verdana" w:eastAsia="Calibri" w:hAnsi="Verdana" w:cs="Calibri"/>
          <w:spacing w:val="1"/>
          <w:sz w:val="22"/>
          <w:szCs w:val="22"/>
          <w:lang w:val="pt-BR"/>
        </w:rPr>
        <w:t>ND</w:t>
      </w:r>
      <w:r w:rsidRPr="00D82B65">
        <w:rPr>
          <w:rFonts w:ascii="Verdana" w:eastAsia="Calibri" w:hAnsi="Verdana" w:cs="Calibri"/>
          <w:spacing w:val="-1"/>
          <w:sz w:val="22"/>
          <w:szCs w:val="22"/>
          <w:lang w:val="pt-BR"/>
        </w:rPr>
        <w:t>R</w:t>
      </w:r>
      <w:r w:rsidRPr="00D82B65">
        <w:rPr>
          <w:rFonts w:ascii="Verdana" w:eastAsia="Calibri" w:hAnsi="Verdana" w:cs="Calibri"/>
          <w:sz w:val="22"/>
          <w:szCs w:val="22"/>
          <w:lang w:val="pt-BR"/>
        </w:rPr>
        <w:t>,</w:t>
      </w:r>
      <w:r w:rsidRPr="00D82B65">
        <w:rPr>
          <w:rFonts w:ascii="Verdana" w:eastAsia="Calibri" w:hAnsi="Verdana" w:cs="Calibri"/>
          <w:spacing w:val="37"/>
          <w:sz w:val="22"/>
          <w:szCs w:val="22"/>
          <w:lang w:val="pt-BR"/>
        </w:rPr>
        <w:t xml:space="preserve"> </w:t>
      </w:r>
      <w:r w:rsidRPr="00D82B65">
        <w:rPr>
          <w:rFonts w:ascii="Verdana" w:eastAsia="Calibri" w:hAnsi="Verdana" w:cs="Calibri"/>
          <w:spacing w:val="1"/>
          <w:sz w:val="22"/>
          <w:szCs w:val="22"/>
          <w:lang w:val="pt-BR"/>
        </w:rPr>
        <w:t>d</w:t>
      </w:r>
      <w:r w:rsidRPr="00D82B65">
        <w:rPr>
          <w:rFonts w:ascii="Verdana" w:eastAsia="Calibri" w:hAnsi="Verdana" w:cs="Calibri"/>
          <w:sz w:val="22"/>
          <w:szCs w:val="22"/>
          <w:lang w:val="pt-BR"/>
        </w:rPr>
        <w:t>ar</w:t>
      </w:r>
      <w:r w:rsidRPr="00D82B65">
        <w:rPr>
          <w:rFonts w:ascii="Verdana" w:eastAsia="Calibri" w:hAnsi="Verdana" w:cs="Calibri"/>
          <w:spacing w:val="39"/>
          <w:sz w:val="22"/>
          <w:szCs w:val="22"/>
          <w:lang w:val="pt-BR"/>
        </w:rPr>
        <w:t xml:space="preserve"> </w:t>
      </w:r>
      <w:r w:rsidRPr="00D82B65">
        <w:rPr>
          <w:rFonts w:ascii="Verdana" w:eastAsia="Calibri" w:hAnsi="Verdana" w:cs="Calibri"/>
          <w:sz w:val="22"/>
          <w:szCs w:val="22"/>
          <w:lang w:val="pt-BR"/>
        </w:rPr>
        <w:t>și</w:t>
      </w:r>
      <w:r w:rsidRPr="00D82B65">
        <w:rPr>
          <w:rFonts w:ascii="Verdana" w:eastAsia="Calibri" w:hAnsi="Verdana" w:cs="Calibri"/>
          <w:spacing w:val="37"/>
          <w:sz w:val="22"/>
          <w:szCs w:val="22"/>
          <w:lang w:val="pt-BR"/>
        </w:rPr>
        <w:t xml:space="preserve"> </w:t>
      </w:r>
      <w:r w:rsidRPr="00D82B65">
        <w:rPr>
          <w:rFonts w:ascii="Verdana" w:eastAsia="Calibri" w:hAnsi="Verdana" w:cs="Calibri"/>
          <w:spacing w:val="1"/>
          <w:sz w:val="22"/>
          <w:szCs w:val="22"/>
          <w:lang w:val="pt-BR"/>
        </w:rPr>
        <w:t>p</w:t>
      </w:r>
      <w:r w:rsidRPr="00D82B65">
        <w:rPr>
          <w:rFonts w:ascii="Verdana" w:eastAsia="Calibri" w:hAnsi="Verdana" w:cs="Calibri"/>
          <w:sz w:val="22"/>
          <w:szCs w:val="22"/>
          <w:lang w:val="pt-BR"/>
        </w:rPr>
        <w:t>e</w:t>
      </w:r>
      <w:r w:rsidRPr="00D82B65">
        <w:rPr>
          <w:rFonts w:ascii="Verdana" w:eastAsia="Calibri" w:hAnsi="Verdana" w:cs="Calibri"/>
          <w:spacing w:val="-1"/>
          <w:sz w:val="22"/>
          <w:szCs w:val="22"/>
          <w:lang w:val="pt-BR"/>
        </w:rPr>
        <w:t>n</w:t>
      </w:r>
      <w:r w:rsidRPr="00D82B65">
        <w:rPr>
          <w:rFonts w:ascii="Verdana" w:eastAsia="Calibri" w:hAnsi="Verdana" w:cs="Calibri"/>
          <w:spacing w:val="1"/>
          <w:sz w:val="22"/>
          <w:szCs w:val="22"/>
          <w:lang w:val="pt-BR"/>
        </w:rPr>
        <w:t>t</w:t>
      </w:r>
      <w:r w:rsidRPr="00D82B65">
        <w:rPr>
          <w:rFonts w:ascii="Verdana" w:eastAsia="Calibri" w:hAnsi="Verdana" w:cs="Calibri"/>
          <w:spacing w:val="-2"/>
          <w:sz w:val="22"/>
          <w:szCs w:val="22"/>
          <w:lang w:val="pt-BR"/>
        </w:rPr>
        <w:t>r</w:t>
      </w:r>
      <w:r w:rsidRPr="00D82B65">
        <w:rPr>
          <w:rFonts w:ascii="Verdana" w:eastAsia="Calibri" w:hAnsi="Verdana" w:cs="Calibri"/>
          <w:sz w:val="22"/>
          <w:szCs w:val="22"/>
          <w:lang w:val="pt-BR"/>
        </w:rPr>
        <w:t>u</w:t>
      </w:r>
      <w:r w:rsidRPr="00D82B65">
        <w:rPr>
          <w:rFonts w:ascii="Verdana" w:eastAsia="Calibri" w:hAnsi="Verdana" w:cs="Calibri"/>
          <w:spacing w:val="38"/>
          <w:sz w:val="22"/>
          <w:szCs w:val="22"/>
          <w:lang w:val="pt-BR"/>
        </w:rPr>
        <w:t xml:space="preserve"> </w:t>
      </w:r>
      <w:r w:rsidRPr="00D82B65">
        <w:rPr>
          <w:rFonts w:ascii="Verdana" w:eastAsia="Calibri" w:hAnsi="Verdana" w:cs="Calibri"/>
          <w:sz w:val="22"/>
          <w:szCs w:val="22"/>
          <w:lang w:val="pt-BR"/>
        </w:rPr>
        <w:t xml:space="preserve">a </w:t>
      </w:r>
      <w:r w:rsidRPr="00D82B65">
        <w:rPr>
          <w:rFonts w:ascii="Verdana" w:eastAsia="Calibri" w:hAnsi="Verdana" w:cs="Calibri"/>
          <w:spacing w:val="1"/>
          <w:sz w:val="22"/>
          <w:szCs w:val="22"/>
          <w:lang w:val="pt-BR"/>
        </w:rPr>
        <w:t>p</w:t>
      </w:r>
      <w:r w:rsidRPr="00D82B65">
        <w:rPr>
          <w:rFonts w:ascii="Verdana" w:eastAsia="Calibri" w:hAnsi="Verdana" w:cs="Calibri"/>
          <w:sz w:val="22"/>
          <w:szCs w:val="22"/>
          <w:lang w:val="pt-BR"/>
        </w:rPr>
        <w:t>rimi</w:t>
      </w:r>
      <w:r w:rsidRPr="00D82B65">
        <w:rPr>
          <w:rFonts w:ascii="Verdana" w:eastAsia="Calibri" w:hAnsi="Verdana" w:cs="Calibri"/>
          <w:spacing w:val="2"/>
          <w:sz w:val="22"/>
          <w:szCs w:val="22"/>
          <w:lang w:val="pt-BR"/>
        </w:rPr>
        <w:t xml:space="preserve"> </w:t>
      </w:r>
      <w:r w:rsidRPr="00D82B65">
        <w:rPr>
          <w:rFonts w:ascii="Verdana" w:eastAsia="Calibri" w:hAnsi="Verdana" w:cs="Calibri"/>
          <w:spacing w:val="-1"/>
          <w:sz w:val="22"/>
          <w:szCs w:val="22"/>
          <w:lang w:val="pt-BR"/>
        </w:rPr>
        <w:t>p</w:t>
      </w:r>
      <w:r w:rsidRPr="00D82B65">
        <w:rPr>
          <w:rFonts w:ascii="Verdana" w:eastAsia="Calibri" w:hAnsi="Verdana" w:cs="Calibri"/>
          <w:sz w:val="22"/>
          <w:szCs w:val="22"/>
          <w:lang w:val="pt-BR"/>
        </w:rPr>
        <w:t>r</w:t>
      </w:r>
      <w:r w:rsidRPr="00D82B65">
        <w:rPr>
          <w:rFonts w:ascii="Verdana" w:eastAsia="Calibri" w:hAnsi="Verdana" w:cs="Calibri"/>
          <w:spacing w:val="1"/>
          <w:sz w:val="22"/>
          <w:szCs w:val="22"/>
          <w:lang w:val="pt-BR"/>
        </w:rPr>
        <w:t>o</w:t>
      </w:r>
      <w:r w:rsidRPr="00D82B65">
        <w:rPr>
          <w:rFonts w:ascii="Verdana" w:eastAsia="Calibri" w:hAnsi="Verdana" w:cs="Calibri"/>
          <w:spacing w:val="-1"/>
          <w:sz w:val="22"/>
          <w:szCs w:val="22"/>
          <w:lang w:val="pt-BR"/>
        </w:rPr>
        <w:t>p</w:t>
      </w:r>
      <w:r w:rsidRPr="00D82B65">
        <w:rPr>
          <w:rFonts w:ascii="Verdana" w:eastAsia="Calibri" w:hAnsi="Verdana" w:cs="Calibri"/>
          <w:spacing w:val="1"/>
          <w:sz w:val="22"/>
          <w:szCs w:val="22"/>
          <w:lang w:val="pt-BR"/>
        </w:rPr>
        <w:t>un</w:t>
      </w:r>
      <w:r w:rsidRPr="00D82B65">
        <w:rPr>
          <w:rFonts w:ascii="Verdana" w:eastAsia="Calibri" w:hAnsi="Verdana" w:cs="Calibri"/>
          <w:spacing w:val="-2"/>
          <w:sz w:val="22"/>
          <w:szCs w:val="22"/>
          <w:lang w:val="pt-BR"/>
        </w:rPr>
        <w:t>e</w:t>
      </w:r>
      <w:r w:rsidRPr="00D82B65">
        <w:rPr>
          <w:rFonts w:ascii="Verdana" w:eastAsia="Calibri" w:hAnsi="Verdana" w:cs="Calibri"/>
          <w:sz w:val="22"/>
          <w:szCs w:val="22"/>
          <w:lang w:val="pt-BR"/>
        </w:rPr>
        <w:t>rile</w:t>
      </w:r>
      <w:r w:rsidRPr="00D82B65">
        <w:rPr>
          <w:rFonts w:ascii="Verdana" w:eastAsia="Calibri" w:hAnsi="Verdana" w:cs="Calibri"/>
          <w:spacing w:val="3"/>
          <w:sz w:val="22"/>
          <w:szCs w:val="22"/>
          <w:lang w:val="pt-BR"/>
        </w:rPr>
        <w:t xml:space="preserve"> </w:t>
      </w:r>
      <w:r w:rsidRPr="00D82B65">
        <w:rPr>
          <w:rFonts w:ascii="Verdana" w:eastAsia="Calibri" w:hAnsi="Verdana" w:cs="Calibri"/>
          <w:sz w:val="22"/>
          <w:szCs w:val="22"/>
          <w:lang w:val="pt-BR"/>
        </w:rPr>
        <w:t>s</w:t>
      </w:r>
      <w:r w:rsidRPr="00D82B65">
        <w:rPr>
          <w:rFonts w:ascii="Verdana" w:eastAsia="Calibri" w:hAnsi="Verdana" w:cs="Calibri"/>
          <w:spacing w:val="-2"/>
          <w:sz w:val="22"/>
          <w:szCs w:val="22"/>
          <w:lang w:val="pt-BR"/>
        </w:rPr>
        <w:t>a</w:t>
      </w:r>
      <w:r w:rsidRPr="00D82B65">
        <w:rPr>
          <w:rFonts w:ascii="Verdana" w:eastAsia="Calibri" w:hAnsi="Verdana" w:cs="Calibri"/>
          <w:sz w:val="22"/>
          <w:szCs w:val="22"/>
          <w:lang w:val="pt-BR"/>
        </w:rPr>
        <w:t>u</w:t>
      </w:r>
      <w:r w:rsidRPr="00D82B65">
        <w:rPr>
          <w:rFonts w:ascii="Verdana" w:eastAsia="Calibri" w:hAnsi="Verdana" w:cs="Calibri"/>
          <w:spacing w:val="3"/>
          <w:sz w:val="22"/>
          <w:szCs w:val="22"/>
          <w:lang w:val="pt-BR"/>
        </w:rPr>
        <w:t xml:space="preserve"> </w:t>
      </w:r>
      <w:r w:rsidRPr="00D82B65">
        <w:rPr>
          <w:rFonts w:ascii="Verdana" w:eastAsia="Calibri" w:hAnsi="Verdana" w:cs="Calibri"/>
          <w:spacing w:val="-3"/>
          <w:sz w:val="22"/>
          <w:szCs w:val="22"/>
          <w:lang w:val="pt-BR"/>
        </w:rPr>
        <w:t>s</w:t>
      </w:r>
      <w:r w:rsidRPr="00D82B65">
        <w:rPr>
          <w:rFonts w:ascii="Verdana" w:eastAsia="Calibri" w:hAnsi="Verdana" w:cs="Calibri"/>
          <w:sz w:val="22"/>
          <w:szCs w:val="22"/>
          <w:lang w:val="pt-BR"/>
        </w:rPr>
        <w:t>esi</w:t>
      </w:r>
      <w:r w:rsidRPr="00D82B65">
        <w:rPr>
          <w:rFonts w:ascii="Verdana" w:eastAsia="Calibri" w:hAnsi="Verdana" w:cs="Calibri"/>
          <w:spacing w:val="1"/>
          <w:sz w:val="22"/>
          <w:szCs w:val="22"/>
          <w:lang w:val="pt-BR"/>
        </w:rPr>
        <w:t>z</w:t>
      </w:r>
      <w:r w:rsidRPr="00D82B65">
        <w:rPr>
          <w:rFonts w:ascii="Verdana" w:eastAsia="Calibri" w:hAnsi="Verdana" w:cs="Calibri"/>
          <w:sz w:val="22"/>
          <w:szCs w:val="22"/>
          <w:lang w:val="pt-BR"/>
        </w:rPr>
        <w:t xml:space="preserve">ările </w:t>
      </w:r>
      <w:r w:rsidRPr="00D82B65">
        <w:rPr>
          <w:rFonts w:ascii="Verdana" w:eastAsia="Calibri" w:hAnsi="Verdana" w:cs="Calibri"/>
          <w:spacing w:val="1"/>
          <w:sz w:val="22"/>
          <w:szCs w:val="22"/>
          <w:lang w:val="pt-BR"/>
        </w:rPr>
        <w:t>du</w:t>
      </w:r>
      <w:r w:rsidRPr="00D82B65">
        <w:rPr>
          <w:rFonts w:ascii="Verdana" w:eastAsia="Calibri" w:hAnsi="Verdana" w:cs="Calibri"/>
          <w:spacing w:val="-2"/>
          <w:sz w:val="22"/>
          <w:szCs w:val="22"/>
          <w:lang w:val="pt-BR"/>
        </w:rPr>
        <w:t>m</w:t>
      </w:r>
      <w:r w:rsidRPr="00D82B65">
        <w:rPr>
          <w:rFonts w:ascii="Verdana" w:eastAsia="Calibri" w:hAnsi="Verdana" w:cs="Calibri"/>
          <w:spacing w:val="1"/>
          <w:sz w:val="22"/>
          <w:szCs w:val="22"/>
          <w:lang w:val="pt-BR"/>
        </w:rPr>
        <w:t>n</w:t>
      </w:r>
      <w:r w:rsidRPr="00D82B65">
        <w:rPr>
          <w:rFonts w:ascii="Verdana" w:eastAsia="Calibri" w:hAnsi="Verdana" w:cs="Calibri"/>
          <w:sz w:val="22"/>
          <w:szCs w:val="22"/>
          <w:lang w:val="pt-BR"/>
        </w:rPr>
        <w:t>eav</w:t>
      </w:r>
      <w:r w:rsidRPr="00D82B65">
        <w:rPr>
          <w:rFonts w:ascii="Verdana" w:eastAsia="Calibri" w:hAnsi="Verdana" w:cs="Calibri"/>
          <w:spacing w:val="1"/>
          <w:sz w:val="22"/>
          <w:szCs w:val="22"/>
          <w:lang w:val="pt-BR"/>
        </w:rPr>
        <w:t>o</w:t>
      </w:r>
      <w:r w:rsidRPr="00D82B65">
        <w:rPr>
          <w:rFonts w:ascii="Verdana" w:eastAsia="Calibri" w:hAnsi="Verdana" w:cs="Calibri"/>
          <w:sz w:val="22"/>
          <w:szCs w:val="22"/>
          <w:lang w:val="pt-BR"/>
        </w:rPr>
        <w:t>a</w:t>
      </w:r>
      <w:r w:rsidRPr="00D82B65">
        <w:rPr>
          <w:rFonts w:ascii="Verdana" w:eastAsia="Calibri" w:hAnsi="Verdana" w:cs="Calibri"/>
          <w:spacing w:val="-3"/>
          <w:sz w:val="22"/>
          <w:szCs w:val="22"/>
          <w:lang w:val="pt-BR"/>
        </w:rPr>
        <w:t>s</w:t>
      </w:r>
      <w:r w:rsidRPr="00D82B65">
        <w:rPr>
          <w:rFonts w:ascii="Verdana" w:eastAsia="Calibri" w:hAnsi="Verdana" w:cs="Calibri"/>
          <w:spacing w:val="1"/>
          <w:sz w:val="22"/>
          <w:szCs w:val="22"/>
          <w:lang w:val="pt-BR"/>
        </w:rPr>
        <w:t>t</w:t>
      </w:r>
      <w:r w:rsidRPr="00D82B65">
        <w:rPr>
          <w:rFonts w:ascii="Verdana" w:eastAsia="Calibri" w:hAnsi="Verdana" w:cs="Calibri"/>
          <w:sz w:val="22"/>
          <w:szCs w:val="22"/>
          <w:lang w:val="pt-BR"/>
        </w:rPr>
        <w:t xml:space="preserve">ră </w:t>
      </w:r>
      <w:r w:rsidRPr="00D82B65">
        <w:rPr>
          <w:rFonts w:ascii="Verdana" w:eastAsia="Calibri" w:hAnsi="Verdana" w:cs="Calibri"/>
          <w:spacing w:val="1"/>
          <w:sz w:val="22"/>
          <w:szCs w:val="22"/>
          <w:lang w:val="pt-BR"/>
        </w:rPr>
        <w:t>p</w:t>
      </w:r>
      <w:r w:rsidRPr="00D82B65">
        <w:rPr>
          <w:rFonts w:ascii="Verdana" w:eastAsia="Calibri" w:hAnsi="Verdana" w:cs="Calibri"/>
          <w:sz w:val="22"/>
          <w:szCs w:val="22"/>
          <w:lang w:val="pt-BR"/>
        </w:rPr>
        <w:t>rivi</w:t>
      </w:r>
      <w:r w:rsidRPr="00D82B65">
        <w:rPr>
          <w:rFonts w:ascii="Verdana" w:eastAsia="Calibri" w:hAnsi="Verdana" w:cs="Calibri"/>
          <w:spacing w:val="-1"/>
          <w:sz w:val="22"/>
          <w:szCs w:val="22"/>
          <w:lang w:val="pt-BR"/>
        </w:rPr>
        <w:t>n</w:t>
      </w:r>
      <w:r w:rsidRPr="00D82B65">
        <w:rPr>
          <w:rFonts w:ascii="Verdana" w:eastAsia="Calibri" w:hAnsi="Verdana" w:cs="Calibri"/>
          <w:sz w:val="22"/>
          <w:szCs w:val="22"/>
          <w:lang w:val="pt-BR"/>
        </w:rPr>
        <w:t xml:space="preserve">d </w:t>
      </w:r>
      <w:r w:rsidRPr="00D82B65">
        <w:rPr>
          <w:rFonts w:ascii="Verdana" w:eastAsia="Calibri" w:hAnsi="Verdana" w:cs="Calibri"/>
          <w:spacing w:val="1"/>
          <w:sz w:val="22"/>
          <w:szCs w:val="22"/>
          <w:lang w:val="pt-BR"/>
        </w:rPr>
        <w:t>d</w:t>
      </w:r>
      <w:r w:rsidRPr="00D82B65">
        <w:rPr>
          <w:rFonts w:ascii="Verdana" w:eastAsia="Calibri" w:hAnsi="Verdana" w:cs="Calibri"/>
          <w:sz w:val="22"/>
          <w:szCs w:val="22"/>
          <w:lang w:val="pt-BR"/>
        </w:rPr>
        <w:t>er</w:t>
      </w:r>
      <w:r w:rsidRPr="00D82B65">
        <w:rPr>
          <w:rFonts w:ascii="Verdana" w:eastAsia="Calibri" w:hAnsi="Verdana" w:cs="Calibri"/>
          <w:spacing w:val="1"/>
          <w:sz w:val="22"/>
          <w:szCs w:val="22"/>
          <w:lang w:val="pt-BR"/>
        </w:rPr>
        <w:t>u</w:t>
      </w:r>
      <w:r w:rsidRPr="00D82B65">
        <w:rPr>
          <w:rFonts w:ascii="Verdana" w:eastAsia="Calibri" w:hAnsi="Verdana" w:cs="Calibri"/>
          <w:sz w:val="22"/>
          <w:szCs w:val="22"/>
          <w:lang w:val="pt-BR"/>
        </w:rPr>
        <w:t>l</w:t>
      </w:r>
      <w:r w:rsidRPr="00D82B65">
        <w:rPr>
          <w:rFonts w:ascii="Verdana" w:eastAsia="Calibri" w:hAnsi="Verdana" w:cs="Calibri"/>
          <w:spacing w:val="-2"/>
          <w:sz w:val="22"/>
          <w:szCs w:val="22"/>
          <w:lang w:val="pt-BR"/>
        </w:rPr>
        <w:t>a</w:t>
      </w:r>
      <w:r w:rsidRPr="00D82B65">
        <w:rPr>
          <w:rFonts w:ascii="Verdana" w:eastAsia="Calibri" w:hAnsi="Verdana" w:cs="Calibri"/>
          <w:sz w:val="22"/>
          <w:szCs w:val="22"/>
          <w:lang w:val="pt-BR"/>
        </w:rPr>
        <w:t>rea</w:t>
      </w:r>
      <w:r w:rsidRPr="00D82B65">
        <w:rPr>
          <w:rFonts w:ascii="Verdana" w:eastAsia="Calibri" w:hAnsi="Verdana" w:cs="Calibri"/>
          <w:spacing w:val="-1"/>
          <w:sz w:val="22"/>
          <w:szCs w:val="22"/>
          <w:lang w:val="pt-BR"/>
        </w:rPr>
        <w:t xml:space="preserve"> </w:t>
      </w:r>
      <w:r w:rsidRPr="00D82B65">
        <w:rPr>
          <w:rFonts w:ascii="Verdana" w:eastAsia="Calibri" w:hAnsi="Verdana" w:cs="Calibri"/>
          <w:spacing w:val="1"/>
          <w:sz w:val="22"/>
          <w:szCs w:val="22"/>
          <w:lang w:val="pt-BR"/>
        </w:rPr>
        <w:t>P</w:t>
      </w:r>
      <w:r w:rsidRPr="00D82B65">
        <w:rPr>
          <w:rFonts w:ascii="Verdana" w:eastAsia="Calibri" w:hAnsi="Verdana" w:cs="Calibri"/>
          <w:spacing w:val="-1"/>
          <w:sz w:val="22"/>
          <w:szCs w:val="22"/>
          <w:lang w:val="pt-BR"/>
        </w:rPr>
        <w:t>N</w:t>
      </w:r>
      <w:r w:rsidRPr="00D82B65">
        <w:rPr>
          <w:rFonts w:ascii="Verdana" w:eastAsia="Calibri" w:hAnsi="Verdana" w:cs="Calibri"/>
          <w:spacing w:val="1"/>
          <w:sz w:val="22"/>
          <w:szCs w:val="22"/>
          <w:lang w:val="pt-BR"/>
        </w:rPr>
        <w:t>D</w:t>
      </w:r>
      <w:r w:rsidRPr="00D82B65">
        <w:rPr>
          <w:rFonts w:ascii="Verdana" w:eastAsia="Calibri" w:hAnsi="Verdana" w:cs="Calibri"/>
          <w:spacing w:val="-1"/>
          <w:sz w:val="22"/>
          <w:szCs w:val="22"/>
          <w:lang w:val="pt-BR"/>
        </w:rPr>
        <w:t>R</w:t>
      </w:r>
      <w:r w:rsidRPr="00D82B65">
        <w:rPr>
          <w:rFonts w:ascii="Verdana" w:eastAsia="Calibri" w:hAnsi="Verdana" w:cs="Calibri"/>
          <w:sz w:val="22"/>
          <w:szCs w:val="22"/>
          <w:lang w:val="pt-BR"/>
        </w:rPr>
        <w:t xml:space="preserve">. </w:t>
      </w:r>
    </w:p>
    <w:p w14:paraId="69D54F24" w14:textId="77777777" w:rsidR="00F0208F" w:rsidRPr="00D82B65" w:rsidRDefault="00F0208F" w:rsidP="00F0208F">
      <w:pPr>
        <w:tabs>
          <w:tab w:val="left" w:pos="720"/>
          <w:tab w:val="left" w:pos="9360"/>
        </w:tabs>
        <w:spacing w:line="276" w:lineRule="auto"/>
        <w:ind w:right="37"/>
        <w:jc w:val="both"/>
        <w:rPr>
          <w:rFonts w:ascii="Verdana" w:eastAsia="Calibri" w:hAnsi="Verdana" w:cs="Calibri"/>
          <w:sz w:val="22"/>
          <w:szCs w:val="22"/>
          <w:lang w:val="ro-RO"/>
        </w:rPr>
      </w:pPr>
      <w:r w:rsidRPr="00D82B65">
        <w:rPr>
          <w:rFonts w:ascii="Verdana" w:eastAsia="Calibri" w:hAnsi="Verdana" w:cs="Calibri"/>
          <w:b/>
          <w:sz w:val="22"/>
          <w:szCs w:val="22"/>
          <w:lang w:val="pt-BR"/>
        </w:rPr>
        <w:tab/>
      </w:r>
      <w:r w:rsidRPr="00D82B65">
        <w:rPr>
          <w:rFonts w:ascii="Verdana" w:eastAsia="Calibri" w:hAnsi="Verdana" w:cs="Calibri"/>
          <w:sz w:val="22"/>
          <w:szCs w:val="22"/>
          <w:lang w:val="pt-BR"/>
        </w:rPr>
        <w:t xml:space="preserve">GAL Regiunea Rediu – Prăjeni vă poate acorda informațiile necesare pentru a solicita finanțarea proiectului d-voastră la </w:t>
      </w:r>
      <w:r w:rsidRPr="00D82B65">
        <w:rPr>
          <w:rFonts w:ascii="Verdana" w:eastAsia="Trebuchet MS" w:hAnsi="Verdana" w:cs="Calibri"/>
          <w:spacing w:val="1"/>
          <w:sz w:val="22"/>
          <w:szCs w:val="22"/>
          <w:lang w:val="pt-BR"/>
        </w:rPr>
        <w:t xml:space="preserve">sediul Asociației Grupul de Acțiune Locală </w:t>
      </w:r>
      <w:r w:rsidR="00335B55" w:rsidRPr="00D82B65">
        <w:rPr>
          <w:rFonts w:ascii="Verdana" w:eastAsia="Trebuchet MS" w:hAnsi="Verdana" w:cs="Calibri"/>
          <w:spacing w:val="1"/>
          <w:sz w:val="22"/>
          <w:szCs w:val="22"/>
          <w:lang w:val="pt-BR"/>
        </w:rPr>
        <w:t xml:space="preserve">Regiunea </w:t>
      </w:r>
      <w:r w:rsidRPr="00D82B65">
        <w:rPr>
          <w:rFonts w:ascii="Verdana" w:eastAsia="Trebuchet MS" w:hAnsi="Verdana" w:cs="Calibri"/>
          <w:spacing w:val="1"/>
          <w:sz w:val="22"/>
          <w:szCs w:val="22"/>
          <w:lang w:val="pt-BR"/>
        </w:rPr>
        <w:t xml:space="preserve">Rediu – Prăjeni de pe </w:t>
      </w:r>
      <w:bookmarkStart w:id="41" w:name="_Hlk500507589"/>
      <w:r w:rsidRPr="00D82B65">
        <w:rPr>
          <w:rFonts w:ascii="Verdana" w:eastAsia="Calibri" w:hAnsi="Verdana" w:cs="Calibri"/>
          <w:sz w:val="22"/>
          <w:szCs w:val="22"/>
          <w:lang w:val="ro-RO"/>
        </w:rPr>
        <w:t>Șoseaua Copoului, nr. 42, sat Breazu, comuna Rediu, județul Iași</w:t>
      </w:r>
      <w:bookmarkEnd w:id="41"/>
      <w:r w:rsidRPr="00D82B65">
        <w:rPr>
          <w:rFonts w:ascii="Verdana" w:eastAsia="Calibri" w:hAnsi="Verdana" w:cs="Calibri"/>
          <w:sz w:val="22"/>
          <w:szCs w:val="22"/>
          <w:lang w:val="ro-RO"/>
        </w:rPr>
        <w:t>.</w:t>
      </w:r>
    </w:p>
    <w:p w14:paraId="374A09F8" w14:textId="77777777" w:rsidR="00F0208F" w:rsidRPr="00D82B65" w:rsidRDefault="00F0208F" w:rsidP="00F0208F">
      <w:pPr>
        <w:numPr>
          <w:ilvl w:val="0"/>
          <w:numId w:val="45"/>
        </w:numPr>
        <w:tabs>
          <w:tab w:val="left" w:pos="360"/>
          <w:tab w:val="left" w:pos="1080"/>
          <w:tab w:val="left" w:pos="9360"/>
        </w:tabs>
        <w:spacing w:line="276" w:lineRule="auto"/>
        <w:ind w:left="90" w:right="37" w:firstLine="630"/>
        <w:jc w:val="both"/>
        <w:rPr>
          <w:rFonts w:ascii="Verdana" w:eastAsia="Calibri" w:hAnsi="Verdana" w:cs="Calibri"/>
          <w:sz w:val="22"/>
          <w:szCs w:val="22"/>
        </w:rPr>
      </w:pPr>
      <w:proofErr w:type="spellStart"/>
      <w:r w:rsidRPr="00D82B65">
        <w:rPr>
          <w:rFonts w:ascii="Verdana" w:eastAsia="Calibri" w:hAnsi="Verdana" w:cs="Calibri"/>
          <w:sz w:val="22"/>
          <w:szCs w:val="22"/>
        </w:rPr>
        <w:t>t</w:t>
      </w:r>
      <w:r w:rsidRPr="00D82B65">
        <w:rPr>
          <w:rFonts w:ascii="Verdana" w:eastAsia="Calibri" w:hAnsi="Verdana" w:cs="Calibri"/>
          <w:spacing w:val="-1"/>
          <w:sz w:val="22"/>
          <w:szCs w:val="22"/>
        </w:rPr>
        <w:t>el</w:t>
      </w:r>
      <w:proofErr w:type="spellEnd"/>
      <w:r w:rsidRPr="00D82B65">
        <w:rPr>
          <w:rFonts w:ascii="Verdana" w:eastAsia="Calibri" w:hAnsi="Verdana" w:cs="Calibri"/>
          <w:sz w:val="22"/>
          <w:szCs w:val="22"/>
        </w:rPr>
        <w:t>/fa</w:t>
      </w:r>
      <w:r w:rsidRPr="00D82B65">
        <w:rPr>
          <w:rFonts w:ascii="Verdana" w:eastAsia="Calibri" w:hAnsi="Verdana" w:cs="Calibri"/>
          <w:spacing w:val="-1"/>
          <w:sz w:val="22"/>
          <w:szCs w:val="22"/>
        </w:rPr>
        <w:t>x</w:t>
      </w:r>
      <w:r w:rsidRPr="00D82B65">
        <w:rPr>
          <w:rFonts w:ascii="Verdana" w:eastAsia="Calibri" w:hAnsi="Verdana" w:cs="Calibri"/>
          <w:sz w:val="22"/>
          <w:szCs w:val="22"/>
        </w:rPr>
        <w:t xml:space="preserve">: 0232.227.622, </w:t>
      </w:r>
    </w:p>
    <w:p w14:paraId="2E6D4C88" w14:textId="77777777" w:rsidR="00F0208F" w:rsidRPr="00D82B65" w:rsidRDefault="00F0208F" w:rsidP="00F0208F">
      <w:pPr>
        <w:numPr>
          <w:ilvl w:val="0"/>
          <w:numId w:val="45"/>
        </w:numPr>
        <w:tabs>
          <w:tab w:val="left" w:pos="360"/>
          <w:tab w:val="left" w:pos="1080"/>
          <w:tab w:val="left" w:pos="9360"/>
        </w:tabs>
        <w:spacing w:line="276" w:lineRule="auto"/>
        <w:ind w:left="90" w:right="37" w:firstLine="630"/>
        <w:jc w:val="both"/>
        <w:rPr>
          <w:rFonts w:ascii="Verdana" w:eastAsia="Calibri" w:hAnsi="Verdana" w:cs="Calibri"/>
          <w:sz w:val="22"/>
          <w:szCs w:val="22"/>
          <w:lang w:val="pt-BR"/>
        </w:rPr>
      </w:pPr>
      <w:r w:rsidRPr="00D82B65">
        <w:rPr>
          <w:rFonts w:ascii="Verdana" w:eastAsia="Calibri" w:hAnsi="Verdana" w:cs="Calibri"/>
          <w:spacing w:val="-1"/>
          <w:sz w:val="22"/>
          <w:szCs w:val="22"/>
          <w:lang w:val="pt-BR"/>
        </w:rPr>
        <w:t>e</w:t>
      </w:r>
      <w:r w:rsidRPr="00D82B65">
        <w:rPr>
          <w:rFonts w:ascii="Verdana" w:eastAsia="Calibri" w:hAnsi="Verdana" w:cs="Calibri"/>
          <w:spacing w:val="1"/>
          <w:sz w:val="22"/>
          <w:szCs w:val="22"/>
          <w:lang w:val="pt-BR"/>
        </w:rPr>
        <w:t>-</w:t>
      </w:r>
      <w:r w:rsidRPr="00D82B65">
        <w:rPr>
          <w:rFonts w:ascii="Verdana" w:eastAsia="Calibri" w:hAnsi="Verdana" w:cs="Calibri"/>
          <w:sz w:val="22"/>
          <w:szCs w:val="22"/>
          <w:lang w:val="pt-BR"/>
        </w:rPr>
        <w:t>mai</w:t>
      </w:r>
      <w:r w:rsidRPr="00D82B65">
        <w:rPr>
          <w:rFonts w:ascii="Verdana" w:eastAsia="Calibri" w:hAnsi="Verdana" w:cs="Calibri"/>
          <w:spacing w:val="-1"/>
          <w:sz w:val="22"/>
          <w:szCs w:val="22"/>
          <w:lang w:val="pt-BR"/>
        </w:rPr>
        <w:t>l</w:t>
      </w:r>
      <w:r w:rsidRPr="00D82B65">
        <w:rPr>
          <w:rFonts w:ascii="Verdana" w:eastAsia="Calibri" w:hAnsi="Verdana" w:cs="Calibri"/>
          <w:sz w:val="22"/>
          <w:szCs w:val="22"/>
          <w:lang w:val="pt-BR"/>
        </w:rPr>
        <w:t xml:space="preserve">: </w:t>
      </w:r>
      <w:hyperlink r:id="rId23" w:history="1">
        <w:r w:rsidRPr="00D82B65">
          <w:rPr>
            <w:rStyle w:val="Hyperlink"/>
            <w:rFonts w:ascii="Verdana" w:eastAsia="Calibri" w:hAnsi="Verdana" w:cs="Calibri"/>
            <w:spacing w:val="-1"/>
            <w:sz w:val="22"/>
            <w:szCs w:val="22"/>
            <w:u w:color="0000FF"/>
            <w:lang w:val="pt-BR"/>
          </w:rPr>
          <w:t>galrediuprajeni@yahoo.ro</w:t>
        </w:r>
      </w:hyperlink>
      <w:r w:rsidRPr="00D82B65">
        <w:rPr>
          <w:rFonts w:ascii="Verdana" w:eastAsia="Calibri" w:hAnsi="Verdana" w:cs="Calibri"/>
          <w:sz w:val="22"/>
          <w:szCs w:val="22"/>
          <w:u w:color="0000FF"/>
          <w:lang w:val="pt-BR"/>
        </w:rPr>
        <w:t xml:space="preserve">, </w:t>
      </w:r>
    </w:p>
    <w:p w14:paraId="321DC44A" w14:textId="77777777" w:rsidR="00F0208F" w:rsidRPr="00D82B65" w:rsidRDefault="00F0208F" w:rsidP="00F0208F">
      <w:pPr>
        <w:numPr>
          <w:ilvl w:val="0"/>
          <w:numId w:val="45"/>
        </w:numPr>
        <w:tabs>
          <w:tab w:val="left" w:pos="360"/>
          <w:tab w:val="left" w:pos="1080"/>
          <w:tab w:val="left" w:pos="9360"/>
        </w:tabs>
        <w:spacing w:line="276" w:lineRule="auto"/>
        <w:ind w:left="90" w:right="37" w:firstLine="630"/>
        <w:jc w:val="both"/>
        <w:rPr>
          <w:rFonts w:ascii="Verdana" w:eastAsia="Calibri" w:hAnsi="Verdana" w:cs="Calibri"/>
          <w:sz w:val="22"/>
          <w:szCs w:val="22"/>
        </w:rPr>
      </w:pPr>
      <w:r w:rsidRPr="00D82B65">
        <w:rPr>
          <w:rFonts w:ascii="Verdana" w:eastAsia="Calibri" w:hAnsi="Verdana" w:cs="Calibri"/>
          <w:spacing w:val="-1"/>
          <w:sz w:val="22"/>
          <w:szCs w:val="22"/>
        </w:rPr>
        <w:t>site web</w:t>
      </w:r>
      <w:r w:rsidRPr="00D82B65">
        <w:rPr>
          <w:rFonts w:ascii="Verdana" w:eastAsia="Calibri" w:hAnsi="Verdana" w:cs="Calibri"/>
          <w:sz w:val="22"/>
          <w:szCs w:val="22"/>
        </w:rPr>
        <w:t xml:space="preserve">: </w:t>
      </w:r>
      <w:hyperlink r:id="rId24" w:history="1">
        <w:r w:rsidRPr="00D82B65">
          <w:rPr>
            <w:rStyle w:val="Hyperlink"/>
            <w:rFonts w:ascii="Verdana" w:hAnsi="Verdana" w:cs="Calibri"/>
            <w:sz w:val="22"/>
            <w:szCs w:val="22"/>
          </w:rPr>
          <w:t>www.gal-rediu-prajeni.ro</w:t>
        </w:r>
      </w:hyperlink>
    </w:p>
    <w:p w14:paraId="3B001E47" w14:textId="77777777" w:rsidR="00F0208F" w:rsidRPr="00D82B65" w:rsidRDefault="00F0208F" w:rsidP="00F0208F">
      <w:pPr>
        <w:spacing w:line="276" w:lineRule="auto"/>
        <w:ind w:right="65"/>
        <w:jc w:val="both"/>
        <w:rPr>
          <w:rFonts w:ascii="Verdana" w:eastAsia="Calibri" w:hAnsi="Verdana" w:cs="Calibri"/>
          <w:sz w:val="22"/>
          <w:szCs w:val="22"/>
        </w:rPr>
      </w:pPr>
    </w:p>
    <w:p w14:paraId="0E966A01" w14:textId="77777777" w:rsidR="00F0208F" w:rsidRPr="00D82B65" w:rsidRDefault="00F0208F" w:rsidP="00F0208F">
      <w:pPr>
        <w:spacing w:line="276" w:lineRule="auto"/>
        <w:ind w:right="65"/>
        <w:jc w:val="both"/>
        <w:rPr>
          <w:rFonts w:ascii="Verdana" w:eastAsia="Calibri" w:hAnsi="Verdana" w:cs="Calibri"/>
          <w:sz w:val="22"/>
          <w:szCs w:val="22"/>
        </w:rPr>
      </w:pPr>
    </w:p>
    <w:p w14:paraId="3B6D6488" w14:textId="77777777" w:rsidR="00D13CEF" w:rsidRPr="00D772BC" w:rsidRDefault="00F0208F" w:rsidP="00D772BC">
      <w:pPr>
        <w:spacing w:line="276" w:lineRule="auto"/>
        <w:ind w:left="720" w:right="65"/>
        <w:jc w:val="center"/>
        <w:rPr>
          <w:rFonts w:ascii="Verdana" w:eastAsia="Calibri" w:hAnsi="Verdana" w:cs="Calibri"/>
          <w:sz w:val="22"/>
          <w:szCs w:val="22"/>
        </w:rPr>
      </w:pPr>
      <w:r w:rsidRPr="00D82B65">
        <w:rPr>
          <w:rFonts w:ascii="Verdana" w:eastAsia="Calibri" w:hAnsi="Verdana" w:cs="Calibri"/>
          <w:sz w:val="22"/>
          <w:szCs w:val="22"/>
        </w:rPr>
        <w:t>* * *</w:t>
      </w:r>
    </w:p>
    <w:sectPr w:rsidR="00D13CEF" w:rsidRPr="00D772BC" w:rsidSect="001F6B55">
      <w:headerReference w:type="even" r:id="rId25"/>
      <w:headerReference w:type="default" r:id="rId26"/>
      <w:footerReference w:type="default" r:id="rId27"/>
      <w:headerReference w:type="first" r:id="rId28"/>
      <w:type w:val="continuous"/>
      <w:pgSz w:w="11907" w:h="16839" w:code="9"/>
      <w:pgMar w:top="2694" w:right="1107" w:bottom="280" w:left="1276" w:header="709"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2070" w14:textId="77777777" w:rsidR="00510246" w:rsidRDefault="00510246" w:rsidP="00D13CEF">
      <w:r>
        <w:separator/>
      </w:r>
    </w:p>
  </w:endnote>
  <w:endnote w:type="continuationSeparator" w:id="0">
    <w:p w14:paraId="56C1C157" w14:textId="77777777" w:rsidR="00510246" w:rsidRDefault="00510246" w:rsidP="00D1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BoldItalic">
    <w:altName w:val="Sitka Small"/>
    <w:panose1 w:val="00000000000000000000"/>
    <w:charset w:val="EE"/>
    <w:family w:val="auto"/>
    <w:notTrueType/>
    <w:pitch w:val="default"/>
    <w:sig w:usb0="00000005" w:usb1="00000000" w:usb2="00000000" w:usb3="00000000" w:csb0="00000002" w:csb1="00000000"/>
  </w:font>
  <w:font w:name="Calibri-Italic">
    <w:altName w:val="Sitka Small"/>
    <w:panose1 w:val="00000000000000000000"/>
    <w:charset w:val="EE"/>
    <w:family w:val="auto"/>
    <w:notTrueType/>
    <w:pitch w:val="default"/>
    <w:sig w:usb0="00000005" w:usb1="00000000" w:usb2="00000000" w:usb3="00000000" w:csb0="00000002" w:csb1="00000000"/>
  </w:font>
  <w:font w:name="Calibri-Bold">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4B94" w14:textId="77777777" w:rsidR="0063461E" w:rsidRPr="0069502C" w:rsidRDefault="0063461E">
    <w:pPr>
      <w:spacing w:line="200" w:lineRule="exact"/>
      <w:rPr>
        <w:rFonts w:asciiTheme="minorHAnsi" w:hAnsiTheme="minorHAnsi"/>
        <w:lang w:val="ro-RO"/>
      </w:rPr>
    </w:pPr>
    <w:r w:rsidRPr="0069502C">
      <w:rPr>
        <w:rFonts w:asciiTheme="minorHAnsi" w:hAnsiTheme="minorHAnsi"/>
        <w:noProof/>
        <w:lang w:val="ro-RO" w:eastAsia="ro-RO"/>
      </w:rPr>
      <mc:AlternateContent>
        <mc:Choice Requires="wps">
          <w:drawing>
            <wp:anchor distT="0" distB="0" distL="114300" distR="114300" simplePos="0" relativeHeight="251654656" behindDoc="1" locked="0" layoutInCell="1" allowOverlap="1" wp14:anchorId="1BB791B5" wp14:editId="6C5D9BF3">
              <wp:simplePos x="0" y="0"/>
              <wp:positionH relativeFrom="page">
                <wp:posOffset>606056</wp:posOffset>
              </wp:positionH>
              <wp:positionV relativeFrom="page">
                <wp:posOffset>10193671</wp:posOffset>
              </wp:positionV>
              <wp:extent cx="6404610" cy="332016"/>
              <wp:effectExtent l="0" t="0" r="15240" b="11430"/>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332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5EBD7" w14:textId="77777777" w:rsidR="0063461E" w:rsidRPr="004517EB" w:rsidRDefault="0063461E" w:rsidP="0095224A">
                          <w:pPr>
                            <w:spacing w:before="7" w:line="180" w:lineRule="exact"/>
                            <w:ind w:left="152" w:right="-11" w:hanging="132"/>
                            <w:rPr>
                              <w:rFonts w:ascii="Tahoma" w:eastAsia="Tahoma" w:hAnsi="Tahoma" w:cs="Tahoma"/>
                              <w:sz w:val="16"/>
                              <w:szCs w:val="17"/>
                            </w:rPr>
                          </w:pPr>
                          <w:proofErr w:type="spellStart"/>
                          <w:r w:rsidRPr="007A6165">
                            <w:rPr>
                              <w:rFonts w:ascii="Tahoma" w:eastAsia="Tahoma" w:hAnsi="Tahoma" w:cs="Tahoma"/>
                              <w:w w:val="94"/>
                              <w:sz w:val="16"/>
                              <w:szCs w:val="17"/>
                              <w:lang w:val="fr-FR"/>
                            </w:rPr>
                            <w:t>I</w:t>
                          </w:r>
                          <w:r w:rsidRPr="007A6165">
                            <w:rPr>
                              <w:rFonts w:ascii="Tahoma" w:eastAsia="Tahoma" w:hAnsi="Tahoma" w:cs="Tahoma"/>
                              <w:spacing w:val="-1"/>
                              <w:w w:val="94"/>
                              <w:sz w:val="16"/>
                              <w:szCs w:val="17"/>
                              <w:lang w:val="fr-FR"/>
                            </w:rPr>
                            <w:t>nfo</w:t>
                          </w:r>
                          <w:r w:rsidRPr="007A6165">
                            <w:rPr>
                              <w:rFonts w:ascii="Tahoma" w:eastAsia="Tahoma" w:hAnsi="Tahoma" w:cs="Tahoma"/>
                              <w:w w:val="94"/>
                              <w:sz w:val="16"/>
                              <w:szCs w:val="17"/>
                              <w:lang w:val="fr-FR"/>
                            </w:rPr>
                            <w:t>r</w:t>
                          </w:r>
                          <w:r w:rsidRPr="007A6165">
                            <w:rPr>
                              <w:rFonts w:ascii="Tahoma" w:eastAsia="Tahoma" w:hAnsi="Tahoma" w:cs="Tahoma"/>
                              <w:spacing w:val="-1"/>
                              <w:w w:val="94"/>
                              <w:sz w:val="16"/>
                              <w:szCs w:val="17"/>
                              <w:lang w:val="fr-FR"/>
                            </w:rPr>
                            <w:t>m</w:t>
                          </w:r>
                          <w:r w:rsidRPr="007A6165">
                            <w:rPr>
                              <w:rFonts w:ascii="Tahoma" w:eastAsia="Tahoma" w:hAnsi="Tahoma" w:cs="Tahoma"/>
                              <w:w w:val="94"/>
                              <w:sz w:val="16"/>
                              <w:szCs w:val="17"/>
                              <w:lang w:val="fr-FR"/>
                            </w:rPr>
                            <w:t>a</w:t>
                          </w:r>
                          <w:r w:rsidRPr="007A6165">
                            <w:rPr>
                              <w:rFonts w:ascii="Tahoma" w:eastAsia="Tahoma" w:hAnsi="Tahoma" w:cs="Tahoma"/>
                              <w:spacing w:val="-1"/>
                              <w:w w:val="94"/>
                              <w:sz w:val="16"/>
                              <w:szCs w:val="17"/>
                              <w:lang w:val="fr-FR"/>
                            </w:rPr>
                            <w:t>ţii</w:t>
                          </w:r>
                          <w:r w:rsidRPr="007A6165">
                            <w:rPr>
                              <w:rFonts w:ascii="Tahoma" w:eastAsia="Tahoma" w:hAnsi="Tahoma" w:cs="Tahoma"/>
                              <w:spacing w:val="2"/>
                              <w:w w:val="94"/>
                              <w:sz w:val="16"/>
                              <w:szCs w:val="17"/>
                              <w:lang w:val="fr-FR"/>
                            </w:rPr>
                            <w:t>l</w:t>
                          </w:r>
                          <w:r w:rsidRPr="007A6165">
                            <w:rPr>
                              <w:rFonts w:ascii="Tahoma" w:eastAsia="Tahoma" w:hAnsi="Tahoma" w:cs="Tahoma"/>
                              <w:w w:val="94"/>
                              <w:sz w:val="16"/>
                              <w:szCs w:val="17"/>
                              <w:lang w:val="fr-FR"/>
                            </w:rPr>
                            <w:t>e</w:t>
                          </w:r>
                          <w:proofErr w:type="spellEnd"/>
                          <w:r w:rsidRPr="007A6165">
                            <w:rPr>
                              <w:rFonts w:ascii="Tahoma" w:eastAsia="Tahoma" w:hAnsi="Tahoma" w:cs="Tahoma"/>
                              <w:spacing w:val="1"/>
                              <w:w w:val="94"/>
                              <w:sz w:val="16"/>
                              <w:szCs w:val="17"/>
                              <w:lang w:val="fr-FR"/>
                            </w:rPr>
                            <w:t xml:space="preserve"> </w:t>
                          </w:r>
                          <w:proofErr w:type="spellStart"/>
                          <w:r w:rsidRPr="007A6165">
                            <w:rPr>
                              <w:rFonts w:ascii="Tahoma" w:eastAsia="Tahoma" w:hAnsi="Tahoma" w:cs="Tahoma"/>
                              <w:sz w:val="16"/>
                              <w:szCs w:val="17"/>
                              <w:lang w:val="fr-FR"/>
                            </w:rPr>
                            <w:t>d</w:t>
                          </w:r>
                          <w:r w:rsidRPr="007A6165">
                            <w:rPr>
                              <w:rFonts w:ascii="Tahoma" w:eastAsia="Tahoma" w:hAnsi="Tahoma" w:cs="Tahoma"/>
                              <w:spacing w:val="-1"/>
                              <w:sz w:val="16"/>
                              <w:szCs w:val="17"/>
                              <w:lang w:val="fr-FR"/>
                            </w:rPr>
                            <w:t>i</w:t>
                          </w:r>
                          <w:r w:rsidRPr="007A6165">
                            <w:rPr>
                              <w:rFonts w:ascii="Tahoma" w:eastAsia="Tahoma" w:hAnsi="Tahoma" w:cs="Tahoma"/>
                              <w:sz w:val="16"/>
                              <w:szCs w:val="17"/>
                              <w:lang w:val="fr-FR"/>
                            </w:rPr>
                            <w:t>n</w:t>
                          </w:r>
                          <w:proofErr w:type="spellEnd"/>
                          <w:r w:rsidRPr="007A6165">
                            <w:rPr>
                              <w:rFonts w:ascii="Tahoma" w:eastAsia="Tahoma" w:hAnsi="Tahoma" w:cs="Tahoma"/>
                              <w:spacing w:val="-17"/>
                              <w:sz w:val="16"/>
                              <w:szCs w:val="17"/>
                              <w:lang w:val="fr-FR"/>
                            </w:rPr>
                            <w:t xml:space="preserve"> </w:t>
                          </w:r>
                          <w:proofErr w:type="spellStart"/>
                          <w:r w:rsidRPr="007A6165">
                            <w:rPr>
                              <w:rFonts w:ascii="Tahoma" w:eastAsia="Tahoma" w:hAnsi="Tahoma" w:cs="Tahoma"/>
                              <w:spacing w:val="1"/>
                              <w:w w:val="94"/>
                              <w:sz w:val="16"/>
                              <w:szCs w:val="17"/>
                              <w:lang w:val="fr-FR"/>
                            </w:rPr>
                            <w:t>G</w:t>
                          </w:r>
                          <w:r w:rsidRPr="007A6165">
                            <w:rPr>
                              <w:rFonts w:ascii="Tahoma" w:eastAsia="Tahoma" w:hAnsi="Tahoma" w:cs="Tahoma"/>
                              <w:spacing w:val="-1"/>
                              <w:w w:val="94"/>
                              <w:sz w:val="16"/>
                              <w:szCs w:val="17"/>
                              <w:lang w:val="fr-FR"/>
                            </w:rPr>
                            <w:t>hi</w:t>
                          </w:r>
                          <w:r w:rsidRPr="007A6165">
                            <w:rPr>
                              <w:rFonts w:ascii="Tahoma" w:eastAsia="Tahoma" w:hAnsi="Tahoma" w:cs="Tahoma"/>
                              <w:w w:val="94"/>
                              <w:sz w:val="16"/>
                              <w:szCs w:val="17"/>
                              <w:lang w:val="fr-FR"/>
                            </w:rPr>
                            <w:t>d</w:t>
                          </w:r>
                          <w:r w:rsidRPr="007A6165">
                            <w:rPr>
                              <w:rFonts w:ascii="Tahoma" w:eastAsia="Tahoma" w:hAnsi="Tahoma" w:cs="Tahoma"/>
                              <w:spacing w:val="-1"/>
                              <w:w w:val="94"/>
                              <w:sz w:val="16"/>
                              <w:szCs w:val="17"/>
                              <w:lang w:val="fr-FR"/>
                            </w:rPr>
                            <w:t>u</w:t>
                          </w:r>
                          <w:r w:rsidRPr="007A6165">
                            <w:rPr>
                              <w:rFonts w:ascii="Tahoma" w:eastAsia="Tahoma" w:hAnsi="Tahoma" w:cs="Tahoma"/>
                              <w:w w:val="94"/>
                              <w:sz w:val="16"/>
                              <w:szCs w:val="17"/>
                              <w:lang w:val="fr-FR"/>
                            </w:rPr>
                            <w:t>l</w:t>
                          </w:r>
                          <w:proofErr w:type="spellEnd"/>
                          <w:r w:rsidRPr="007A6165">
                            <w:rPr>
                              <w:rFonts w:ascii="Tahoma" w:eastAsia="Tahoma" w:hAnsi="Tahoma" w:cs="Tahoma"/>
                              <w:spacing w:val="-1"/>
                              <w:w w:val="94"/>
                              <w:sz w:val="16"/>
                              <w:szCs w:val="17"/>
                              <w:lang w:val="fr-FR"/>
                            </w:rPr>
                            <w:t xml:space="preserve"> </w:t>
                          </w:r>
                          <w:proofErr w:type="spellStart"/>
                          <w:r w:rsidRPr="007A6165">
                            <w:rPr>
                              <w:rFonts w:ascii="Tahoma" w:eastAsia="Tahoma" w:hAnsi="Tahoma" w:cs="Tahoma"/>
                              <w:spacing w:val="-1"/>
                              <w:w w:val="94"/>
                              <w:sz w:val="16"/>
                              <w:szCs w:val="17"/>
                              <w:lang w:val="fr-FR"/>
                            </w:rPr>
                            <w:t>Soli</w:t>
                          </w:r>
                          <w:r w:rsidRPr="007A6165">
                            <w:rPr>
                              <w:rFonts w:ascii="Tahoma" w:eastAsia="Tahoma" w:hAnsi="Tahoma" w:cs="Tahoma"/>
                              <w:w w:val="94"/>
                              <w:sz w:val="16"/>
                              <w:szCs w:val="17"/>
                              <w:lang w:val="fr-FR"/>
                            </w:rPr>
                            <w:t>c</w:t>
                          </w:r>
                          <w:r w:rsidRPr="007A6165">
                            <w:rPr>
                              <w:rFonts w:ascii="Tahoma" w:eastAsia="Tahoma" w:hAnsi="Tahoma" w:cs="Tahoma"/>
                              <w:spacing w:val="2"/>
                              <w:w w:val="94"/>
                              <w:sz w:val="16"/>
                              <w:szCs w:val="17"/>
                              <w:lang w:val="fr-FR"/>
                            </w:rPr>
                            <w:t>i</w:t>
                          </w:r>
                          <w:r w:rsidRPr="007A6165">
                            <w:rPr>
                              <w:rFonts w:ascii="Tahoma" w:eastAsia="Tahoma" w:hAnsi="Tahoma" w:cs="Tahoma"/>
                              <w:spacing w:val="-1"/>
                              <w:w w:val="94"/>
                              <w:sz w:val="16"/>
                              <w:szCs w:val="17"/>
                              <w:lang w:val="fr-FR"/>
                            </w:rPr>
                            <w:t>t</w:t>
                          </w:r>
                          <w:r w:rsidRPr="007A6165">
                            <w:rPr>
                              <w:rFonts w:ascii="Tahoma" w:eastAsia="Tahoma" w:hAnsi="Tahoma" w:cs="Tahoma"/>
                              <w:w w:val="94"/>
                              <w:sz w:val="16"/>
                              <w:szCs w:val="17"/>
                              <w:lang w:val="fr-FR"/>
                            </w:rPr>
                            <w:t>a</w:t>
                          </w:r>
                          <w:r w:rsidRPr="007A6165">
                            <w:rPr>
                              <w:rFonts w:ascii="Tahoma" w:eastAsia="Tahoma" w:hAnsi="Tahoma" w:cs="Tahoma"/>
                              <w:spacing w:val="-1"/>
                              <w:w w:val="94"/>
                              <w:sz w:val="16"/>
                              <w:szCs w:val="17"/>
                              <w:lang w:val="fr-FR"/>
                            </w:rPr>
                            <w:t>nt</w:t>
                          </w:r>
                          <w:r w:rsidRPr="007A6165">
                            <w:rPr>
                              <w:rFonts w:ascii="Tahoma" w:eastAsia="Tahoma" w:hAnsi="Tahoma" w:cs="Tahoma"/>
                              <w:spacing w:val="1"/>
                              <w:w w:val="94"/>
                              <w:sz w:val="16"/>
                              <w:szCs w:val="17"/>
                              <w:lang w:val="fr-FR"/>
                            </w:rPr>
                            <w:t>u</w:t>
                          </w:r>
                          <w:r w:rsidRPr="007A6165">
                            <w:rPr>
                              <w:rFonts w:ascii="Tahoma" w:eastAsia="Tahoma" w:hAnsi="Tahoma" w:cs="Tahoma"/>
                              <w:spacing w:val="2"/>
                              <w:w w:val="94"/>
                              <w:sz w:val="16"/>
                              <w:szCs w:val="17"/>
                              <w:lang w:val="fr-FR"/>
                            </w:rPr>
                            <w:t>l</w:t>
                          </w:r>
                          <w:r w:rsidRPr="007A6165">
                            <w:rPr>
                              <w:rFonts w:ascii="Tahoma" w:eastAsia="Tahoma" w:hAnsi="Tahoma" w:cs="Tahoma"/>
                              <w:spacing w:val="-1"/>
                              <w:w w:val="94"/>
                              <w:sz w:val="16"/>
                              <w:szCs w:val="17"/>
                              <w:lang w:val="fr-FR"/>
                            </w:rPr>
                            <w:t>u</w:t>
                          </w:r>
                          <w:r w:rsidRPr="007A6165">
                            <w:rPr>
                              <w:rFonts w:ascii="Tahoma" w:eastAsia="Tahoma" w:hAnsi="Tahoma" w:cs="Tahoma"/>
                              <w:w w:val="94"/>
                              <w:sz w:val="16"/>
                              <w:szCs w:val="17"/>
                              <w:lang w:val="fr-FR"/>
                            </w:rPr>
                            <w:t>i</w:t>
                          </w:r>
                          <w:proofErr w:type="spellEnd"/>
                          <w:r w:rsidRPr="007A6165">
                            <w:rPr>
                              <w:rFonts w:ascii="Tahoma" w:eastAsia="Tahoma" w:hAnsi="Tahoma" w:cs="Tahoma"/>
                              <w:w w:val="94"/>
                              <w:sz w:val="16"/>
                              <w:szCs w:val="17"/>
                              <w:lang w:val="fr-FR"/>
                            </w:rPr>
                            <w:t xml:space="preserve"> </w:t>
                          </w:r>
                          <w:r w:rsidRPr="007A6165">
                            <w:rPr>
                              <w:rFonts w:ascii="Tahoma" w:eastAsia="Tahoma" w:hAnsi="Tahoma" w:cs="Tahoma"/>
                              <w:spacing w:val="-1"/>
                              <w:sz w:val="16"/>
                              <w:szCs w:val="17"/>
                              <w:lang w:val="fr-FR"/>
                            </w:rPr>
                            <w:t>n</w:t>
                          </w:r>
                          <w:r w:rsidRPr="007A6165">
                            <w:rPr>
                              <w:rFonts w:ascii="Tahoma" w:eastAsia="Tahoma" w:hAnsi="Tahoma" w:cs="Tahoma"/>
                              <w:sz w:val="16"/>
                              <w:szCs w:val="17"/>
                              <w:lang w:val="fr-FR"/>
                            </w:rPr>
                            <w:t>u</w:t>
                          </w:r>
                          <w:r w:rsidRPr="007A6165">
                            <w:rPr>
                              <w:rFonts w:ascii="Tahoma" w:eastAsia="Tahoma" w:hAnsi="Tahoma" w:cs="Tahoma"/>
                              <w:spacing w:val="-15"/>
                              <w:sz w:val="16"/>
                              <w:szCs w:val="17"/>
                              <w:lang w:val="fr-FR"/>
                            </w:rPr>
                            <w:t xml:space="preserve"> </w:t>
                          </w:r>
                          <w:r w:rsidRPr="007A6165">
                            <w:rPr>
                              <w:rFonts w:ascii="Tahoma" w:eastAsia="Tahoma" w:hAnsi="Tahoma" w:cs="Tahoma"/>
                              <w:sz w:val="16"/>
                              <w:szCs w:val="17"/>
                              <w:lang w:val="fr-FR"/>
                            </w:rPr>
                            <w:t>p</w:t>
                          </w:r>
                          <w:r w:rsidRPr="007A6165">
                            <w:rPr>
                              <w:rFonts w:ascii="Tahoma" w:eastAsia="Tahoma" w:hAnsi="Tahoma" w:cs="Tahoma"/>
                              <w:spacing w:val="-1"/>
                              <w:sz w:val="16"/>
                              <w:szCs w:val="17"/>
                              <w:lang w:val="fr-FR"/>
                            </w:rPr>
                            <w:t>o</w:t>
                          </w:r>
                          <w:r w:rsidRPr="007A6165">
                            <w:rPr>
                              <w:rFonts w:ascii="Tahoma" w:eastAsia="Tahoma" w:hAnsi="Tahoma" w:cs="Tahoma"/>
                              <w:sz w:val="16"/>
                              <w:szCs w:val="17"/>
                              <w:lang w:val="fr-FR"/>
                            </w:rPr>
                            <w:t>t</w:t>
                          </w:r>
                          <w:r w:rsidRPr="007A6165">
                            <w:rPr>
                              <w:rFonts w:ascii="Tahoma" w:eastAsia="Tahoma" w:hAnsi="Tahoma" w:cs="Tahoma"/>
                              <w:spacing w:val="-19"/>
                              <w:sz w:val="16"/>
                              <w:szCs w:val="17"/>
                              <w:lang w:val="fr-FR"/>
                            </w:rPr>
                            <w:t xml:space="preserve"> </w:t>
                          </w:r>
                          <w:r w:rsidRPr="007A6165">
                            <w:rPr>
                              <w:rFonts w:ascii="Tahoma" w:eastAsia="Tahoma" w:hAnsi="Tahoma" w:cs="Tahoma"/>
                              <w:spacing w:val="-1"/>
                              <w:sz w:val="16"/>
                              <w:szCs w:val="17"/>
                              <w:lang w:val="fr-FR"/>
                            </w:rPr>
                            <w:t>f</w:t>
                          </w:r>
                          <w:r w:rsidRPr="007A6165">
                            <w:rPr>
                              <w:rFonts w:ascii="Tahoma" w:eastAsia="Tahoma" w:hAnsi="Tahoma" w:cs="Tahoma"/>
                              <w:sz w:val="16"/>
                              <w:szCs w:val="17"/>
                              <w:lang w:val="fr-FR"/>
                            </w:rPr>
                            <w:t>i</w:t>
                          </w:r>
                          <w:r w:rsidRPr="007A6165">
                            <w:rPr>
                              <w:rFonts w:ascii="Tahoma" w:eastAsia="Tahoma" w:hAnsi="Tahoma" w:cs="Tahoma"/>
                              <w:spacing w:val="-10"/>
                              <w:sz w:val="16"/>
                              <w:szCs w:val="17"/>
                              <w:lang w:val="fr-FR"/>
                            </w:rPr>
                            <w:t xml:space="preserve"> </w:t>
                          </w:r>
                          <w:proofErr w:type="spellStart"/>
                          <w:r w:rsidRPr="007A6165">
                            <w:rPr>
                              <w:rFonts w:ascii="Tahoma" w:eastAsia="Tahoma" w:hAnsi="Tahoma" w:cs="Tahoma"/>
                              <w:spacing w:val="-1"/>
                              <w:w w:val="93"/>
                              <w:sz w:val="16"/>
                              <w:szCs w:val="17"/>
                              <w:lang w:val="fr-FR"/>
                            </w:rPr>
                            <w:t>u</w:t>
                          </w:r>
                          <w:r w:rsidRPr="007A6165">
                            <w:rPr>
                              <w:rFonts w:ascii="Tahoma" w:eastAsia="Tahoma" w:hAnsi="Tahoma" w:cs="Tahoma"/>
                              <w:spacing w:val="1"/>
                              <w:w w:val="93"/>
                              <w:sz w:val="16"/>
                              <w:szCs w:val="17"/>
                              <w:lang w:val="fr-FR"/>
                            </w:rPr>
                            <w:t>t</w:t>
                          </w:r>
                          <w:r w:rsidRPr="007A6165">
                            <w:rPr>
                              <w:rFonts w:ascii="Tahoma" w:eastAsia="Tahoma" w:hAnsi="Tahoma" w:cs="Tahoma"/>
                              <w:spacing w:val="-1"/>
                              <w:w w:val="93"/>
                              <w:sz w:val="16"/>
                              <w:szCs w:val="17"/>
                              <w:lang w:val="fr-FR"/>
                            </w:rPr>
                            <w:t>ili</w:t>
                          </w:r>
                          <w:r w:rsidRPr="007A6165">
                            <w:rPr>
                              <w:rFonts w:ascii="Tahoma" w:eastAsia="Tahoma" w:hAnsi="Tahoma" w:cs="Tahoma"/>
                              <w:spacing w:val="1"/>
                              <w:w w:val="93"/>
                              <w:sz w:val="16"/>
                              <w:szCs w:val="17"/>
                              <w:lang w:val="fr-FR"/>
                            </w:rPr>
                            <w:t>z</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t</w:t>
                          </w:r>
                          <w:r w:rsidRPr="007A6165">
                            <w:rPr>
                              <w:rFonts w:ascii="Tahoma" w:eastAsia="Tahoma" w:hAnsi="Tahoma" w:cs="Tahoma"/>
                              <w:w w:val="93"/>
                              <w:sz w:val="16"/>
                              <w:szCs w:val="17"/>
                              <w:lang w:val="fr-FR"/>
                            </w:rPr>
                            <w:t>e</w:t>
                          </w:r>
                          <w:proofErr w:type="spellEnd"/>
                          <w:r w:rsidRPr="007A6165">
                            <w:rPr>
                              <w:rFonts w:ascii="Tahoma" w:eastAsia="Tahoma" w:hAnsi="Tahoma" w:cs="Tahoma"/>
                              <w:spacing w:val="6"/>
                              <w:w w:val="93"/>
                              <w:sz w:val="16"/>
                              <w:szCs w:val="17"/>
                              <w:lang w:val="fr-FR"/>
                            </w:rPr>
                            <w:t xml:space="preserve"> </w:t>
                          </w:r>
                          <w:proofErr w:type="spellStart"/>
                          <w:r w:rsidRPr="007A6165">
                            <w:rPr>
                              <w:rFonts w:ascii="Tahoma" w:eastAsia="Tahoma" w:hAnsi="Tahoma" w:cs="Tahoma"/>
                              <w:spacing w:val="-1"/>
                              <w:sz w:val="16"/>
                              <w:szCs w:val="17"/>
                              <w:lang w:val="fr-FR"/>
                            </w:rPr>
                            <w:t>î</w:t>
                          </w:r>
                          <w:r w:rsidRPr="007A6165">
                            <w:rPr>
                              <w:rFonts w:ascii="Tahoma" w:eastAsia="Tahoma" w:hAnsi="Tahoma" w:cs="Tahoma"/>
                              <w:sz w:val="16"/>
                              <w:szCs w:val="17"/>
                              <w:lang w:val="fr-FR"/>
                            </w:rPr>
                            <w:t>n</w:t>
                          </w:r>
                          <w:proofErr w:type="spellEnd"/>
                          <w:r w:rsidRPr="007A6165">
                            <w:rPr>
                              <w:rFonts w:ascii="Tahoma" w:eastAsia="Tahoma" w:hAnsi="Tahoma" w:cs="Tahoma"/>
                              <w:spacing w:val="-12"/>
                              <w:sz w:val="16"/>
                              <w:szCs w:val="17"/>
                              <w:lang w:val="fr-FR"/>
                            </w:rPr>
                            <w:t xml:space="preserve"> </w:t>
                          </w:r>
                          <w:proofErr w:type="spellStart"/>
                          <w:r w:rsidRPr="007A6165">
                            <w:rPr>
                              <w:rFonts w:ascii="Tahoma" w:eastAsia="Tahoma" w:hAnsi="Tahoma" w:cs="Tahoma"/>
                              <w:w w:val="93"/>
                              <w:sz w:val="16"/>
                              <w:szCs w:val="17"/>
                              <w:lang w:val="fr-FR"/>
                            </w:rPr>
                            <w:t>sc</w:t>
                          </w:r>
                          <w:r w:rsidRPr="007A6165">
                            <w:rPr>
                              <w:rFonts w:ascii="Tahoma" w:eastAsia="Tahoma" w:hAnsi="Tahoma" w:cs="Tahoma"/>
                              <w:spacing w:val="-1"/>
                              <w:w w:val="93"/>
                              <w:sz w:val="16"/>
                              <w:szCs w:val="17"/>
                              <w:lang w:val="fr-FR"/>
                            </w:rPr>
                            <w:t>o</w:t>
                          </w:r>
                          <w:r w:rsidRPr="007A6165">
                            <w:rPr>
                              <w:rFonts w:ascii="Tahoma" w:eastAsia="Tahoma" w:hAnsi="Tahoma" w:cs="Tahoma"/>
                              <w:w w:val="93"/>
                              <w:sz w:val="16"/>
                              <w:szCs w:val="17"/>
                              <w:lang w:val="fr-FR"/>
                            </w:rPr>
                            <w:t>p</w:t>
                          </w:r>
                          <w:r w:rsidRPr="007A6165">
                            <w:rPr>
                              <w:rFonts w:ascii="Tahoma" w:eastAsia="Tahoma" w:hAnsi="Tahoma" w:cs="Tahoma"/>
                              <w:spacing w:val="-1"/>
                              <w:w w:val="93"/>
                              <w:sz w:val="16"/>
                              <w:szCs w:val="17"/>
                              <w:lang w:val="fr-FR"/>
                            </w:rPr>
                            <w:t>u</w:t>
                          </w:r>
                          <w:r w:rsidRPr="007A6165">
                            <w:rPr>
                              <w:rFonts w:ascii="Tahoma" w:eastAsia="Tahoma" w:hAnsi="Tahoma" w:cs="Tahoma"/>
                              <w:w w:val="93"/>
                              <w:sz w:val="16"/>
                              <w:szCs w:val="17"/>
                              <w:lang w:val="fr-FR"/>
                            </w:rPr>
                            <w:t>ri</w:t>
                          </w:r>
                          <w:proofErr w:type="spellEnd"/>
                          <w:r w:rsidRPr="007A6165">
                            <w:rPr>
                              <w:rFonts w:ascii="Tahoma" w:eastAsia="Tahoma" w:hAnsi="Tahoma" w:cs="Tahoma"/>
                              <w:spacing w:val="5"/>
                              <w:w w:val="93"/>
                              <w:sz w:val="16"/>
                              <w:szCs w:val="17"/>
                              <w:lang w:val="fr-FR"/>
                            </w:rPr>
                            <w:t xml:space="preserve"> </w:t>
                          </w:r>
                          <w:proofErr w:type="spellStart"/>
                          <w:r w:rsidRPr="007A6165">
                            <w:rPr>
                              <w:rFonts w:ascii="Tahoma" w:eastAsia="Tahoma" w:hAnsi="Tahoma" w:cs="Tahoma"/>
                              <w:w w:val="93"/>
                              <w:sz w:val="16"/>
                              <w:szCs w:val="17"/>
                              <w:lang w:val="fr-FR"/>
                            </w:rPr>
                            <w:t>c</w:t>
                          </w:r>
                          <w:r w:rsidRPr="007A6165">
                            <w:rPr>
                              <w:rFonts w:ascii="Tahoma" w:eastAsia="Tahoma" w:hAnsi="Tahoma" w:cs="Tahoma"/>
                              <w:spacing w:val="-1"/>
                              <w:w w:val="93"/>
                              <w:sz w:val="16"/>
                              <w:szCs w:val="17"/>
                              <w:lang w:val="fr-FR"/>
                            </w:rPr>
                            <w:t>o</w:t>
                          </w:r>
                          <w:r w:rsidRPr="007A6165">
                            <w:rPr>
                              <w:rFonts w:ascii="Tahoma" w:eastAsia="Tahoma" w:hAnsi="Tahoma" w:cs="Tahoma"/>
                              <w:spacing w:val="2"/>
                              <w:w w:val="93"/>
                              <w:sz w:val="16"/>
                              <w:szCs w:val="17"/>
                              <w:lang w:val="fr-FR"/>
                            </w:rPr>
                            <w:t>m</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rc</w:t>
                          </w:r>
                          <w:r w:rsidRPr="007A6165">
                            <w:rPr>
                              <w:rFonts w:ascii="Tahoma" w:eastAsia="Tahoma" w:hAnsi="Tahoma" w:cs="Tahoma"/>
                              <w:spacing w:val="-1"/>
                              <w:w w:val="93"/>
                              <w:sz w:val="16"/>
                              <w:szCs w:val="17"/>
                              <w:lang w:val="fr-FR"/>
                            </w:rPr>
                            <w:t>i</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le</w:t>
                          </w:r>
                          <w:proofErr w:type="spellEnd"/>
                          <w:r w:rsidRPr="007A6165">
                            <w:rPr>
                              <w:rFonts w:ascii="Tahoma" w:eastAsia="Tahoma" w:hAnsi="Tahoma" w:cs="Tahoma"/>
                              <w:w w:val="93"/>
                              <w:sz w:val="16"/>
                              <w:szCs w:val="17"/>
                              <w:lang w:val="fr-FR"/>
                            </w:rPr>
                            <w:t>.</w:t>
                          </w:r>
                          <w:r w:rsidRPr="007A6165">
                            <w:rPr>
                              <w:rFonts w:ascii="Tahoma" w:eastAsia="Tahoma" w:hAnsi="Tahoma" w:cs="Tahoma"/>
                              <w:spacing w:val="8"/>
                              <w:w w:val="93"/>
                              <w:sz w:val="16"/>
                              <w:szCs w:val="17"/>
                              <w:lang w:val="fr-FR"/>
                            </w:rPr>
                            <w:t xml:space="preserve"> </w:t>
                          </w:r>
                          <w:proofErr w:type="spellStart"/>
                          <w:r w:rsidRPr="007A6165">
                            <w:rPr>
                              <w:rFonts w:ascii="Tahoma" w:eastAsia="Tahoma" w:hAnsi="Tahoma" w:cs="Tahoma"/>
                              <w:spacing w:val="-1"/>
                              <w:w w:val="93"/>
                              <w:sz w:val="16"/>
                              <w:szCs w:val="17"/>
                              <w:lang w:val="fr-FR"/>
                            </w:rPr>
                            <w:t>Di</w:t>
                          </w:r>
                          <w:r w:rsidRPr="007A6165">
                            <w:rPr>
                              <w:rFonts w:ascii="Tahoma" w:eastAsia="Tahoma" w:hAnsi="Tahoma" w:cs="Tahoma"/>
                              <w:w w:val="93"/>
                              <w:sz w:val="16"/>
                              <w:szCs w:val="17"/>
                              <w:lang w:val="fr-FR"/>
                            </w:rPr>
                            <w:t>str</w:t>
                          </w:r>
                          <w:r w:rsidRPr="007A6165">
                            <w:rPr>
                              <w:rFonts w:ascii="Tahoma" w:eastAsia="Tahoma" w:hAnsi="Tahoma" w:cs="Tahoma"/>
                              <w:spacing w:val="-1"/>
                              <w:w w:val="93"/>
                              <w:sz w:val="16"/>
                              <w:szCs w:val="17"/>
                              <w:lang w:val="fr-FR"/>
                            </w:rPr>
                            <w:t>i</w:t>
                          </w:r>
                          <w:r w:rsidRPr="007A6165">
                            <w:rPr>
                              <w:rFonts w:ascii="Tahoma" w:eastAsia="Tahoma" w:hAnsi="Tahoma" w:cs="Tahoma"/>
                              <w:w w:val="93"/>
                              <w:sz w:val="16"/>
                              <w:szCs w:val="17"/>
                              <w:lang w:val="fr-FR"/>
                            </w:rPr>
                            <w:t>b</w:t>
                          </w:r>
                          <w:r w:rsidRPr="007A6165">
                            <w:rPr>
                              <w:rFonts w:ascii="Tahoma" w:eastAsia="Tahoma" w:hAnsi="Tahoma" w:cs="Tahoma"/>
                              <w:spacing w:val="-1"/>
                              <w:w w:val="93"/>
                              <w:sz w:val="16"/>
                              <w:szCs w:val="17"/>
                              <w:lang w:val="fr-FR"/>
                            </w:rPr>
                            <w:t>u</w:t>
                          </w:r>
                          <w:r w:rsidRPr="007A6165">
                            <w:rPr>
                              <w:rFonts w:ascii="Tahoma" w:eastAsia="Tahoma" w:hAnsi="Tahoma" w:cs="Tahoma"/>
                              <w:spacing w:val="2"/>
                              <w:w w:val="93"/>
                              <w:sz w:val="16"/>
                              <w:szCs w:val="17"/>
                              <w:lang w:val="fr-FR"/>
                            </w:rPr>
                            <w:t>i</w:t>
                          </w:r>
                          <w:r w:rsidRPr="007A6165">
                            <w:rPr>
                              <w:rFonts w:ascii="Tahoma" w:eastAsia="Tahoma" w:hAnsi="Tahoma" w:cs="Tahoma"/>
                              <w:w w:val="93"/>
                              <w:sz w:val="16"/>
                              <w:szCs w:val="17"/>
                              <w:lang w:val="fr-FR"/>
                            </w:rPr>
                            <w:t>r</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a</w:t>
                          </w:r>
                          <w:proofErr w:type="spellEnd"/>
                          <w:r w:rsidRPr="007A6165">
                            <w:rPr>
                              <w:rFonts w:ascii="Tahoma" w:eastAsia="Tahoma" w:hAnsi="Tahoma" w:cs="Tahoma"/>
                              <w:spacing w:val="9"/>
                              <w:w w:val="93"/>
                              <w:sz w:val="16"/>
                              <w:szCs w:val="17"/>
                              <w:lang w:val="fr-FR"/>
                            </w:rPr>
                            <w:t xml:space="preserve"> </w:t>
                          </w:r>
                          <w:proofErr w:type="spellStart"/>
                          <w:r w:rsidRPr="007A6165">
                            <w:rPr>
                              <w:rFonts w:ascii="Tahoma" w:eastAsia="Tahoma" w:hAnsi="Tahoma" w:cs="Tahoma"/>
                              <w:w w:val="93"/>
                              <w:sz w:val="16"/>
                              <w:szCs w:val="17"/>
                              <w:lang w:val="fr-FR"/>
                            </w:rPr>
                            <w:t>ac</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s</w:t>
                          </w:r>
                          <w:r w:rsidRPr="007A6165">
                            <w:rPr>
                              <w:rFonts w:ascii="Tahoma" w:eastAsia="Tahoma" w:hAnsi="Tahoma" w:cs="Tahoma"/>
                              <w:spacing w:val="-1"/>
                              <w:w w:val="93"/>
                              <w:sz w:val="16"/>
                              <w:szCs w:val="17"/>
                              <w:lang w:val="fr-FR"/>
                            </w:rPr>
                            <w:t>tu</w:t>
                          </w:r>
                          <w:r w:rsidRPr="007A6165">
                            <w:rPr>
                              <w:rFonts w:ascii="Tahoma" w:eastAsia="Tahoma" w:hAnsi="Tahoma" w:cs="Tahoma"/>
                              <w:w w:val="93"/>
                              <w:sz w:val="16"/>
                              <w:szCs w:val="17"/>
                              <w:lang w:val="fr-FR"/>
                            </w:rPr>
                            <w:t>i</w:t>
                          </w:r>
                          <w:proofErr w:type="spellEnd"/>
                          <w:r w:rsidRPr="007A6165">
                            <w:rPr>
                              <w:rFonts w:ascii="Tahoma" w:eastAsia="Tahoma" w:hAnsi="Tahoma" w:cs="Tahoma"/>
                              <w:spacing w:val="5"/>
                              <w:w w:val="93"/>
                              <w:sz w:val="16"/>
                              <w:szCs w:val="17"/>
                              <w:lang w:val="fr-FR"/>
                            </w:rPr>
                            <w:t xml:space="preserve"> </w:t>
                          </w:r>
                          <w:proofErr w:type="spellStart"/>
                          <w:r w:rsidRPr="007A6165">
                            <w:rPr>
                              <w:rFonts w:ascii="Tahoma" w:eastAsia="Tahoma" w:hAnsi="Tahoma" w:cs="Tahoma"/>
                              <w:spacing w:val="-1"/>
                              <w:w w:val="93"/>
                              <w:sz w:val="16"/>
                              <w:szCs w:val="17"/>
                              <w:lang w:val="fr-FR"/>
                            </w:rPr>
                            <w:t>m</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te</w:t>
                          </w:r>
                          <w:r w:rsidRPr="007A6165">
                            <w:rPr>
                              <w:rFonts w:ascii="Tahoma" w:eastAsia="Tahoma" w:hAnsi="Tahoma" w:cs="Tahoma"/>
                              <w:w w:val="93"/>
                              <w:sz w:val="16"/>
                              <w:szCs w:val="17"/>
                              <w:lang w:val="fr-FR"/>
                            </w:rPr>
                            <w:t>r</w:t>
                          </w:r>
                          <w:r w:rsidRPr="007A6165">
                            <w:rPr>
                              <w:rFonts w:ascii="Tahoma" w:eastAsia="Tahoma" w:hAnsi="Tahoma" w:cs="Tahoma"/>
                              <w:spacing w:val="2"/>
                              <w:w w:val="93"/>
                              <w:sz w:val="16"/>
                              <w:szCs w:val="17"/>
                              <w:lang w:val="fr-FR"/>
                            </w:rPr>
                            <w:t>i</w:t>
                          </w:r>
                          <w:r w:rsidRPr="007A6165">
                            <w:rPr>
                              <w:rFonts w:ascii="Tahoma" w:eastAsia="Tahoma" w:hAnsi="Tahoma" w:cs="Tahoma"/>
                              <w:w w:val="93"/>
                              <w:sz w:val="16"/>
                              <w:szCs w:val="17"/>
                              <w:lang w:val="fr-FR"/>
                            </w:rPr>
                            <w:t>al</w:t>
                          </w:r>
                          <w:proofErr w:type="spellEnd"/>
                          <w:r w:rsidRPr="007A6165">
                            <w:rPr>
                              <w:rFonts w:ascii="Tahoma" w:eastAsia="Tahoma" w:hAnsi="Tahoma" w:cs="Tahoma"/>
                              <w:spacing w:val="6"/>
                              <w:w w:val="93"/>
                              <w:sz w:val="16"/>
                              <w:szCs w:val="17"/>
                              <w:lang w:val="fr-FR"/>
                            </w:rPr>
                            <w:t xml:space="preserve"> </w:t>
                          </w:r>
                          <w:proofErr w:type="spellStart"/>
                          <w:r w:rsidRPr="007A6165">
                            <w:rPr>
                              <w:rFonts w:ascii="Tahoma" w:eastAsia="Tahoma" w:hAnsi="Tahoma" w:cs="Tahoma"/>
                              <w:sz w:val="16"/>
                              <w:szCs w:val="17"/>
                              <w:lang w:val="fr-FR"/>
                            </w:rPr>
                            <w:t>şi</w:t>
                          </w:r>
                          <w:proofErr w:type="spellEnd"/>
                          <w:r w:rsidRPr="007A6165">
                            <w:rPr>
                              <w:rFonts w:ascii="Tahoma" w:eastAsia="Tahoma" w:hAnsi="Tahoma" w:cs="Tahoma"/>
                              <w:spacing w:val="-10"/>
                              <w:sz w:val="16"/>
                              <w:szCs w:val="17"/>
                              <w:lang w:val="fr-FR"/>
                            </w:rPr>
                            <w:t xml:space="preserve"> </w:t>
                          </w:r>
                          <w:proofErr w:type="spellStart"/>
                          <w:r w:rsidRPr="007A6165">
                            <w:rPr>
                              <w:rFonts w:ascii="Tahoma" w:eastAsia="Tahoma" w:hAnsi="Tahoma" w:cs="Tahoma"/>
                              <w:spacing w:val="-1"/>
                              <w:w w:val="93"/>
                              <w:sz w:val="16"/>
                              <w:szCs w:val="17"/>
                              <w:lang w:val="fr-FR"/>
                            </w:rPr>
                            <w:t>utili</w:t>
                          </w:r>
                          <w:r w:rsidRPr="007A6165">
                            <w:rPr>
                              <w:rFonts w:ascii="Tahoma" w:eastAsia="Tahoma" w:hAnsi="Tahoma" w:cs="Tahoma"/>
                              <w:spacing w:val="1"/>
                              <w:w w:val="93"/>
                              <w:sz w:val="16"/>
                              <w:szCs w:val="17"/>
                              <w:lang w:val="fr-FR"/>
                            </w:rPr>
                            <w:t>z</w:t>
                          </w:r>
                          <w:r w:rsidRPr="007A6165">
                            <w:rPr>
                              <w:rFonts w:ascii="Tahoma" w:eastAsia="Tahoma" w:hAnsi="Tahoma" w:cs="Tahoma"/>
                              <w:w w:val="93"/>
                              <w:sz w:val="16"/>
                              <w:szCs w:val="17"/>
                              <w:lang w:val="fr-FR"/>
                            </w:rPr>
                            <w:t>ar</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a</w:t>
                          </w:r>
                          <w:proofErr w:type="spellEnd"/>
                          <w:r w:rsidRPr="007A6165">
                            <w:rPr>
                              <w:rFonts w:ascii="Tahoma" w:eastAsia="Tahoma" w:hAnsi="Tahoma" w:cs="Tahoma"/>
                              <w:spacing w:val="7"/>
                              <w:w w:val="93"/>
                              <w:sz w:val="16"/>
                              <w:szCs w:val="17"/>
                              <w:lang w:val="fr-FR"/>
                            </w:rPr>
                            <w:t xml:space="preserve"> </w:t>
                          </w:r>
                          <w:proofErr w:type="spellStart"/>
                          <w:r w:rsidRPr="007A6165">
                            <w:rPr>
                              <w:rFonts w:ascii="Tahoma" w:eastAsia="Tahoma" w:hAnsi="Tahoma" w:cs="Tahoma"/>
                              <w:spacing w:val="-1"/>
                              <w:sz w:val="16"/>
                              <w:szCs w:val="17"/>
                              <w:lang w:val="fr-FR"/>
                            </w:rPr>
                            <w:t>inf</w:t>
                          </w:r>
                          <w:r w:rsidRPr="007A6165">
                            <w:rPr>
                              <w:rFonts w:ascii="Tahoma" w:eastAsia="Tahoma" w:hAnsi="Tahoma" w:cs="Tahoma"/>
                              <w:spacing w:val="1"/>
                              <w:sz w:val="16"/>
                              <w:szCs w:val="17"/>
                              <w:lang w:val="fr-FR"/>
                            </w:rPr>
                            <w:t>o</w:t>
                          </w:r>
                          <w:r w:rsidRPr="007A6165">
                            <w:rPr>
                              <w:rFonts w:ascii="Tahoma" w:eastAsia="Tahoma" w:hAnsi="Tahoma" w:cs="Tahoma"/>
                              <w:sz w:val="16"/>
                              <w:szCs w:val="17"/>
                              <w:lang w:val="fr-FR"/>
                            </w:rPr>
                            <w:t>r</w:t>
                          </w:r>
                          <w:r w:rsidRPr="007A6165">
                            <w:rPr>
                              <w:rFonts w:ascii="Tahoma" w:eastAsia="Tahoma" w:hAnsi="Tahoma" w:cs="Tahoma"/>
                              <w:spacing w:val="-1"/>
                              <w:sz w:val="16"/>
                              <w:szCs w:val="17"/>
                              <w:lang w:val="fr-FR"/>
                            </w:rPr>
                            <w:t>m</w:t>
                          </w:r>
                          <w:r w:rsidRPr="007A6165">
                            <w:rPr>
                              <w:rFonts w:ascii="Tahoma" w:eastAsia="Tahoma" w:hAnsi="Tahoma" w:cs="Tahoma"/>
                              <w:sz w:val="16"/>
                              <w:szCs w:val="17"/>
                              <w:lang w:val="fr-FR"/>
                            </w:rPr>
                            <w:t>a</w:t>
                          </w:r>
                          <w:r w:rsidRPr="007A6165">
                            <w:rPr>
                              <w:rFonts w:ascii="Tahoma" w:eastAsia="Tahoma" w:hAnsi="Tahoma" w:cs="Tahoma"/>
                              <w:spacing w:val="-1"/>
                              <w:sz w:val="16"/>
                              <w:szCs w:val="17"/>
                              <w:lang w:val="fr-FR"/>
                            </w:rPr>
                            <w:t>ţi</w:t>
                          </w:r>
                          <w:r w:rsidRPr="007A6165">
                            <w:rPr>
                              <w:rFonts w:ascii="Tahoma" w:eastAsia="Tahoma" w:hAnsi="Tahoma" w:cs="Tahoma"/>
                              <w:spacing w:val="2"/>
                              <w:sz w:val="16"/>
                              <w:szCs w:val="17"/>
                              <w:lang w:val="fr-FR"/>
                            </w:rPr>
                            <w:t>i</w:t>
                          </w:r>
                          <w:r w:rsidRPr="007A6165">
                            <w:rPr>
                              <w:rFonts w:ascii="Tahoma" w:eastAsia="Tahoma" w:hAnsi="Tahoma" w:cs="Tahoma"/>
                              <w:spacing w:val="-1"/>
                              <w:sz w:val="16"/>
                              <w:szCs w:val="17"/>
                              <w:lang w:val="fr-FR"/>
                            </w:rPr>
                            <w:t>lo</w:t>
                          </w:r>
                          <w:r w:rsidRPr="007A6165">
                            <w:rPr>
                              <w:rFonts w:ascii="Tahoma" w:eastAsia="Tahoma" w:hAnsi="Tahoma" w:cs="Tahoma"/>
                              <w:sz w:val="16"/>
                              <w:szCs w:val="17"/>
                              <w:lang w:val="fr-FR"/>
                            </w:rPr>
                            <w:t>r</w:t>
                          </w:r>
                          <w:proofErr w:type="spellEnd"/>
                          <w:r w:rsidRPr="007A6165">
                            <w:rPr>
                              <w:rFonts w:ascii="Tahoma" w:eastAsia="Tahoma" w:hAnsi="Tahoma" w:cs="Tahoma"/>
                              <w:sz w:val="16"/>
                              <w:szCs w:val="17"/>
                              <w:lang w:val="fr-FR"/>
                            </w:rPr>
                            <w:t xml:space="preserve"> </w:t>
                          </w:r>
                          <w:proofErr w:type="spellStart"/>
                          <w:r w:rsidRPr="007A6165">
                            <w:rPr>
                              <w:rFonts w:ascii="Tahoma" w:eastAsia="Tahoma" w:hAnsi="Tahoma" w:cs="Tahoma"/>
                              <w:w w:val="93"/>
                              <w:sz w:val="16"/>
                              <w:szCs w:val="17"/>
                              <w:lang w:val="fr-FR"/>
                            </w:rPr>
                            <w:t>c</w:t>
                          </w:r>
                          <w:r w:rsidRPr="007A6165">
                            <w:rPr>
                              <w:rFonts w:ascii="Tahoma" w:eastAsia="Tahoma" w:hAnsi="Tahoma" w:cs="Tahoma"/>
                              <w:spacing w:val="-1"/>
                              <w:w w:val="93"/>
                              <w:sz w:val="16"/>
                              <w:szCs w:val="17"/>
                              <w:lang w:val="fr-FR"/>
                            </w:rPr>
                            <w:t>onţinut</w:t>
                          </w:r>
                          <w:r w:rsidRPr="007A6165">
                            <w:rPr>
                              <w:rFonts w:ascii="Tahoma" w:eastAsia="Tahoma" w:hAnsi="Tahoma" w:cs="Tahoma"/>
                              <w:w w:val="93"/>
                              <w:sz w:val="16"/>
                              <w:szCs w:val="17"/>
                              <w:lang w:val="fr-FR"/>
                            </w:rPr>
                            <w:t>e</w:t>
                          </w:r>
                          <w:proofErr w:type="spellEnd"/>
                          <w:r w:rsidRPr="007A6165">
                            <w:rPr>
                              <w:rFonts w:ascii="Tahoma" w:eastAsia="Tahoma" w:hAnsi="Tahoma" w:cs="Tahoma"/>
                              <w:spacing w:val="7"/>
                              <w:w w:val="93"/>
                              <w:sz w:val="16"/>
                              <w:szCs w:val="17"/>
                              <w:lang w:val="fr-FR"/>
                            </w:rPr>
                            <w:t xml:space="preserve"> </w:t>
                          </w:r>
                          <w:proofErr w:type="spellStart"/>
                          <w:r w:rsidRPr="007A6165">
                            <w:rPr>
                              <w:rFonts w:ascii="Tahoma" w:eastAsia="Tahoma" w:hAnsi="Tahoma" w:cs="Tahoma"/>
                              <w:spacing w:val="2"/>
                              <w:sz w:val="16"/>
                              <w:szCs w:val="17"/>
                              <w:lang w:val="fr-FR"/>
                            </w:rPr>
                            <w:t>î</w:t>
                          </w:r>
                          <w:r w:rsidRPr="007A6165">
                            <w:rPr>
                              <w:rFonts w:ascii="Tahoma" w:eastAsia="Tahoma" w:hAnsi="Tahoma" w:cs="Tahoma"/>
                              <w:sz w:val="16"/>
                              <w:szCs w:val="17"/>
                              <w:lang w:val="fr-FR"/>
                            </w:rPr>
                            <w:t>n</w:t>
                          </w:r>
                          <w:proofErr w:type="spellEnd"/>
                          <w:r w:rsidRPr="007A6165">
                            <w:rPr>
                              <w:rFonts w:ascii="Tahoma" w:eastAsia="Tahoma" w:hAnsi="Tahoma" w:cs="Tahoma"/>
                              <w:spacing w:val="-12"/>
                              <w:sz w:val="16"/>
                              <w:szCs w:val="17"/>
                              <w:lang w:val="fr-FR"/>
                            </w:rPr>
                            <w:t xml:space="preserve"> </w:t>
                          </w:r>
                          <w:proofErr w:type="spellStart"/>
                          <w:r w:rsidRPr="007A6165">
                            <w:rPr>
                              <w:rFonts w:ascii="Tahoma" w:eastAsia="Tahoma" w:hAnsi="Tahoma" w:cs="Tahoma"/>
                              <w:w w:val="93"/>
                              <w:sz w:val="16"/>
                              <w:szCs w:val="17"/>
                              <w:lang w:val="fr-FR"/>
                            </w:rPr>
                            <w:t>ac</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st</w:t>
                          </w:r>
                          <w:proofErr w:type="spellEnd"/>
                          <w:r w:rsidRPr="007A6165">
                            <w:rPr>
                              <w:rFonts w:ascii="Tahoma" w:eastAsia="Tahoma" w:hAnsi="Tahoma" w:cs="Tahoma"/>
                              <w:spacing w:val="4"/>
                              <w:w w:val="93"/>
                              <w:sz w:val="16"/>
                              <w:szCs w:val="17"/>
                              <w:lang w:val="fr-FR"/>
                            </w:rPr>
                            <w:t xml:space="preserve"> </w:t>
                          </w:r>
                          <w:proofErr w:type="spellStart"/>
                          <w:r w:rsidRPr="007A6165">
                            <w:rPr>
                              <w:rFonts w:ascii="Tahoma" w:eastAsia="Tahoma" w:hAnsi="Tahoma" w:cs="Tahoma"/>
                              <w:spacing w:val="1"/>
                              <w:w w:val="93"/>
                              <w:sz w:val="16"/>
                              <w:szCs w:val="17"/>
                              <w:lang w:val="fr-FR"/>
                            </w:rPr>
                            <w:t>G</w:t>
                          </w:r>
                          <w:r w:rsidRPr="007A6165">
                            <w:rPr>
                              <w:rFonts w:ascii="Tahoma" w:eastAsia="Tahoma" w:hAnsi="Tahoma" w:cs="Tahoma"/>
                              <w:spacing w:val="-1"/>
                              <w:w w:val="93"/>
                              <w:sz w:val="16"/>
                              <w:szCs w:val="17"/>
                              <w:lang w:val="fr-FR"/>
                            </w:rPr>
                            <w:t>hi</w:t>
                          </w:r>
                          <w:r w:rsidRPr="007A6165">
                            <w:rPr>
                              <w:rFonts w:ascii="Tahoma" w:eastAsia="Tahoma" w:hAnsi="Tahoma" w:cs="Tahoma"/>
                              <w:w w:val="93"/>
                              <w:sz w:val="16"/>
                              <w:szCs w:val="17"/>
                              <w:lang w:val="fr-FR"/>
                            </w:rPr>
                            <w:t>d</w:t>
                          </w:r>
                          <w:proofErr w:type="spellEnd"/>
                          <w:r w:rsidRPr="007A6165">
                            <w:rPr>
                              <w:rFonts w:ascii="Tahoma" w:eastAsia="Tahoma" w:hAnsi="Tahoma" w:cs="Tahoma"/>
                              <w:spacing w:val="4"/>
                              <w:w w:val="93"/>
                              <w:sz w:val="16"/>
                              <w:szCs w:val="17"/>
                              <w:lang w:val="fr-FR"/>
                            </w:rPr>
                            <w:t xml:space="preserve"> </w:t>
                          </w:r>
                          <w:r w:rsidRPr="007A6165">
                            <w:rPr>
                              <w:rFonts w:ascii="Tahoma" w:eastAsia="Tahoma" w:hAnsi="Tahoma" w:cs="Tahoma"/>
                              <w:sz w:val="16"/>
                              <w:szCs w:val="17"/>
                              <w:lang w:val="fr-FR"/>
                            </w:rPr>
                            <w:t>al</w:t>
                          </w:r>
                          <w:r w:rsidRPr="007A6165">
                            <w:rPr>
                              <w:rFonts w:ascii="Tahoma" w:eastAsia="Tahoma" w:hAnsi="Tahoma" w:cs="Tahoma"/>
                              <w:spacing w:val="-11"/>
                              <w:sz w:val="16"/>
                              <w:szCs w:val="17"/>
                              <w:lang w:val="fr-FR"/>
                            </w:rPr>
                            <w:t xml:space="preserve"> </w:t>
                          </w:r>
                          <w:proofErr w:type="spellStart"/>
                          <w:r w:rsidRPr="007A6165">
                            <w:rPr>
                              <w:rFonts w:ascii="Tahoma" w:eastAsia="Tahoma" w:hAnsi="Tahoma" w:cs="Tahoma"/>
                              <w:spacing w:val="-1"/>
                              <w:w w:val="93"/>
                              <w:sz w:val="16"/>
                              <w:szCs w:val="17"/>
                              <w:lang w:val="fr-FR"/>
                            </w:rPr>
                            <w:t>Soli</w:t>
                          </w:r>
                          <w:r w:rsidRPr="007A6165">
                            <w:rPr>
                              <w:rFonts w:ascii="Tahoma" w:eastAsia="Tahoma" w:hAnsi="Tahoma" w:cs="Tahoma"/>
                              <w:w w:val="93"/>
                              <w:sz w:val="16"/>
                              <w:szCs w:val="17"/>
                              <w:lang w:val="fr-FR"/>
                            </w:rPr>
                            <w:t>c</w:t>
                          </w:r>
                          <w:r w:rsidRPr="007A6165">
                            <w:rPr>
                              <w:rFonts w:ascii="Tahoma" w:eastAsia="Tahoma" w:hAnsi="Tahoma" w:cs="Tahoma"/>
                              <w:spacing w:val="-1"/>
                              <w:w w:val="93"/>
                              <w:sz w:val="16"/>
                              <w:szCs w:val="17"/>
                              <w:lang w:val="fr-FR"/>
                            </w:rPr>
                            <w:t>it</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n</w:t>
                          </w:r>
                          <w:r w:rsidRPr="007A6165">
                            <w:rPr>
                              <w:rFonts w:ascii="Tahoma" w:eastAsia="Tahoma" w:hAnsi="Tahoma" w:cs="Tahoma"/>
                              <w:spacing w:val="-1"/>
                              <w:w w:val="93"/>
                              <w:sz w:val="16"/>
                              <w:szCs w:val="17"/>
                              <w:lang w:val="fr-FR"/>
                            </w:rPr>
                            <w:t>tulu</w:t>
                          </w:r>
                          <w:r w:rsidRPr="007A6165">
                            <w:rPr>
                              <w:rFonts w:ascii="Tahoma" w:eastAsia="Tahoma" w:hAnsi="Tahoma" w:cs="Tahoma"/>
                              <w:w w:val="93"/>
                              <w:sz w:val="16"/>
                              <w:szCs w:val="17"/>
                              <w:lang w:val="fr-FR"/>
                            </w:rPr>
                            <w:t>i</w:t>
                          </w:r>
                          <w:proofErr w:type="spellEnd"/>
                          <w:r w:rsidRPr="007A6165">
                            <w:rPr>
                              <w:rFonts w:ascii="Tahoma" w:eastAsia="Tahoma" w:hAnsi="Tahoma" w:cs="Tahoma"/>
                              <w:spacing w:val="9"/>
                              <w:w w:val="93"/>
                              <w:sz w:val="16"/>
                              <w:szCs w:val="17"/>
                              <w:lang w:val="fr-FR"/>
                            </w:rPr>
                            <w:t xml:space="preserve"> </w:t>
                          </w:r>
                          <w:r w:rsidRPr="007A6165">
                            <w:rPr>
                              <w:rFonts w:ascii="Tahoma" w:eastAsia="Tahoma" w:hAnsi="Tahoma" w:cs="Tahoma"/>
                              <w:sz w:val="16"/>
                              <w:szCs w:val="17"/>
                              <w:lang w:val="fr-FR"/>
                            </w:rPr>
                            <w:t>se</w:t>
                          </w:r>
                          <w:r w:rsidRPr="007A6165">
                            <w:rPr>
                              <w:rFonts w:ascii="Tahoma" w:eastAsia="Tahoma" w:hAnsi="Tahoma" w:cs="Tahoma"/>
                              <w:spacing w:val="-13"/>
                              <w:sz w:val="16"/>
                              <w:szCs w:val="17"/>
                              <w:lang w:val="fr-FR"/>
                            </w:rPr>
                            <w:t xml:space="preserve"> </w:t>
                          </w:r>
                          <w:r w:rsidRPr="007A6165">
                            <w:rPr>
                              <w:rFonts w:ascii="Tahoma" w:eastAsia="Tahoma" w:hAnsi="Tahoma" w:cs="Tahoma"/>
                              <w:spacing w:val="-1"/>
                              <w:sz w:val="16"/>
                              <w:szCs w:val="17"/>
                              <w:lang w:val="fr-FR"/>
                            </w:rPr>
                            <w:t>vo</w:t>
                          </w:r>
                          <w:r w:rsidRPr="007A6165">
                            <w:rPr>
                              <w:rFonts w:ascii="Tahoma" w:eastAsia="Tahoma" w:hAnsi="Tahoma" w:cs="Tahoma"/>
                              <w:sz w:val="16"/>
                              <w:szCs w:val="17"/>
                              <w:lang w:val="fr-FR"/>
                            </w:rPr>
                            <w:t>r</w:t>
                          </w:r>
                          <w:r w:rsidRPr="007A6165">
                            <w:rPr>
                              <w:rFonts w:ascii="Tahoma" w:eastAsia="Tahoma" w:hAnsi="Tahoma" w:cs="Tahoma"/>
                              <w:spacing w:val="-17"/>
                              <w:sz w:val="16"/>
                              <w:szCs w:val="17"/>
                              <w:lang w:val="fr-FR"/>
                            </w:rPr>
                            <w:t xml:space="preserve"> </w:t>
                          </w:r>
                          <w:proofErr w:type="spellStart"/>
                          <w:r w:rsidRPr="007A6165">
                            <w:rPr>
                              <w:rFonts w:ascii="Tahoma" w:eastAsia="Tahoma" w:hAnsi="Tahoma" w:cs="Tahoma"/>
                              <w:w w:val="93"/>
                              <w:sz w:val="16"/>
                              <w:szCs w:val="17"/>
                              <w:lang w:val="fr-FR"/>
                            </w:rPr>
                            <w:t>r</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li</w:t>
                          </w:r>
                          <w:r w:rsidRPr="007A6165">
                            <w:rPr>
                              <w:rFonts w:ascii="Tahoma" w:eastAsia="Tahoma" w:hAnsi="Tahoma" w:cs="Tahoma"/>
                              <w:spacing w:val="1"/>
                              <w:w w:val="93"/>
                              <w:sz w:val="16"/>
                              <w:szCs w:val="17"/>
                              <w:lang w:val="fr-FR"/>
                            </w:rPr>
                            <w:t>z</w:t>
                          </w:r>
                          <w:r w:rsidRPr="007A6165">
                            <w:rPr>
                              <w:rFonts w:ascii="Tahoma" w:eastAsia="Tahoma" w:hAnsi="Tahoma" w:cs="Tahoma"/>
                              <w:w w:val="93"/>
                              <w:sz w:val="16"/>
                              <w:szCs w:val="17"/>
                              <w:lang w:val="fr-FR"/>
                            </w:rPr>
                            <w:t>a</w:t>
                          </w:r>
                          <w:proofErr w:type="spellEnd"/>
                          <w:r w:rsidRPr="007A6165">
                            <w:rPr>
                              <w:rFonts w:ascii="Tahoma" w:eastAsia="Tahoma" w:hAnsi="Tahoma" w:cs="Tahoma"/>
                              <w:spacing w:val="5"/>
                              <w:w w:val="93"/>
                              <w:sz w:val="16"/>
                              <w:szCs w:val="17"/>
                              <w:lang w:val="fr-FR"/>
                            </w:rPr>
                            <w:t xml:space="preserve"> </w:t>
                          </w:r>
                          <w:proofErr w:type="spellStart"/>
                          <w:r w:rsidRPr="007A6165">
                            <w:rPr>
                              <w:rFonts w:ascii="Tahoma" w:eastAsia="Tahoma" w:hAnsi="Tahoma" w:cs="Tahoma"/>
                              <w:spacing w:val="-1"/>
                              <w:sz w:val="16"/>
                              <w:szCs w:val="17"/>
                              <w:lang w:val="fr-FR"/>
                            </w:rPr>
                            <w:t>î</w:t>
                          </w:r>
                          <w:r w:rsidRPr="007A6165">
                            <w:rPr>
                              <w:rFonts w:ascii="Tahoma" w:eastAsia="Tahoma" w:hAnsi="Tahoma" w:cs="Tahoma"/>
                              <w:sz w:val="16"/>
                              <w:szCs w:val="17"/>
                              <w:lang w:val="fr-FR"/>
                            </w:rPr>
                            <w:t>n</w:t>
                          </w:r>
                          <w:proofErr w:type="spellEnd"/>
                          <w:r w:rsidRPr="007A6165">
                            <w:rPr>
                              <w:rFonts w:ascii="Tahoma" w:eastAsia="Tahoma" w:hAnsi="Tahoma" w:cs="Tahoma"/>
                              <w:spacing w:val="-12"/>
                              <w:sz w:val="16"/>
                              <w:szCs w:val="17"/>
                              <w:lang w:val="fr-FR"/>
                            </w:rPr>
                            <w:t xml:space="preserve"> </w:t>
                          </w:r>
                          <w:r w:rsidRPr="007A6165">
                            <w:rPr>
                              <w:rFonts w:ascii="Tahoma" w:eastAsia="Tahoma" w:hAnsi="Tahoma" w:cs="Tahoma"/>
                              <w:spacing w:val="-1"/>
                              <w:w w:val="93"/>
                              <w:sz w:val="16"/>
                              <w:szCs w:val="17"/>
                              <w:lang w:val="fr-FR"/>
                            </w:rPr>
                            <w:t>mo</w:t>
                          </w:r>
                          <w:r w:rsidRPr="007A6165">
                            <w:rPr>
                              <w:rFonts w:ascii="Tahoma" w:eastAsia="Tahoma" w:hAnsi="Tahoma" w:cs="Tahoma"/>
                              <w:w w:val="93"/>
                              <w:sz w:val="16"/>
                              <w:szCs w:val="17"/>
                              <w:lang w:val="fr-FR"/>
                            </w:rPr>
                            <w:t>d</w:t>
                          </w:r>
                          <w:r w:rsidRPr="007A6165">
                            <w:rPr>
                              <w:rFonts w:ascii="Tahoma" w:eastAsia="Tahoma" w:hAnsi="Tahoma" w:cs="Tahoma"/>
                              <w:spacing w:val="4"/>
                              <w:w w:val="93"/>
                              <w:sz w:val="16"/>
                              <w:szCs w:val="17"/>
                              <w:lang w:val="fr-FR"/>
                            </w:rPr>
                            <w:t xml:space="preserve"> </w:t>
                          </w:r>
                          <w:r w:rsidRPr="007A6165">
                            <w:rPr>
                              <w:rFonts w:ascii="Tahoma" w:eastAsia="Tahoma" w:hAnsi="Tahoma" w:cs="Tahoma"/>
                              <w:w w:val="93"/>
                              <w:sz w:val="16"/>
                              <w:szCs w:val="17"/>
                              <w:lang w:val="fr-FR"/>
                            </w:rPr>
                            <w:t>gra</w:t>
                          </w:r>
                          <w:r w:rsidRPr="007A6165">
                            <w:rPr>
                              <w:rFonts w:ascii="Tahoma" w:eastAsia="Tahoma" w:hAnsi="Tahoma" w:cs="Tahoma"/>
                              <w:spacing w:val="-1"/>
                              <w:w w:val="93"/>
                              <w:sz w:val="16"/>
                              <w:szCs w:val="17"/>
                              <w:lang w:val="fr-FR"/>
                            </w:rPr>
                            <w:t>t</w:t>
                          </w:r>
                          <w:r w:rsidRPr="007A6165">
                            <w:rPr>
                              <w:rFonts w:ascii="Tahoma" w:eastAsia="Tahoma" w:hAnsi="Tahoma" w:cs="Tahoma"/>
                              <w:spacing w:val="1"/>
                              <w:w w:val="93"/>
                              <w:sz w:val="16"/>
                              <w:szCs w:val="17"/>
                              <w:lang w:val="fr-FR"/>
                            </w:rPr>
                            <w:t>u</w:t>
                          </w:r>
                          <w:r w:rsidRPr="007A6165">
                            <w:rPr>
                              <w:rFonts w:ascii="Tahoma" w:eastAsia="Tahoma" w:hAnsi="Tahoma" w:cs="Tahoma"/>
                              <w:spacing w:val="-1"/>
                              <w:w w:val="93"/>
                              <w:sz w:val="16"/>
                              <w:szCs w:val="17"/>
                              <w:lang w:val="fr-FR"/>
                            </w:rPr>
                            <w:t>i</w:t>
                          </w:r>
                          <w:r w:rsidRPr="007A6165">
                            <w:rPr>
                              <w:rFonts w:ascii="Tahoma" w:eastAsia="Tahoma" w:hAnsi="Tahoma" w:cs="Tahoma"/>
                              <w:w w:val="93"/>
                              <w:sz w:val="16"/>
                              <w:szCs w:val="17"/>
                              <w:lang w:val="fr-FR"/>
                            </w:rPr>
                            <w:t>t</w:t>
                          </w:r>
                          <w:r w:rsidRPr="007A6165">
                            <w:rPr>
                              <w:rFonts w:ascii="Tahoma" w:eastAsia="Tahoma" w:hAnsi="Tahoma" w:cs="Tahoma"/>
                              <w:spacing w:val="8"/>
                              <w:w w:val="93"/>
                              <w:sz w:val="16"/>
                              <w:szCs w:val="17"/>
                              <w:lang w:val="fr-FR"/>
                            </w:rPr>
                            <w:t xml:space="preserve"> </w:t>
                          </w:r>
                          <w:proofErr w:type="spellStart"/>
                          <w:r w:rsidRPr="007A6165">
                            <w:rPr>
                              <w:rFonts w:ascii="Tahoma" w:eastAsia="Tahoma" w:hAnsi="Tahoma" w:cs="Tahoma"/>
                              <w:sz w:val="16"/>
                              <w:szCs w:val="17"/>
                              <w:lang w:val="fr-FR"/>
                            </w:rPr>
                            <w:t>şi</w:t>
                          </w:r>
                          <w:proofErr w:type="spellEnd"/>
                          <w:r w:rsidRPr="007A6165">
                            <w:rPr>
                              <w:rFonts w:ascii="Tahoma" w:eastAsia="Tahoma" w:hAnsi="Tahoma" w:cs="Tahoma"/>
                              <w:spacing w:val="-10"/>
                              <w:sz w:val="16"/>
                              <w:szCs w:val="17"/>
                              <w:lang w:val="fr-FR"/>
                            </w:rPr>
                            <w:t xml:space="preserve"> </w:t>
                          </w:r>
                          <w:proofErr w:type="spellStart"/>
                          <w:r w:rsidRPr="007A6165">
                            <w:rPr>
                              <w:rFonts w:ascii="Tahoma" w:eastAsia="Tahoma" w:hAnsi="Tahoma" w:cs="Tahoma"/>
                              <w:w w:val="93"/>
                              <w:sz w:val="16"/>
                              <w:szCs w:val="17"/>
                              <w:lang w:val="fr-FR"/>
                            </w:rPr>
                            <w:t>d</w:t>
                          </w:r>
                          <w:r w:rsidRPr="007A6165">
                            <w:rPr>
                              <w:rFonts w:ascii="Tahoma" w:eastAsia="Tahoma" w:hAnsi="Tahoma" w:cs="Tahoma"/>
                              <w:spacing w:val="-1"/>
                              <w:w w:val="93"/>
                              <w:sz w:val="16"/>
                              <w:szCs w:val="17"/>
                              <w:lang w:val="fr-FR"/>
                            </w:rPr>
                            <w:t>o</w:t>
                          </w:r>
                          <w:r w:rsidRPr="007A6165">
                            <w:rPr>
                              <w:rFonts w:ascii="Tahoma" w:eastAsia="Tahoma" w:hAnsi="Tahoma" w:cs="Tahoma"/>
                              <w:w w:val="93"/>
                              <w:sz w:val="16"/>
                              <w:szCs w:val="17"/>
                              <w:lang w:val="fr-FR"/>
                            </w:rPr>
                            <w:t>ar</w:t>
                          </w:r>
                          <w:proofErr w:type="spellEnd"/>
                          <w:r w:rsidRPr="007A6165">
                            <w:rPr>
                              <w:rFonts w:ascii="Tahoma" w:eastAsia="Tahoma" w:hAnsi="Tahoma" w:cs="Tahoma"/>
                              <w:spacing w:val="4"/>
                              <w:w w:val="93"/>
                              <w:sz w:val="16"/>
                              <w:szCs w:val="17"/>
                              <w:lang w:val="fr-FR"/>
                            </w:rPr>
                            <w:t xml:space="preserve"> </w:t>
                          </w:r>
                          <w:proofErr w:type="spellStart"/>
                          <w:r w:rsidRPr="007A6165">
                            <w:rPr>
                              <w:rFonts w:ascii="Tahoma" w:eastAsia="Tahoma" w:hAnsi="Tahoma" w:cs="Tahoma"/>
                              <w:sz w:val="16"/>
                              <w:szCs w:val="17"/>
                              <w:lang w:val="fr-FR"/>
                            </w:rPr>
                            <w:t>cu</w:t>
                          </w:r>
                          <w:proofErr w:type="spellEnd"/>
                          <w:r w:rsidRPr="007A6165">
                            <w:rPr>
                              <w:rFonts w:ascii="Tahoma" w:eastAsia="Tahoma" w:hAnsi="Tahoma" w:cs="Tahoma"/>
                              <w:spacing w:val="-14"/>
                              <w:sz w:val="16"/>
                              <w:szCs w:val="17"/>
                              <w:lang w:val="fr-FR"/>
                            </w:rPr>
                            <w:t xml:space="preserve"> </w:t>
                          </w:r>
                          <w:proofErr w:type="spellStart"/>
                          <w:r w:rsidRPr="007A6165">
                            <w:rPr>
                              <w:rFonts w:ascii="Tahoma" w:eastAsia="Tahoma" w:hAnsi="Tahoma" w:cs="Tahoma"/>
                              <w:w w:val="93"/>
                              <w:sz w:val="16"/>
                              <w:szCs w:val="17"/>
                              <w:lang w:val="fr-FR"/>
                            </w:rPr>
                            <w:t>ac</w:t>
                          </w:r>
                          <w:r w:rsidRPr="007A6165">
                            <w:rPr>
                              <w:rFonts w:ascii="Tahoma" w:eastAsia="Tahoma" w:hAnsi="Tahoma" w:cs="Tahoma"/>
                              <w:spacing w:val="-1"/>
                              <w:w w:val="93"/>
                              <w:sz w:val="16"/>
                              <w:szCs w:val="17"/>
                              <w:lang w:val="fr-FR"/>
                            </w:rPr>
                            <w:t>o</w:t>
                          </w:r>
                          <w:r w:rsidRPr="007A6165">
                            <w:rPr>
                              <w:rFonts w:ascii="Tahoma" w:eastAsia="Tahoma" w:hAnsi="Tahoma" w:cs="Tahoma"/>
                              <w:w w:val="93"/>
                              <w:sz w:val="16"/>
                              <w:szCs w:val="17"/>
                              <w:lang w:val="fr-FR"/>
                            </w:rPr>
                            <w:t>rd</w:t>
                          </w:r>
                          <w:r w:rsidRPr="007A6165">
                            <w:rPr>
                              <w:rFonts w:ascii="Tahoma" w:eastAsia="Tahoma" w:hAnsi="Tahoma" w:cs="Tahoma"/>
                              <w:spacing w:val="-1"/>
                              <w:w w:val="93"/>
                              <w:sz w:val="16"/>
                              <w:szCs w:val="17"/>
                              <w:lang w:val="fr-FR"/>
                            </w:rPr>
                            <w:t>u</w:t>
                          </w:r>
                          <w:r w:rsidRPr="007A6165">
                            <w:rPr>
                              <w:rFonts w:ascii="Tahoma" w:eastAsia="Tahoma" w:hAnsi="Tahoma" w:cs="Tahoma"/>
                              <w:w w:val="93"/>
                              <w:sz w:val="16"/>
                              <w:szCs w:val="17"/>
                              <w:lang w:val="fr-FR"/>
                            </w:rPr>
                            <w:t>l</w:t>
                          </w:r>
                          <w:proofErr w:type="spellEnd"/>
                          <w:r w:rsidRPr="007A6165">
                            <w:rPr>
                              <w:rFonts w:ascii="Tahoma" w:eastAsia="Tahoma" w:hAnsi="Tahoma" w:cs="Tahoma"/>
                              <w:spacing w:val="8"/>
                              <w:w w:val="93"/>
                              <w:sz w:val="16"/>
                              <w:szCs w:val="17"/>
                              <w:lang w:val="fr-FR"/>
                            </w:rPr>
                            <w:t xml:space="preserve"> </w:t>
                          </w:r>
                          <w:r w:rsidRPr="007A6165">
                            <w:rPr>
                              <w:rFonts w:ascii="Tahoma" w:eastAsia="Tahoma" w:hAnsi="Tahoma" w:cs="Tahoma"/>
                              <w:w w:val="93"/>
                              <w:sz w:val="16"/>
                              <w:szCs w:val="17"/>
                              <w:lang w:val="fr-FR"/>
                            </w:rPr>
                            <w:t xml:space="preserve">GAL </w:t>
                          </w:r>
                          <w:proofErr w:type="spellStart"/>
                          <w:r w:rsidRPr="007A6165">
                            <w:rPr>
                              <w:rFonts w:ascii="Tahoma" w:eastAsia="Tahoma" w:hAnsi="Tahoma" w:cs="Tahoma"/>
                              <w:w w:val="93"/>
                              <w:sz w:val="16"/>
                              <w:szCs w:val="17"/>
                              <w:lang w:val="fr-FR"/>
                            </w:rPr>
                            <w:t>Regiunea</w:t>
                          </w:r>
                          <w:proofErr w:type="spellEnd"/>
                          <w:r w:rsidRPr="007A6165">
                            <w:rPr>
                              <w:rFonts w:ascii="Tahoma" w:eastAsia="Tahoma" w:hAnsi="Tahoma" w:cs="Tahoma"/>
                              <w:w w:val="93"/>
                              <w:sz w:val="16"/>
                              <w:szCs w:val="17"/>
                              <w:lang w:val="fr-FR"/>
                            </w:rPr>
                            <w:t xml:space="preserve"> </w:t>
                          </w:r>
                          <w:proofErr w:type="spellStart"/>
                          <w:r w:rsidRPr="007A6165">
                            <w:rPr>
                              <w:rFonts w:ascii="Tahoma" w:eastAsia="Tahoma" w:hAnsi="Tahoma" w:cs="Tahoma"/>
                              <w:w w:val="93"/>
                              <w:sz w:val="16"/>
                              <w:szCs w:val="17"/>
                              <w:lang w:val="fr-FR"/>
                            </w:rPr>
                            <w:t>Rediu</w:t>
                          </w:r>
                          <w:proofErr w:type="spellEnd"/>
                          <w:r w:rsidRPr="007A6165">
                            <w:rPr>
                              <w:rFonts w:ascii="Tahoma" w:eastAsia="Tahoma" w:hAnsi="Tahoma" w:cs="Tahoma"/>
                              <w:w w:val="93"/>
                              <w:sz w:val="16"/>
                              <w:szCs w:val="17"/>
                              <w:lang w:val="fr-FR"/>
                            </w:rPr>
                            <w:t xml:space="preserve"> </w:t>
                          </w:r>
                          <w:proofErr w:type="spellStart"/>
                          <w:r w:rsidRPr="007A6165">
                            <w:rPr>
                              <w:rFonts w:ascii="Tahoma" w:eastAsia="Tahoma" w:hAnsi="Tahoma" w:cs="Tahoma"/>
                              <w:w w:val="93"/>
                              <w:sz w:val="16"/>
                              <w:szCs w:val="17"/>
                              <w:lang w:val="fr-FR"/>
                            </w:rPr>
                            <w:t>Prăjeni</w:t>
                          </w:r>
                          <w:proofErr w:type="spellEnd"/>
                          <w:r w:rsidRPr="007A6165">
                            <w:rPr>
                              <w:rFonts w:ascii="Tahoma" w:eastAsia="Tahoma" w:hAnsi="Tahoma" w:cs="Tahoma"/>
                              <w:w w:val="93"/>
                              <w:sz w:val="16"/>
                              <w:szCs w:val="17"/>
                              <w:lang w:val="fr-FR"/>
                            </w:rPr>
                            <w:t>.</w:t>
                          </w:r>
                          <w:r w:rsidRPr="007A6165">
                            <w:rPr>
                              <w:rFonts w:ascii="Tahoma" w:eastAsia="Tahoma" w:hAnsi="Tahoma" w:cs="Tahoma"/>
                              <w:spacing w:val="4"/>
                              <w:w w:val="93"/>
                              <w:sz w:val="16"/>
                              <w:szCs w:val="17"/>
                              <w:lang w:val="fr-FR"/>
                            </w:rPr>
                            <w:t xml:space="preserve"> </w:t>
                          </w:r>
                          <w:proofErr w:type="spellStart"/>
                          <w:r w:rsidRPr="004517EB">
                            <w:rPr>
                              <w:rFonts w:ascii="Tahoma" w:eastAsia="Tahoma" w:hAnsi="Tahoma" w:cs="Tahoma"/>
                              <w:w w:val="93"/>
                              <w:sz w:val="16"/>
                              <w:szCs w:val="17"/>
                            </w:rPr>
                            <w:t>T</w:t>
                          </w:r>
                          <w:r w:rsidRPr="004517EB">
                            <w:rPr>
                              <w:rFonts w:ascii="Tahoma" w:eastAsia="Tahoma" w:hAnsi="Tahoma" w:cs="Tahoma"/>
                              <w:spacing w:val="-1"/>
                              <w:w w:val="93"/>
                              <w:sz w:val="16"/>
                              <w:szCs w:val="17"/>
                            </w:rPr>
                            <w:t>o</w:t>
                          </w:r>
                          <w:r w:rsidRPr="004517EB">
                            <w:rPr>
                              <w:rFonts w:ascii="Tahoma" w:eastAsia="Tahoma" w:hAnsi="Tahoma" w:cs="Tahoma"/>
                              <w:w w:val="93"/>
                              <w:sz w:val="16"/>
                              <w:szCs w:val="17"/>
                            </w:rPr>
                            <w:t>a</w:t>
                          </w:r>
                          <w:r w:rsidRPr="004517EB">
                            <w:rPr>
                              <w:rFonts w:ascii="Tahoma" w:eastAsia="Tahoma" w:hAnsi="Tahoma" w:cs="Tahoma"/>
                              <w:spacing w:val="-1"/>
                              <w:w w:val="93"/>
                              <w:sz w:val="16"/>
                              <w:szCs w:val="17"/>
                            </w:rPr>
                            <w:t>t</w:t>
                          </w:r>
                          <w:r w:rsidRPr="004517EB">
                            <w:rPr>
                              <w:rFonts w:ascii="Tahoma" w:eastAsia="Tahoma" w:hAnsi="Tahoma" w:cs="Tahoma"/>
                              <w:w w:val="93"/>
                              <w:sz w:val="16"/>
                              <w:szCs w:val="17"/>
                            </w:rPr>
                            <w:t>e</w:t>
                          </w:r>
                          <w:proofErr w:type="spellEnd"/>
                          <w:r w:rsidRPr="004517EB">
                            <w:rPr>
                              <w:rFonts w:ascii="Tahoma" w:eastAsia="Tahoma" w:hAnsi="Tahoma" w:cs="Tahoma"/>
                              <w:spacing w:val="5"/>
                              <w:w w:val="93"/>
                              <w:sz w:val="16"/>
                              <w:szCs w:val="17"/>
                            </w:rPr>
                            <w:t xml:space="preserve"> </w:t>
                          </w:r>
                          <w:proofErr w:type="spellStart"/>
                          <w:r w:rsidRPr="004517EB">
                            <w:rPr>
                              <w:rFonts w:ascii="Tahoma" w:eastAsia="Tahoma" w:hAnsi="Tahoma" w:cs="Tahoma"/>
                              <w:w w:val="93"/>
                              <w:sz w:val="16"/>
                              <w:szCs w:val="17"/>
                            </w:rPr>
                            <w:t>dr</w:t>
                          </w:r>
                          <w:r w:rsidRPr="004517EB">
                            <w:rPr>
                              <w:rFonts w:ascii="Tahoma" w:eastAsia="Tahoma" w:hAnsi="Tahoma" w:cs="Tahoma"/>
                              <w:spacing w:val="-3"/>
                              <w:w w:val="93"/>
                              <w:sz w:val="16"/>
                              <w:szCs w:val="17"/>
                            </w:rPr>
                            <w:t>e</w:t>
                          </w:r>
                          <w:r w:rsidRPr="004517EB">
                            <w:rPr>
                              <w:rFonts w:ascii="Tahoma" w:eastAsia="Tahoma" w:hAnsi="Tahoma" w:cs="Tahoma"/>
                              <w:w w:val="93"/>
                              <w:sz w:val="16"/>
                              <w:szCs w:val="17"/>
                            </w:rPr>
                            <w:t>p</w:t>
                          </w:r>
                          <w:r w:rsidRPr="004517EB">
                            <w:rPr>
                              <w:rFonts w:ascii="Tahoma" w:eastAsia="Tahoma" w:hAnsi="Tahoma" w:cs="Tahoma"/>
                              <w:spacing w:val="-1"/>
                              <w:w w:val="93"/>
                              <w:sz w:val="16"/>
                              <w:szCs w:val="17"/>
                            </w:rPr>
                            <w:t>tu</w:t>
                          </w:r>
                          <w:r w:rsidRPr="004517EB">
                            <w:rPr>
                              <w:rFonts w:ascii="Tahoma" w:eastAsia="Tahoma" w:hAnsi="Tahoma" w:cs="Tahoma"/>
                              <w:w w:val="93"/>
                              <w:sz w:val="16"/>
                              <w:szCs w:val="17"/>
                            </w:rPr>
                            <w:t>r</w:t>
                          </w:r>
                          <w:r w:rsidRPr="004517EB">
                            <w:rPr>
                              <w:rFonts w:ascii="Tahoma" w:eastAsia="Tahoma" w:hAnsi="Tahoma" w:cs="Tahoma"/>
                              <w:spacing w:val="-1"/>
                              <w:w w:val="93"/>
                              <w:sz w:val="16"/>
                              <w:szCs w:val="17"/>
                            </w:rPr>
                            <w:t>il</w:t>
                          </w:r>
                          <w:r w:rsidRPr="004517EB">
                            <w:rPr>
                              <w:rFonts w:ascii="Tahoma" w:eastAsia="Tahoma" w:hAnsi="Tahoma" w:cs="Tahoma"/>
                              <w:w w:val="93"/>
                              <w:sz w:val="16"/>
                              <w:szCs w:val="17"/>
                            </w:rPr>
                            <w:t>e</w:t>
                          </w:r>
                          <w:proofErr w:type="spellEnd"/>
                          <w:r w:rsidRPr="004517EB">
                            <w:rPr>
                              <w:rFonts w:ascii="Tahoma" w:eastAsia="Tahoma" w:hAnsi="Tahoma" w:cs="Tahoma"/>
                              <w:spacing w:val="8"/>
                              <w:w w:val="93"/>
                              <w:sz w:val="16"/>
                              <w:szCs w:val="17"/>
                            </w:rPr>
                            <w:t xml:space="preserve"> </w:t>
                          </w:r>
                          <w:proofErr w:type="spellStart"/>
                          <w:r w:rsidRPr="004517EB">
                            <w:rPr>
                              <w:rFonts w:ascii="Tahoma" w:eastAsia="Tahoma" w:hAnsi="Tahoma" w:cs="Tahoma"/>
                              <w:w w:val="93"/>
                              <w:sz w:val="16"/>
                              <w:szCs w:val="17"/>
                            </w:rPr>
                            <w:t>r</w:t>
                          </w:r>
                          <w:r w:rsidRPr="004517EB">
                            <w:rPr>
                              <w:rFonts w:ascii="Tahoma" w:eastAsia="Tahoma" w:hAnsi="Tahoma" w:cs="Tahoma"/>
                              <w:spacing w:val="-1"/>
                              <w:w w:val="93"/>
                              <w:sz w:val="16"/>
                              <w:szCs w:val="17"/>
                            </w:rPr>
                            <w:t>e</w:t>
                          </w:r>
                          <w:r w:rsidRPr="004517EB">
                            <w:rPr>
                              <w:rFonts w:ascii="Tahoma" w:eastAsia="Tahoma" w:hAnsi="Tahoma" w:cs="Tahoma"/>
                              <w:spacing w:val="1"/>
                              <w:w w:val="93"/>
                              <w:sz w:val="16"/>
                              <w:szCs w:val="17"/>
                            </w:rPr>
                            <w:t>z</w:t>
                          </w:r>
                          <w:r w:rsidRPr="004517EB">
                            <w:rPr>
                              <w:rFonts w:ascii="Tahoma" w:eastAsia="Tahoma" w:hAnsi="Tahoma" w:cs="Tahoma"/>
                              <w:spacing w:val="-1"/>
                              <w:w w:val="93"/>
                              <w:sz w:val="16"/>
                              <w:szCs w:val="17"/>
                            </w:rPr>
                            <w:t>e</w:t>
                          </w:r>
                          <w:r w:rsidRPr="004517EB">
                            <w:rPr>
                              <w:rFonts w:ascii="Tahoma" w:eastAsia="Tahoma" w:hAnsi="Tahoma" w:cs="Tahoma"/>
                              <w:w w:val="93"/>
                              <w:sz w:val="16"/>
                              <w:szCs w:val="17"/>
                            </w:rPr>
                            <w:t>r</w:t>
                          </w:r>
                          <w:r w:rsidRPr="004517EB">
                            <w:rPr>
                              <w:rFonts w:ascii="Tahoma" w:eastAsia="Tahoma" w:hAnsi="Tahoma" w:cs="Tahoma"/>
                              <w:spacing w:val="-1"/>
                              <w:w w:val="93"/>
                              <w:sz w:val="16"/>
                              <w:szCs w:val="17"/>
                            </w:rPr>
                            <w:t>v</w:t>
                          </w:r>
                          <w:r w:rsidRPr="004517EB">
                            <w:rPr>
                              <w:rFonts w:ascii="Tahoma" w:eastAsia="Tahoma" w:hAnsi="Tahoma" w:cs="Tahoma"/>
                              <w:w w:val="93"/>
                              <w:sz w:val="16"/>
                              <w:szCs w:val="17"/>
                            </w:rPr>
                            <w:t>a</w:t>
                          </w:r>
                          <w:r w:rsidRPr="004517EB">
                            <w:rPr>
                              <w:rFonts w:ascii="Tahoma" w:eastAsia="Tahoma" w:hAnsi="Tahoma" w:cs="Tahoma"/>
                              <w:spacing w:val="-1"/>
                              <w:w w:val="93"/>
                              <w:sz w:val="16"/>
                              <w:szCs w:val="17"/>
                            </w:rPr>
                            <w:t>t</w:t>
                          </w:r>
                          <w:r w:rsidRPr="004517EB">
                            <w:rPr>
                              <w:rFonts w:ascii="Tahoma" w:eastAsia="Tahoma" w:hAnsi="Tahoma" w:cs="Tahoma"/>
                              <w:w w:val="93"/>
                              <w:sz w:val="16"/>
                              <w:szCs w:val="17"/>
                            </w:rPr>
                            <w:t>e</w:t>
                          </w:r>
                          <w:proofErr w:type="spellEnd"/>
                          <w:r w:rsidRPr="004517EB">
                            <w:rPr>
                              <w:rFonts w:ascii="Tahoma" w:eastAsia="Tahoma" w:hAnsi="Tahoma" w:cs="Tahoma"/>
                              <w:spacing w:val="8"/>
                              <w:w w:val="93"/>
                              <w:sz w:val="16"/>
                              <w:szCs w:val="17"/>
                            </w:rPr>
                            <w:t xml:space="preserve"> </w:t>
                          </w:r>
                          <w:r w:rsidRPr="004517EB">
                            <w:rPr>
                              <w:rFonts w:ascii="Tahoma" w:eastAsia="Tahoma" w:hAnsi="Tahoma" w:cs="Tahoma"/>
                              <w:w w:val="93"/>
                              <w:sz w:val="16"/>
                              <w:szCs w:val="17"/>
                            </w:rPr>
                            <w:t>GAL</w:t>
                          </w:r>
                          <w:r>
                            <w:rPr>
                              <w:rFonts w:ascii="Tahoma" w:eastAsia="Tahoma" w:hAnsi="Tahoma" w:cs="Tahoma"/>
                              <w:w w:val="93"/>
                              <w:sz w:val="16"/>
                              <w:szCs w:val="17"/>
                            </w:rPr>
                            <w:t xml:space="preserve"> </w:t>
                          </w:r>
                          <w:proofErr w:type="spellStart"/>
                          <w:r>
                            <w:rPr>
                              <w:rFonts w:ascii="Tahoma" w:eastAsia="Tahoma" w:hAnsi="Tahoma" w:cs="Tahoma"/>
                              <w:w w:val="93"/>
                              <w:sz w:val="16"/>
                              <w:szCs w:val="17"/>
                            </w:rPr>
                            <w:t>Regiunea</w:t>
                          </w:r>
                          <w:proofErr w:type="spellEnd"/>
                          <w:r w:rsidRPr="004517EB">
                            <w:rPr>
                              <w:rFonts w:ascii="Tahoma" w:eastAsia="Tahoma" w:hAnsi="Tahoma" w:cs="Tahoma"/>
                              <w:w w:val="93"/>
                              <w:sz w:val="16"/>
                              <w:szCs w:val="17"/>
                            </w:rPr>
                            <w:t xml:space="preserve"> </w:t>
                          </w:r>
                          <w:proofErr w:type="spellStart"/>
                          <w:r w:rsidRPr="004517EB">
                            <w:rPr>
                              <w:rFonts w:ascii="Tahoma" w:eastAsia="Tahoma" w:hAnsi="Tahoma" w:cs="Tahoma"/>
                              <w:w w:val="93"/>
                              <w:sz w:val="16"/>
                              <w:szCs w:val="17"/>
                            </w:rPr>
                            <w:t>Rediu</w:t>
                          </w:r>
                          <w:proofErr w:type="spellEnd"/>
                          <w:r w:rsidRPr="004517EB">
                            <w:rPr>
                              <w:rFonts w:ascii="Tahoma" w:eastAsia="Tahoma" w:hAnsi="Tahoma" w:cs="Tahoma"/>
                              <w:w w:val="93"/>
                              <w:sz w:val="16"/>
                              <w:szCs w:val="17"/>
                            </w:rPr>
                            <w:t xml:space="preserve"> </w:t>
                          </w:r>
                          <w:proofErr w:type="spellStart"/>
                          <w:r w:rsidRPr="004517EB">
                            <w:rPr>
                              <w:rFonts w:ascii="Tahoma" w:eastAsia="Tahoma" w:hAnsi="Tahoma" w:cs="Tahoma"/>
                              <w:w w:val="93"/>
                              <w:sz w:val="16"/>
                              <w:szCs w:val="17"/>
                            </w:rPr>
                            <w:t>Prăjeni</w:t>
                          </w:r>
                          <w:proofErr w:type="spellEnd"/>
                          <w:r w:rsidRPr="004517EB">
                            <w:rPr>
                              <w:rFonts w:ascii="Tahoma" w:eastAsia="Tahoma" w:hAnsi="Tahoma" w:cs="Tahoma"/>
                              <w:sz w:val="16"/>
                              <w:szCs w:val="17"/>
                            </w:rPr>
                            <w:t>.</w:t>
                          </w:r>
                        </w:p>
                        <w:p w14:paraId="53B584BA" w14:textId="77777777" w:rsidR="0063461E" w:rsidRDefault="0063461E">
                          <w:pPr>
                            <w:spacing w:before="7" w:line="180" w:lineRule="exact"/>
                            <w:ind w:left="152" w:right="-11" w:hanging="132"/>
                            <w:rPr>
                              <w:rFonts w:ascii="Tahoma" w:eastAsia="Tahoma" w:hAnsi="Tahoma" w:cs="Tahoma"/>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791B5" id="_x0000_t202" coordsize="21600,21600" o:spt="202" path="m,l,21600r21600,l21600,xe">
              <v:stroke joinstyle="miter"/>
              <v:path gradientshapeok="t" o:connecttype="rect"/>
            </v:shapetype>
            <v:shape id="Text Box 40" o:spid="_x0000_s1059" type="#_x0000_t202" style="position:absolute;margin-left:47.7pt;margin-top:802.65pt;width:504.3pt;height:26.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" filled="f" stroked="f">
              <v:textbox inset="0,0,0,0">
                <w:txbxContent>
                  <w:p w14:paraId="5385EBD7" w14:textId="77777777" w:rsidR="0063461E" w:rsidRPr="004517EB" w:rsidRDefault="0063461E" w:rsidP="0095224A">
                    <w:pPr>
                      <w:spacing w:before="7" w:line="180" w:lineRule="exact"/>
                      <w:ind w:left="152" w:right="-11" w:hanging="132"/>
                      <w:rPr>
                        <w:rFonts w:ascii="Tahoma" w:eastAsia="Tahoma" w:hAnsi="Tahoma" w:cs="Tahoma"/>
                        <w:sz w:val="16"/>
                        <w:szCs w:val="17"/>
                      </w:rPr>
                    </w:pPr>
                    <w:proofErr w:type="spellStart"/>
                    <w:r w:rsidRPr="007A6165">
                      <w:rPr>
                        <w:rFonts w:ascii="Tahoma" w:eastAsia="Tahoma" w:hAnsi="Tahoma" w:cs="Tahoma"/>
                        <w:w w:val="94"/>
                        <w:sz w:val="16"/>
                        <w:szCs w:val="17"/>
                        <w:lang w:val="fr-FR"/>
                      </w:rPr>
                      <w:t>I</w:t>
                    </w:r>
                    <w:r w:rsidRPr="007A6165">
                      <w:rPr>
                        <w:rFonts w:ascii="Tahoma" w:eastAsia="Tahoma" w:hAnsi="Tahoma" w:cs="Tahoma"/>
                        <w:spacing w:val="-1"/>
                        <w:w w:val="94"/>
                        <w:sz w:val="16"/>
                        <w:szCs w:val="17"/>
                        <w:lang w:val="fr-FR"/>
                      </w:rPr>
                      <w:t>nfo</w:t>
                    </w:r>
                    <w:r w:rsidRPr="007A6165">
                      <w:rPr>
                        <w:rFonts w:ascii="Tahoma" w:eastAsia="Tahoma" w:hAnsi="Tahoma" w:cs="Tahoma"/>
                        <w:w w:val="94"/>
                        <w:sz w:val="16"/>
                        <w:szCs w:val="17"/>
                        <w:lang w:val="fr-FR"/>
                      </w:rPr>
                      <w:t>r</w:t>
                    </w:r>
                    <w:r w:rsidRPr="007A6165">
                      <w:rPr>
                        <w:rFonts w:ascii="Tahoma" w:eastAsia="Tahoma" w:hAnsi="Tahoma" w:cs="Tahoma"/>
                        <w:spacing w:val="-1"/>
                        <w:w w:val="94"/>
                        <w:sz w:val="16"/>
                        <w:szCs w:val="17"/>
                        <w:lang w:val="fr-FR"/>
                      </w:rPr>
                      <w:t>m</w:t>
                    </w:r>
                    <w:r w:rsidRPr="007A6165">
                      <w:rPr>
                        <w:rFonts w:ascii="Tahoma" w:eastAsia="Tahoma" w:hAnsi="Tahoma" w:cs="Tahoma"/>
                        <w:w w:val="94"/>
                        <w:sz w:val="16"/>
                        <w:szCs w:val="17"/>
                        <w:lang w:val="fr-FR"/>
                      </w:rPr>
                      <w:t>a</w:t>
                    </w:r>
                    <w:r w:rsidRPr="007A6165">
                      <w:rPr>
                        <w:rFonts w:ascii="Tahoma" w:eastAsia="Tahoma" w:hAnsi="Tahoma" w:cs="Tahoma"/>
                        <w:spacing w:val="-1"/>
                        <w:w w:val="94"/>
                        <w:sz w:val="16"/>
                        <w:szCs w:val="17"/>
                        <w:lang w:val="fr-FR"/>
                      </w:rPr>
                      <w:t>ţii</w:t>
                    </w:r>
                    <w:r w:rsidRPr="007A6165">
                      <w:rPr>
                        <w:rFonts w:ascii="Tahoma" w:eastAsia="Tahoma" w:hAnsi="Tahoma" w:cs="Tahoma"/>
                        <w:spacing w:val="2"/>
                        <w:w w:val="94"/>
                        <w:sz w:val="16"/>
                        <w:szCs w:val="17"/>
                        <w:lang w:val="fr-FR"/>
                      </w:rPr>
                      <w:t>l</w:t>
                    </w:r>
                    <w:r w:rsidRPr="007A6165">
                      <w:rPr>
                        <w:rFonts w:ascii="Tahoma" w:eastAsia="Tahoma" w:hAnsi="Tahoma" w:cs="Tahoma"/>
                        <w:w w:val="94"/>
                        <w:sz w:val="16"/>
                        <w:szCs w:val="17"/>
                        <w:lang w:val="fr-FR"/>
                      </w:rPr>
                      <w:t>e</w:t>
                    </w:r>
                    <w:proofErr w:type="spellEnd"/>
                    <w:r w:rsidRPr="007A6165">
                      <w:rPr>
                        <w:rFonts w:ascii="Tahoma" w:eastAsia="Tahoma" w:hAnsi="Tahoma" w:cs="Tahoma"/>
                        <w:spacing w:val="1"/>
                        <w:w w:val="94"/>
                        <w:sz w:val="16"/>
                        <w:szCs w:val="17"/>
                        <w:lang w:val="fr-FR"/>
                      </w:rPr>
                      <w:t xml:space="preserve"> </w:t>
                    </w:r>
                    <w:proofErr w:type="spellStart"/>
                    <w:r w:rsidRPr="007A6165">
                      <w:rPr>
                        <w:rFonts w:ascii="Tahoma" w:eastAsia="Tahoma" w:hAnsi="Tahoma" w:cs="Tahoma"/>
                        <w:sz w:val="16"/>
                        <w:szCs w:val="17"/>
                        <w:lang w:val="fr-FR"/>
                      </w:rPr>
                      <w:t>d</w:t>
                    </w:r>
                    <w:r w:rsidRPr="007A6165">
                      <w:rPr>
                        <w:rFonts w:ascii="Tahoma" w:eastAsia="Tahoma" w:hAnsi="Tahoma" w:cs="Tahoma"/>
                        <w:spacing w:val="-1"/>
                        <w:sz w:val="16"/>
                        <w:szCs w:val="17"/>
                        <w:lang w:val="fr-FR"/>
                      </w:rPr>
                      <w:t>i</w:t>
                    </w:r>
                    <w:r w:rsidRPr="007A6165">
                      <w:rPr>
                        <w:rFonts w:ascii="Tahoma" w:eastAsia="Tahoma" w:hAnsi="Tahoma" w:cs="Tahoma"/>
                        <w:sz w:val="16"/>
                        <w:szCs w:val="17"/>
                        <w:lang w:val="fr-FR"/>
                      </w:rPr>
                      <w:t>n</w:t>
                    </w:r>
                    <w:proofErr w:type="spellEnd"/>
                    <w:r w:rsidRPr="007A6165">
                      <w:rPr>
                        <w:rFonts w:ascii="Tahoma" w:eastAsia="Tahoma" w:hAnsi="Tahoma" w:cs="Tahoma"/>
                        <w:spacing w:val="-17"/>
                        <w:sz w:val="16"/>
                        <w:szCs w:val="17"/>
                        <w:lang w:val="fr-FR"/>
                      </w:rPr>
                      <w:t xml:space="preserve"> </w:t>
                    </w:r>
                    <w:proofErr w:type="spellStart"/>
                    <w:r w:rsidRPr="007A6165">
                      <w:rPr>
                        <w:rFonts w:ascii="Tahoma" w:eastAsia="Tahoma" w:hAnsi="Tahoma" w:cs="Tahoma"/>
                        <w:spacing w:val="1"/>
                        <w:w w:val="94"/>
                        <w:sz w:val="16"/>
                        <w:szCs w:val="17"/>
                        <w:lang w:val="fr-FR"/>
                      </w:rPr>
                      <w:t>G</w:t>
                    </w:r>
                    <w:r w:rsidRPr="007A6165">
                      <w:rPr>
                        <w:rFonts w:ascii="Tahoma" w:eastAsia="Tahoma" w:hAnsi="Tahoma" w:cs="Tahoma"/>
                        <w:spacing w:val="-1"/>
                        <w:w w:val="94"/>
                        <w:sz w:val="16"/>
                        <w:szCs w:val="17"/>
                        <w:lang w:val="fr-FR"/>
                      </w:rPr>
                      <w:t>hi</w:t>
                    </w:r>
                    <w:r w:rsidRPr="007A6165">
                      <w:rPr>
                        <w:rFonts w:ascii="Tahoma" w:eastAsia="Tahoma" w:hAnsi="Tahoma" w:cs="Tahoma"/>
                        <w:w w:val="94"/>
                        <w:sz w:val="16"/>
                        <w:szCs w:val="17"/>
                        <w:lang w:val="fr-FR"/>
                      </w:rPr>
                      <w:t>d</w:t>
                    </w:r>
                    <w:r w:rsidRPr="007A6165">
                      <w:rPr>
                        <w:rFonts w:ascii="Tahoma" w:eastAsia="Tahoma" w:hAnsi="Tahoma" w:cs="Tahoma"/>
                        <w:spacing w:val="-1"/>
                        <w:w w:val="94"/>
                        <w:sz w:val="16"/>
                        <w:szCs w:val="17"/>
                        <w:lang w:val="fr-FR"/>
                      </w:rPr>
                      <w:t>u</w:t>
                    </w:r>
                    <w:r w:rsidRPr="007A6165">
                      <w:rPr>
                        <w:rFonts w:ascii="Tahoma" w:eastAsia="Tahoma" w:hAnsi="Tahoma" w:cs="Tahoma"/>
                        <w:w w:val="94"/>
                        <w:sz w:val="16"/>
                        <w:szCs w:val="17"/>
                        <w:lang w:val="fr-FR"/>
                      </w:rPr>
                      <w:t>l</w:t>
                    </w:r>
                    <w:proofErr w:type="spellEnd"/>
                    <w:r w:rsidRPr="007A6165">
                      <w:rPr>
                        <w:rFonts w:ascii="Tahoma" w:eastAsia="Tahoma" w:hAnsi="Tahoma" w:cs="Tahoma"/>
                        <w:spacing w:val="-1"/>
                        <w:w w:val="94"/>
                        <w:sz w:val="16"/>
                        <w:szCs w:val="17"/>
                        <w:lang w:val="fr-FR"/>
                      </w:rPr>
                      <w:t xml:space="preserve"> </w:t>
                    </w:r>
                    <w:proofErr w:type="spellStart"/>
                    <w:r w:rsidRPr="007A6165">
                      <w:rPr>
                        <w:rFonts w:ascii="Tahoma" w:eastAsia="Tahoma" w:hAnsi="Tahoma" w:cs="Tahoma"/>
                        <w:spacing w:val="-1"/>
                        <w:w w:val="94"/>
                        <w:sz w:val="16"/>
                        <w:szCs w:val="17"/>
                        <w:lang w:val="fr-FR"/>
                      </w:rPr>
                      <w:t>Soli</w:t>
                    </w:r>
                    <w:r w:rsidRPr="007A6165">
                      <w:rPr>
                        <w:rFonts w:ascii="Tahoma" w:eastAsia="Tahoma" w:hAnsi="Tahoma" w:cs="Tahoma"/>
                        <w:w w:val="94"/>
                        <w:sz w:val="16"/>
                        <w:szCs w:val="17"/>
                        <w:lang w:val="fr-FR"/>
                      </w:rPr>
                      <w:t>c</w:t>
                    </w:r>
                    <w:r w:rsidRPr="007A6165">
                      <w:rPr>
                        <w:rFonts w:ascii="Tahoma" w:eastAsia="Tahoma" w:hAnsi="Tahoma" w:cs="Tahoma"/>
                        <w:spacing w:val="2"/>
                        <w:w w:val="94"/>
                        <w:sz w:val="16"/>
                        <w:szCs w:val="17"/>
                        <w:lang w:val="fr-FR"/>
                      </w:rPr>
                      <w:t>i</w:t>
                    </w:r>
                    <w:r w:rsidRPr="007A6165">
                      <w:rPr>
                        <w:rFonts w:ascii="Tahoma" w:eastAsia="Tahoma" w:hAnsi="Tahoma" w:cs="Tahoma"/>
                        <w:spacing w:val="-1"/>
                        <w:w w:val="94"/>
                        <w:sz w:val="16"/>
                        <w:szCs w:val="17"/>
                        <w:lang w:val="fr-FR"/>
                      </w:rPr>
                      <w:t>t</w:t>
                    </w:r>
                    <w:r w:rsidRPr="007A6165">
                      <w:rPr>
                        <w:rFonts w:ascii="Tahoma" w:eastAsia="Tahoma" w:hAnsi="Tahoma" w:cs="Tahoma"/>
                        <w:w w:val="94"/>
                        <w:sz w:val="16"/>
                        <w:szCs w:val="17"/>
                        <w:lang w:val="fr-FR"/>
                      </w:rPr>
                      <w:t>a</w:t>
                    </w:r>
                    <w:r w:rsidRPr="007A6165">
                      <w:rPr>
                        <w:rFonts w:ascii="Tahoma" w:eastAsia="Tahoma" w:hAnsi="Tahoma" w:cs="Tahoma"/>
                        <w:spacing w:val="-1"/>
                        <w:w w:val="94"/>
                        <w:sz w:val="16"/>
                        <w:szCs w:val="17"/>
                        <w:lang w:val="fr-FR"/>
                      </w:rPr>
                      <w:t>nt</w:t>
                    </w:r>
                    <w:r w:rsidRPr="007A6165">
                      <w:rPr>
                        <w:rFonts w:ascii="Tahoma" w:eastAsia="Tahoma" w:hAnsi="Tahoma" w:cs="Tahoma"/>
                        <w:spacing w:val="1"/>
                        <w:w w:val="94"/>
                        <w:sz w:val="16"/>
                        <w:szCs w:val="17"/>
                        <w:lang w:val="fr-FR"/>
                      </w:rPr>
                      <w:t>u</w:t>
                    </w:r>
                    <w:r w:rsidRPr="007A6165">
                      <w:rPr>
                        <w:rFonts w:ascii="Tahoma" w:eastAsia="Tahoma" w:hAnsi="Tahoma" w:cs="Tahoma"/>
                        <w:spacing w:val="2"/>
                        <w:w w:val="94"/>
                        <w:sz w:val="16"/>
                        <w:szCs w:val="17"/>
                        <w:lang w:val="fr-FR"/>
                      </w:rPr>
                      <w:t>l</w:t>
                    </w:r>
                    <w:r w:rsidRPr="007A6165">
                      <w:rPr>
                        <w:rFonts w:ascii="Tahoma" w:eastAsia="Tahoma" w:hAnsi="Tahoma" w:cs="Tahoma"/>
                        <w:spacing w:val="-1"/>
                        <w:w w:val="94"/>
                        <w:sz w:val="16"/>
                        <w:szCs w:val="17"/>
                        <w:lang w:val="fr-FR"/>
                      </w:rPr>
                      <w:t>u</w:t>
                    </w:r>
                    <w:r w:rsidRPr="007A6165">
                      <w:rPr>
                        <w:rFonts w:ascii="Tahoma" w:eastAsia="Tahoma" w:hAnsi="Tahoma" w:cs="Tahoma"/>
                        <w:w w:val="94"/>
                        <w:sz w:val="16"/>
                        <w:szCs w:val="17"/>
                        <w:lang w:val="fr-FR"/>
                      </w:rPr>
                      <w:t>i</w:t>
                    </w:r>
                    <w:proofErr w:type="spellEnd"/>
                    <w:r w:rsidRPr="007A6165">
                      <w:rPr>
                        <w:rFonts w:ascii="Tahoma" w:eastAsia="Tahoma" w:hAnsi="Tahoma" w:cs="Tahoma"/>
                        <w:w w:val="94"/>
                        <w:sz w:val="16"/>
                        <w:szCs w:val="17"/>
                        <w:lang w:val="fr-FR"/>
                      </w:rPr>
                      <w:t xml:space="preserve"> </w:t>
                    </w:r>
                    <w:r w:rsidRPr="007A6165">
                      <w:rPr>
                        <w:rFonts w:ascii="Tahoma" w:eastAsia="Tahoma" w:hAnsi="Tahoma" w:cs="Tahoma"/>
                        <w:spacing w:val="-1"/>
                        <w:sz w:val="16"/>
                        <w:szCs w:val="17"/>
                        <w:lang w:val="fr-FR"/>
                      </w:rPr>
                      <w:t>n</w:t>
                    </w:r>
                    <w:r w:rsidRPr="007A6165">
                      <w:rPr>
                        <w:rFonts w:ascii="Tahoma" w:eastAsia="Tahoma" w:hAnsi="Tahoma" w:cs="Tahoma"/>
                        <w:sz w:val="16"/>
                        <w:szCs w:val="17"/>
                        <w:lang w:val="fr-FR"/>
                      </w:rPr>
                      <w:t>u</w:t>
                    </w:r>
                    <w:r w:rsidRPr="007A6165">
                      <w:rPr>
                        <w:rFonts w:ascii="Tahoma" w:eastAsia="Tahoma" w:hAnsi="Tahoma" w:cs="Tahoma"/>
                        <w:spacing w:val="-15"/>
                        <w:sz w:val="16"/>
                        <w:szCs w:val="17"/>
                        <w:lang w:val="fr-FR"/>
                      </w:rPr>
                      <w:t xml:space="preserve"> </w:t>
                    </w:r>
                    <w:r w:rsidRPr="007A6165">
                      <w:rPr>
                        <w:rFonts w:ascii="Tahoma" w:eastAsia="Tahoma" w:hAnsi="Tahoma" w:cs="Tahoma"/>
                        <w:sz w:val="16"/>
                        <w:szCs w:val="17"/>
                        <w:lang w:val="fr-FR"/>
                      </w:rPr>
                      <w:t>p</w:t>
                    </w:r>
                    <w:r w:rsidRPr="007A6165">
                      <w:rPr>
                        <w:rFonts w:ascii="Tahoma" w:eastAsia="Tahoma" w:hAnsi="Tahoma" w:cs="Tahoma"/>
                        <w:spacing w:val="-1"/>
                        <w:sz w:val="16"/>
                        <w:szCs w:val="17"/>
                        <w:lang w:val="fr-FR"/>
                      </w:rPr>
                      <w:t>o</w:t>
                    </w:r>
                    <w:r w:rsidRPr="007A6165">
                      <w:rPr>
                        <w:rFonts w:ascii="Tahoma" w:eastAsia="Tahoma" w:hAnsi="Tahoma" w:cs="Tahoma"/>
                        <w:sz w:val="16"/>
                        <w:szCs w:val="17"/>
                        <w:lang w:val="fr-FR"/>
                      </w:rPr>
                      <w:t>t</w:t>
                    </w:r>
                    <w:r w:rsidRPr="007A6165">
                      <w:rPr>
                        <w:rFonts w:ascii="Tahoma" w:eastAsia="Tahoma" w:hAnsi="Tahoma" w:cs="Tahoma"/>
                        <w:spacing w:val="-19"/>
                        <w:sz w:val="16"/>
                        <w:szCs w:val="17"/>
                        <w:lang w:val="fr-FR"/>
                      </w:rPr>
                      <w:t xml:space="preserve"> </w:t>
                    </w:r>
                    <w:r w:rsidRPr="007A6165">
                      <w:rPr>
                        <w:rFonts w:ascii="Tahoma" w:eastAsia="Tahoma" w:hAnsi="Tahoma" w:cs="Tahoma"/>
                        <w:spacing w:val="-1"/>
                        <w:sz w:val="16"/>
                        <w:szCs w:val="17"/>
                        <w:lang w:val="fr-FR"/>
                      </w:rPr>
                      <w:t>f</w:t>
                    </w:r>
                    <w:r w:rsidRPr="007A6165">
                      <w:rPr>
                        <w:rFonts w:ascii="Tahoma" w:eastAsia="Tahoma" w:hAnsi="Tahoma" w:cs="Tahoma"/>
                        <w:sz w:val="16"/>
                        <w:szCs w:val="17"/>
                        <w:lang w:val="fr-FR"/>
                      </w:rPr>
                      <w:t>i</w:t>
                    </w:r>
                    <w:r w:rsidRPr="007A6165">
                      <w:rPr>
                        <w:rFonts w:ascii="Tahoma" w:eastAsia="Tahoma" w:hAnsi="Tahoma" w:cs="Tahoma"/>
                        <w:spacing w:val="-10"/>
                        <w:sz w:val="16"/>
                        <w:szCs w:val="17"/>
                        <w:lang w:val="fr-FR"/>
                      </w:rPr>
                      <w:t xml:space="preserve"> </w:t>
                    </w:r>
                    <w:proofErr w:type="spellStart"/>
                    <w:r w:rsidRPr="007A6165">
                      <w:rPr>
                        <w:rFonts w:ascii="Tahoma" w:eastAsia="Tahoma" w:hAnsi="Tahoma" w:cs="Tahoma"/>
                        <w:spacing w:val="-1"/>
                        <w:w w:val="93"/>
                        <w:sz w:val="16"/>
                        <w:szCs w:val="17"/>
                        <w:lang w:val="fr-FR"/>
                      </w:rPr>
                      <w:t>u</w:t>
                    </w:r>
                    <w:r w:rsidRPr="007A6165">
                      <w:rPr>
                        <w:rFonts w:ascii="Tahoma" w:eastAsia="Tahoma" w:hAnsi="Tahoma" w:cs="Tahoma"/>
                        <w:spacing w:val="1"/>
                        <w:w w:val="93"/>
                        <w:sz w:val="16"/>
                        <w:szCs w:val="17"/>
                        <w:lang w:val="fr-FR"/>
                      </w:rPr>
                      <w:t>t</w:t>
                    </w:r>
                    <w:r w:rsidRPr="007A6165">
                      <w:rPr>
                        <w:rFonts w:ascii="Tahoma" w:eastAsia="Tahoma" w:hAnsi="Tahoma" w:cs="Tahoma"/>
                        <w:spacing w:val="-1"/>
                        <w:w w:val="93"/>
                        <w:sz w:val="16"/>
                        <w:szCs w:val="17"/>
                        <w:lang w:val="fr-FR"/>
                      </w:rPr>
                      <w:t>ili</w:t>
                    </w:r>
                    <w:r w:rsidRPr="007A6165">
                      <w:rPr>
                        <w:rFonts w:ascii="Tahoma" w:eastAsia="Tahoma" w:hAnsi="Tahoma" w:cs="Tahoma"/>
                        <w:spacing w:val="1"/>
                        <w:w w:val="93"/>
                        <w:sz w:val="16"/>
                        <w:szCs w:val="17"/>
                        <w:lang w:val="fr-FR"/>
                      </w:rPr>
                      <w:t>z</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t</w:t>
                    </w:r>
                    <w:r w:rsidRPr="007A6165">
                      <w:rPr>
                        <w:rFonts w:ascii="Tahoma" w:eastAsia="Tahoma" w:hAnsi="Tahoma" w:cs="Tahoma"/>
                        <w:w w:val="93"/>
                        <w:sz w:val="16"/>
                        <w:szCs w:val="17"/>
                        <w:lang w:val="fr-FR"/>
                      </w:rPr>
                      <w:t>e</w:t>
                    </w:r>
                    <w:proofErr w:type="spellEnd"/>
                    <w:r w:rsidRPr="007A6165">
                      <w:rPr>
                        <w:rFonts w:ascii="Tahoma" w:eastAsia="Tahoma" w:hAnsi="Tahoma" w:cs="Tahoma"/>
                        <w:spacing w:val="6"/>
                        <w:w w:val="93"/>
                        <w:sz w:val="16"/>
                        <w:szCs w:val="17"/>
                        <w:lang w:val="fr-FR"/>
                      </w:rPr>
                      <w:t xml:space="preserve"> </w:t>
                    </w:r>
                    <w:proofErr w:type="spellStart"/>
                    <w:r w:rsidRPr="007A6165">
                      <w:rPr>
                        <w:rFonts w:ascii="Tahoma" w:eastAsia="Tahoma" w:hAnsi="Tahoma" w:cs="Tahoma"/>
                        <w:spacing w:val="-1"/>
                        <w:sz w:val="16"/>
                        <w:szCs w:val="17"/>
                        <w:lang w:val="fr-FR"/>
                      </w:rPr>
                      <w:t>î</w:t>
                    </w:r>
                    <w:r w:rsidRPr="007A6165">
                      <w:rPr>
                        <w:rFonts w:ascii="Tahoma" w:eastAsia="Tahoma" w:hAnsi="Tahoma" w:cs="Tahoma"/>
                        <w:sz w:val="16"/>
                        <w:szCs w:val="17"/>
                        <w:lang w:val="fr-FR"/>
                      </w:rPr>
                      <w:t>n</w:t>
                    </w:r>
                    <w:proofErr w:type="spellEnd"/>
                    <w:r w:rsidRPr="007A6165">
                      <w:rPr>
                        <w:rFonts w:ascii="Tahoma" w:eastAsia="Tahoma" w:hAnsi="Tahoma" w:cs="Tahoma"/>
                        <w:spacing w:val="-12"/>
                        <w:sz w:val="16"/>
                        <w:szCs w:val="17"/>
                        <w:lang w:val="fr-FR"/>
                      </w:rPr>
                      <w:t xml:space="preserve"> </w:t>
                    </w:r>
                    <w:proofErr w:type="spellStart"/>
                    <w:r w:rsidRPr="007A6165">
                      <w:rPr>
                        <w:rFonts w:ascii="Tahoma" w:eastAsia="Tahoma" w:hAnsi="Tahoma" w:cs="Tahoma"/>
                        <w:w w:val="93"/>
                        <w:sz w:val="16"/>
                        <w:szCs w:val="17"/>
                        <w:lang w:val="fr-FR"/>
                      </w:rPr>
                      <w:t>sc</w:t>
                    </w:r>
                    <w:r w:rsidRPr="007A6165">
                      <w:rPr>
                        <w:rFonts w:ascii="Tahoma" w:eastAsia="Tahoma" w:hAnsi="Tahoma" w:cs="Tahoma"/>
                        <w:spacing w:val="-1"/>
                        <w:w w:val="93"/>
                        <w:sz w:val="16"/>
                        <w:szCs w:val="17"/>
                        <w:lang w:val="fr-FR"/>
                      </w:rPr>
                      <w:t>o</w:t>
                    </w:r>
                    <w:r w:rsidRPr="007A6165">
                      <w:rPr>
                        <w:rFonts w:ascii="Tahoma" w:eastAsia="Tahoma" w:hAnsi="Tahoma" w:cs="Tahoma"/>
                        <w:w w:val="93"/>
                        <w:sz w:val="16"/>
                        <w:szCs w:val="17"/>
                        <w:lang w:val="fr-FR"/>
                      </w:rPr>
                      <w:t>p</w:t>
                    </w:r>
                    <w:r w:rsidRPr="007A6165">
                      <w:rPr>
                        <w:rFonts w:ascii="Tahoma" w:eastAsia="Tahoma" w:hAnsi="Tahoma" w:cs="Tahoma"/>
                        <w:spacing w:val="-1"/>
                        <w:w w:val="93"/>
                        <w:sz w:val="16"/>
                        <w:szCs w:val="17"/>
                        <w:lang w:val="fr-FR"/>
                      </w:rPr>
                      <w:t>u</w:t>
                    </w:r>
                    <w:r w:rsidRPr="007A6165">
                      <w:rPr>
                        <w:rFonts w:ascii="Tahoma" w:eastAsia="Tahoma" w:hAnsi="Tahoma" w:cs="Tahoma"/>
                        <w:w w:val="93"/>
                        <w:sz w:val="16"/>
                        <w:szCs w:val="17"/>
                        <w:lang w:val="fr-FR"/>
                      </w:rPr>
                      <w:t>ri</w:t>
                    </w:r>
                    <w:proofErr w:type="spellEnd"/>
                    <w:r w:rsidRPr="007A6165">
                      <w:rPr>
                        <w:rFonts w:ascii="Tahoma" w:eastAsia="Tahoma" w:hAnsi="Tahoma" w:cs="Tahoma"/>
                        <w:spacing w:val="5"/>
                        <w:w w:val="93"/>
                        <w:sz w:val="16"/>
                        <w:szCs w:val="17"/>
                        <w:lang w:val="fr-FR"/>
                      </w:rPr>
                      <w:t xml:space="preserve"> </w:t>
                    </w:r>
                    <w:proofErr w:type="spellStart"/>
                    <w:r w:rsidRPr="007A6165">
                      <w:rPr>
                        <w:rFonts w:ascii="Tahoma" w:eastAsia="Tahoma" w:hAnsi="Tahoma" w:cs="Tahoma"/>
                        <w:w w:val="93"/>
                        <w:sz w:val="16"/>
                        <w:szCs w:val="17"/>
                        <w:lang w:val="fr-FR"/>
                      </w:rPr>
                      <w:t>c</w:t>
                    </w:r>
                    <w:r w:rsidRPr="007A6165">
                      <w:rPr>
                        <w:rFonts w:ascii="Tahoma" w:eastAsia="Tahoma" w:hAnsi="Tahoma" w:cs="Tahoma"/>
                        <w:spacing w:val="-1"/>
                        <w:w w:val="93"/>
                        <w:sz w:val="16"/>
                        <w:szCs w:val="17"/>
                        <w:lang w:val="fr-FR"/>
                      </w:rPr>
                      <w:t>o</w:t>
                    </w:r>
                    <w:r w:rsidRPr="007A6165">
                      <w:rPr>
                        <w:rFonts w:ascii="Tahoma" w:eastAsia="Tahoma" w:hAnsi="Tahoma" w:cs="Tahoma"/>
                        <w:spacing w:val="2"/>
                        <w:w w:val="93"/>
                        <w:sz w:val="16"/>
                        <w:szCs w:val="17"/>
                        <w:lang w:val="fr-FR"/>
                      </w:rPr>
                      <w:t>m</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rc</w:t>
                    </w:r>
                    <w:r w:rsidRPr="007A6165">
                      <w:rPr>
                        <w:rFonts w:ascii="Tahoma" w:eastAsia="Tahoma" w:hAnsi="Tahoma" w:cs="Tahoma"/>
                        <w:spacing w:val="-1"/>
                        <w:w w:val="93"/>
                        <w:sz w:val="16"/>
                        <w:szCs w:val="17"/>
                        <w:lang w:val="fr-FR"/>
                      </w:rPr>
                      <w:t>i</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le</w:t>
                    </w:r>
                    <w:proofErr w:type="spellEnd"/>
                    <w:r w:rsidRPr="007A6165">
                      <w:rPr>
                        <w:rFonts w:ascii="Tahoma" w:eastAsia="Tahoma" w:hAnsi="Tahoma" w:cs="Tahoma"/>
                        <w:w w:val="93"/>
                        <w:sz w:val="16"/>
                        <w:szCs w:val="17"/>
                        <w:lang w:val="fr-FR"/>
                      </w:rPr>
                      <w:t>.</w:t>
                    </w:r>
                    <w:r w:rsidRPr="007A6165">
                      <w:rPr>
                        <w:rFonts w:ascii="Tahoma" w:eastAsia="Tahoma" w:hAnsi="Tahoma" w:cs="Tahoma"/>
                        <w:spacing w:val="8"/>
                        <w:w w:val="93"/>
                        <w:sz w:val="16"/>
                        <w:szCs w:val="17"/>
                        <w:lang w:val="fr-FR"/>
                      </w:rPr>
                      <w:t xml:space="preserve"> </w:t>
                    </w:r>
                    <w:proofErr w:type="spellStart"/>
                    <w:r w:rsidRPr="007A6165">
                      <w:rPr>
                        <w:rFonts w:ascii="Tahoma" w:eastAsia="Tahoma" w:hAnsi="Tahoma" w:cs="Tahoma"/>
                        <w:spacing w:val="-1"/>
                        <w:w w:val="93"/>
                        <w:sz w:val="16"/>
                        <w:szCs w:val="17"/>
                        <w:lang w:val="fr-FR"/>
                      </w:rPr>
                      <w:t>Di</w:t>
                    </w:r>
                    <w:r w:rsidRPr="007A6165">
                      <w:rPr>
                        <w:rFonts w:ascii="Tahoma" w:eastAsia="Tahoma" w:hAnsi="Tahoma" w:cs="Tahoma"/>
                        <w:w w:val="93"/>
                        <w:sz w:val="16"/>
                        <w:szCs w:val="17"/>
                        <w:lang w:val="fr-FR"/>
                      </w:rPr>
                      <w:t>str</w:t>
                    </w:r>
                    <w:r w:rsidRPr="007A6165">
                      <w:rPr>
                        <w:rFonts w:ascii="Tahoma" w:eastAsia="Tahoma" w:hAnsi="Tahoma" w:cs="Tahoma"/>
                        <w:spacing w:val="-1"/>
                        <w:w w:val="93"/>
                        <w:sz w:val="16"/>
                        <w:szCs w:val="17"/>
                        <w:lang w:val="fr-FR"/>
                      </w:rPr>
                      <w:t>i</w:t>
                    </w:r>
                    <w:r w:rsidRPr="007A6165">
                      <w:rPr>
                        <w:rFonts w:ascii="Tahoma" w:eastAsia="Tahoma" w:hAnsi="Tahoma" w:cs="Tahoma"/>
                        <w:w w:val="93"/>
                        <w:sz w:val="16"/>
                        <w:szCs w:val="17"/>
                        <w:lang w:val="fr-FR"/>
                      </w:rPr>
                      <w:t>b</w:t>
                    </w:r>
                    <w:r w:rsidRPr="007A6165">
                      <w:rPr>
                        <w:rFonts w:ascii="Tahoma" w:eastAsia="Tahoma" w:hAnsi="Tahoma" w:cs="Tahoma"/>
                        <w:spacing w:val="-1"/>
                        <w:w w:val="93"/>
                        <w:sz w:val="16"/>
                        <w:szCs w:val="17"/>
                        <w:lang w:val="fr-FR"/>
                      </w:rPr>
                      <w:t>u</w:t>
                    </w:r>
                    <w:r w:rsidRPr="007A6165">
                      <w:rPr>
                        <w:rFonts w:ascii="Tahoma" w:eastAsia="Tahoma" w:hAnsi="Tahoma" w:cs="Tahoma"/>
                        <w:spacing w:val="2"/>
                        <w:w w:val="93"/>
                        <w:sz w:val="16"/>
                        <w:szCs w:val="17"/>
                        <w:lang w:val="fr-FR"/>
                      </w:rPr>
                      <w:t>i</w:t>
                    </w:r>
                    <w:r w:rsidRPr="007A6165">
                      <w:rPr>
                        <w:rFonts w:ascii="Tahoma" w:eastAsia="Tahoma" w:hAnsi="Tahoma" w:cs="Tahoma"/>
                        <w:w w:val="93"/>
                        <w:sz w:val="16"/>
                        <w:szCs w:val="17"/>
                        <w:lang w:val="fr-FR"/>
                      </w:rPr>
                      <w:t>r</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a</w:t>
                    </w:r>
                    <w:proofErr w:type="spellEnd"/>
                    <w:r w:rsidRPr="007A6165">
                      <w:rPr>
                        <w:rFonts w:ascii="Tahoma" w:eastAsia="Tahoma" w:hAnsi="Tahoma" w:cs="Tahoma"/>
                        <w:spacing w:val="9"/>
                        <w:w w:val="93"/>
                        <w:sz w:val="16"/>
                        <w:szCs w:val="17"/>
                        <w:lang w:val="fr-FR"/>
                      </w:rPr>
                      <w:t xml:space="preserve"> </w:t>
                    </w:r>
                    <w:proofErr w:type="spellStart"/>
                    <w:r w:rsidRPr="007A6165">
                      <w:rPr>
                        <w:rFonts w:ascii="Tahoma" w:eastAsia="Tahoma" w:hAnsi="Tahoma" w:cs="Tahoma"/>
                        <w:w w:val="93"/>
                        <w:sz w:val="16"/>
                        <w:szCs w:val="17"/>
                        <w:lang w:val="fr-FR"/>
                      </w:rPr>
                      <w:t>ac</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s</w:t>
                    </w:r>
                    <w:r w:rsidRPr="007A6165">
                      <w:rPr>
                        <w:rFonts w:ascii="Tahoma" w:eastAsia="Tahoma" w:hAnsi="Tahoma" w:cs="Tahoma"/>
                        <w:spacing w:val="-1"/>
                        <w:w w:val="93"/>
                        <w:sz w:val="16"/>
                        <w:szCs w:val="17"/>
                        <w:lang w:val="fr-FR"/>
                      </w:rPr>
                      <w:t>tu</w:t>
                    </w:r>
                    <w:r w:rsidRPr="007A6165">
                      <w:rPr>
                        <w:rFonts w:ascii="Tahoma" w:eastAsia="Tahoma" w:hAnsi="Tahoma" w:cs="Tahoma"/>
                        <w:w w:val="93"/>
                        <w:sz w:val="16"/>
                        <w:szCs w:val="17"/>
                        <w:lang w:val="fr-FR"/>
                      </w:rPr>
                      <w:t>i</w:t>
                    </w:r>
                    <w:proofErr w:type="spellEnd"/>
                    <w:r w:rsidRPr="007A6165">
                      <w:rPr>
                        <w:rFonts w:ascii="Tahoma" w:eastAsia="Tahoma" w:hAnsi="Tahoma" w:cs="Tahoma"/>
                        <w:spacing w:val="5"/>
                        <w:w w:val="93"/>
                        <w:sz w:val="16"/>
                        <w:szCs w:val="17"/>
                        <w:lang w:val="fr-FR"/>
                      </w:rPr>
                      <w:t xml:space="preserve"> </w:t>
                    </w:r>
                    <w:proofErr w:type="spellStart"/>
                    <w:r w:rsidRPr="007A6165">
                      <w:rPr>
                        <w:rFonts w:ascii="Tahoma" w:eastAsia="Tahoma" w:hAnsi="Tahoma" w:cs="Tahoma"/>
                        <w:spacing w:val="-1"/>
                        <w:w w:val="93"/>
                        <w:sz w:val="16"/>
                        <w:szCs w:val="17"/>
                        <w:lang w:val="fr-FR"/>
                      </w:rPr>
                      <w:t>m</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te</w:t>
                    </w:r>
                    <w:r w:rsidRPr="007A6165">
                      <w:rPr>
                        <w:rFonts w:ascii="Tahoma" w:eastAsia="Tahoma" w:hAnsi="Tahoma" w:cs="Tahoma"/>
                        <w:w w:val="93"/>
                        <w:sz w:val="16"/>
                        <w:szCs w:val="17"/>
                        <w:lang w:val="fr-FR"/>
                      </w:rPr>
                      <w:t>r</w:t>
                    </w:r>
                    <w:r w:rsidRPr="007A6165">
                      <w:rPr>
                        <w:rFonts w:ascii="Tahoma" w:eastAsia="Tahoma" w:hAnsi="Tahoma" w:cs="Tahoma"/>
                        <w:spacing w:val="2"/>
                        <w:w w:val="93"/>
                        <w:sz w:val="16"/>
                        <w:szCs w:val="17"/>
                        <w:lang w:val="fr-FR"/>
                      </w:rPr>
                      <w:t>i</w:t>
                    </w:r>
                    <w:r w:rsidRPr="007A6165">
                      <w:rPr>
                        <w:rFonts w:ascii="Tahoma" w:eastAsia="Tahoma" w:hAnsi="Tahoma" w:cs="Tahoma"/>
                        <w:w w:val="93"/>
                        <w:sz w:val="16"/>
                        <w:szCs w:val="17"/>
                        <w:lang w:val="fr-FR"/>
                      </w:rPr>
                      <w:t>al</w:t>
                    </w:r>
                    <w:proofErr w:type="spellEnd"/>
                    <w:r w:rsidRPr="007A6165">
                      <w:rPr>
                        <w:rFonts w:ascii="Tahoma" w:eastAsia="Tahoma" w:hAnsi="Tahoma" w:cs="Tahoma"/>
                        <w:spacing w:val="6"/>
                        <w:w w:val="93"/>
                        <w:sz w:val="16"/>
                        <w:szCs w:val="17"/>
                        <w:lang w:val="fr-FR"/>
                      </w:rPr>
                      <w:t xml:space="preserve"> </w:t>
                    </w:r>
                    <w:proofErr w:type="spellStart"/>
                    <w:r w:rsidRPr="007A6165">
                      <w:rPr>
                        <w:rFonts w:ascii="Tahoma" w:eastAsia="Tahoma" w:hAnsi="Tahoma" w:cs="Tahoma"/>
                        <w:sz w:val="16"/>
                        <w:szCs w:val="17"/>
                        <w:lang w:val="fr-FR"/>
                      </w:rPr>
                      <w:t>şi</w:t>
                    </w:r>
                    <w:proofErr w:type="spellEnd"/>
                    <w:r w:rsidRPr="007A6165">
                      <w:rPr>
                        <w:rFonts w:ascii="Tahoma" w:eastAsia="Tahoma" w:hAnsi="Tahoma" w:cs="Tahoma"/>
                        <w:spacing w:val="-10"/>
                        <w:sz w:val="16"/>
                        <w:szCs w:val="17"/>
                        <w:lang w:val="fr-FR"/>
                      </w:rPr>
                      <w:t xml:space="preserve"> </w:t>
                    </w:r>
                    <w:proofErr w:type="spellStart"/>
                    <w:r w:rsidRPr="007A6165">
                      <w:rPr>
                        <w:rFonts w:ascii="Tahoma" w:eastAsia="Tahoma" w:hAnsi="Tahoma" w:cs="Tahoma"/>
                        <w:spacing w:val="-1"/>
                        <w:w w:val="93"/>
                        <w:sz w:val="16"/>
                        <w:szCs w:val="17"/>
                        <w:lang w:val="fr-FR"/>
                      </w:rPr>
                      <w:t>utili</w:t>
                    </w:r>
                    <w:r w:rsidRPr="007A6165">
                      <w:rPr>
                        <w:rFonts w:ascii="Tahoma" w:eastAsia="Tahoma" w:hAnsi="Tahoma" w:cs="Tahoma"/>
                        <w:spacing w:val="1"/>
                        <w:w w:val="93"/>
                        <w:sz w:val="16"/>
                        <w:szCs w:val="17"/>
                        <w:lang w:val="fr-FR"/>
                      </w:rPr>
                      <w:t>z</w:t>
                    </w:r>
                    <w:r w:rsidRPr="007A6165">
                      <w:rPr>
                        <w:rFonts w:ascii="Tahoma" w:eastAsia="Tahoma" w:hAnsi="Tahoma" w:cs="Tahoma"/>
                        <w:w w:val="93"/>
                        <w:sz w:val="16"/>
                        <w:szCs w:val="17"/>
                        <w:lang w:val="fr-FR"/>
                      </w:rPr>
                      <w:t>ar</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a</w:t>
                    </w:r>
                    <w:proofErr w:type="spellEnd"/>
                    <w:r w:rsidRPr="007A6165">
                      <w:rPr>
                        <w:rFonts w:ascii="Tahoma" w:eastAsia="Tahoma" w:hAnsi="Tahoma" w:cs="Tahoma"/>
                        <w:spacing w:val="7"/>
                        <w:w w:val="93"/>
                        <w:sz w:val="16"/>
                        <w:szCs w:val="17"/>
                        <w:lang w:val="fr-FR"/>
                      </w:rPr>
                      <w:t xml:space="preserve"> </w:t>
                    </w:r>
                    <w:proofErr w:type="spellStart"/>
                    <w:r w:rsidRPr="007A6165">
                      <w:rPr>
                        <w:rFonts w:ascii="Tahoma" w:eastAsia="Tahoma" w:hAnsi="Tahoma" w:cs="Tahoma"/>
                        <w:spacing w:val="-1"/>
                        <w:sz w:val="16"/>
                        <w:szCs w:val="17"/>
                        <w:lang w:val="fr-FR"/>
                      </w:rPr>
                      <w:t>inf</w:t>
                    </w:r>
                    <w:r w:rsidRPr="007A6165">
                      <w:rPr>
                        <w:rFonts w:ascii="Tahoma" w:eastAsia="Tahoma" w:hAnsi="Tahoma" w:cs="Tahoma"/>
                        <w:spacing w:val="1"/>
                        <w:sz w:val="16"/>
                        <w:szCs w:val="17"/>
                        <w:lang w:val="fr-FR"/>
                      </w:rPr>
                      <w:t>o</w:t>
                    </w:r>
                    <w:r w:rsidRPr="007A6165">
                      <w:rPr>
                        <w:rFonts w:ascii="Tahoma" w:eastAsia="Tahoma" w:hAnsi="Tahoma" w:cs="Tahoma"/>
                        <w:sz w:val="16"/>
                        <w:szCs w:val="17"/>
                        <w:lang w:val="fr-FR"/>
                      </w:rPr>
                      <w:t>r</w:t>
                    </w:r>
                    <w:r w:rsidRPr="007A6165">
                      <w:rPr>
                        <w:rFonts w:ascii="Tahoma" w:eastAsia="Tahoma" w:hAnsi="Tahoma" w:cs="Tahoma"/>
                        <w:spacing w:val="-1"/>
                        <w:sz w:val="16"/>
                        <w:szCs w:val="17"/>
                        <w:lang w:val="fr-FR"/>
                      </w:rPr>
                      <w:t>m</w:t>
                    </w:r>
                    <w:r w:rsidRPr="007A6165">
                      <w:rPr>
                        <w:rFonts w:ascii="Tahoma" w:eastAsia="Tahoma" w:hAnsi="Tahoma" w:cs="Tahoma"/>
                        <w:sz w:val="16"/>
                        <w:szCs w:val="17"/>
                        <w:lang w:val="fr-FR"/>
                      </w:rPr>
                      <w:t>a</w:t>
                    </w:r>
                    <w:r w:rsidRPr="007A6165">
                      <w:rPr>
                        <w:rFonts w:ascii="Tahoma" w:eastAsia="Tahoma" w:hAnsi="Tahoma" w:cs="Tahoma"/>
                        <w:spacing w:val="-1"/>
                        <w:sz w:val="16"/>
                        <w:szCs w:val="17"/>
                        <w:lang w:val="fr-FR"/>
                      </w:rPr>
                      <w:t>ţi</w:t>
                    </w:r>
                    <w:r w:rsidRPr="007A6165">
                      <w:rPr>
                        <w:rFonts w:ascii="Tahoma" w:eastAsia="Tahoma" w:hAnsi="Tahoma" w:cs="Tahoma"/>
                        <w:spacing w:val="2"/>
                        <w:sz w:val="16"/>
                        <w:szCs w:val="17"/>
                        <w:lang w:val="fr-FR"/>
                      </w:rPr>
                      <w:t>i</w:t>
                    </w:r>
                    <w:r w:rsidRPr="007A6165">
                      <w:rPr>
                        <w:rFonts w:ascii="Tahoma" w:eastAsia="Tahoma" w:hAnsi="Tahoma" w:cs="Tahoma"/>
                        <w:spacing w:val="-1"/>
                        <w:sz w:val="16"/>
                        <w:szCs w:val="17"/>
                        <w:lang w:val="fr-FR"/>
                      </w:rPr>
                      <w:t>lo</w:t>
                    </w:r>
                    <w:r w:rsidRPr="007A6165">
                      <w:rPr>
                        <w:rFonts w:ascii="Tahoma" w:eastAsia="Tahoma" w:hAnsi="Tahoma" w:cs="Tahoma"/>
                        <w:sz w:val="16"/>
                        <w:szCs w:val="17"/>
                        <w:lang w:val="fr-FR"/>
                      </w:rPr>
                      <w:t>r</w:t>
                    </w:r>
                    <w:proofErr w:type="spellEnd"/>
                    <w:r w:rsidRPr="007A6165">
                      <w:rPr>
                        <w:rFonts w:ascii="Tahoma" w:eastAsia="Tahoma" w:hAnsi="Tahoma" w:cs="Tahoma"/>
                        <w:sz w:val="16"/>
                        <w:szCs w:val="17"/>
                        <w:lang w:val="fr-FR"/>
                      </w:rPr>
                      <w:t xml:space="preserve"> </w:t>
                    </w:r>
                    <w:proofErr w:type="spellStart"/>
                    <w:r w:rsidRPr="007A6165">
                      <w:rPr>
                        <w:rFonts w:ascii="Tahoma" w:eastAsia="Tahoma" w:hAnsi="Tahoma" w:cs="Tahoma"/>
                        <w:w w:val="93"/>
                        <w:sz w:val="16"/>
                        <w:szCs w:val="17"/>
                        <w:lang w:val="fr-FR"/>
                      </w:rPr>
                      <w:t>c</w:t>
                    </w:r>
                    <w:r w:rsidRPr="007A6165">
                      <w:rPr>
                        <w:rFonts w:ascii="Tahoma" w:eastAsia="Tahoma" w:hAnsi="Tahoma" w:cs="Tahoma"/>
                        <w:spacing w:val="-1"/>
                        <w:w w:val="93"/>
                        <w:sz w:val="16"/>
                        <w:szCs w:val="17"/>
                        <w:lang w:val="fr-FR"/>
                      </w:rPr>
                      <w:t>onţinut</w:t>
                    </w:r>
                    <w:r w:rsidRPr="007A6165">
                      <w:rPr>
                        <w:rFonts w:ascii="Tahoma" w:eastAsia="Tahoma" w:hAnsi="Tahoma" w:cs="Tahoma"/>
                        <w:w w:val="93"/>
                        <w:sz w:val="16"/>
                        <w:szCs w:val="17"/>
                        <w:lang w:val="fr-FR"/>
                      </w:rPr>
                      <w:t>e</w:t>
                    </w:r>
                    <w:proofErr w:type="spellEnd"/>
                    <w:r w:rsidRPr="007A6165">
                      <w:rPr>
                        <w:rFonts w:ascii="Tahoma" w:eastAsia="Tahoma" w:hAnsi="Tahoma" w:cs="Tahoma"/>
                        <w:spacing w:val="7"/>
                        <w:w w:val="93"/>
                        <w:sz w:val="16"/>
                        <w:szCs w:val="17"/>
                        <w:lang w:val="fr-FR"/>
                      </w:rPr>
                      <w:t xml:space="preserve"> </w:t>
                    </w:r>
                    <w:proofErr w:type="spellStart"/>
                    <w:r w:rsidRPr="007A6165">
                      <w:rPr>
                        <w:rFonts w:ascii="Tahoma" w:eastAsia="Tahoma" w:hAnsi="Tahoma" w:cs="Tahoma"/>
                        <w:spacing w:val="2"/>
                        <w:sz w:val="16"/>
                        <w:szCs w:val="17"/>
                        <w:lang w:val="fr-FR"/>
                      </w:rPr>
                      <w:t>î</w:t>
                    </w:r>
                    <w:r w:rsidRPr="007A6165">
                      <w:rPr>
                        <w:rFonts w:ascii="Tahoma" w:eastAsia="Tahoma" w:hAnsi="Tahoma" w:cs="Tahoma"/>
                        <w:sz w:val="16"/>
                        <w:szCs w:val="17"/>
                        <w:lang w:val="fr-FR"/>
                      </w:rPr>
                      <w:t>n</w:t>
                    </w:r>
                    <w:proofErr w:type="spellEnd"/>
                    <w:r w:rsidRPr="007A6165">
                      <w:rPr>
                        <w:rFonts w:ascii="Tahoma" w:eastAsia="Tahoma" w:hAnsi="Tahoma" w:cs="Tahoma"/>
                        <w:spacing w:val="-12"/>
                        <w:sz w:val="16"/>
                        <w:szCs w:val="17"/>
                        <w:lang w:val="fr-FR"/>
                      </w:rPr>
                      <w:t xml:space="preserve"> </w:t>
                    </w:r>
                    <w:proofErr w:type="spellStart"/>
                    <w:r w:rsidRPr="007A6165">
                      <w:rPr>
                        <w:rFonts w:ascii="Tahoma" w:eastAsia="Tahoma" w:hAnsi="Tahoma" w:cs="Tahoma"/>
                        <w:w w:val="93"/>
                        <w:sz w:val="16"/>
                        <w:szCs w:val="17"/>
                        <w:lang w:val="fr-FR"/>
                      </w:rPr>
                      <w:t>ac</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st</w:t>
                    </w:r>
                    <w:proofErr w:type="spellEnd"/>
                    <w:r w:rsidRPr="007A6165">
                      <w:rPr>
                        <w:rFonts w:ascii="Tahoma" w:eastAsia="Tahoma" w:hAnsi="Tahoma" w:cs="Tahoma"/>
                        <w:spacing w:val="4"/>
                        <w:w w:val="93"/>
                        <w:sz w:val="16"/>
                        <w:szCs w:val="17"/>
                        <w:lang w:val="fr-FR"/>
                      </w:rPr>
                      <w:t xml:space="preserve"> </w:t>
                    </w:r>
                    <w:proofErr w:type="spellStart"/>
                    <w:r w:rsidRPr="007A6165">
                      <w:rPr>
                        <w:rFonts w:ascii="Tahoma" w:eastAsia="Tahoma" w:hAnsi="Tahoma" w:cs="Tahoma"/>
                        <w:spacing w:val="1"/>
                        <w:w w:val="93"/>
                        <w:sz w:val="16"/>
                        <w:szCs w:val="17"/>
                        <w:lang w:val="fr-FR"/>
                      </w:rPr>
                      <w:t>G</w:t>
                    </w:r>
                    <w:r w:rsidRPr="007A6165">
                      <w:rPr>
                        <w:rFonts w:ascii="Tahoma" w:eastAsia="Tahoma" w:hAnsi="Tahoma" w:cs="Tahoma"/>
                        <w:spacing w:val="-1"/>
                        <w:w w:val="93"/>
                        <w:sz w:val="16"/>
                        <w:szCs w:val="17"/>
                        <w:lang w:val="fr-FR"/>
                      </w:rPr>
                      <w:t>hi</w:t>
                    </w:r>
                    <w:r w:rsidRPr="007A6165">
                      <w:rPr>
                        <w:rFonts w:ascii="Tahoma" w:eastAsia="Tahoma" w:hAnsi="Tahoma" w:cs="Tahoma"/>
                        <w:w w:val="93"/>
                        <w:sz w:val="16"/>
                        <w:szCs w:val="17"/>
                        <w:lang w:val="fr-FR"/>
                      </w:rPr>
                      <w:t>d</w:t>
                    </w:r>
                    <w:proofErr w:type="spellEnd"/>
                    <w:r w:rsidRPr="007A6165">
                      <w:rPr>
                        <w:rFonts w:ascii="Tahoma" w:eastAsia="Tahoma" w:hAnsi="Tahoma" w:cs="Tahoma"/>
                        <w:spacing w:val="4"/>
                        <w:w w:val="93"/>
                        <w:sz w:val="16"/>
                        <w:szCs w:val="17"/>
                        <w:lang w:val="fr-FR"/>
                      </w:rPr>
                      <w:t xml:space="preserve"> </w:t>
                    </w:r>
                    <w:r w:rsidRPr="007A6165">
                      <w:rPr>
                        <w:rFonts w:ascii="Tahoma" w:eastAsia="Tahoma" w:hAnsi="Tahoma" w:cs="Tahoma"/>
                        <w:sz w:val="16"/>
                        <w:szCs w:val="17"/>
                        <w:lang w:val="fr-FR"/>
                      </w:rPr>
                      <w:t>al</w:t>
                    </w:r>
                    <w:r w:rsidRPr="007A6165">
                      <w:rPr>
                        <w:rFonts w:ascii="Tahoma" w:eastAsia="Tahoma" w:hAnsi="Tahoma" w:cs="Tahoma"/>
                        <w:spacing w:val="-11"/>
                        <w:sz w:val="16"/>
                        <w:szCs w:val="17"/>
                        <w:lang w:val="fr-FR"/>
                      </w:rPr>
                      <w:t xml:space="preserve"> </w:t>
                    </w:r>
                    <w:proofErr w:type="spellStart"/>
                    <w:r w:rsidRPr="007A6165">
                      <w:rPr>
                        <w:rFonts w:ascii="Tahoma" w:eastAsia="Tahoma" w:hAnsi="Tahoma" w:cs="Tahoma"/>
                        <w:spacing w:val="-1"/>
                        <w:w w:val="93"/>
                        <w:sz w:val="16"/>
                        <w:szCs w:val="17"/>
                        <w:lang w:val="fr-FR"/>
                      </w:rPr>
                      <w:t>Soli</w:t>
                    </w:r>
                    <w:r w:rsidRPr="007A6165">
                      <w:rPr>
                        <w:rFonts w:ascii="Tahoma" w:eastAsia="Tahoma" w:hAnsi="Tahoma" w:cs="Tahoma"/>
                        <w:w w:val="93"/>
                        <w:sz w:val="16"/>
                        <w:szCs w:val="17"/>
                        <w:lang w:val="fr-FR"/>
                      </w:rPr>
                      <w:t>c</w:t>
                    </w:r>
                    <w:r w:rsidRPr="007A6165">
                      <w:rPr>
                        <w:rFonts w:ascii="Tahoma" w:eastAsia="Tahoma" w:hAnsi="Tahoma" w:cs="Tahoma"/>
                        <w:spacing w:val="-1"/>
                        <w:w w:val="93"/>
                        <w:sz w:val="16"/>
                        <w:szCs w:val="17"/>
                        <w:lang w:val="fr-FR"/>
                      </w:rPr>
                      <w:t>it</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n</w:t>
                    </w:r>
                    <w:r w:rsidRPr="007A6165">
                      <w:rPr>
                        <w:rFonts w:ascii="Tahoma" w:eastAsia="Tahoma" w:hAnsi="Tahoma" w:cs="Tahoma"/>
                        <w:spacing w:val="-1"/>
                        <w:w w:val="93"/>
                        <w:sz w:val="16"/>
                        <w:szCs w:val="17"/>
                        <w:lang w:val="fr-FR"/>
                      </w:rPr>
                      <w:t>tulu</w:t>
                    </w:r>
                    <w:r w:rsidRPr="007A6165">
                      <w:rPr>
                        <w:rFonts w:ascii="Tahoma" w:eastAsia="Tahoma" w:hAnsi="Tahoma" w:cs="Tahoma"/>
                        <w:w w:val="93"/>
                        <w:sz w:val="16"/>
                        <w:szCs w:val="17"/>
                        <w:lang w:val="fr-FR"/>
                      </w:rPr>
                      <w:t>i</w:t>
                    </w:r>
                    <w:proofErr w:type="spellEnd"/>
                    <w:r w:rsidRPr="007A6165">
                      <w:rPr>
                        <w:rFonts w:ascii="Tahoma" w:eastAsia="Tahoma" w:hAnsi="Tahoma" w:cs="Tahoma"/>
                        <w:spacing w:val="9"/>
                        <w:w w:val="93"/>
                        <w:sz w:val="16"/>
                        <w:szCs w:val="17"/>
                        <w:lang w:val="fr-FR"/>
                      </w:rPr>
                      <w:t xml:space="preserve"> </w:t>
                    </w:r>
                    <w:r w:rsidRPr="007A6165">
                      <w:rPr>
                        <w:rFonts w:ascii="Tahoma" w:eastAsia="Tahoma" w:hAnsi="Tahoma" w:cs="Tahoma"/>
                        <w:sz w:val="16"/>
                        <w:szCs w:val="17"/>
                        <w:lang w:val="fr-FR"/>
                      </w:rPr>
                      <w:t>se</w:t>
                    </w:r>
                    <w:r w:rsidRPr="007A6165">
                      <w:rPr>
                        <w:rFonts w:ascii="Tahoma" w:eastAsia="Tahoma" w:hAnsi="Tahoma" w:cs="Tahoma"/>
                        <w:spacing w:val="-13"/>
                        <w:sz w:val="16"/>
                        <w:szCs w:val="17"/>
                        <w:lang w:val="fr-FR"/>
                      </w:rPr>
                      <w:t xml:space="preserve"> </w:t>
                    </w:r>
                    <w:r w:rsidRPr="007A6165">
                      <w:rPr>
                        <w:rFonts w:ascii="Tahoma" w:eastAsia="Tahoma" w:hAnsi="Tahoma" w:cs="Tahoma"/>
                        <w:spacing w:val="-1"/>
                        <w:sz w:val="16"/>
                        <w:szCs w:val="17"/>
                        <w:lang w:val="fr-FR"/>
                      </w:rPr>
                      <w:t>vo</w:t>
                    </w:r>
                    <w:r w:rsidRPr="007A6165">
                      <w:rPr>
                        <w:rFonts w:ascii="Tahoma" w:eastAsia="Tahoma" w:hAnsi="Tahoma" w:cs="Tahoma"/>
                        <w:sz w:val="16"/>
                        <w:szCs w:val="17"/>
                        <w:lang w:val="fr-FR"/>
                      </w:rPr>
                      <w:t>r</w:t>
                    </w:r>
                    <w:r w:rsidRPr="007A6165">
                      <w:rPr>
                        <w:rFonts w:ascii="Tahoma" w:eastAsia="Tahoma" w:hAnsi="Tahoma" w:cs="Tahoma"/>
                        <w:spacing w:val="-17"/>
                        <w:sz w:val="16"/>
                        <w:szCs w:val="17"/>
                        <w:lang w:val="fr-FR"/>
                      </w:rPr>
                      <w:t xml:space="preserve"> </w:t>
                    </w:r>
                    <w:proofErr w:type="spellStart"/>
                    <w:r w:rsidRPr="007A6165">
                      <w:rPr>
                        <w:rFonts w:ascii="Tahoma" w:eastAsia="Tahoma" w:hAnsi="Tahoma" w:cs="Tahoma"/>
                        <w:w w:val="93"/>
                        <w:sz w:val="16"/>
                        <w:szCs w:val="17"/>
                        <w:lang w:val="fr-FR"/>
                      </w:rPr>
                      <w:t>r</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li</w:t>
                    </w:r>
                    <w:r w:rsidRPr="007A6165">
                      <w:rPr>
                        <w:rFonts w:ascii="Tahoma" w:eastAsia="Tahoma" w:hAnsi="Tahoma" w:cs="Tahoma"/>
                        <w:spacing w:val="1"/>
                        <w:w w:val="93"/>
                        <w:sz w:val="16"/>
                        <w:szCs w:val="17"/>
                        <w:lang w:val="fr-FR"/>
                      </w:rPr>
                      <w:t>z</w:t>
                    </w:r>
                    <w:r w:rsidRPr="007A6165">
                      <w:rPr>
                        <w:rFonts w:ascii="Tahoma" w:eastAsia="Tahoma" w:hAnsi="Tahoma" w:cs="Tahoma"/>
                        <w:w w:val="93"/>
                        <w:sz w:val="16"/>
                        <w:szCs w:val="17"/>
                        <w:lang w:val="fr-FR"/>
                      </w:rPr>
                      <w:t>a</w:t>
                    </w:r>
                    <w:proofErr w:type="spellEnd"/>
                    <w:r w:rsidRPr="007A6165">
                      <w:rPr>
                        <w:rFonts w:ascii="Tahoma" w:eastAsia="Tahoma" w:hAnsi="Tahoma" w:cs="Tahoma"/>
                        <w:spacing w:val="5"/>
                        <w:w w:val="93"/>
                        <w:sz w:val="16"/>
                        <w:szCs w:val="17"/>
                        <w:lang w:val="fr-FR"/>
                      </w:rPr>
                      <w:t xml:space="preserve"> </w:t>
                    </w:r>
                    <w:proofErr w:type="spellStart"/>
                    <w:r w:rsidRPr="007A6165">
                      <w:rPr>
                        <w:rFonts w:ascii="Tahoma" w:eastAsia="Tahoma" w:hAnsi="Tahoma" w:cs="Tahoma"/>
                        <w:spacing w:val="-1"/>
                        <w:sz w:val="16"/>
                        <w:szCs w:val="17"/>
                        <w:lang w:val="fr-FR"/>
                      </w:rPr>
                      <w:t>î</w:t>
                    </w:r>
                    <w:r w:rsidRPr="007A6165">
                      <w:rPr>
                        <w:rFonts w:ascii="Tahoma" w:eastAsia="Tahoma" w:hAnsi="Tahoma" w:cs="Tahoma"/>
                        <w:sz w:val="16"/>
                        <w:szCs w:val="17"/>
                        <w:lang w:val="fr-FR"/>
                      </w:rPr>
                      <w:t>n</w:t>
                    </w:r>
                    <w:proofErr w:type="spellEnd"/>
                    <w:r w:rsidRPr="007A6165">
                      <w:rPr>
                        <w:rFonts w:ascii="Tahoma" w:eastAsia="Tahoma" w:hAnsi="Tahoma" w:cs="Tahoma"/>
                        <w:spacing w:val="-12"/>
                        <w:sz w:val="16"/>
                        <w:szCs w:val="17"/>
                        <w:lang w:val="fr-FR"/>
                      </w:rPr>
                      <w:t xml:space="preserve"> </w:t>
                    </w:r>
                    <w:r w:rsidRPr="007A6165">
                      <w:rPr>
                        <w:rFonts w:ascii="Tahoma" w:eastAsia="Tahoma" w:hAnsi="Tahoma" w:cs="Tahoma"/>
                        <w:spacing w:val="-1"/>
                        <w:w w:val="93"/>
                        <w:sz w:val="16"/>
                        <w:szCs w:val="17"/>
                        <w:lang w:val="fr-FR"/>
                      </w:rPr>
                      <w:t>mo</w:t>
                    </w:r>
                    <w:r w:rsidRPr="007A6165">
                      <w:rPr>
                        <w:rFonts w:ascii="Tahoma" w:eastAsia="Tahoma" w:hAnsi="Tahoma" w:cs="Tahoma"/>
                        <w:w w:val="93"/>
                        <w:sz w:val="16"/>
                        <w:szCs w:val="17"/>
                        <w:lang w:val="fr-FR"/>
                      </w:rPr>
                      <w:t>d</w:t>
                    </w:r>
                    <w:r w:rsidRPr="007A6165">
                      <w:rPr>
                        <w:rFonts w:ascii="Tahoma" w:eastAsia="Tahoma" w:hAnsi="Tahoma" w:cs="Tahoma"/>
                        <w:spacing w:val="4"/>
                        <w:w w:val="93"/>
                        <w:sz w:val="16"/>
                        <w:szCs w:val="17"/>
                        <w:lang w:val="fr-FR"/>
                      </w:rPr>
                      <w:t xml:space="preserve"> </w:t>
                    </w:r>
                    <w:r w:rsidRPr="007A6165">
                      <w:rPr>
                        <w:rFonts w:ascii="Tahoma" w:eastAsia="Tahoma" w:hAnsi="Tahoma" w:cs="Tahoma"/>
                        <w:w w:val="93"/>
                        <w:sz w:val="16"/>
                        <w:szCs w:val="17"/>
                        <w:lang w:val="fr-FR"/>
                      </w:rPr>
                      <w:t>gra</w:t>
                    </w:r>
                    <w:r w:rsidRPr="007A6165">
                      <w:rPr>
                        <w:rFonts w:ascii="Tahoma" w:eastAsia="Tahoma" w:hAnsi="Tahoma" w:cs="Tahoma"/>
                        <w:spacing w:val="-1"/>
                        <w:w w:val="93"/>
                        <w:sz w:val="16"/>
                        <w:szCs w:val="17"/>
                        <w:lang w:val="fr-FR"/>
                      </w:rPr>
                      <w:t>t</w:t>
                    </w:r>
                    <w:r w:rsidRPr="007A6165">
                      <w:rPr>
                        <w:rFonts w:ascii="Tahoma" w:eastAsia="Tahoma" w:hAnsi="Tahoma" w:cs="Tahoma"/>
                        <w:spacing w:val="1"/>
                        <w:w w:val="93"/>
                        <w:sz w:val="16"/>
                        <w:szCs w:val="17"/>
                        <w:lang w:val="fr-FR"/>
                      </w:rPr>
                      <w:t>u</w:t>
                    </w:r>
                    <w:r w:rsidRPr="007A6165">
                      <w:rPr>
                        <w:rFonts w:ascii="Tahoma" w:eastAsia="Tahoma" w:hAnsi="Tahoma" w:cs="Tahoma"/>
                        <w:spacing w:val="-1"/>
                        <w:w w:val="93"/>
                        <w:sz w:val="16"/>
                        <w:szCs w:val="17"/>
                        <w:lang w:val="fr-FR"/>
                      </w:rPr>
                      <w:t>i</w:t>
                    </w:r>
                    <w:r w:rsidRPr="007A6165">
                      <w:rPr>
                        <w:rFonts w:ascii="Tahoma" w:eastAsia="Tahoma" w:hAnsi="Tahoma" w:cs="Tahoma"/>
                        <w:w w:val="93"/>
                        <w:sz w:val="16"/>
                        <w:szCs w:val="17"/>
                        <w:lang w:val="fr-FR"/>
                      </w:rPr>
                      <w:t>t</w:t>
                    </w:r>
                    <w:r w:rsidRPr="007A6165">
                      <w:rPr>
                        <w:rFonts w:ascii="Tahoma" w:eastAsia="Tahoma" w:hAnsi="Tahoma" w:cs="Tahoma"/>
                        <w:spacing w:val="8"/>
                        <w:w w:val="93"/>
                        <w:sz w:val="16"/>
                        <w:szCs w:val="17"/>
                        <w:lang w:val="fr-FR"/>
                      </w:rPr>
                      <w:t xml:space="preserve"> </w:t>
                    </w:r>
                    <w:proofErr w:type="spellStart"/>
                    <w:r w:rsidRPr="007A6165">
                      <w:rPr>
                        <w:rFonts w:ascii="Tahoma" w:eastAsia="Tahoma" w:hAnsi="Tahoma" w:cs="Tahoma"/>
                        <w:sz w:val="16"/>
                        <w:szCs w:val="17"/>
                        <w:lang w:val="fr-FR"/>
                      </w:rPr>
                      <w:t>şi</w:t>
                    </w:r>
                    <w:proofErr w:type="spellEnd"/>
                    <w:r w:rsidRPr="007A6165">
                      <w:rPr>
                        <w:rFonts w:ascii="Tahoma" w:eastAsia="Tahoma" w:hAnsi="Tahoma" w:cs="Tahoma"/>
                        <w:spacing w:val="-10"/>
                        <w:sz w:val="16"/>
                        <w:szCs w:val="17"/>
                        <w:lang w:val="fr-FR"/>
                      </w:rPr>
                      <w:t xml:space="preserve"> </w:t>
                    </w:r>
                    <w:proofErr w:type="spellStart"/>
                    <w:r w:rsidRPr="007A6165">
                      <w:rPr>
                        <w:rFonts w:ascii="Tahoma" w:eastAsia="Tahoma" w:hAnsi="Tahoma" w:cs="Tahoma"/>
                        <w:w w:val="93"/>
                        <w:sz w:val="16"/>
                        <w:szCs w:val="17"/>
                        <w:lang w:val="fr-FR"/>
                      </w:rPr>
                      <w:t>d</w:t>
                    </w:r>
                    <w:r w:rsidRPr="007A6165">
                      <w:rPr>
                        <w:rFonts w:ascii="Tahoma" w:eastAsia="Tahoma" w:hAnsi="Tahoma" w:cs="Tahoma"/>
                        <w:spacing w:val="-1"/>
                        <w:w w:val="93"/>
                        <w:sz w:val="16"/>
                        <w:szCs w:val="17"/>
                        <w:lang w:val="fr-FR"/>
                      </w:rPr>
                      <w:t>o</w:t>
                    </w:r>
                    <w:r w:rsidRPr="007A6165">
                      <w:rPr>
                        <w:rFonts w:ascii="Tahoma" w:eastAsia="Tahoma" w:hAnsi="Tahoma" w:cs="Tahoma"/>
                        <w:w w:val="93"/>
                        <w:sz w:val="16"/>
                        <w:szCs w:val="17"/>
                        <w:lang w:val="fr-FR"/>
                      </w:rPr>
                      <w:t>ar</w:t>
                    </w:r>
                    <w:proofErr w:type="spellEnd"/>
                    <w:r w:rsidRPr="007A6165">
                      <w:rPr>
                        <w:rFonts w:ascii="Tahoma" w:eastAsia="Tahoma" w:hAnsi="Tahoma" w:cs="Tahoma"/>
                        <w:spacing w:val="4"/>
                        <w:w w:val="93"/>
                        <w:sz w:val="16"/>
                        <w:szCs w:val="17"/>
                        <w:lang w:val="fr-FR"/>
                      </w:rPr>
                      <w:t xml:space="preserve"> </w:t>
                    </w:r>
                    <w:proofErr w:type="spellStart"/>
                    <w:r w:rsidRPr="007A6165">
                      <w:rPr>
                        <w:rFonts w:ascii="Tahoma" w:eastAsia="Tahoma" w:hAnsi="Tahoma" w:cs="Tahoma"/>
                        <w:sz w:val="16"/>
                        <w:szCs w:val="17"/>
                        <w:lang w:val="fr-FR"/>
                      </w:rPr>
                      <w:t>cu</w:t>
                    </w:r>
                    <w:proofErr w:type="spellEnd"/>
                    <w:r w:rsidRPr="007A6165">
                      <w:rPr>
                        <w:rFonts w:ascii="Tahoma" w:eastAsia="Tahoma" w:hAnsi="Tahoma" w:cs="Tahoma"/>
                        <w:spacing w:val="-14"/>
                        <w:sz w:val="16"/>
                        <w:szCs w:val="17"/>
                        <w:lang w:val="fr-FR"/>
                      </w:rPr>
                      <w:t xml:space="preserve"> </w:t>
                    </w:r>
                    <w:proofErr w:type="spellStart"/>
                    <w:r w:rsidRPr="007A6165">
                      <w:rPr>
                        <w:rFonts w:ascii="Tahoma" w:eastAsia="Tahoma" w:hAnsi="Tahoma" w:cs="Tahoma"/>
                        <w:w w:val="93"/>
                        <w:sz w:val="16"/>
                        <w:szCs w:val="17"/>
                        <w:lang w:val="fr-FR"/>
                      </w:rPr>
                      <w:t>ac</w:t>
                    </w:r>
                    <w:r w:rsidRPr="007A6165">
                      <w:rPr>
                        <w:rFonts w:ascii="Tahoma" w:eastAsia="Tahoma" w:hAnsi="Tahoma" w:cs="Tahoma"/>
                        <w:spacing w:val="-1"/>
                        <w:w w:val="93"/>
                        <w:sz w:val="16"/>
                        <w:szCs w:val="17"/>
                        <w:lang w:val="fr-FR"/>
                      </w:rPr>
                      <w:t>o</w:t>
                    </w:r>
                    <w:r w:rsidRPr="007A6165">
                      <w:rPr>
                        <w:rFonts w:ascii="Tahoma" w:eastAsia="Tahoma" w:hAnsi="Tahoma" w:cs="Tahoma"/>
                        <w:w w:val="93"/>
                        <w:sz w:val="16"/>
                        <w:szCs w:val="17"/>
                        <w:lang w:val="fr-FR"/>
                      </w:rPr>
                      <w:t>rd</w:t>
                    </w:r>
                    <w:r w:rsidRPr="007A6165">
                      <w:rPr>
                        <w:rFonts w:ascii="Tahoma" w:eastAsia="Tahoma" w:hAnsi="Tahoma" w:cs="Tahoma"/>
                        <w:spacing w:val="-1"/>
                        <w:w w:val="93"/>
                        <w:sz w:val="16"/>
                        <w:szCs w:val="17"/>
                        <w:lang w:val="fr-FR"/>
                      </w:rPr>
                      <w:t>u</w:t>
                    </w:r>
                    <w:r w:rsidRPr="007A6165">
                      <w:rPr>
                        <w:rFonts w:ascii="Tahoma" w:eastAsia="Tahoma" w:hAnsi="Tahoma" w:cs="Tahoma"/>
                        <w:w w:val="93"/>
                        <w:sz w:val="16"/>
                        <w:szCs w:val="17"/>
                        <w:lang w:val="fr-FR"/>
                      </w:rPr>
                      <w:t>l</w:t>
                    </w:r>
                    <w:proofErr w:type="spellEnd"/>
                    <w:r w:rsidRPr="007A6165">
                      <w:rPr>
                        <w:rFonts w:ascii="Tahoma" w:eastAsia="Tahoma" w:hAnsi="Tahoma" w:cs="Tahoma"/>
                        <w:spacing w:val="8"/>
                        <w:w w:val="93"/>
                        <w:sz w:val="16"/>
                        <w:szCs w:val="17"/>
                        <w:lang w:val="fr-FR"/>
                      </w:rPr>
                      <w:t xml:space="preserve"> </w:t>
                    </w:r>
                    <w:r w:rsidRPr="007A6165">
                      <w:rPr>
                        <w:rFonts w:ascii="Tahoma" w:eastAsia="Tahoma" w:hAnsi="Tahoma" w:cs="Tahoma"/>
                        <w:w w:val="93"/>
                        <w:sz w:val="16"/>
                        <w:szCs w:val="17"/>
                        <w:lang w:val="fr-FR"/>
                      </w:rPr>
                      <w:t xml:space="preserve">GAL </w:t>
                    </w:r>
                    <w:proofErr w:type="spellStart"/>
                    <w:r w:rsidRPr="007A6165">
                      <w:rPr>
                        <w:rFonts w:ascii="Tahoma" w:eastAsia="Tahoma" w:hAnsi="Tahoma" w:cs="Tahoma"/>
                        <w:w w:val="93"/>
                        <w:sz w:val="16"/>
                        <w:szCs w:val="17"/>
                        <w:lang w:val="fr-FR"/>
                      </w:rPr>
                      <w:t>Regiunea</w:t>
                    </w:r>
                    <w:proofErr w:type="spellEnd"/>
                    <w:r w:rsidRPr="007A6165">
                      <w:rPr>
                        <w:rFonts w:ascii="Tahoma" w:eastAsia="Tahoma" w:hAnsi="Tahoma" w:cs="Tahoma"/>
                        <w:w w:val="93"/>
                        <w:sz w:val="16"/>
                        <w:szCs w:val="17"/>
                        <w:lang w:val="fr-FR"/>
                      </w:rPr>
                      <w:t xml:space="preserve"> </w:t>
                    </w:r>
                    <w:proofErr w:type="spellStart"/>
                    <w:r w:rsidRPr="007A6165">
                      <w:rPr>
                        <w:rFonts w:ascii="Tahoma" w:eastAsia="Tahoma" w:hAnsi="Tahoma" w:cs="Tahoma"/>
                        <w:w w:val="93"/>
                        <w:sz w:val="16"/>
                        <w:szCs w:val="17"/>
                        <w:lang w:val="fr-FR"/>
                      </w:rPr>
                      <w:t>Rediu</w:t>
                    </w:r>
                    <w:proofErr w:type="spellEnd"/>
                    <w:r w:rsidRPr="007A6165">
                      <w:rPr>
                        <w:rFonts w:ascii="Tahoma" w:eastAsia="Tahoma" w:hAnsi="Tahoma" w:cs="Tahoma"/>
                        <w:w w:val="93"/>
                        <w:sz w:val="16"/>
                        <w:szCs w:val="17"/>
                        <w:lang w:val="fr-FR"/>
                      </w:rPr>
                      <w:t xml:space="preserve"> </w:t>
                    </w:r>
                    <w:proofErr w:type="spellStart"/>
                    <w:r w:rsidRPr="007A6165">
                      <w:rPr>
                        <w:rFonts w:ascii="Tahoma" w:eastAsia="Tahoma" w:hAnsi="Tahoma" w:cs="Tahoma"/>
                        <w:w w:val="93"/>
                        <w:sz w:val="16"/>
                        <w:szCs w:val="17"/>
                        <w:lang w:val="fr-FR"/>
                      </w:rPr>
                      <w:t>Prăjeni</w:t>
                    </w:r>
                    <w:proofErr w:type="spellEnd"/>
                    <w:r w:rsidRPr="007A6165">
                      <w:rPr>
                        <w:rFonts w:ascii="Tahoma" w:eastAsia="Tahoma" w:hAnsi="Tahoma" w:cs="Tahoma"/>
                        <w:w w:val="93"/>
                        <w:sz w:val="16"/>
                        <w:szCs w:val="17"/>
                        <w:lang w:val="fr-FR"/>
                      </w:rPr>
                      <w:t>.</w:t>
                    </w:r>
                    <w:r w:rsidRPr="007A6165">
                      <w:rPr>
                        <w:rFonts w:ascii="Tahoma" w:eastAsia="Tahoma" w:hAnsi="Tahoma" w:cs="Tahoma"/>
                        <w:spacing w:val="4"/>
                        <w:w w:val="93"/>
                        <w:sz w:val="16"/>
                        <w:szCs w:val="17"/>
                        <w:lang w:val="fr-FR"/>
                      </w:rPr>
                      <w:t xml:space="preserve"> </w:t>
                    </w:r>
                    <w:proofErr w:type="spellStart"/>
                    <w:r w:rsidRPr="004517EB">
                      <w:rPr>
                        <w:rFonts w:ascii="Tahoma" w:eastAsia="Tahoma" w:hAnsi="Tahoma" w:cs="Tahoma"/>
                        <w:w w:val="93"/>
                        <w:sz w:val="16"/>
                        <w:szCs w:val="17"/>
                      </w:rPr>
                      <w:t>T</w:t>
                    </w:r>
                    <w:r w:rsidRPr="004517EB">
                      <w:rPr>
                        <w:rFonts w:ascii="Tahoma" w:eastAsia="Tahoma" w:hAnsi="Tahoma" w:cs="Tahoma"/>
                        <w:spacing w:val="-1"/>
                        <w:w w:val="93"/>
                        <w:sz w:val="16"/>
                        <w:szCs w:val="17"/>
                      </w:rPr>
                      <w:t>o</w:t>
                    </w:r>
                    <w:r w:rsidRPr="004517EB">
                      <w:rPr>
                        <w:rFonts w:ascii="Tahoma" w:eastAsia="Tahoma" w:hAnsi="Tahoma" w:cs="Tahoma"/>
                        <w:w w:val="93"/>
                        <w:sz w:val="16"/>
                        <w:szCs w:val="17"/>
                      </w:rPr>
                      <w:t>a</w:t>
                    </w:r>
                    <w:r w:rsidRPr="004517EB">
                      <w:rPr>
                        <w:rFonts w:ascii="Tahoma" w:eastAsia="Tahoma" w:hAnsi="Tahoma" w:cs="Tahoma"/>
                        <w:spacing w:val="-1"/>
                        <w:w w:val="93"/>
                        <w:sz w:val="16"/>
                        <w:szCs w:val="17"/>
                      </w:rPr>
                      <w:t>t</w:t>
                    </w:r>
                    <w:r w:rsidRPr="004517EB">
                      <w:rPr>
                        <w:rFonts w:ascii="Tahoma" w:eastAsia="Tahoma" w:hAnsi="Tahoma" w:cs="Tahoma"/>
                        <w:w w:val="93"/>
                        <w:sz w:val="16"/>
                        <w:szCs w:val="17"/>
                      </w:rPr>
                      <w:t>e</w:t>
                    </w:r>
                    <w:proofErr w:type="spellEnd"/>
                    <w:r w:rsidRPr="004517EB">
                      <w:rPr>
                        <w:rFonts w:ascii="Tahoma" w:eastAsia="Tahoma" w:hAnsi="Tahoma" w:cs="Tahoma"/>
                        <w:spacing w:val="5"/>
                        <w:w w:val="93"/>
                        <w:sz w:val="16"/>
                        <w:szCs w:val="17"/>
                      </w:rPr>
                      <w:t xml:space="preserve"> </w:t>
                    </w:r>
                    <w:proofErr w:type="spellStart"/>
                    <w:r w:rsidRPr="004517EB">
                      <w:rPr>
                        <w:rFonts w:ascii="Tahoma" w:eastAsia="Tahoma" w:hAnsi="Tahoma" w:cs="Tahoma"/>
                        <w:w w:val="93"/>
                        <w:sz w:val="16"/>
                        <w:szCs w:val="17"/>
                      </w:rPr>
                      <w:t>dr</w:t>
                    </w:r>
                    <w:r w:rsidRPr="004517EB">
                      <w:rPr>
                        <w:rFonts w:ascii="Tahoma" w:eastAsia="Tahoma" w:hAnsi="Tahoma" w:cs="Tahoma"/>
                        <w:spacing w:val="-3"/>
                        <w:w w:val="93"/>
                        <w:sz w:val="16"/>
                        <w:szCs w:val="17"/>
                      </w:rPr>
                      <w:t>e</w:t>
                    </w:r>
                    <w:r w:rsidRPr="004517EB">
                      <w:rPr>
                        <w:rFonts w:ascii="Tahoma" w:eastAsia="Tahoma" w:hAnsi="Tahoma" w:cs="Tahoma"/>
                        <w:w w:val="93"/>
                        <w:sz w:val="16"/>
                        <w:szCs w:val="17"/>
                      </w:rPr>
                      <w:t>p</w:t>
                    </w:r>
                    <w:r w:rsidRPr="004517EB">
                      <w:rPr>
                        <w:rFonts w:ascii="Tahoma" w:eastAsia="Tahoma" w:hAnsi="Tahoma" w:cs="Tahoma"/>
                        <w:spacing w:val="-1"/>
                        <w:w w:val="93"/>
                        <w:sz w:val="16"/>
                        <w:szCs w:val="17"/>
                      </w:rPr>
                      <w:t>tu</w:t>
                    </w:r>
                    <w:r w:rsidRPr="004517EB">
                      <w:rPr>
                        <w:rFonts w:ascii="Tahoma" w:eastAsia="Tahoma" w:hAnsi="Tahoma" w:cs="Tahoma"/>
                        <w:w w:val="93"/>
                        <w:sz w:val="16"/>
                        <w:szCs w:val="17"/>
                      </w:rPr>
                      <w:t>r</w:t>
                    </w:r>
                    <w:r w:rsidRPr="004517EB">
                      <w:rPr>
                        <w:rFonts w:ascii="Tahoma" w:eastAsia="Tahoma" w:hAnsi="Tahoma" w:cs="Tahoma"/>
                        <w:spacing w:val="-1"/>
                        <w:w w:val="93"/>
                        <w:sz w:val="16"/>
                        <w:szCs w:val="17"/>
                      </w:rPr>
                      <w:t>il</w:t>
                    </w:r>
                    <w:r w:rsidRPr="004517EB">
                      <w:rPr>
                        <w:rFonts w:ascii="Tahoma" w:eastAsia="Tahoma" w:hAnsi="Tahoma" w:cs="Tahoma"/>
                        <w:w w:val="93"/>
                        <w:sz w:val="16"/>
                        <w:szCs w:val="17"/>
                      </w:rPr>
                      <w:t>e</w:t>
                    </w:r>
                    <w:proofErr w:type="spellEnd"/>
                    <w:r w:rsidRPr="004517EB">
                      <w:rPr>
                        <w:rFonts w:ascii="Tahoma" w:eastAsia="Tahoma" w:hAnsi="Tahoma" w:cs="Tahoma"/>
                        <w:spacing w:val="8"/>
                        <w:w w:val="93"/>
                        <w:sz w:val="16"/>
                        <w:szCs w:val="17"/>
                      </w:rPr>
                      <w:t xml:space="preserve"> </w:t>
                    </w:r>
                    <w:proofErr w:type="spellStart"/>
                    <w:r w:rsidRPr="004517EB">
                      <w:rPr>
                        <w:rFonts w:ascii="Tahoma" w:eastAsia="Tahoma" w:hAnsi="Tahoma" w:cs="Tahoma"/>
                        <w:w w:val="93"/>
                        <w:sz w:val="16"/>
                        <w:szCs w:val="17"/>
                      </w:rPr>
                      <w:t>r</w:t>
                    </w:r>
                    <w:r w:rsidRPr="004517EB">
                      <w:rPr>
                        <w:rFonts w:ascii="Tahoma" w:eastAsia="Tahoma" w:hAnsi="Tahoma" w:cs="Tahoma"/>
                        <w:spacing w:val="-1"/>
                        <w:w w:val="93"/>
                        <w:sz w:val="16"/>
                        <w:szCs w:val="17"/>
                      </w:rPr>
                      <w:t>e</w:t>
                    </w:r>
                    <w:r w:rsidRPr="004517EB">
                      <w:rPr>
                        <w:rFonts w:ascii="Tahoma" w:eastAsia="Tahoma" w:hAnsi="Tahoma" w:cs="Tahoma"/>
                        <w:spacing w:val="1"/>
                        <w:w w:val="93"/>
                        <w:sz w:val="16"/>
                        <w:szCs w:val="17"/>
                      </w:rPr>
                      <w:t>z</w:t>
                    </w:r>
                    <w:r w:rsidRPr="004517EB">
                      <w:rPr>
                        <w:rFonts w:ascii="Tahoma" w:eastAsia="Tahoma" w:hAnsi="Tahoma" w:cs="Tahoma"/>
                        <w:spacing w:val="-1"/>
                        <w:w w:val="93"/>
                        <w:sz w:val="16"/>
                        <w:szCs w:val="17"/>
                      </w:rPr>
                      <w:t>e</w:t>
                    </w:r>
                    <w:r w:rsidRPr="004517EB">
                      <w:rPr>
                        <w:rFonts w:ascii="Tahoma" w:eastAsia="Tahoma" w:hAnsi="Tahoma" w:cs="Tahoma"/>
                        <w:w w:val="93"/>
                        <w:sz w:val="16"/>
                        <w:szCs w:val="17"/>
                      </w:rPr>
                      <w:t>r</w:t>
                    </w:r>
                    <w:r w:rsidRPr="004517EB">
                      <w:rPr>
                        <w:rFonts w:ascii="Tahoma" w:eastAsia="Tahoma" w:hAnsi="Tahoma" w:cs="Tahoma"/>
                        <w:spacing w:val="-1"/>
                        <w:w w:val="93"/>
                        <w:sz w:val="16"/>
                        <w:szCs w:val="17"/>
                      </w:rPr>
                      <w:t>v</w:t>
                    </w:r>
                    <w:r w:rsidRPr="004517EB">
                      <w:rPr>
                        <w:rFonts w:ascii="Tahoma" w:eastAsia="Tahoma" w:hAnsi="Tahoma" w:cs="Tahoma"/>
                        <w:w w:val="93"/>
                        <w:sz w:val="16"/>
                        <w:szCs w:val="17"/>
                      </w:rPr>
                      <w:t>a</w:t>
                    </w:r>
                    <w:r w:rsidRPr="004517EB">
                      <w:rPr>
                        <w:rFonts w:ascii="Tahoma" w:eastAsia="Tahoma" w:hAnsi="Tahoma" w:cs="Tahoma"/>
                        <w:spacing w:val="-1"/>
                        <w:w w:val="93"/>
                        <w:sz w:val="16"/>
                        <w:szCs w:val="17"/>
                      </w:rPr>
                      <w:t>t</w:t>
                    </w:r>
                    <w:r w:rsidRPr="004517EB">
                      <w:rPr>
                        <w:rFonts w:ascii="Tahoma" w:eastAsia="Tahoma" w:hAnsi="Tahoma" w:cs="Tahoma"/>
                        <w:w w:val="93"/>
                        <w:sz w:val="16"/>
                        <w:szCs w:val="17"/>
                      </w:rPr>
                      <w:t>e</w:t>
                    </w:r>
                    <w:proofErr w:type="spellEnd"/>
                    <w:r w:rsidRPr="004517EB">
                      <w:rPr>
                        <w:rFonts w:ascii="Tahoma" w:eastAsia="Tahoma" w:hAnsi="Tahoma" w:cs="Tahoma"/>
                        <w:spacing w:val="8"/>
                        <w:w w:val="93"/>
                        <w:sz w:val="16"/>
                        <w:szCs w:val="17"/>
                      </w:rPr>
                      <w:t xml:space="preserve"> </w:t>
                    </w:r>
                    <w:r w:rsidRPr="004517EB">
                      <w:rPr>
                        <w:rFonts w:ascii="Tahoma" w:eastAsia="Tahoma" w:hAnsi="Tahoma" w:cs="Tahoma"/>
                        <w:w w:val="93"/>
                        <w:sz w:val="16"/>
                        <w:szCs w:val="17"/>
                      </w:rPr>
                      <w:t>GAL</w:t>
                    </w:r>
                    <w:r>
                      <w:rPr>
                        <w:rFonts w:ascii="Tahoma" w:eastAsia="Tahoma" w:hAnsi="Tahoma" w:cs="Tahoma"/>
                        <w:w w:val="93"/>
                        <w:sz w:val="16"/>
                        <w:szCs w:val="17"/>
                      </w:rPr>
                      <w:t xml:space="preserve"> </w:t>
                    </w:r>
                    <w:proofErr w:type="spellStart"/>
                    <w:r>
                      <w:rPr>
                        <w:rFonts w:ascii="Tahoma" w:eastAsia="Tahoma" w:hAnsi="Tahoma" w:cs="Tahoma"/>
                        <w:w w:val="93"/>
                        <w:sz w:val="16"/>
                        <w:szCs w:val="17"/>
                      </w:rPr>
                      <w:t>Regiunea</w:t>
                    </w:r>
                    <w:proofErr w:type="spellEnd"/>
                    <w:r w:rsidRPr="004517EB">
                      <w:rPr>
                        <w:rFonts w:ascii="Tahoma" w:eastAsia="Tahoma" w:hAnsi="Tahoma" w:cs="Tahoma"/>
                        <w:w w:val="93"/>
                        <w:sz w:val="16"/>
                        <w:szCs w:val="17"/>
                      </w:rPr>
                      <w:t xml:space="preserve"> </w:t>
                    </w:r>
                    <w:proofErr w:type="spellStart"/>
                    <w:r w:rsidRPr="004517EB">
                      <w:rPr>
                        <w:rFonts w:ascii="Tahoma" w:eastAsia="Tahoma" w:hAnsi="Tahoma" w:cs="Tahoma"/>
                        <w:w w:val="93"/>
                        <w:sz w:val="16"/>
                        <w:szCs w:val="17"/>
                      </w:rPr>
                      <w:t>Rediu</w:t>
                    </w:r>
                    <w:proofErr w:type="spellEnd"/>
                    <w:r w:rsidRPr="004517EB">
                      <w:rPr>
                        <w:rFonts w:ascii="Tahoma" w:eastAsia="Tahoma" w:hAnsi="Tahoma" w:cs="Tahoma"/>
                        <w:w w:val="93"/>
                        <w:sz w:val="16"/>
                        <w:szCs w:val="17"/>
                      </w:rPr>
                      <w:t xml:space="preserve"> </w:t>
                    </w:r>
                    <w:proofErr w:type="spellStart"/>
                    <w:r w:rsidRPr="004517EB">
                      <w:rPr>
                        <w:rFonts w:ascii="Tahoma" w:eastAsia="Tahoma" w:hAnsi="Tahoma" w:cs="Tahoma"/>
                        <w:w w:val="93"/>
                        <w:sz w:val="16"/>
                        <w:szCs w:val="17"/>
                      </w:rPr>
                      <w:t>Prăjeni</w:t>
                    </w:r>
                    <w:proofErr w:type="spellEnd"/>
                    <w:r w:rsidRPr="004517EB">
                      <w:rPr>
                        <w:rFonts w:ascii="Tahoma" w:eastAsia="Tahoma" w:hAnsi="Tahoma" w:cs="Tahoma"/>
                        <w:sz w:val="16"/>
                        <w:szCs w:val="17"/>
                      </w:rPr>
                      <w:t>.</w:t>
                    </w:r>
                  </w:p>
                  <w:p w14:paraId="53B584BA" w14:textId="77777777" w:rsidR="0063461E" w:rsidRDefault="0063461E">
                    <w:pPr>
                      <w:spacing w:before="7" w:line="180" w:lineRule="exact"/>
                      <w:ind w:left="152" w:right="-11" w:hanging="132"/>
                      <w:rPr>
                        <w:rFonts w:ascii="Tahoma" w:eastAsia="Tahoma" w:hAnsi="Tahoma" w:cs="Tahoma"/>
                        <w:sz w:val="17"/>
                        <w:szCs w:val="17"/>
                      </w:rPr>
                    </w:pPr>
                  </w:p>
                </w:txbxContent>
              </v:textbox>
              <w10:wrap anchorx="page" anchory="page"/>
            </v:shape>
          </w:pict>
        </mc:Fallback>
      </mc:AlternateContent>
    </w:r>
    <w:r w:rsidRPr="0069502C">
      <w:rPr>
        <w:rFonts w:asciiTheme="minorHAnsi" w:hAnsiTheme="minorHAnsi"/>
        <w:noProof/>
        <w:lang w:val="ro-RO" w:eastAsia="ro-RO"/>
      </w:rPr>
      <mc:AlternateContent>
        <mc:Choice Requires="wpg">
          <w:drawing>
            <wp:anchor distT="0" distB="0" distL="114300" distR="114300" simplePos="0" relativeHeight="251651584" behindDoc="1" locked="0" layoutInCell="1" allowOverlap="1" wp14:anchorId="5E34B941" wp14:editId="27B3D5BF">
              <wp:simplePos x="0" y="0"/>
              <wp:positionH relativeFrom="page">
                <wp:posOffset>906145</wp:posOffset>
              </wp:positionH>
              <wp:positionV relativeFrom="page">
                <wp:posOffset>9996170</wp:posOffset>
              </wp:positionV>
              <wp:extent cx="6123940" cy="8255"/>
              <wp:effectExtent l="10795" t="13970" r="8890" b="6350"/>
              <wp:wrapNone/>
              <wp:docPr id="1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8255"/>
                        <a:chOff x="1427" y="15742"/>
                        <a:chExt cx="9644" cy="13"/>
                      </a:xfrm>
                    </wpg:grpSpPr>
                    <wps:wsp>
                      <wps:cNvPr id="16" name="Freeform 9"/>
                      <wps:cNvSpPr>
                        <a:spLocks/>
                      </wps:cNvSpPr>
                      <wps:spPr bwMode="auto">
                        <a:xfrm>
                          <a:off x="1427" y="15742"/>
                          <a:ext cx="9644" cy="13"/>
                        </a:xfrm>
                        <a:custGeom>
                          <a:avLst/>
                          <a:gdLst>
                            <a:gd name="T0" fmla="+- 0 1427 1427"/>
                            <a:gd name="T1" fmla="*/ T0 w 9644"/>
                            <a:gd name="T2" fmla="+- 0 15755 15742"/>
                            <a:gd name="T3" fmla="*/ 15755 h 13"/>
                            <a:gd name="T4" fmla="+- 0 11071 1427"/>
                            <a:gd name="T5" fmla="*/ T4 w 9644"/>
                            <a:gd name="T6" fmla="+- 0 15742 15742"/>
                            <a:gd name="T7" fmla="*/ 15742 h 13"/>
                          </a:gdLst>
                          <a:ahLst/>
                          <a:cxnLst>
                            <a:cxn ang="0">
                              <a:pos x="T1" y="T3"/>
                            </a:cxn>
                            <a:cxn ang="0">
                              <a:pos x="T5" y="T7"/>
                            </a:cxn>
                          </a:cxnLst>
                          <a:rect l="0" t="0" r="r" b="b"/>
                          <a:pathLst>
                            <a:path w="9644" h="13">
                              <a:moveTo>
                                <a:pt x="0" y="13"/>
                              </a:moveTo>
                              <a:lnTo>
                                <a:pt x="9644"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10CBE" id="Group 41" o:spid="_x0000_s1026" style="position:absolute;margin-left:71.35pt;margin-top:787.1pt;width:482.2pt;height:.65pt;z-index:-251664896;mso-position-horizontal-relative:page;mso-position-vertical-relative:page" coordorigin="1427,15742" coordsize="96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">
              <v:shape id="Freeform 9" o:spid="_x0000_s1027" style="position:absolute;left:1427;top:15742;width:9644;height:13;visibility:visible;mso-wrap-style:square;v-text-anchor:top" coordsize="96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" path="m,13l9644,e" filled="f" strokecolor="#497dba">
                <v:path arrowok="t" o:connecttype="custom" o:connectlocs="0,15755;9644,15742" o:connectangles="0,0"/>
              </v:shape>
              <w10:wrap anchorx="page" anchory="page"/>
            </v:group>
          </w:pict>
        </mc:Fallback>
      </mc:AlternateContent>
    </w:r>
    <w:r w:rsidRPr="0069502C">
      <w:rPr>
        <w:rFonts w:asciiTheme="minorHAnsi" w:hAnsiTheme="minorHAnsi"/>
        <w:noProof/>
        <w:lang w:val="ro-RO" w:eastAsia="ro-RO"/>
      </w:rPr>
      <mc:AlternateContent>
        <mc:Choice Requires="wps">
          <w:drawing>
            <wp:anchor distT="0" distB="0" distL="114300" distR="114300" simplePos="0" relativeHeight="251652608" behindDoc="1" locked="0" layoutInCell="1" allowOverlap="1" wp14:anchorId="391BBFC7" wp14:editId="78990264">
              <wp:simplePos x="0" y="0"/>
              <wp:positionH relativeFrom="page">
                <wp:posOffset>6811010</wp:posOffset>
              </wp:positionH>
              <wp:positionV relativeFrom="page">
                <wp:posOffset>10012045</wp:posOffset>
              </wp:positionV>
              <wp:extent cx="203200" cy="177800"/>
              <wp:effectExtent l="635" t="1270" r="0" b="1905"/>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1804" w14:textId="77777777" w:rsidR="0063461E" w:rsidRDefault="0063461E">
                          <w:pPr>
                            <w:spacing w:line="260" w:lineRule="exact"/>
                            <w:ind w:left="40"/>
                            <w:rPr>
                              <w:rFonts w:ascii="Calibri" w:eastAsia="Calibri" w:hAnsi="Calibri" w:cs="Calibri"/>
                              <w:sz w:val="24"/>
                              <w:szCs w:val="24"/>
                            </w:rPr>
                          </w:pPr>
                          <w:r>
                            <w:fldChar w:fldCharType="begin"/>
                          </w:r>
                          <w:r>
                            <w:rPr>
                              <w:rFonts w:ascii="Calibri" w:eastAsia="Calibri" w:hAnsi="Calibri" w:cs="Calibri"/>
                              <w:i/>
                              <w:position w:val="1"/>
                              <w:sz w:val="24"/>
                              <w:szCs w:val="24"/>
                            </w:rPr>
                            <w:instrText xml:space="preserve"> PAGE </w:instrText>
                          </w:r>
                          <w:r>
                            <w:fldChar w:fldCharType="separate"/>
                          </w:r>
                          <w:r>
                            <w:rPr>
                              <w:rFonts w:ascii="Calibri" w:eastAsia="Calibri" w:hAnsi="Calibri" w:cs="Calibri"/>
                              <w:i/>
                              <w:noProof/>
                              <w:position w:val="1"/>
                              <w:sz w:val="24"/>
                              <w:szCs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BBFC7" id="Text Box 42" o:spid="_x0000_s1060" type="#_x0000_t202" style="position:absolute;margin-left:536.3pt;margin-top:788.35pt;width:16pt;height: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" filled="f" stroked="f">
              <v:textbox inset="0,0,0,0">
                <w:txbxContent>
                  <w:p w14:paraId="3AD81804" w14:textId="77777777" w:rsidR="0063461E" w:rsidRDefault="0063461E">
                    <w:pPr>
                      <w:spacing w:line="260" w:lineRule="exact"/>
                      <w:ind w:left="40"/>
                      <w:rPr>
                        <w:rFonts w:ascii="Calibri" w:eastAsia="Calibri" w:hAnsi="Calibri" w:cs="Calibri"/>
                        <w:sz w:val="24"/>
                        <w:szCs w:val="24"/>
                      </w:rPr>
                    </w:pPr>
                    <w:r>
                      <w:fldChar w:fldCharType="begin"/>
                    </w:r>
                    <w:r>
                      <w:rPr>
                        <w:rFonts w:ascii="Calibri" w:eastAsia="Calibri" w:hAnsi="Calibri" w:cs="Calibri"/>
                        <w:i/>
                        <w:position w:val="1"/>
                        <w:sz w:val="24"/>
                        <w:szCs w:val="24"/>
                      </w:rPr>
                      <w:instrText xml:space="preserve"> PAGE </w:instrText>
                    </w:r>
                    <w:r>
                      <w:fldChar w:fldCharType="separate"/>
                    </w:r>
                    <w:r>
                      <w:rPr>
                        <w:rFonts w:ascii="Calibri" w:eastAsia="Calibri" w:hAnsi="Calibri" w:cs="Calibri"/>
                        <w:i/>
                        <w:noProof/>
                        <w:position w:val="1"/>
                        <w:sz w:val="24"/>
                        <w:szCs w:val="24"/>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FB0F" w14:textId="77777777" w:rsidR="0063461E" w:rsidRDefault="0063461E">
    <w:pPr>
      <w:spacing w:line="200" w:lineRule="exact"/>
    </w:pPr>
    <w:r>
      <w:rPr>
        <w:noProof/>
        <w:lang w:val="ro-RO" w:eastAsia="ro-RO"/>
      </w:rPr>
      <mc:AlternateContent>
        <mc:Choice Requires="wps">
          <w:drawing>
            <wp:anchor distT="0" distB="0" distL="114300" distR="114300" simplePos="0" relativeHeight="251657728" behindDoc="1" locked="0" layoutInCell="1" allowOverlap="1" wp14:anchorId="415F8163" wp14:editId="07F38850">
              <wp:simplePos x="0" y="0"/>
              <wp:positionH relativeFrom="page">
                <wp:posOffset>637953</wp:posOffset>
              </wp:positionH>
              <wp:positionV relativeFrom="page">
                <wp:posOffset>10193671</wp:posOffset>
              </wp:positionV>
              <wp:extent cx="6429375" cy="332016"/>
              <wp:effectExtent l="0" t="0" r="9525" b="1143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32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BC881" w14:textId="77777777" w:rsidR="0063461E" w:rsidRPr="004517EB" w:rsidRDefault="0063461E" w:rsidP="00335B55">
                          <w:pPr>
                            <w:spacing w:before="7" w:line="180" w:lineRule="exact"/>
                            <w:ind w:left="152" w:right="-11" w:hanging="132"/>
                            <w:rPr>
                              <w:rFonts w:ascii="Tahoma" w:eastAsia="Tahoma" w:hAnsi="Tahoma" w:cs="Tahoma"/>
                              <w:sz w:val="16"/>
                              <w:szCs w:val="17"/>
                            </w:rPr>
                          </w:pPr>
                          <w:proofErr w:type="spellStart"/>
                          <w:r w:rsidRPr="007A6165">
                            <w:rPr>
                              <w:rFonts w:ascii="Tahoma" w:eastAsia="Tahoma" w:hAnsi="Tahoma" w:cs="Tahoma"/>
                              <w:w w:val="94"/>
                              <w:sz w:val="16"/>
                              <w:szCs w:val="17"/>
                              <w:lang w:val="fr-FR"/>
                            </w:rPr>
                            <w:t>I</w:t>
                          </w:r>
                          <w:r w:rsidRPr="007A6165">
                            <w:rPr>
                              <w:rFonts w:ascii="Tahoma" w:eastAsia="Tahoma" w:hAnsi="Tahoma" w:cs="Tahoma"/>
                              <w:spacing w:val="-1"/>
                              <w:w w:val="94"/>
                              <w:sz w:val="16"/>
                              <w:szCs w:val="17"/>
                              <w:lang w:val="fr-FR"/>
                            </w:rPr>
                            <w:t>nfo</w:t>
                          </w:r>
                          <w:r w:rsidRPr="007A6165">
                            <w:rPr>
                              <w:rFonts w:ascii="Tahoma" w:eastAsia="Tahoma" w:hAnsi="Tahoma" w:cs="Tahoma"/>
                              <w:w w:val="94"/>
                              <w:sz w:val="16"/>
                              <w:szCs w:val="17"/>
                              <w:lang w:val="fr-FR"/>
                            </w:rPr>
                            <w:t>r</w:t>
                          </w:r>
                          <w:r w:rsidRPr="007A6165">
                            <w:rPr>
                              <w:rFonts w:ascii="Tahoma" w:eastAsia="Tahoma" w:hAnsi="Tahoma" w:cs="Tahoma"/>
                              <w:spacing w:val="-1"/>
                              <w:w w:val="94"/>
                              <w:sz w:val="16"/>
                              <w:szCs w:val="17"/>
                              <w:lang w:val="fr-FR"/>
                            </w:rPr>
                            <w:t>m</w:t>
                          </w:r>
                          <w:r w:rsidRPr="007A6165">
                            <w:rPr>
                              <w:rFonts w:ascii="Tahoma" w:eastAsia="Tahoma" w:hAnsi="Tahoma" w:cs="Tahoma"/>
                              <w:w w:val="94"/>
                              <w:sz w:val="16"/>
                              <w:szCs w:val="17"/>
                              <w:lang w:val="fr-FR"/>
                            </w:rPr>
                            <w:t>a</w:t>
                          </w:r>
                          <w:r w:rsidRPr="007A6165">
                            <w:rPr>
                              <w:rFonts w:ascii="Tahoma" w:eastAsia="Tahoma" w:hAnsi="Tahoma" w:cs="Tahoma"/>
                              <w:spacing w:val="-1"/>
                              <w:w w:val="94"/>
                              <w:sz w:val="16"/>
                              <w:szCs w:val="17"/>
                              <w:lang w:val="fr-FR"/>
                            </w:rPr>
                            <w:t>ţii</w:t>
                          </w:r>
                          <w:r w:rsidRPr="007A6165">
                            <w:rPr>
                              <w:rFonts w:ascii="Tahoma" w:eastAsia="Tahoma" w:hAnsi="Tahoma" w:cs="Tahoma"/>
                              <w:spacing w:val="2"/>
                              <w:w w:val="94"/>
                              <w:sz w:val="16"/>
                              <w:szCs w:val="17"/>
                              <w:lang w:val="fr-FR"/>
                            </w:rPr>
                            <w:t>l</w:t>
                          </w:r>
                          <w:r w:rsidRPr="007A6165">
                            <w:rPr>
                              <w:rFonts w:ascii="Tahoma" w:eastAsia="Tahoma" w:hAnsi="Tahoma" w:cs="Tahoma"/>
                              <w:w w:val="94"/>
                              <w:sz w:val="16"/>
                              <w:szCs w:val="17"/>
                              <w:lang w:val="fr-FR"/>
                            </w:rPr>
                            <w:t>e</w:t>
                          </w:r>
                          <w:proofErr w:type="spellEnd"/>
                          <w:r w:rsidRPr="007A6165">
                            <w:rPr>
                              <w:rFonts w:ascii="Tahoma" w:eastAsia="Tahoma" w:hAnsi="Tahoma" w:cs="Tahoma"/>
                              <w:spacing w:val="1"/>
                              <w:w w:val="94"/>
                              <w:sz w:val="16"/>
                              <w:szCs w:val="17"/>
                              <w:lang w:val="fr-FR"/>
                            </w:rPr>
                            <w:t xml:space="preserve"> </w:t>
                          </w:r>
                          <w:proofErr w:type="spellStart"/>
                          <w:r w:rsidRPr="007A6165">
                            <w:rPr>
                              <w:rFonts w:ascii="Tahoma" w:eastAsia="Tahoma" w:hAnsi="Tahoma" w:cs="Tahoma"/>
                              <w:sz w:val="16"/>
                              <w:szCs w:val="17"/>
                              <w:lang w:val="fr-FR"/>
                            </w:rPr>
                            <w:t>d</w:t>
                          </w:r>
                          <w:r w:rsidRPr="007A6165">
                            <w:rPr>
                              <w:rFonts w:ascii="Tahoma" w:eastAsia="Tahoma" w:hAnsi="Tahoma" w:cs="Tahoma"/>
                              <w:spacing w:val="-1"/>
                              <w:sz w:val="16"/>
                              <w:szCs w:val="17"/>
                              <w:lang w:val="fr-FR"/>
                            </w:rPr>
                            <w:t>i</w:t>
                          </w:r>
                          <w:r w:rsidRPr="007A6165">
                            <w:rPr>
                              <w:rFonts w:ascii="Tahoma" w:eastAsia="Tahoma" w:hAnsi="Tahoma" w:cs="Tahoma"/>
                              <w:sz w:val="16"/>
                              <w:szCs w:val="17"/>
                              <w:lang w:val="fr-FR"/>
                            </w:rPr>
                            <w:t>n</w:t>
                          </w:r>
                          <w:proofErr w:type="spellEnd"/>
                          <w:r w:rsidRPr="007A6165">
                            <w:rPr>
                              <w:rFonts w:ascii="Tahoma" w:eastAsia="Tahoma" w:hAnsi="Tahoma" w:cs="Tahoma"/>
                              <w:spacing w:val="-17"/>
                              <w:sz w:val="16"/>
                              <w:szCs w:val="17"/>
                              <w:lang w:val="fr-FR"/>
                            </w:rPr>
                            <w:t xml:space="preserve"> </w:t>
                          </w:r>
                          <w:proofErr w:type="spellStart"/>
                          <w:r w:rsidRPr="007A6165">
                            <w:rPr>
                              <w:rFonts w:ascii="Tahoma" w:eastAsia="Tahoma" w:hAnsi="Tahoma" w:cs="Tahoma"/>
                              <w:spacing w:val="1"/>
                              <w:w w:val="94"/>
                              <w:sz w:val="16"/>
                              <w:szCs w:val="17"/>
                              <w:lang w:val="fr-FR"/>
                            </w:rPr>
                            <w:t>G</w:t>
                          </w:r>
                          <w:r w:rsidRPr="007A6165">
                            <w:rPr>
                              <w:rFonts w:ascii="Tahoma" w:eastAsia="Tahoma" w:hAnsi="Tahoma" w:cs="Tahoma"/>
                              <w:spacing w:val="-1"/>
                              <w:w w:val="94"/>
                              <w:sz w:val="16"/>
                              <w:szCs w:val="17"/>
                              <w:lang w:val="fr-FR"/>
                            </w:rPr>
                            <w:t>hi</w:t>
                          </w:r>
                          <w:r w:rsidRPr="007A6165">
                            <w:rPr>
                              <w:rFonts w:ascii="Tahoma" w:eastAsia="Tahoma" w:hAnsi="Tahoma" w:cs="Tahoma"/>
                              <w:w w:val="94"/>
                              <w:sz w:val="16"/>
                              <w:szCs w:val="17"/>
                              <w:lang w:val="fr-FR"/>
                            </w:rPr>
                            <w:t>d</w:t>
                          </w:r>
                          <w:r w:rsidRPr="007A6165">
                            <w:rPr>
                              <w:rFonts w:ascii="Tahoma" w:eastAsia="Tahoma" w:hAnsi="Tahoma" w:cs="Tahoma"/>
                              <w:spacing w:val="-1"/>
                              <w:w w:val="94"/>
                              <w:sz w:val="16"/>
                              <w:szCs w:val="17"/>
                              <w:lang w:val="fr-FR"/>
                            </w:rPr>
                            <w:t>u</w:t>
                          </w:r>
                          <w:r w:rsidRPr="007A6165">
                            <w:rPr>
                              <w:rFonts w:ascii="Tahoma" w:eastAsia="Tahoma" w:hAnsi="Tahoma" w:cs="Tahoma"/>
                              <w:w w:val="94"/>
                              <w:sz w:val="16"/>
                              <w:szCs w:val="17"/>
                              <w:lang w:val="fr-FR"/>
                            </w:rPr>
                            <w:t>l</w:t>
                          </w:r>
                          <w:proofErr w:type="spellEnd"/>
                          <w:r w:rsidRPr="007A6165">
                            <w:rPr>
                              <w:rFonts w:ascii="Tahoma" w:eastAsia="Tahoma" w:hAnsi="Tahoma" w:cs="Tahoma"/>
                              <w:spacing w:val="-1"/>
                              <w:w w:val="94"/>
                              <w:sz w:val="16"/>
                              <w:szCs w:val="17"/>
                              <w:lang w:val="fr-FR"/>
                            </w:rPr>
                            <w:t xml:space="preserve"> </w:t>
                          </w:r>
                          <w:proofErr w:type="spellStart"/>
                          <w:r w:rsidRPr="007A6165">
                            <w:rPr>
                              <w:rFonts w:ascii="Tahoma" w:eastAsia="Tahoma" w:hAnsi="Tahoma" w:cs="Tahoma"/>
                              <w:spacing w:val="-1"/>
                              <w:w w:val="94"/>
                              <w:sz w:val="16"/>
                              <w:szCs w:val="17"/>
                              <w:lang w:val="fr-FR"/>
                            </w:rPr>
                            <w:t>Soli</w:t>
                          </w:r>
                          <w:r w:rsidRPr="007A6165">
                            <w:rPr>
                              <w:rFonts w:ascii="Tahoma" w:eastAsia="Tahoma" w:hAnsi="Tahoma" w:cs="Tahoma"/>
                              <w:w w:val="94"/>
                              <w:sz w:val="16"/>
                              <w:szCs w:val="17"/>
                              <w:lang w:val="fr-FR"/>
                            </w:rPr>
                            <w:t>c</w:t>
                          </w:r>
                          <w:r w:rsidRPr="007A6165">
                            <w:rPr>
                              <w:rFonts w:ascii="Tahoma" w:eastAsia="Tahoma" w:hAnsi="Tahoma" w:cs="Tahoma"/>
                              <w:spacing w:val="2"/>
                              <w:w w:val="94"/>
                              <w:sz w:val="16"/>
                              <w:szCs w:val="17"/>
                              <w:lang w:val="fr-FR"/>
                            </w:rPr>
                            <w:t>i</w:t>
                          </w:r>
                          <w:r w:rsidRPr="007A6165">
                            <w:rPr>
                              <w:rFonts w:ascii="Tahoma" w:eastAsia="Tahoma" w:hAnsi="Tahoma" w:cs="Tahoma"/>
                              <w:spacing w:val="-1"/>
                              <w:w w:val="94"/>
                              <w:sz w:val="16"/>
                              <w:szCs w:val="17"/>
                              <w:lang w:val="fr-FR"/>
                            </w:rPr>
                            <w:t>t</w:t>
                          </w:r>
                          <w:r w:rsidRPr="007A6165">
                            <w:rPr>
                              <w:rFonts w:ascii="Tahoma" w:eastAsia="Tahoma" w:hAnsi="Tahoma" w:cs="Tahoma"/>
                              <w:w w:val="94"/>
                              <w:sz w:val="16"/>
                              <w:szCs w:val="17"/>
                              <w:lang w:val="fr-FR"/>
                            </w:rPr>
                            <w:t>a</w:t>
                          </w:r>
                          <w:r w:rsidRPr="007A6165">
                            <w:rPr>
                              <w:rFonts w:ascii="Tahoma" w:eastAsia="Tahoma" w:hAnsi="Tahoma" w:cs="Tahoma"/>
                              <w:spacing w:val="-1"/>
                              <w:w w:val="94"/>
                              <w:sz w:val="16"/>
                              <w:szCs w:val="17"/>
                              <w:lang w:val="fr-FR"/>
                            </w:rPr>
                            <w:t>nt</w:t>
                          </w:r>
                          <w:r w:rsidRPr="007A6165">
                            <w:rPr>
                              <w:rFonts w:ascii="Tahoma" w:eastAsia="Tahoma" w:hAnsi="Tahoma" w:cs="Tahoma"/>
                              <w:spacing w:val="1"/>
                              <w:w w:val="94"/>
                              <w:sz w:val="16"/>
                              <w:szCs w:val="17"/>
                              <w:lang w:val="fr-FR"/>
                            </w:rPr>
                            <w:t>u</w:t>
                          </w:r>
                          <w:r w:rsidRPr="007A6165">
                            <w:rPr>
                              <w:rFonts w:ascii="Tahoma" w:eastAsia="Tahoma" w:hAnsi="Tahoma" w:cs="Tahoma"/>
                              <w:spacing w:val="2"/>
                              <w:w w:val="94"/>
                              <w:sz w:val="16"/>
                              <w:szCs w:val="17"/>
                              <w:lang w:val="fr-FR"/>
                            </w:rPr>
                            <w:t>l</w:t>
                          </w:r>
                          <w:r w:rsidRPr="007A6165">
                            <w:rPr>
                              <w:rFonts w:ascii="Tahoma" w:eastAsia="Tahoma" w:hAnsi="Tahoma" w:cs="Tahoma"/>
                              <w:spacing w:val="-1"/>
                              <w:w w:val="94"/>
                              <w:sz w:val="16"/>
                              <w:szCs w:val="17"/>
                              <w:lang w:val="fr-FR"/>
                            </w:rPr>
                            <w:t>u</w:t>
                          </w:r>
                          <w:r w:rsidRPr="007A6165">
                            <w:rPr>
                              <w:rFonts w:ascii="Tahoma" w:eastAsia="Tahoma" w:hAnsi="Tahoma" w:cs="Tahoma"/>
                              <w:w w:val="94"/>
                              <w:sz w:val="16"/>
                              <w:szCs w:val="17"/>
                              <w:lang w:val="fr-FR"/>
                            </w:rPr>
                            <w:t>i</w:t>
                          </w:r>
                          <w:proofErr w:type="spellEnd"/>
                          <w:r w:rsidRPr="007A6165">
                            <w:rPr>
                              <w:rFonts w:ascii="Tahoma" w:eastAsia="Tahoma" w:hAnsi="Tahoma" w:cs="Tahoma"/>
                              <w:w w:val="94"/>
                              <w:sz w:val="16"/>
                              <w:szCs w:val="17"/>
                              <w:lang w:val="fr-FR"/>
                            </w:rPr>
                            <w:t xml:space="preserve"> </w:t>
                          </w:r>
                          <w:r w:rsidRPr="007A6165">
                            <w:rPr>
                              <w:rFonts w:ascii="Tahoma" w:eastAsia="Tahoma" w:hAnsi="Tahoma" w:cs="Tahoma"/>
                              <w:spacing w:val="-1"/>
                              <w:sz w:val="16"/>
                              <w:szCs w:val="17"/>
                              <w:lang w:val="fr-FR"/>
                            </w:rPr>
                            <w:t>n</w:t>
                          </w:r>
                          <w:r w:rsidRPr="007A6165">
                            <w:rPr>
                              <w:rFonts w:ascii="Tahoma" w:eastAsia="Tahoma" w:hAnsi="Tahoma" w:cs="Tahoma"/>
                              <w:sz w:val="16"/>
                              <w:szCs w:val="17"/>
                              <w:lang w:val="fr-FR"/>
                            </w:rPr>
                            <w:t>u</w:t>
                          </w:r>
                          <w:r w:rsidRPr="007A6165">
                            <w:rPr>
                              <w:rFonts w:ascii="Tahoma" w:eastAsia="Tahoma" w:hAnsi="Tahoma" w:cs="Tahoma"/>
                              <w:spacing w:val="-15"/>
                              <w:sz w:val="16"/>
                              <w:szCs w:val="17"/>
                              <w:lang w:val="fr-FR"/>
                            </w:rPr>
                            <w:t xml:space="preserve"> </w:t>
                          </w:r>
                          <w:r w:rsidRPr="007A6165">
                            <w:rPr>
                              <w:rFonts w:ascii="Tahoma" w:eastAsia="Tahoma" w:hAnsi="Tahoma" w:cs="Tahoma"/>
                              <w:sz w:val="16"/>
                              <w:szCs w:val="17"/>
                              <w:lang w:val="fr-FR"/>
                            </w:rPr>
                            <w:t>p</w:t>
                          </w:r>
                          <w:r w:rsidRPr="007A6165">
                            <w:rPr>
                              <w:rFonts w:ascii="Tahoma" w:eastAsia="Tahoma" w:hAnsi="Tahoma" w:cs="Tahoma"/>
                              <w:spacing w:val="-1"/>
                              <w:sz w:val="16"/>
                              <w:szCs w:val="17"/>
                              <w:lang w:val="fr-FR"/>
                            </w:rPr>
                            <w:t>o</w:t>
                          </w:r>
                          <w:r w:rsidRPr="007A6165">
                            <w:rPr>
                              <w:rFonts w:ascii="Tahoma" w:eastAsia="Tahoma" w:hAnsi="Tahoma" w:cs="Tahoma"/>
                              <w:sz w:val="16"/>
                              <w:szCs w:val="17"/>
                              <w:lang w:val="fr-FR"/>
                            </w:rPr>
                            <w:t>t</w:t>
                          </w:r>
                          <w:r w:rsidRPr="007A6165">
                            <w:rPr>
                              <w:rFonts w:ascii="Tahoma" w:eastAsia="Tahoma" w:hAnsi="Tahoma" w:cs="Tahoma"/>
                              <w:spacing w:val="-19"/>
                              <w:sz w:val="16"/>
                              <w:szCs w:val="17"/>
                              <w:lang w:val="fr-FR"/>
                            </w:rPr>
                            <w:t xml:space="preserve"> </w:t>
                          </w:r>
                          <w:r w:rsidRPr="007A6165">
                            <w:rPr>
                              <w:rFonts w:ascii="Tahoma" w:eastAsia="Tahoma" w:hAnsi="Tahoma" w:cs="Tahoma"/>
                              <w:spacing w:val="-1"/>
                              <w:sz w:val="16"/>
                              <w:szCs w:val="17"/>
                              <w:lang w:val="fr-FR"/>
                            </w:rPr>
                            <w:t>f</w:t>
                          </w:r>
                          <w:r w:rsidRPr="007A6165">
                            <w:rPr>
                              <w:rFonts w:ascii="Tahoma" w:eastAsia="Tahoma" w:hAnsi="Tahoma" w:cs="Tahoma"/>
                              <w:sz w:val="16"/>
                              <w:szCs w:val="17"/>
                              <w:lang w:val="fr-FR"/>
                            </w:rPr>
                            <w:t>i</w:t>
                          </w:r>
                          <w:r w:rsidRPr="007A6165">
                            <w:rPr>
                              <w:rFonts w:ascii="Tahoma" w:eastAsia="Tahoma" w:hAnsi="Tahoma" w:cs="Tahoma"/>
                              <w:spacing w:val="-10"/>
                              <w:sz w:val="16"/>
                              <w:szCs w:val="17"/>
                              <w:lang w:val="fr-FR"/>
                            </w:rPr>
                            <w:t xml:space="preserve"> </w:t>
                          </w:r>
                          <w:proofErr w:type="spellStart"/>
                          <w:r w:rsidRPr="007A6165">
                            <w:rPr>
                              <w:rFonts w:ascii="Tahoma" w:eastAsia="Tahoma" w:hAnsi="Tahoma" w:cs="Tahoma"/>
                              <w:spacing w:val="-1"/>
                              <w:w w:val="93"/>
                              <w:sz w:val="16"/>
                              <w:szCs w:val="17"/>
                              <w:lang w:val="fr-FR"/>
                            </w:rPr>
                            <w:t>u</w:t>
                          </w:r>
                          <w:r w:rsidRPr="007A6165">
                            <w:rPr>
                              <w:rFonts w:ascii="Tahoma" w:eastAsia="Tahoma" w:hAnsi="Tahoma" w:cs="Tahoma"/>
                              <w:spacing w:val="1"/>
                              <w:w w:val="93"/>
                              <w:sz w:val="16"/>
                              <w:szCs w:val="17"/>
                              <w:lang w:val="fr-FR"/>
                            </w:rPr>
                            <w:t>t</w:t>
                          </w:r>
                          <w:r w:rsidRPr="007A6165">
                            <w:rPr>
                              <w:rFonts w:ascii="Tahoma" w:eastAsia="Tahoma" w:hAnsi="Tahoma" w:cs="Tahoma"/>
                              <w:spacing w:val="-1"/>
                              <w:w w:val="93"/>
                              <w:sz w:val="16"/>
                              <w:szCs w:val="17"/>
                              <w:lang w:val="fr-FR"/>
                            </w:rPr>
                            <w:t>ili</w:t>
                          </w:r>
                          <w:r w:rsidRPr="007A6165">
                            <w:rPr>
                              <w:rFonts w:ascii="Tahoma" w:eastAsia="Tahoma" w:hAnsi="Tahoma" w:cs="Tahoma"/>
                              <w:spacing w:val="1"/>
                              <w:w w:val="93"/>
                              <w:sz w:val="16"/>
                              <w:szCs w:val="17"/>
                              <w:lang w:val="fr-FR"/>
                            </w:rPr>
                            <w:t>z</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t</w:t>
                          </w:r>
                          <w:r w:rsidRPr="007A6165">
                            <w:rPr>
                              <w:rFonts w:ascii="Tahoma" w:eastAsia="Tahoma" w:hAnsi="Tahoma" w:cs="Tahoma"/>
                              <w:w w:val="93"/>
                              <w:sz w:val="16"/>
                              <w:szCs w:val="17"/>
                              <w:lang w:val="fr-FR"/>
                            </w:rPr>
                            <w:t>e</w:t>
                          </w:r>
                          <w:proofErr w:type="spellEnd"/>
                          <w:r w:rsidRPr="007A6165">
                            <w:rPr>
                              <w:rFonts w:ascii="Tahoma" w:eastAsia="Tahoma" w:hAnsi="Tahoma" w:cs="Tahoma"/>
                              <w:spacing w:val="6"/>
                              <w:w w:val="93"/>
                              <w:sz w:val="16"/>
                              <w:szCs w:val="17"/>
                              <w:lang w:val="fr-FR"/>
                            </w:rPr>
                            <w:t xml:space="preserve"> </w:t>
                          </w:r>
                          <w:proofErr w:type="spellStart"/>
                          <w:r w:rsidRPr="007A6165">
                            <w:rPr>
                              <w:rFonts w:ascii="Tahoma" w:eastAsia="Tahoma" w:hAnsi="Tahoma" w:cs="Tahoma"/>
                              <w:spacing w:val="-1"/>
                              <w:sz w:val="16"/>
                              <w:szCs w:val="17"/>
                              <w:lang w:val="fr-FR"/>
                            </w:rPr>
                            <w:t>î</w:t>
                          </w:r>
                          <w:r w:rsidRPr="007A6165">
                            <w:rPr>
                              <w:rFonts w:ascii="Tahoma" w:eastAsia="Tahoma" w:hAnsi="Tahoma" w:cs="Tahoma"/>
                              <w:sz w:val="16"/>
                              <w:szCs w:val="17"/>
                              <w:lang w:val="fr-FR"/>
                            </w:rPr>
                            <w:t>n</w:t>
                          </w:r>
                          <w:proofErr w:type="spellEnd"/>
                          <w:r w:rsidRPr="007A6165">
                            <w:rPr>
                              <w:rFonts w:ascii="Tahoma" w:eastAsia="Tahoma" w:hAnsi="Tahoma" w:cs="Tahoma"/>
                              <w:spacing w:val="-12"/>
                              <w:sz w:val="16"/>
                              <w:szCs w:val="17"/>
                              <w:lang w:val="fr-FR"/>
                            </w:rPr>
                            <w:t xml:space="preserve"> </w:t>
                          </w:r>
                          <w:proofErr w:type="spellStart"/>
                          <w:r w:rsidRPr="007A6165">
                            <w:rPr>
                              <w:rFonts w:ascii="Tahoma" w:eastAsia="Tahoma" w:hAnsi="Tahoma" w:cs="Tahoma"/>
                              <w:w w:val="93"/>
                              <w:sz w:val="16"/>
                              <w:szCs w:val="17"/>
                              <w:lang w:val="fr-FR"/>
                            </w:rPr>
                            <w:t>sc</w:t>
                          </w:r>
                          <w:r w:rsidRPr="007A6165">
                            <w:rPr>
                              <w:rFonts w:ascii="Tahoma" w:eastAsia="Tahoma" w:hAnsi="Tahoma" w:cs="Tahoma"/>
                              <w:spacing w:val="-1"/>
                              <w:w w:val="93"/>
                              <w:sz w:val="16"/>
                              <w:szCs w:val="17"/>
                              <w:lang w:val="fr-FR"/>
                            </w:rPr>
                            <w:t>o</w:t>
                          </w:r>
                          <w:r w:rsidRPr="007A6165">
                            <w:rPr>
                              <w:rFonts w:ascii="Tahoma" w:eastAsia="Tahoma" w:hAnsi="Tahoma" w:cs="Tahoma"/>
                              <w:w w:val="93"/>
                              <w:sz w:val="16"/>
                              <w:szCs w:val="17"/>
                              <w:lang w:val="fr-FR"/>
                            </w:rPr>
                            <w:t>p</w:t>
                          </w:r>
                          <w:r w:rsidRPr="007A6165">
                            <w:rPr>
                              <w:rFonts w:ascii="Tahoma" w:eastAsia="Tahoma" w:hAnsi="Tahoma" w:cs="Tahoma"/>
                              <w:spacing w:val="-1"/>
                              <w:w w:val="93"/>
                              <w:sz w:val="16"/>
                              <w:szCs w:val="17"/>
                              <w:lang w:val="fr-FR"/>
                            </w:rPr>
                            <w:t>u</w:t>
                          </w:r>
                          <w:r w:rsidRPr="007A6165">
                            <w:rPr>
                              <w:rFonts w:ascii="Tahoma" w:eastAsia="Tahoma" w:hAnsi="Tahoma" w:cs="Tahoma"/>
                              <w:w w:val="93"/>
                              <w:sz w:val="16"/>
                              <w:szCs w:val="17"/>
                              <w:lang w:val="fr-FR"/>
                            </w:rPr>
                            <w:t>ri</w:t>
                          </w:r>
                          <w:proofErr w:type="spellEnd"/>
                          <w:r w:rsidRPr="007A6165">
                            <w:rPr>
                              <w:rFonts w:ascii="Tahoma" w:eastAsia="Tahoma" w:hAnsi="Tahoma" w:cs="Tahoma"/>
                              <w:spacing w:val="5"/>
                              <w:w w:val="93"/>
                              <w:sz w:val="16"/>
                              <w:szCs w:val="17"/>
                              <w:lang w:val="fr-FR"/>
                            </w:rPr>
                            <w:t xml:space="preserve"> </w:t>
                          </w:r>
                          <w:proofErr w:type="spellStart"/>
                          <w:r w:rsidRPr="007A6165">
                            <w:rPr>
                              <w:rFonts w:ascii="Tahoma" w:eastAsia="Tahoma" w:hAnsi="Tahoma" w:cs="Tahoma"/>
                              <w:w w:val="93"/>
                              <w:sz w:val="16"/>
                              <w:szCs w:val="17"/>
                              <w:lang w:val="fr-FR"/>
                            </w:rPr>
                            <w:t>c</w:t>
                          </w:r>
                          <w:r w:rsidRPr="007A6165">
                            <w:rPr>
                              <w:rFonts w:ascii="Tahoma" w:eastAsia="Tahoma" w:hAnsi="Tahoma" w:cs="Tahoma"/>
                              <w:spacing w:val="-1"/>
                              <w:w w:val="93"/>
                              <w:sz w:val="16"/>
                              <w:szCs w:val="17"/>
                              <w:lang w:val="fr-FR"/>
                            </w:rPr>
                            <w:t>o</w:t>
                          </w:r>
                          <w:r w:rsidRPr="007A6165">
                            <w:rPr>
                              <w:rFonts w:ascii="Tahoma" w:eastAsia="Tahoma" w:hAnsi="Tahoma" w:cs="Tahoma"/>
                              <w:spacing w:val="2"/>
                              <w:w w:val="93"/>
                              <w:sz w:val="16"/>
                              <w:szCs w:val="17"/>
                              <w:lang w:val="fr-FR"/>
                            </w:rPr>
                            <w:t>m</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rc</w:t>
                          </w:r>
                          <w:r w:rsidRPr="007A6165">
                            <w:rPr>
                              <w:rFonts w:ascii="Tahoma" w:eastAsia="Tahoma" w:hAnsi="Tahoma" w:cs="Tahoma"/>
                              <w:spacing w:val="-1"/>
                              <w:w w:val="93"/>
                              <w:sz w:val="16"/>
                              <w:szCs w:val="17"/>
                              <w:lang w:val="fr-FR"/>
                            </w:rPr>
                            <w:t>i</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le</w:t>
                          </w:r>
                          <w:proofErr w:type="spellEnd"/>
                          <w:r w:rsidRPr="007A6165">
                            <w:rPr>
                              <w:rFonts w:ascii="Tahoma" w:eastAsia="Tahoma" w:hAnsi="Tahoma" w:cs="Tahoma"/>
                              <w:w w:val="93"/>
                              <w:sz w:val="16"/>
                              <w:szCs w:val="17"/>
                              <w:lang w:val="fr-FR"/>
                            </w:rPr>
                            <w:t>.</w:t>
                          </w:r>
                          <w:r w:rsidRPr="007A6165">
                            <w:rPr>
                              <w:rFonts w:ascii="Tahoma" w:eastAsia="Tahoma" w:hAnsi="Tahoma" w:cs="Tahoma"/>
                              <w:spacing w:val="8"/>
                              <w:w w:val="93"/>
                              <w:sz w:val="16"/>
                              <w:szCs w:val="17"/>
                              <w:lang w:val="fr-FR"/>
                            </w:rPr>
                            <w:t xml:space="preserve"> </w:t>
                          </w:r>
                          <w:proofErr w:type="spellStart"/>
                          <w:r w:rsidRPr="007A6165">
                            <w:rPr>
                              <w:rFonts w:ascii="Tahoma" w:eastAsia="Tahoma" w:hAnsi="Tahoma" w:cs="Tahoma"/>
                              <w:spacing w:val="-1"/>
                              <w:w w:val="93"/>
                              <w:sz w:val="16"/>
                              <w:szCs w:val="17"/>
                              <w:lang w:val="fr-FR"/>
                            </w:rPr>
                            <w:t>Di</w:t>
                          </w:r>
                          <w:r w:rsidRPr="007A6165">
                            <w:rPr>
                              <w:rFonts w:ascii="Tahoma" w:eastAsia="Tahoma" w:hAnsi="Tahoma" w:cs="Tahoma"/>
                              <w:w w:val="93"/>
                              <w:sz w:val="16"/>
                              <w:szCs w:val="17"/>
                              <w:lang w:val="fr-FR"/>
                            </w:rPr>
                            <w:t>str</w:t>
                          </w:r>
                          <w:r w:rsidRPr="007A6165">
                            <w:rPr>
                              <w:rFonts w:ascii="Tahoma" w:eastAsia="Tahoma" w:hAnsi="Tahoma" w:cs="Tahoma"/>
                              <w:spacing w:val="-1"/>
                              <w:w w:val="93"/>
                              <w:sz w:val="16"/>
                              <w:szCs w:val="17"/>
                              <w:lang w:val="fr-FR"/>
                            </w:rPr>
                            <w:t>i</w:t>
                          </w:r>
                          <w:r w:rsidRPr="007A6165">
                            <w:rPr>
                              <w:rFonts w:ascii="Tahoma" w:eastAsia="Tahoma" w:hAnsi="Tahoma" w:cs="Tahoma"/>
                              <w:w w:val="93"/>
                              <w:sz w:val="16"/>
                              <w:szCs w:val="17"/>
                              <w:lang w:val="fr-FR"/>
                            </w:rPr>
                            <w:t>b</w:t>
                          </w:r>
                          <w:r w:rsidRPr="007A6165">
                            <w:rPr>
                              <w:rFonts w:ascii="Tahoma" w:eastAsia="Tahoma" w:hAnsi="Tahoma" w:cs="Tahoma"/>
                              <w:spacing w:val="-1"/>
                              <w:w w:val="93"/>
                              <w:sz w:val="16"/>
                              <w:szCs w:val="17"/>
                              <w:lang w:val="fr-FR"/>
                            </w:rPr>
                            <w:t>u</w:t>
                          </w:r>
                          <w:r w:rsidRPr="007A6165">
                            <w:rPr>
                              <w:rFonts w:ascii="Tahoma" w:eastAsia="Tahoma" w:hAnsi="Tahoma" w:cs="Tahoma"/>
                              <w:spacing w:val="2"/>
                              <w:w w:val="93"/>
                              <w:sz w:val="16"/>
                              <w:szCs w:val="17"/>
                              <w:lang w:val="fr-FR"/>
                            </w:rPr>
                            <w:t>i</w:t>
                          </w:r>
                          <w:r w:rsidRPr="007A6165">
                            <w:rPr>
                              <w:rFonts w:ascii="Tahoma" w:eastAsia="Tahoma" w:hAnsi="Tahoma" w:cs="Tahoma"/>
                              <w:w w:val="93"/>
                              <w:sz w:val="16"/>
                              <w:szCs w:val="17"/>
                              <w:lang w:val="fr-FR"/>
                            </w:rPr>
                            <w:t>r</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a</w:t>
                          </w:r>
                          <w:proofErr w:type="spellEnd"/>
                          <w:r w:rsidRPr="007A6165">
                            <w:rPr>
                              <w:rFonts w:ascii="Tahoma" w:eastAsia="Tahoma" w:hAnsi="Tahoma" w:cs="Tahoma"/>
                              <w:spacing w:val="9"/>
                              <w:w w:val="93"/>
                              <w:sz w:val="16"/>
                              <w:szCs w:val="17"/>
                              <w:lang w:val="fr-FR"/>
                            </w:rPr>
                            <w:t xml:space="preserve"> </w:t>
                          </w:r>
                          <w:proofErr w:type="spellStart"/>
                          <w:r w:rsidRPr="007A6165">
                            <w:rPr>
                              <w:rFonts w:ascii="Tahoma" w:eastAsia="Tahoma" w:hAnsi="Tahoma" w:cs="Tahoma"/>
                              <w:w w:val="93"/>
                              <w:sz w:val="16"/>
                              <w:szCs w:val="17"/>
                              <w:lang w:val="fr-FR"/>
                            </w:rPr>
                            <w:t>ac</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s</w:t>
                          </w:r>
                          <w:r w:rsidRPr="007A6165">
                            <w:rPr>
                              <w:rFonts w:ascii="Tahoma" w:eastAsia="Tahoma" w:hAnsi="Tahoma" w:cs="Tahoma"/>
                              <w:spacing w:val="-1"/>
                              <w:w w:val="93"/>
                              <w:sz w:val="16"/>
                              <w:szCs w:val="17"/>
                              <w:lang w:val="fr-FR"/>
                            </w:rPr>
                            <w:t>tu</w:t>
                          </w:r>
                          <w:r w:rsidRPr="007A6165">
                            <w:rPr>
                              <w:rFonts w:ascii="Tahoma" w:eastAsia="Tahoma" w:hAnsi="Tahoma" w:cs="Tahoma"/>
                              <w:w w:val="93"/>
                              <w:sz w:val="16"/>
                              <w:szCs w:val="17"/>
                              <w:lang w:val="fr-FR"/>
                            </w:rPr>
                            <w:t>i</w:t>
                          </w:r>
                          <w:proofErr w:type="spellEnd"/>
                          <w:r w:rsidRPr="007A6165">
                            <w:rPr>
                              <w:rFonts w:ascii="Tahoma" w:eastAsia="Tahoma" w:hAnsi="Tahoma" w:cs="Tahoma"/>
                              <w:spacing w:val="5"/>
                              <w:w w:val="93"/>
                              <w:sz w:val="16"/>
                              <w:szCs w:val="17"/>
                              <w:lang w:val="fr-FR"/>
                            </w:rPr>
                            <w:t xml:space="preserve"> </w:t>
                          </w:r>
                          <w:proofErr w:type="spellStart"/>
                          <w:r w:rsidRPr="007A6165">
                            <w:rPr>
                              <w:rFonts w:ascii="Tahoma" w:eastAsia="Tahoma" w:hAnsi="Tahoma" w:cs="Tahoma"/>
                              <w:spacing w:val="-1"/>
                              <w:w w:val="93"/>
                              <w:sz w:val="16"/>
                              <w:szCs w:val="17"/>
                              <w:lang w:val="fr-FR"/>
                            </w:rPr>
                            <w:t>m</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te</w:t>
                          </w:r>
                          <w:r w:rsidRPr="007A6165">
                            <w:rPr>
                              <w:rFonts w:ascii="Tahoma" w:eastAsia="Tahoma" w:hAnsi="Tahoma" w:cs="Tahoma"/>
                              <w:w w:val="93"/>
                              <w:sz w:val="16"/>
                              <w:szCs w:val="17"/>
                              <w:lang w:val="fr-FR"/>
                            </w:rPr>
                            <w:t>r</w:t>
                          </w:r>
                          <w:r w:rsidRPr="007A6165">
                            <w:rPr>
                              <w:rFonts w:ascii="Tahoma" w:eastAsia="Tahoma" w:hAnsi="Tahoma" w:cs="Tahoma"/>
                              <w:spacing w:val="2"/>
                              <w:w w:val="93"/>
                              <w:sz w:val="16"/>
                              <w:szCs w:val="17"/>
                              <w:lang w:val="fr-FR"/>
                            </w:rPr>
                            <w:t>i</w:t>
                          </w:r>
                          <w:r w:rsidRPr="007A6165">
                            <w:rPr>
                              <w:rFonts w:ascii="Tahoma" w:eastAsia="Tahoma" w:hAnsi="Tahoma" w:cs="Tahoma"/>
                              <w:w w:val="93"/>
                              <w:sz w:val="16"/>
                              <w:szCs w:val="17"/>
                              <w:lang w:val="fr-FR"/>
                            </w:rPr>
                            <w:t>al</w:t>
                          </w:r>
                          <w:proofErr w:type="spellEnd"/>
                          <w:r w:rsidRPr="007A6165">
                            <w:rPr>
                              <w:rFonts w:ascii="Tahoma" w:eastAsia="Tahoma" w:hAnsi="Tahoma" w:cs="Tahoma"/>
                              <w:spacing w:val="6"/>
                              <w:w w:val="93"/>
                              <w:sz w:val="16"/>
                              <w:szCs w:val="17"/>
                              <w:lang w:val="fr-FR"/>
                            </w:rPr>
                            <w:t xml:space="preserve"> </w:t>
                          </w:r>
                          <w:proofErr w:type="spellStart"/>
                          <w:r w:rsidRPr="007A6165">
                            <w:rPr>
                              <w:rFonts w:ascii="Tahoma" w:eastAsia="Tahoma" w:hAnsi="Tahoma" w:cs="Tahoma"/>
                              <w:sz w:val="16"/>
                              <w:szCs w:val="17"/>
                              <w:lang w:val="fr-FR"/>
                            </w:rPr>
                            <w:t>şi</w:t>
                          </w:r>
                          <w:proofErr w:type="spellEnd"/>
                          <w:r w:rsidRPr="007A6165">
                            <w:rPr>
                              <w:rFonts w:ascii="Tahoma" w:eastAsia="Tahoma" w:hAnsi="Tahoma" w:cs="Tahoma"/>
                              <w:spacing w:val="-10"/>
                              <w:sz w:val="16"/>
                              <w:szCs w:val="17"/>
                              <w:lang w:val="fr-FR"/>
                            </w:rPr>
                            <w:t xml:space="preserve"> </w:t>
                          </w:r>
                          <w:proofErr w:type="spellStart"/>
                          <w:r w:rsidRPr="007A6165">
                            <w:rPr>
                              <w:rFonts w:ascii="Tahoma" w:eastAsia="Tahoma" w:hAnsi="Tahoma" w:cs="Tahoma"/>
                              <w:spacing w:val="-1"/>
                              <w:w w:val="93"/>
                              <w:sz w:val="16"/>
                              <w:szCs w:val="17"/>
                              <w:lang w:val="fr-FR"/>
                            </w:rPr>
                            <w:t>utili</w:t>
                          </w:r>
                          <w:r w:rsidRPr="007A6165">
                            <w:rPr>
                              <w:rFonts w:ascii="Tahoma" w:eastAsia="Tahoma" w:hAnsi="Tahoma" w:cs="Tahoma"/>
                              <w:spacing w:val="1"/>
                              <w:w w:val="93"/>
                              <w:sz w:val="16"/>
                              <w:szCs w:val="17"/>
                              <w:lang w:val="fr-FR"/>
                            </w:rPr>
                            <w:t>z</w:t>
                          </w:r>
                          <w:r w:rsidRPr="007A6165">
                            <w:rPr>
                              <w:rFonts w:ascii="Tahoma" w:eastAsia="Tahoma" w:hAnsi="Tahoma" w:cs="Tahoma"/>
                              <w:w w:val="93"/>
                              <w:sz w:val="16"/>
                              <w:szCs w:val="17"/>
                              <w:lang w:val="fr-FR"/>
                            </w:rPr>
                            <w:t>ar</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a</w:t>
                          </w:r>
                          <w:proofErr w:type="spellEnd"/>
                          <w:r w:rsidRPr="007A6165">
                            <w:rPr>
                              <w:rFonts w:ascii="Tahoma" w:eastAsia="Tahoma" w:hAnsi="Tahoma" w:cs="Tahoma"/>
                              <w:spacing w:val="7"/>
                              <w:w w:val="93"/>
                              <w:sz w:val="16"/>
                              <w:szCs w:val="17"/>
                              <w:lang w:val="fr-FR"/>
                            </w:rPr>
                            <w:t xml:space="preserve"> </w:t>
                          </w:r>
                          <w:proofErr w:type="spellStart"/>
                          <w:r w:rsidRPr="007A6165">
                            <w:rPr>
                              <w:rFonts w:ascii="Tahoma" w:eastAsia="Tahoma" w:hAnsi="Tahoma" w:cs="Tahoma"/>
                              <w:spacing w:val="-1"/>
                              <w:sz w:val="16"/>
                              <w:szCs w:val="17"/>
                              <w:lang w:val="fr-FR"/>
                            </w:rPr>
                            <w:t>inf</w:t>
                          </w:r>
                          <w:r w:rsidRPr="007A6165">
                            <w:rPr>
                              <w:rFonts w:ascii="Tahoma" w:eastAsia="Tahoma" w:hAnsi="Tahoma" w:cs="Tahoma"/>
                              <w:spacing w:val="1"/>
                              <w:sz w:val="16"/>
                              <w:szCs w:val="17"/>
                              <w:lang w:val="fr-FR"/>
                            </w:rPr>
                            <w:t>o</w:t>
                          </w:r>
                          <w:r w:rsidRPr="007A6165">
                            <w:rPr>
                              <w:rFonts w:ascii="Tahoma" w:eastAsia="Tahoma" w:hAnsi="Tahoma" w:cs="Tahoma"/>
                              <w:sz w:val="16"/>
                              <w:szCs w:val="17"/>
                              <w:lang w:val="fr-FR"/>
                            </w:rPr>
                            <w:t>r</w:t>
                          </w:r>
                          <w:r w:rsidRPr="007A6165">
                            <w:rPr>
                              <w:rFonts w:ascii="Tahoma" w:eastAsia="Tahoma" w:hAnsi="Tahoma" w:cs="Tahoma"/>
                              <w:spacing w:val="-1"/>
                              <w:sz w:val="16"/>
                              <w:szCs w:val="17"/>
                              <w:lang w:val="fr-FR"/>
                            </w:rPr>
                            <w:t>m</w:t>
                          </w:r>
                          <w:r w:rsidRPr="007A6165">
                            <w:rPr>
                              <w:rFonts w:ascii="Tahoma" w:eastAsia="Tahoma" w:hAnsi="Tahoma" w:cs="Tahoma"/>
                              <w:sz w:val="16"/>
                              <w:szCs w:val="17"/>
                              <w:lang w:val="fr-FR"/>
                            </w:rPr>
                            <w:t>a</w:t>
                          </w:r>
                          <w:r w:rsidRPr="007A6165">
                            <w:rPr>
                              <w:rFonts w:ascii="Tahoma" w:eastAsia="Tahoma" w:hAnsi="Tahoma" w:cs="Tahoma"/>
                              <w:spacing w:val="-1"/>
                              <w:sz w:val="16"/>
                              <w:szCs w:val="17"/>
                              <w:lang w:val="fr-FR"/>
                            </w:rPr>
                            <w:t>ţi</w:t>
                          </w:r>
                          <w:r w:rsidRPr="007A6165">
                            <w:rPr>
                              <w:rFonts w:ascii="Tahoma" w:eastAsia="Tahoma" w:hAnsi="Tahoma" w:cs="Tahoma"/>
                              <w:spacing w:val="2"/>
                              <w:sz w:val="16"/>
                              <w:szCs w:val="17"/>
                              <w:lang w:val="fr-FR"/>
                            </w:rPr>
                            <w:t>i</w:t>
                          </w:r>
                          <w:r w:rsidRPr="007A6165">
                            <w:rPr>
                              <w:rFonts w:ascii="Tahoma" w:eastAsia="Tahoma" w:hAnsi="Tahoma" w:cs="Tahoma"/>
                              <w:spacing w:val="-1"/>
                              <w:sz w:val="16"/>
                              <w:szCs w:val="17"/>
                              <w:lang w:val="fr-FR"/>
                            </w:rPr>
                            <w:t>lo</w:t>
                          </w:r>
                          <w:r w:rsidRPr="007A6165">
                            <w:rPr>
                              <w:rFonts w:ascii="Tahoma" w:eastAsia="Tahoma" w:hAnsi="Tahoma" w:cs="Tahoma"/>
                              <w:sz w:val="16"/>
                              <w:szCs w:val="17"/>
                              <w:lang w:val="fr-FR"/>
                            </w:rPr>
                            <w:t>r</w:t>
                          </w:r>
                          <w:proofErr w:type="spellEnd"/>
                          <w:r w:rsidRPr="007A6165">
                            <w:rPr>
                              <w:rFonts w:ascii="Tahoma" w:eastAsia="Tahoma" w:hAnsi="Tahoma" w:cs="Tahoma"/>
                              <w:sz w:val="16"/>
                              <w:szCs w:val="17"/>
                              <w:lang w:val="fr-FR"/>
                            </w:rPr>
                            <w:t xml:space="preserve"> </w:t>
                          </w:r>
                          <w:proofErr w:type="spellStart"/>
                          <w:r w:rsidRPr="007A6165">
                            <w:rPr>
                              <w:rFonts w:ascii="Tahoma" w:eastAsia="Tahoma" w:hAnsi="Tahoma" w:cs="Tahoma"/>
                              <w:w w:val="93"/>
                              <w:sz w:val="16"/>
                              <w:szCs w:val="17"/>
                              <w:lang w:val="fr-FR"/>
                            </w:rPr>
                            <w:t>c</w:t>
                          </w:r>
                          <w:r w:rsidRPr="007A6165">
                            <w:rPr>
                              <w:rFonts w:ascii="Tahoma" w:eastAsia="Tahoma" w:hAnsi="Tahoma" w:cs="Tahoma"/>
                              <w:spacing w:val="-1"/>
                              <w:w w:val="93"/>
                              <w:sz w:val="16"/>
                              <w:szCs w:val="17"/>
                              <w:lang w:val="fr-FR"/>
                            </w:rPr>
                            <w:t>onţinut</w:t>
                          </w:r>
                          <w:r w:rsidRPr="007A6165">
                            <w:rPr>
                              <w:rFonts w:ascii="Tahoma" w:eastAsia="Tahoma" w:hAnsi="Tahoma" w:cs="Tahoma"/>
                              <w:w w:val="93"/>
                              <w:sz w:val="16"/>
                              <w:szCs w:val="17"/>
                              <w:lang w:val="fr-FR"/>
                            </w:rPr>
                            <w:t>e</w:t>
                          </w:r>
                          <w:proofErr w:type="spellEnd"/>
                          <w:r w:rsidRPr="007A6165">
                            <w:rPr>
                              <w:rFonts w:ascii="Tahoma" w:eastAsia="Tahoma" w:hAnsi="Tahoma" w:cs="Tahoma"/>
                              <w:spacing w:val="7"/>
                              <w:w w:val="93"/>
                              <w:sz w:val="16"/>
                              <w:szCs w:val="17"/>
                              <w:lang w:val="fr-FR"/>
                            </w:rPr>
                            <w:t xml:space="preserve"> </w:t>
                          </w:r>
                          <w:proofErr w:type="spellStart"/>
                          <w:r w:rsidRPr="007A6165">
                            <w:rPr>
                              <w:rFonts w:ascii="Tahoma" w:eastAsia="Tahoma" w:hAnsi="Tahoma" w:cs="Tahoma"/>
                              <w:spacing w:val="2"/>
                              <w:sz w:val="16"/>
                              <w:szCs w:val="17"/>
                              <w:lang w:val="fr-FR"/>
                            </w:rPr>
                            <w:t>î</w:t>
                          </w:r>
                          <w:r w:rsidRPr="007A6165">
                            <w:rPr>
                              <w:rFonts w:ascii="Tahoma" w:eastAsia="Tahoma" w:hAnsi="Tahoma" w:cs="Tahoma"/>
                              <w:sz w:val="16"/>
                              <w:szCs w:val="17"/>
                              <w:lang w:val="fr-FR"/>
                            </w:rPr>
                            <w:t>n</w:t>
                          </w:r>
                          <w:proofErr w:type="spellEnd"/>
                          <w:r w:rsidRPr="007A6165">
                            <w:rPr>
                              <w:rFonts w:ascii="Tahoma" w:eastAsia="Tahoma" w:hAnsi="Tahoma" w:cs="Tahoma"/>
                              <w:spacing w:val="-12"/>
                              <w:sz w:val="16"/>
                              <w:szCs w:val="17"/>
                              <w:lang w:val="fr-FR"/>
                            </w:rPr>
                            <w:t xml:space="preserve"> </w:t>
                          </w:r>
                          <w:proofErr w:type="spellStart"/>
                          <w:r w:rsidRPr="007A6165">
                            <w:rPr>
                              <w:rFonts w:ascii="Tahoma" w:eastAsia="Tahoma" w:hAnsi="Tahoma" w:cs="Tahoma"/>
                              <w:w w:val="93"/>
                              <w:sz w:val="16"/>
                              <w:szCs w:val="17"/>
                              <w:lang w:val="fr-FR"/>
                            </w:rPr>
                            <w:t>ac</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st</w:t>
                          </w:r>
                          <w:proofErr w:type="spellEnd"/>
                          <w:r w:rsidRPr="007A6165">
                            <w:rPr>
                              <w:rFonts w:ascii="Tahoma" w:eastAsia="Tahoma" w:hAnsi="Tahoma" w:cs="Tahoma"/>
                              <w:spacing w:val="4"/>
                              <w:w w:val="93"/>
                              <w:sz w:val="16"/>
                              <w:szCs w:val="17"/>
                              <w:lang w:val="fr-FR"/>
                            </w:rPr>
                            <w:t xml:space="preserve"> </w:t>
                          </w:r>
                          <w:proofErr w:type="spellStart"/>
                          <w:r w:rsidRPr="007A6165">
                            <w:rPr>
                              <w:rFonts w:ascii="Tahoma" w:eastAsia="Tahoma" w:hAnsi="Tahoma" w:cs="Tahoma"/>
                              <w:spacing w:val="1"/>
                              <w:w w:val="93"/>
                              <w:sz w:val="16"/>
                              <w:szCs w:val="17"/>
                              <w:lang w:val="fr-FR"/>
                            </w:rPr>
                            <w:t>G</w:t>
                          </w:r>
                          <w:r w:rsidRPr="007A6165">
                            <w:rPr>
                              <w:rFonts w:ascii="Tahoma" w:eastAsia="Tahoma" w:hAnsi="Tahoma" w:cs="Tahoma"/>
                              <w:spacing w:val="-1"/>
                              <w:w w:val="93"/>
                              <w:sz w:val="16"/>
                              <w:szCs w:val="17"/>
                              <w:lang w:val="fr-FR"/>
                            </w:rPr>
                            <w:t>hi</w:t>
                          </w:r>
                          <w:r w:rsidRPr="007A6165">
                            <w:rPr>
                              <w:rFonts w:ascii="Tahoma" w:eastAsia="Tahoma" w:hAnsi="Tahoma" w:cs="Tahoma"/>
                              <w:w w:val="93"/>
                              <w:sz w:val="16"/>
                              <w:szCs w:val="17"/>
                              <w:lang w:val="fr-FR"/>
                            </w:rPr>
                            <w:t>d</w:t>
                          </w:r>
                          <w:proofErr w:type="spellEnd"/>
                          <w:r w:rsidRPr="007A6165">
                            <w:rPr>
                              <w:rFonts w:ascii="Tahoma" w:eastAsia="Tahoma" w:hAnsi="Tahoma" w:cs="Tahoma"/>
                              <w:spacing w:val="4"/>
                              <w:w w:val="93"/>
                              <w:sz w:val="16"/>
                              <w:szCs w:val="17"/>
                              <w:lang w:val="fr-FR"/>
                            </w:rPr>
                            <w:t xml:space="preserve"> </w:t>
                          </w:r>
                          <w:r w:rsidRPr="007A6165">
                            <w:rPr>
                              <w:rFonts w:ascii="Tahoma" w:eastAsia="Tahoma" w:hAnsi="Tahoma" w:cs="Tahoma"/>
                              <w:sz w:val="16"/>
                              <w:szCs w:val="17"/>
                              <w:lang w:val="fr-FR"/>
                            </w:rPr>
                            <w:t>al</w:t>
                          </w:r>
                          <w:r w:rsidRPr="007A6165">
                            <w:rPr>
                              <w:rFonts w:ascii="Tahoma" w:eastAsia="Tahoma" w:hAnsi="Tahoma" w:cs="Tahoma"/>
                              <w:spacing w:val="-11"/>
                              <w:sz w:val="16"/>
                              <w:szCs w:val="17"/>
                              <w:lang w:val="fr-FR"/>
                            </w:rPr>
                            <w:t xml:space="preserve"> </w:t>
                          </w:r>
                          <w:proofErr w:type="spellStart"/>
                          <w:r w:rsidRPr="007A6165">
                            <w:rPr>
                              <w:rFonts w:ascii="Tahoma" w:eastAsia="Tahoma" w:hAnsi="Tahoma" w:cs="Tahoma"/>
                              <w:spacing w:val="-1"/>
                              <w:w w:val="93"/>
                              <w:sz w:val="16"/>
                              <w:szCs w:val="17"/>
                              <w:lang w:val="fr-FR"/>
                            </w:rPr>
                            <w:t>Soli</w:t>
                          </w:r>
                          <w:r w:rsidRPr="007A6165">
                            <w:rPr>
                              <w:rFonts w:ascii="Tahoma" w:eastAsia="Tahoma" w:hAnsi="Tahoma" w:cs="Tahoma"/>
                              <w:w w:val="93"/>
                              <w:sz w:val="16"/>
                              <w:szCs w:val="17"/>
                              <w:lang w:val="fr-FR"/>
                            </w:rPr>
                            <w:t>c</w:t>
                          </w:r>
                          <w:r w:rsidRPr="007A6165">
                            <w:rPr>
                              <w:rFonts w:ascii="Tahoma" w:eastAsia="Tahoma" w:hAnsi="Tahoma" w:cs="Tahoma"/>
                              <w:spacing w:val="-1"/>
                              <w:w w:val="93"/>
                              <w:sz w:val="16"/>
                              <w:szCs w:val="17"/>
                              <w:lang w:val="fr-FR"/>
                            </w:rPr>
                            <w:t>it</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n</w:t>
                          </w:r>
                          <w:r w:rsidRPr="007A6165">
                            <w:rPr>
                              <w:rFonts w:ascii="Tahoma" w:eastAsia="Tahoma" w:hAnsi="Tahoma" w:cs="Tahoma"/>
                              <w:spacing w:val="-1"/>
                              <w:w w:val="93"/>
                              <w:sz w:val="16"/>
                              <w:szCs w:val="17"/>
                              <w:lang w:val="fr-FR"/>
                            </w:rPr>
                            <w:t>tulu</w:t>
                          </w:r>
                          <w:r w:rsidRPr="007A6165">
                            <w:rPr>
                              <w:rFonts w:ascii="Tahoma" w:eastAsia="Tahoma" w:hAnsi="Tahoma" w:cs="Tahoma"/>
                              <w:w w:val="93"/>
                              <w:sz w:val="16"/>
                              <w:szCs w:val="17"/>
                              <w:lang w:val="fr-FR"/>
                            </w:rPr>
                            <w:t>i</w:t>
                          </w:r>
                          <w:proofErr w:type="spellEnd"/>
                          <w:r w:rsidRPr="007A6165">
                            <w:rPr>
                              <w:rFonts w:ascii="Tahoma" w:eastAsia="Tahoma" w:hAnsi="Tahoma" w:cs="Tahoma"/>
                              <w:spacing w:val="9"/>
                              <w:w w:val="93"/>
                              <w:sz w:val="16"/>
                              <w:szCs w:val="17"/>
                              <w:lang w:val="fr-FR"/>
                            </w:rPr>
                            <w:t xml:space="preserve"> </w:t>
                          </w:r>
                          <w:r w:rsidRPr="007A6165">
                            <w:rPr>
                              <w:rFonts w:ascii="Tahoma" w:eastAsia="Tahoma" w:hAnsi="Tahoma" w:cs="Tahoma"/>
                              <w:sz w:val="16"/>
                              <w:szCs w:val="17"/>
                              <w:lang w:val="fr-FR"/>
                            </w:rPr>
                            <w:t>se</w:t>
                          </w:r>
                          <w:r w:rsidRPr="007A6165">
                            <w:rPr>
                              <w:rFonts w:ascii="Tahoma" w:eastAsia="Tahoma" w:hAnsi="Tahoma" w:cs="Tahoma"/>
                              <w:spacing w:val="-13"/>
                              <w:sz w:val="16"/>
                              <w:szCs w:val="17"/>
                              <w:lang w:val="fr-FR"/>
                            </w:rPr>
                            <w:t xml:space="preserve"> </w:t>
                          </w:r>
                          <w:r w:rsidRPr="007A6165">
                            <w:rPr>
                              <w:rFonts w:ascii="Tahoma" w:eastAsia="Tahoma" w:hAnsi="Tahoma" w:cs="Tahoma"/>
                              <w:spacing w:val="-1"/>
                              <w:sz w:val="16"/>
                              <w:szCs w:val="17"/>
                              <w:lang w:val="fr-FR"/>
                            </w:rPr>
                            <w:t>vo</w:t>
                          </w:r>
                          <w:r w:rsidRPr="007A6165">
                            <w:rPr>
                              <w:rFonts w:ascii="Tahoma" w:eastAsia="Tahoma" w:hAnsi="Tahoma" w:cs="Tahoma"/>
                              <w:sz w:val="16"/>
                              <w:szCs w:val="17"/>
                              <w:lang w:val="fr-FR"/>
                            </w:rPr>
                            <w:t>r</w:t>
                          </w:r>
                          <w:r w:rsidRPr="007A6165">
                            <w:rPr>
                              <w:rFonts w:ascii="Tahoma" w:eastAsia="Tahoma" w:hAnsi="Tahoma" w:cs="Tahoma"/>
                              <w:spacing w:val="-17"/>
                              <w:sz w:val="16"/>
                              <w:szCs w:val="17"/>
                              <w:lang w:val="fr-FR"/>
                            </w:rPr>
                            <w:t xml:space="preserve"> </w:t>
                          </w:r>
                          <w:proofErr w:type="spellStart"/>
                          <w:r w:rsidRPr="007A6165">
                            <w:rPr>
                              <w:rFonts w:ascii="Tahoma" w:eastAsia="Tahoma" w:hAnsi="Tahoma" w:cs="Tahoma"/>
                              <w:w w:val="93"/>
                              <w:sz w:val="16"/>
                              <w:szCs w:val="17"/>
                              <w:lang w:val="fr-FR"/>
                            </w:rPr>
                            <w:t>r</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li</w:t>
                          </w:r>
                          <w:r w:rsidRPr="007A6165">
                            <w:rPr>
                              <w:rFonts w:ascii="Tahoma" w:eastAsia="Tahoma" w:hAnsi="Tahoma" w:cs="Tahoma"/>
                              <w:spacing w:val="1"/>
                              <w:w w:val="93"/>
                              <w:sz w:val="16"/>
                              <w:szCs w:val="17"/>
                              <w:lang w:val="fr-FR"/>
                            </w:rPr>
                            <w:t>z</w:t>
                          </w:r>
                          <w:r w:rsidRPr="007A6165">
                            <w:rPr>
                              <w:rFonts w:ascii="Tahoma" w:eastAsia="Tahoma" w:hAnsi="Tahoma" w:cs="Tahoma"/>
                              <w:w w:val="93"/>
                              <w:sz w:val="16"/>
                              <w:szCs w:val="17"/>
                              <w:lang w:val="fr-FR"/>
                            </w:rPr>
                            <w:t>a</w:t>
                          </w:r>
                          <w:proofErr w:type="spellEnd"/>
                          <w:r w:rsidRPr="007A6165">
                            <w:rPr>
                              <w:rFonts w:ascii="Tahoma" w:eastAsia="Tahoma" w:hAnsi="Tahoma" w:cs="Tahoma"/>
                              <w:spacing w:val="5"/>
                              <w:w w:val="93"/>
                              <w:sz w:val="16"/>
                              <w:szCs w:val="17"/>
                              <w:lang w:val="fr-FR"/>
                            </w:rPr>
                            <w:t xml:space="preserve"> </w:t>
                          </w:r>
                          <w:proofErr w:type="spellStart"/>
                          <w:r w:rsidRPr="007A6165">
                            <w:rPr>
                              <w:rFonts w:ascii="Tahoma" w:eastAsia="Tahoma" w:hAnsi="Tahoma" w:cs="Tahoma"/>
                              <w:spacing w:val="-1"/>
                              <w:sz w:val="16"/>
                              <w:szCs w:val="17"/>
                              <w:lang w:val="fr-FR"/>
                            </w:rPr>
                            <w:t>î</w:t>
                          </w:r>
                          <w:r w:rsidRPr="007A6165">
                            <w:rPr>
                              <w:rFonts w:ascii="Tahoma" w:eastAsia="Tahoma" w:hAnsi="Tahoma" w:cs="Tahoma"/>
                              <w:sz w:val="16"/>
                              <w:szCs w:val="17"/>
                              <w:lang w:val="fr-FR"/>
                            </w:rPr>
                            <w:t>n</w:t>
                          </w:r>
                          <w:proofErr w:type="spellEnd"/>
                          <w:r w:rsidRPr="007A6165">
                            <w:rPr>
                              <w:rFonts w:ascii="Tahoma" w:eastAsia="Tahoma" w:hAnsi="Tahoma" w:cs="Tahoma"/>
                              <w:spacing w:val="-12"/>
                              <w:sz w:val="16"/>
                              <w:szCs w:val="17"/>
                              <w:lang w:val="fr-FR"/>
                            </w:rPr>
                            <w:t xml:space="preserve"> </w:t>
                          </w:r>
                          <w:r w:rsidRPr="007A6165">
                            <w:rPr>
                              <w:rFonts w:ascii="Tahoma" w:eastAsia="Tahoma" w:hAnsi="Tahoma" w:cs="Tahoma"/>
                              <w:spacing w:val="-1"/>
                              <w:w w:val="93"/>
                              <w:sz w:val="16"/>
                              <w:szCs w:val="17"/>
                              <w:lang w:val="fr-FR"/>
                            </w:rPr>
                            <w:t>mo</w:t>
                          </w:r>
                          <w:r w:rsidRPr="007A6165">
                            <w:rPr>
                              <w:rFonts w:ascii="Tahoma" w:eastAsia="Tahoma" w:hAnsi="Tahoma" w:cs="Tahoma"/>
                              <w:w w:val="93"/>
                              <w:sz w:val="16"/>
                              <w:szCs w:val="17"/>
                              <w:lang w:val="fr-FR"/>
                            </w:rPr>
                            <w:t>d</w:t>
                          </w:r>
                          <w:r w:rsidRPr="007A6165">
                            <w:rPr>
                              <w:rFonts w:ascii="Tahoma" w:eastAsia="Tahoma" w:hAnsi="Tahoma" w:cs="Tahoma"/>
                              <w:spacing w:val="4"/>
                              <w:w w:val="93"/>
                              <w:sz w:val="16"/>
                              <w:szCs w:val="17"/>
                              <w:lang w:val="fr-FR"/>
                            </w:rPr>
                            <w:t xml:space="preserve"> </w:t>
                          </w:r>
                          <w:r w:rsidRPr="007A6165">
                            <w:rPr>
                              <w:rFonts w:ascii="Tahoma" w:eastAsia="Tahoma" w:hAnsi="Tahoma" w:cs="Tahoma"/>
                              <w:w w:val="93"/>
                              <w:sz w:val="16"/>
                              <w:szCs w:val="17"/>
                              <w:lang w:val="fr-FR"/>
                            </w:rPr>
                            <w:t>gra</w:t>
                          </w:r>
                          <w:r w:rsidRPr="007A6165">
                            <w:rPr>
                              <w:rFonts w:ascii="Tahoma" w:eastAsia="Tahoma" w:hAnsi="Tahoma" w:cs="Tahoma"/>
                              <w:spacing w:val="-1"/>
                              <w:w w:val="93"/>
                              <w:sz w:val="16"/>
                              <w:szCs w:val="17"/>
                              <w:lang w:val="fr-FR"/>
                            </w:rPr>
                            <w:t>t</w:t>
                          </w:r>
                          <w:r w:rsidRPr="007A6165">
                            <w:rPr>
                              <w:rFonts w:ascii="Tahoma" w:eastAsia="Tahoma" w:hAnsi="Tahoma" w:cs="Tahoma"/>
                              <w:spacing w:val="1"/>
                              <w:w w:val="93"/>
                              <w:sz w:val="16"/>
                              <w:szCs w:val="17"/>
                              <w:lang w:val="fr-FR"/>
                            </w:rPr>
                            <w:t>u</w:t>
                          </w:r>
                          <w:r w:rsidRPr="007A6165">
                            <w:rPr>
                              <w:rFonts w:ascii="Tahoma" w:eastAsia="Tahoma" w:hAnsi="Tahoma" w:cs="Tahoma"/>
                              <w:spacing w:val="-1"/>
                              <w:w w:val="93"/>
                              <w:sz w:val="16"/>
                              <w:szCs w:val="17"/>
                              <w:lang w:val="fr-FR"/>
                            </w:rPr>
                            <w:t>i</w:t>
                          </w:r>
                          <w:r w:rsidRPr="007A6165">
                            <w:rPr>
                              <w:rFonts w:ascii="Tahoma" w:eastAsia="Tahoma" w:hAnsi="Tahoma" w:cs="Tahoma"/>
                              <w:w w:val="93"/>
                              <w:sz w:val="16"/>
                              <w:szCs w:val="17"/>
                              <w:lang w:val="fr-FR"/>
                            </w:rPr>
                            <w:t>t</w:t>
                          </w:r>
                          <w:r w:rsidRPr="007A6165">
                            <w:rPr>
                              <w:rFonts w:ascii="Tahoma" w:eastAsia="Tahoma" w:hAnsi="Tahoma" w:cs="Tahoma"/>
                              <w:spacing w:val="8"/>
                              <w:w w:val="93"/>
                              <w:sz w:val="16"/>
                              <w:szCs w:val="17"/>
                              <w:lang w:val="fr-FR"/>
                            </w:rPr>
                            <w:t xml:space="preserve"> </w:t>
                          </w:r>
                          <w:proofErr w:type="spellStart"/>
                          <w:r w:rsidRPr="007A6165">
                            <w:rPr>
                              <w:rFonts w:ascii="Tahoma" w:eastAsia="Tahoma" w:hAnsi="Tahoma" w:cs="Tahoma"/>
                              <w:sz w:val="16"/>
                              <w:szCs w:val="17"/>
                              <w:lang w:val="fr-FR"/>
                            </w:rPr>
                            <w:t>şi</w:t>
                          </w:r>
                          <w:proofErr w:type="spellEnd"/>
                          <w:r w:rsidRPr="007A6165">
                            <w:rPr>
                              <w:rFonts w:ascii="Tahoma" w:eastAsia="Tahoma" w:hAnsi="Tahoma" w:cs="Tahoma"/>
                              <w:spacing w:val="-10"/>
                              <w:sz w:val="16"/>
                              <w:szCs w:val="17"/>
                              <w:lang w:val="fr-FR"/>
                            </w:rPr>
                            <w:t xml:space="preserve"> </w:t>
                          </w:r>
                          <w:proofErr w:type="spellStart"/>
                          <w:r w:rsidRPr="007A6165">
                            <w:rPr>
                              <w:rFonts w:ascii="Tahoma" w:eastAsia="Tahoma" w:hAnsi="Tahoma" w:cs="Tahoma"/>
                              <w:w w:val="93"/>
                              <w:sz w:val="16"/>
                              <w:szCs w:val="17"/>
                              <w:lang w:val="fr-FR"/>
                            </w:rPr>
                            <w:t>d</w:t>
                          </w:r>
                          <w:r w:rsidRPr="007A6165">
                            <w:rPr>
                              <w:rFonts w:ascii="Tahoma" w:eastAsia="Tahoma" w:hAnsi="Tahoma" w:cs="Tahoma"/>
                              <w:spacing w:val="-1"/>
                              <w:w w:val="93"/>
                              <w:sz w:val="16"/>
                              <w:szCs w:val="17"/>
                              <w:lang w:val="fr-FR"/>
                            </w:rPr>
                            <w:t>o</w:t>
                          </w:r>
                          <w:r w:rsidRPr="007A6165">
                            <w:rPr>
                              <w:rFonts w:ascii="Tahoma" w:eastAsia="Tahoma" w:hAnsi="Tahoma" w:cs="Tahoma"/>
                              <w:w w:val="93"/>
                              <w:sz w:val="16"/>
                              <w:szCs w:val="17"/>
                              <w:lang w:val="fr-FR"/>
                            </w:rPr>
                            <w:t>ar</w:t>
                          </w:r>
                          <w:proofErr w:type="spellEnd"/>
                          <w:r w:rsidRPr="007A6165">
                            <w:rPr>
                              <w:rFonts w:ascii="Tahoma" w:eastAsia="Tahoma" w:hAnsi="Tahoma" w:cs="Tahoma"/>
                              <w:spacing w:val="4"/>
                              <w:w w:val="93"/>
                              <w:sz w:val="16"/>
                              <w:szCs w:val="17"/>
                              <w:lang w:val="fr-FR"/>
                            </w:rPr>
                            <w:t xml:space="preserve"> </w:t>
                          </w:r>
                          <w:proofErr w:type="spellStart"/>
                          <w:r w:rsidRPr="007A6165">
                            <w:rPr>
                              <w:rFonts w:ascii="Tahoma" w:eastAsia="Tahoma" w:hAnsi="Tahoma" w:cs="Tahoma"/>
                              <w:sz w:val="16"/>
                              <w:szCs w:val="17"/>
                              <w:lang w:val="fr-FR"/>
                            </w:rPr>
                            <w:t>cu</w:t>
                          </w:r>
                          <w:proofErr w:type="spellEnd"/>
                          <w:r w:rsidRPr="007A6165">
                            <w:rPr>
                              <w:rFonts w:ascii="Tahoma" w:eastAsia="Tahoma" w:hAnsi="Tahoma" w:cs="Tahoma"/>
                              <w:spacing w:val="-14"/>
                              <w:sz w:val="16"/>
                              <w:szCs w:val="17"/>
                              <w:lang w:val="fr-FR"/>
                            </w:rPr>
                            <w:t xml:space="preserve"> </w:t>
                          </w:r>
                          <w:proofErr w:type="spellStart"/>
                          <w:r w:rsidRPr="007A6165">
                            <w:rPr>
                              <w:rFonts w:ascii="Tahoma" w:eastAsia="Tahoma" w:hAnsi="Tahoma" w:cs="Tahoma"/>
                              <w:w w:val="93"/>
                              <w:sz w:val="16"/>
                              <w:szCs w:val="17"/>
                              <w:lang w:val="fr-FR"/>
                            </w:rPr>
                            <w:t>ac</w:t>
                          </w:r>
                          <w:r w:rsidRPr="007A6165">
                            <w:rPr>
                              <w:rFonts w:ascii="Tahoma" w:eastAsia="Tahoma" w:hAnsi="Tahoma" w:cs="Tahoma"/>
                              <w:spacing w:val="-1"/>
                              <w:w w:val="93"/>
                              <w:sz w:val="16"/>
                              <w:szCs w:val="17"/>
                              <w:lang w:val="fr-FR"/>
                            </w:rPr>
                            <w:t>o</w:t>
                          </w:r>
                          <w:r w:rsidRPr="007A6165">
                            <w:rPr>
                              <w:rFonts w:ascii="Tahoma" w:eastAsia="Tahoma" w:hAnsi="Tahoma" w:cs="Tahoma"/>
                              <w:w w:val="93"/>
                              <w:sz w:val="16"/>
                              <w:szCs w:val="17"/>
                              <w:lang w:val="fr-FR"/>
                            </w:rPr>
                            <w:t>rd</w:t>
                          </w:r>
                          <w:r w:rsidRPr="007A6165">
                            <w:rPr>
                              <w:rFonts w:ascii="Tahoma" w:eastAsia="Tahoma" w:hAnsi="Tahoma" w:cs="Tahoma"/>
                              <w:spacing w:val="-1"/>
                              <w:w w:val="93"/>
                              <w:sz w:val="16"/>
                              <w:szCs w:val="17"/>
                              <w:lang w:val="fr-FR"/>
                            </w:rPr>
                            <w:t>u</w:t>
                          </w:r>
                          <w:r w:rsidRPr="007A6165">
                            <w:rPr>
                              <w:rFonts w:ascii="Tahoma" w:eastAsia="Tahoma" w:hAnsi="Tahoma" w:cs="Tahoma"/>
                              <w:w w:val="93"/>
                              <w:sz w:val="16"/>
                              <w:szCs w:val="17"/>
                              <w:lang w:val="fr-FR"/>
                            </w:rPr>
                            <w:t>l</w:t>
                          </w:r>
                          <w:proofErr w:type="spellEnd"/>
                          <w:r w:rsidRPr="007A6165">
                            <w:rPr>
                              <w:rFonts w:ascii="Tahoma" w:eastAsia="Tahoma" w:hAnsi="Tahoma" w:cs="Tahoma"/>
                              <w:spacing w:val="8"/>
                              <w:w w:val="93"/>
                              <w:sz w:val="16"/>
                              <w:szCs w:val="17"/>
                              <w:lang w:val="fr-FR"/>
                            </w:rPr>
                            <w:t xml:space="preserve"> </w:t>
                          </w:r>
                          <w:r w:rsidRPr="007A6165">
                            <w:rPr>
                              <w:rFonts w:ascii="Tahoma" w:eastAsia="Tahoma" w:hAnsi="Tahoma" w:cs="Tahoma"/>
                              <w:w w:val="93"/>
                              <w:sz w:val="16"/>
                              <w:szCs w:val="17"/>
                              <w:lang w:val="fr-FR"/>
                            </w:rPr>
                            <w:t xml:space="preserve">GAL </w:t>
                          </w:r>
                          <w:proofErr w:type="spellStart"/>
                          <w:r w:rsidRPr="007A6165">
                            <w:rPr>
                              <w:rFonts w:ascii="Tahoma" w:eastAsia="Tahoma" w:hAnsi="Tahoma" w:cs="Tahoma"/>
                              <w:w w:val="93"/>
                              <w:sz w:val="16"/>
                              <w:szCs w:val="17"/>
                              <w:lang w:val="fr-FR"/>
                            </w:rPr>
                            <w:t>Regiunea</w:t>
                          </w:r>
                          <w:proofErr w:type="spellEnd"/>
                          <w:r w:rsidRPr="007A6165">
                            <w:rPr>
                              <w:rFonts w:ascii="Tahoma" w:eastAsia="Tahoma" w:hAnsi="Tahoma" w:cs="Tahoma"/>
                              <w:w w:val="93"/>
                              <w:sz w:val="16"/>
                              <w:szCs w:val="17"/>
                              <w:lang w:val="fr-FR"/>
                            </w:rPr>
                            <w:t xml:space="preserve"> </w:t>
                          </w:r>
                          <w:proofErr w:type="spellStart"/>
                          <w:r w:rsidRPr="007A6165">
                            <w:rPr>
                              <w:rFonts w:ascii="Tahoma" w:eastAsia="Tahoma" w:hAnsi="Tahoma" w:cs="Tahoma"/>
                              <w:w w:val="93"/>
                              <w:sz w:val="16"/>
                              <w:szCs w:val="17"/>
                              <w:lang w:val="fr-FR"/>
                            </w:rPr>
                            <w:t>Rediu</w:t>
                          </w:r>
                          <w:proofErr w:type="spellEnd"/>
                          <w:r w:rsidRPr="007A6165">
                            <w:rPr>
                              <w:rFonts w:ascii="Tahoma" w:eastAsia="Tahoma" w:hAnsi="Tahoma" w:cs="Tahoma"/>
                              <w:w w:val="93"/>
                              <w:sz w:val="16"/>
                              <w:szCs w:val="17"/>
                              <w:lang w:val="fr-FR"/>
                            </w:rPr>
                            <w:t xml:space="preserve"> </w:t>
                          </w:r>
                          <w:proofErr w:type="spellStart"/>
                          <w:r w:rsidRPr="007A6165">
                            <w:rPr>
                              <w:rFonts w:ascii="Tahoma" w:eastAsia="Tahoma" w:hAnsi="Tahoma" w:cs="Tahoma"/>
                              <w:w w:val="93"/>
                              <w:sz w:val="16"/>
                              <w:szCs w:val="17"/>
                              <w:lang w:val="fr-FR"/>
                            </w:rPr>
                            <w:t>Prăjeni</w:t>
                          </w:r>
                          <w:proofErr w:type="spellEnd"/>
                          <w:r w:rsidRPr="007A6165">
                            <w:rPr>
                              <w:rFonts w:ascii="Tahoma" w:eastAsia="Tahoma" w:hAnsi="Tahoma" w:cs="Tahoma"/>
                              <w:w w:val="93"/>
                              <w:sz w:val="16"/>
                              <w:szCs w:val="17"/>
                              <w:lang w:val="fr-FR"/>
                            </w:rPr>
                            <w:t>.</w:t>
                          </w:r>
                          <w:r w:rsidRPr="007A6165">
                            <w:rPr>
                              <w:rFonts w:ascii="Tahoma" w:eastAsia="Tahoma" w:hAnsi="Tahoma" w:cs="Tahoma"/>
                              <w:spacing w:val="4"/>
                              <w:w w:val="93"/>
                              <w:sz w:val="16"/>
                              <w:szCs w:val="17"/>
                              <w:lang w:val="fr-FR"/>
                            </w:rPr>
                            <w:t xml:space="preserve"> </w:t>
                          </w:r>
                          <w:proofErr w:type="spellStart"/>
                          <w:r w:rsidRPr="004517EB">
                            <w:rPr>
                              <w:rFonts w:ascii="Tahoma" w:eastAsia="Tahoma" w:hAnsi="Tahoma" w:cs="Tahoma"/>
                              <w:w w:val="93"/>
                              <w:sz w:val="16"/>
                              <w:szCs w:val="17"/>
                            </w:rPr>
                            <w:t>T</w:t>
                          </w:r>
                          <w:r w:rsidRPr="004517EB">
                            <w:rPr>
                              <w:rFonts w:ascii="Tahoma" w:eastAsia="Tahoma" w:hAnsi="Tahoma" w:cs="Tahoma"/>
                              <w:spacing w:val="-1"/>
                              <w:w w:val="93"/>
                              <w:sz w:val="16"/>
                              <w:szCs w:val="17"/>
                            </w:rPr>
                            <w:t>o</w:t>
                          </w:r>
                          <w:r w:rsidRPr="004517EB">
                            <w:rPr>
                              <w:rFonts w:ascii="Tahoma" w:eastAsia="Tahoma" w:hAnsi="Tahoma" w:cs="Tahoma"/>
                              <w:w w:val="93"/>
                              <w:sz w:val="16"/>
                              <w:szCs w:val="17"/>
                            </w:rPr>
                            <w:t>a</w:t>
                          </w:r>
                          <w:r w:rsidRPr="004517EB">
                            <w:rPr>
                              <w:rFonts w:ascii="Tahoma" w:eastAsia="Tahoma" w:hAnsi="Tahoma" w:cs="Tahoma"/>
                              <w:spacing w:val="-1"/>
                              <w:w w:val="93"/>
                              <w:sz w:val="16"/>
                              <w:szCs w:val="17"/>
                            </w:rPr>
                            <w:t>t</w:t>
                          </w:r>
                          <w:r w:rsidRPr="004517EB">
                            <w:rPr>
                              <w:rFonts w:ascii="Tahoma" w:eastAsia="Tahoma" w:hAnsi="Tahoma" w:cs="Tahoma"/>
                              <w:w w:val="93"/>
                              <w:sz w:val="16"/>
                              <w:szCs w:val="17"/>
                            </w:rPr>
                            <w:t>e</w:t>
                          </w:r>
                          <w:proofErr w:type="spellEnd"/>
                          <w:r w:rsidRPr="004517EB">
                            <w:rPr>
                              <w:rFonts w:ascii="Tahoma" w:eastAsia="Tahoma" w:hAnsi="Tahoma" w:cs="Tahoma"/>
                              <w:spacing w:val="5"/>
                              <w:w w:val="93"/>
                              <w:sz w:val="16"/>
                              <w:szCs w:val="17"/>
                            </w:rPr>
                            <w:t xml:space="preserve"> </w:t>
                          </w:r>
                          <w:proofErr w:type="spellStart"/>
                          <w:r w:rsidRPr="004517EB">
                            <w:rPr>
                              <w:rFonts w:ascii="Tahoma" w:eastAsia="Tahoma" w:hAnsi="Tahoma" w:cs="Tahoma"/>
                              <w:w w:val="93"/>
                              <w:sz w:val="16"/>
                              <w:szCs w:val="17"/>
                            </w:rPr>
                            <w:t>dr</w:t>
                          </w:r>
                          <w:r w:rsidRPr="004517EB">
                            <w:rPr>
                              <w:rFonts w:ascii="Tahoma" w:eastAsia="Tahoma" w:hAnsi="Tahoma" w:cs="Tahoma"/>
                              <w:spacing w:val="-3"/>
                              <w:w w:val="93"/>
                              <w:sz w:val="16"/>
                              <w:szCs w:val="17"/>
                            </w:rPr>
                            <w:t>e</w:t>
                          </w:r>
                          <w:r w:rsidRPr="004517EB">
                            <w:rPr>
                              <w:rFonts w:ascii="Tahoma" w:eastAsia="Tahoma" w:hAnsi="Tahoma" w:cs="Tahoma"/>
                              <w:w w:val="93"/>
                              <w:sz w:val="16"/>
                              <w:szCs w:val="17"/>
                            </w:rPr>
                            <w:t>p</w:t>
                          </w:r>
                          <w:r w:rsidRPr="004517EB">
                            <w:rPr>
                              <w:rFonts w:ascii="Tahoma" w:eastAsia="Tahoma" w:hAnsi="Tahoma" w:cs="Tahoma"/>
                              <w:spacing w:val="-1"/>
                              <w:w w:val="93"/>
                              <w:sz w:val="16"/>
                              <w:szCs w:val="17"/>
                            </w:rPr>
                            <w:t>tu</w:t>
                          </w:r>
                          <w:r w:rsidRPr="004517EB">
                            <w:rPr>
                              <w:rFonts w:ascii="Tahoma" w:eastAsia="Tahoma" w:hAnsi="Tahoma" w:cs="Tahoma"/>
                              <w:w w:val="93"/>
                              <w:sz w:val="16"/>
                              <w:szCs w:val="17"/>
                            </w:rPr>
                            <w:t>r</w:t>
                          </w:r>
                          <w:r w:rsidRPr="004517EB">
                            <w:rPr>
                              <w:rFonts w:ascii="Tahoma" w:eastAsia="Tahoma" w:hAnsi="Tahoma" w:cs="Tahoma"/>
                              <w:spacing w:val="-1"/>
                              <w:w w:val="93"/>
                              <w:sz w:val="16"/>
                              <w:szCs w:val="17"/>
                            </w:rPr>
                            <w:t>il</w:t>
                          </w:r>
                          <w:r w:rsidRPr="004517EB">
                            <w:rPr>
                              <w:rFonts w:ascii="Tahoma" w:eastAsia="Tahoma" w:hAnsi="Tahoma" w:cs="Tahoma"/>
                              <w:w w:val="93"/>
                              <w:sz w:val="16"/>
                              <w:szCs w:val="17"/>
                            </w:rPr>
                            <w:t>e</w:t>
                          </w:r>
                          <w:proofErr w:type="spellEnd"/>
                          <w:r w:rsidRPr="004517EB">
                            <w:rPr>
                              <w:rFonts w:ascii="Tahoma" w:eastAsia="Tahoma" w:hAnsi="Tahoma" w:cs="Tahoma"/>
                              <w:spacing w:val="8"/>
                              <w:w w:val="93"/>
                              <w:sz w:val="16"/>
                              <w:szCs w:val="17"/>
                            </w:rPr>
                            <w:t xml:space="preserve"> </w:t>
                          </w:r>
                          <w:proofErr w:type="spellStart"/>
                          <w:r w:rsidRPr="004517EB">
                            <w:rPr>
                              <w:rFonts w:ascii="Tahoma" w:eastAsia="Tahoma" w:hAnsi="Tahoma" w:cs="Tahoma"/>
                              <w:w w:val="93"/>
                              <w:sz w:val="16"/>
                              <w:szCs w:val="17"/>
                            </w:rPr>
                            <w:t>r</w:t>
                          </w:r>
                          <w:r w:rsidRPr="004517EB">
                            <w:rPr>
                              <w:rFonts w:ascii="Tahoma" w:eastAsia="Tahoma" w:hAnsi="Tahoma" w:cs="Tahoma"/>
                              <w:spacing w:val="-1"/>
                              <w:w w:val="93"/>
                              <w:sz w:val="16"/>
                              <w:szCs w:val="17"/>
                            </w:rPr>
                            <w:t>e</w:t>
                          </w:r>
                          <w:r w:rsidRPr="004517EB">
                            <w:rPr>
                              <w:rFonts w:ascii="Tahoma" w:eastAsia="Tahoma" w:hAnsi="Tahoma" w:cs="Tahoma"/>
                              <w:spacing w:val="1"/>
                              <w:w w:val="93"/>
                              <w:sz w:val="16"/>
                              <w:szCs w:val="17"/>
                            </w:rPr>
                            <w:t>z</w:t>
                          </w:r>
                          <w:r w:rsidRPr="004517EB">
                            <w:rPr>
                              <w:rFonts w:ascii="Tahoma" w:eastAsia="Tahoma" w:hAnsi="Tahoma" w:cs="Tahoma"/>
                              <w:spacing w:val="-1"/>
                              <w:w w:val="93"/>
                              <w:sz w:val="16"/>
                              <w:szCs w:val="17"/>
                            </w:rPr>
                            <w:t>e</w:t>
                          </w:r>
                          <w:r w:rsidRPr="004517EB">
                            <w:rPr>
                              <w:rFonts w:ascii="Tahoma" w:eastAsia="Tahoma" w:hAnsi="Tahoma" w:cs="Tahoma"/>
                              <w:w w:val="93"/>
                              <w:sz w:val="16"/>
                              <w:szCs w:val="17"/>
                            </w:rPr>
                            <w:t>r</w:t>
                          </w:r>
                          <w:r w:rsidRPr="004517EB">
                            <w:rPr>
                              <w:rFonts w:ascii="Tahoma" w:eastAsia="Tahoma" w:hAnsi="Tahoma" w:cs="Tahoma"/>
                              <w:spacing w:val="-1"/>
                              <w:w w:val="93"/>
                              <w:sz w:val="16"/>
                              <w:szCs w:val="17"/>
                            </w:rPr>
                            <w:t>v</w:t>
                          </w:r>
                          <w:r w:rsidRPr="004517EB">
                            <w:rPr>
                              <w:rFonts w:ascii="Tahoma" w:eastAsia="Tahoma" w:hAnsi="Tahoma" w:cs="Tahoma"/>
                              <w:w w:val="93"/>
                              <w:sz w:val="16"/>
                              <w:szCs w:val="17"/>
                            </w:rPr>
                            <w:t>a</w:t>
                          </w:r>
                          <w:r w:rsidRPr="004517EB">
                            <w:rPr>
                              <w:rFonts w:ascii="Tahoma" w:eastAsia="Tahoma" w:hAnsi="Tahoma" w:cs="Tahoma"/>
                              <w:spacing w:val="-1"/>
                              <w:w w:val="93"/>
                              <w:sz w:val="16"/>
                              <w:szCs w:val="17"/>
                            </w:rPr>
                            <w:t>t</w:t>
                          </w:r>
                          <w:r w:rsidRPr="004517EB">
                            <w:rPr>
                              <w:rFonts w:ascii="Tahoma" w:eastAsia="Tahoma" w:hAnsi="Tahoma" w:cs="Tahoma"/>
                              <w:w w:val="93"/>
                              <w:sz w:val="16"/>
                              <w:szCs w:val="17"/>
                            </w:rPr>
                            <w:t>e</w:t>
                          </w:r>
                          <w:proofErr w:type="spellEnd"/>
                          <w:r w:rsidRPr="004517EB">
                            <w:rPr>
                              <w:rFonts w:ascii="Tahoma" w:eastAsia="Tahoma" w:hAnsi="Tahoma" w:cs="Tahoma"/>
                              <w:spacing w:val="8"/>
                              <w:w w:val="93"/>
                              <w:sz w:val="16"/>
                              <w:szCs w:val="17"/>
                            </w:rPr>
                            <w:t xml:space="preserve"> </w:t>
                          </w:r>
                          <w:r w:rsidRPr="004517EB">
                            <w:rPr>
                              <w:rFonts w:ascii="Tahoma" w:eastAsia="Tahoma" w:hAnsi="Tahoma" w:cs="Tahoma"/>
                              <w:w w:val="93"/>
                              <w:sz w:val="16"/>
                              <w:szCs w:val="17"/>
                            </w:rPr>
                            <w:t>GAL</w:t>
                          </w:r>
                          <w:r>
                            <w:rPr>
                              <w:rFonts w:ascii="Tahoma" w:eastAsia="Tahoma" w:hAnsi="Tahoma" w:cs="Tahoma"/>
                              <w:w w:val="93"/>
                              <w:sz w:val="16"/>
                              <w:szCs w:val="17"/>
                            </w:rPr>
                            <w:t xml:space="preserve"> </w:t>
                          </w:r>
                          <w:proofErr w:type="spellStart"/>
                          <w:r>
                            <w:rPr>
                              <w:rFonts w:ascii="Tahoma" w:eastAsia="Tahoma" w:hAnsi="Tahoma" w:cs="Tahoma"/>
                              <w:w w:val="93"/>
                              <w:sz w:val="16"/>
                              <w:szCs w:val="17"/>
                            </w:rPr>
                            <w:t>Regiunea</w:t>
                          </w:r>
                          <w:proofErr w:type="spellEnd"/>
                          <w:r w:rsidRPr="004517EB">
                            <w:rPr>
                              <w:rFonts w:ascii="Tahoma" w:eastAsia="Tahoma" w:hAnsi="Tahoma" w:cs="Tahoma"/>
                              <w:w w:val="93"/>
                              <w:sz w:val="16"/>
                              <w:szCs w:val="17"/>
                            </w:rPr>
                            <w:t xml:space="preserve"> </w:t>
                          </w:r>
                          <w:proofErr w:type="spellStart"/>
                          <w:r w:rsidRPr="004517EB">
                            <w:rPr>
                              <w:rFonts w:ascii="Tahoma" w:eastAsia="Tahoma" w:hAnsi="Tahoma" w:cs="Tahoma"/>
                              <w:w w:val="93"/>
                              <w:sz w:val="16"/>
                              <w:szCs w:val="17"/>
                            </w:rPr>
                            <w:t>Rediu</w:t>
                          </w:r>
                          <w:proofErr w:type="spellEnd"/>
                          <w:r w:rsidRPr="004517EB">
                            <w:rPr>
                              <w:rFonts w:ascii="Tahoma" w:eastAsia="Tahoma" w:hAnsi="Tahoma" w:cs="Tahoma"/>
                              <w:w w:val="93"/>
                              <w:sz w:val="16"/>
                              <w:szCs w:val="17"/>
                            </w:rPr>
                            <w:t xml:space="preserve"> </w:t>
                          </w:r>
                          <w:proofErr w:type="spellStart"/>
                          <w:r w:rsidRPr="004517EB">
                            <w:rPr>
                              <w:rFonts w:ascii="Tahoma" w:eastAsia="Tahoma" w:hAnsi="Tahoma" w:cs="Tahoma"/>
                              <w:w w:val="93"/>
                              <w:sz w:val="16"/>
                              <w:szCs w:val="17"/>
                            </w:rPr>
                            <w:t>Prăjeni</w:t>
                          </w:r>
                          <w:proofErr w:type="spellEnd"/>
                          <w:r w:rsidRPr="004517EB">
                            <w:rPr>
                              <w:rFonts w:ascii="Tahoma" w:eastAsia="Tahoma" w:hAnsi="Tahoma" w:cs="Tahoma"/>
                              <w:sz w:val="16"/>
                              <w:szCs w:val="17"/>
                            </w:rPr>
                            <w:t>.</w:t>
                          </w:r>
                        </w:p>
                        <w:p w14:paraId="31F7CAA4" w14:textId="77777777" w:rsidR="0063461E" w:rsidRPr="00910FE7" w:rsidRDefault="0063461E" w:rsidP="00910FE7">
                          <w:pPr>
                            <w:rPr>
                              <w:rFonts w:eastAsia="Tahoma"/>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F8163" id="_x0000_t202" coordsize="21600,21600" o:spt="202" path="m,l,21600r21600,l21600,xe">
              <v:stroke joinstyle="miter"/>
              <v:path gradientshapeok="t" o:connecttype="rect"/>
            </v:shapetype>
            <v:shape id="Text Box 45" o:spid="_x0000_s1062" type="#_x0000_t202" style="position:absolute;margin-left:50.25pt;margin-top:802.65pt;width:506.25pt;height:26.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" filled="f" stroked="f">
              <v:textbox inset="0,0,0,0">
                <w:txbxContent>
                  <w:p w14:paraId="306BC881" w14:textId="77777777" w:rsidR="0063461E" w:rsidRPr="004517EB" w:rsidRDefault="0063461E" w:rsidP="00335B55">
                    <w:pPr>
                      <w:spacing w:before="7" w:line="180" w:lineRule="exact"/>
                      <w:ind w:left="152" w:right="-11" w:hanging="132"/>
                      <w:rPr>
                        <w:rFonts w:ascii="Tahoma" w:eastAsia="Tahoma" w:hAnsi="Tahoma" w:cs="Tahoma"/>
                        <w:sz w:val="16"/>
                        <w:szCs w:val="17"/>
                      </w:rPr>
                    </w:pPr>
                    <w:proofErr w:type="spellStart"/>
                    <w:r w:rsidRPr="007A6165">
                      <w:rPr>
                        <w:rFonts w:ascii="Tahoma" w:eastAsia="Tahoma" w:hAnsi="Tahoma" w:cs="Tahoma"/>
                        <w:w w:val="94"/>
                        <w:sz w:val="16"/>
                        <w:szCs w:val="17"/>
                        <w:lang w:val="fr-FR"/>
                      </w:rPr>
                      <w:t>I</w:t>
                    </w:r>
                    <w:r w:rsidRPr="007A6165">
                      <w:rPr>
                        <w:rFonts w:ascii="Tahoma" w:eastAsia="Tahoma" w:hAnsi="Tahoma" w:cs="Tahoma"/>
                        <w:spacing w:val="-1"/>
                        <w:w w:val="94"/>
                        <w:sz w:val="16"/>
                        <w:szCs w:val="17"/>
                        <w:lang w:val="fr-FR"/>
                      </w:rPr>
                      <w:t>nfo</w:t>
                    </w:r>
                    <w:r w:rsidRPr="007A6165">
                      <w:rPr>
                        <w:rFonts w:ascii="Tahoma" w:eastAsia="Tahoma" w:hAnsi="Tahoma" w:cs="Tahoma"/>
                        <w:w w:val="94"/>
                        <w:sz w:val="16"/>
                        <w:szCs w:val="17"/>
                        <w:lang w:val="fr-FR"/>
                      </w:rPr>
                      <w:t>r</w:t>
                    </w:r>
                    <w:r w:rsidRPr="007A6165">
                      <w:rPr>
                        <w:rFonts w:ascii="Tahoma" w:eastAsia="Tahoma" w:hAnsi="Tahoma" w:cs="Tahoma"/>
                        <w:spacing w:val="-1"/>
                        <w:w w:val="94"/>
                        <w:sz w:val="16"/>
                        <w:szCs w:val="17"/>
                        <w:lang w:val="fr-FR"/>
                      </w:rPr>
                      <w:t>m</w:t>
                    </w:r>
                    <w:r w:rsidRPr="007A6165">
                      <w:rPr>
                        <w:rFonts w:ascii="Tahoma" w:eastAsia="Tahoma" w:hAnsi="Tahoma" w:cs="Tahoma"/>
                        <w:w w:val="94"/>
                        <w:sz w:val="16"/>
                        <w:szCs w:val="17"/>
                        <w:lang w:val="fr-FR"/>
                      </w:rPr>
                      <w:t>a</w:t>
                    </w:r>
                    <w:r w:rsidRPr="007A6165">
                      <w:rPr>
                        <w:rFonts w:ascii="Tahoma" w:eastAsia="Tahoma" w:hAnsi="Tahoma" w:cs="Tahoma"/>
                        <w:spacing w:val="-1"/>
                        <w:w w:val="94"/>
                        <w:sz w:val="16"/>
                        <w:szCs w:val="17"/>
                        <w:lang w:val="fr-FR"/>
                      </w:rPr>
                      <w:t>ţii</w:t>
                    </w:r>
                    <w:r w:rsidRPr="007A6165">
                      <w:rPr>
                        <w:rFonts w:ascii="Tahoma" w:eastAsia="Tahoma" w:hAnsi="Tahoma" w:cs="Tahoma"/>
                        <w:spacing w:val="2"/>
                        <w:w w:val="94"/>
                        <w:sz w:val="16"/>
                        <w:szCs w:val="17"/>
                        <w:lang w:val="fr-FR"/>
                      </w:rPr>
                      <w:t>l</w:t>
                    </w:r>
                    <w:r w:rsidRPr="007A6165">
                      <w:rPr>
                        <w:rFonts w:ascii="Tahoma" w:eastAsia="Tahoma" w:hAnsi="Tahoma" w:cs="Tahoma"/>
                        <w:w w:val="94"/>
                        <w:sz w:val="16"/>
                        <w:szCs w:val="17"/>
                        <w:lang w:val="fr-FR"/>
                      </w:rPr>
                      <w:t>e</w:t>
                    </w:r>
                    <w:proofErr w:type="spellEnd"/>
                    <w:r w:rsidRPr="007A6165">
                      <w:rPr>
                        <w:rFonts w:ascii="Tahoma" w:eastAsia="Tahoma" w:hAnsi="Tahoma" w:cs="Tahoma"/>
                        <w:spacing w:val="1"/>
                        <w:w w:val="94"/>
                        <w:sz w:val="16"/>
                        <w:szCs w:val="17"/>
                        <w:lang w:val="fr-FR"/>
                      </w:rPr>
                      <w:t xml:space="preserve"> </w:t>
                    </w:r>
                    <w:proofErr w:type="spellStart"/>
                    <w:r w:rsidRPr="007A6165">
                      <w:rPr>
                        <w:rFonts w:ascii="Tahoma" w:eastAsia="Tahoma" w:hAnsi="Tahoma" w:cs="Tahoma"/>
                        <w:sz w:val="16"/>
                        <w:szCs w:val="17"/>
                        <w:lang w:val="fr-FR"/>
                      </w:rPr>
                      <w:t>d</w:t>
                    </w:r>
                    <w:r w:rsidRPr="007A6165">
                      <w:rPr>
                        <w:rFonts w:ascii="Tahoma" w:eastAsia="Tahoma" w:hAnsi="Tahoma" w:cs="Tahoma"/>
                        <w:spacing w:val="-1"/>
                        <w:sz w:val="16"/>
                        <w:szCs w:val="17"/>
                        <w:lang w:val="fr-FR"/>
                      </w:rPr>
                      <w:t>i</w:t>
                    </w:r>
                    <w:r w:rsidRPr="007A6165">
                      <w:rPr>
                        <w:rFonts w:ascii="Tahoma" w:eastAsia="Tahoma" w:hAnsi="Tahoma" w:cs="Tahoma"/>
                        <w:sz w:val="16"/>
                        <w:szCs w:val="17"/>
                        <w:lang w:val="fr-FR"/>
                      </w:rPr>
                      <w:t>n</w:t>
                    </w:r>
                    <w:proofErr w:type="spellEnd"/>
                    <w:r w:rsidRPr="007A6165">
                      <w:rPr>
                        <w:rFonts w:ascii="Tahoma" w:eastAsia="Tahoma" w:hAnsi="Tahoma" w:cs="Tahoma"/>
                        <w:spacing w:val="-17"/>
                        <w:sz w:val="16"/>
                        <w:szCs w:val="17"/>
                        <w:lang w:val="fr-FR"/>
                      </w:rPr>
                      <w:t xml:space="preserve"> </w:t>
                    </w:r>
                    <w:proofErr w:type="spellStart"/>
                    <w:r w:rsidRPr="007A6165">
                      <w:rPr>
                        <w:rFonts w:ascii="Tahoma" w:eastAsia="Tahoma" w:hAnsi="Tahoma" w:cs="Tahoma"/>
                        <w:spacing w:val="1"/>
                        <w:w w:val="94"/>
                        <w:sz w:val="16"/>
                        <w:szCs w:val="17"/>
                        <w:lang w:val="fr-FR"/>
                      </w:rPr>
                      <w:t>G</w:t>
                    </w:r>
                    <w:r w:rsidRPr="007A6165">
                      <w:rPr>
                        <w:rFonts w:ascii="Tahoma" w:eastAsia="Tahoma" w:hAnsi="Tahoma" w:cs="Tahoma"/>
                        <w:spacing w:val="-1"/>
                        <w:w w:val="94"/>
                        <w:sz w:val="16"/>
                        <w:szCs w:val="17"/>
                        <w:lang w:val="fr-FR"/>
                      </w:rPr>
                      <w:t>hi</w:t>
                    </w:r>
                    <w:r w:rsidRPr="007A6165">
                      <w:rPr>
                        <w:rFonts w:ascii="Tahoma" w:eastAsia="Tahoma" w:hAnsi="Tahoma" w:cs="Tahoma"/>
                        <w:w w:val="94"/>
                        <w:sz w:val="16"/>
                        <w:szCs w:val="17"/>
                        <w:lang w:val="fr-FR"/>
                      </w:rPr>
                      <w:t>d</w:t>
                    </w:r>
                    <w:r w:rsidRPr="007A6165">
                      <w:rPr>
                        <w:rFonts w:ascii="Tahoma" w:eastAsia="Tahoma" w:hAnsi="Tahoma" w:cs="Tahoma"/>
                        <w:spacing w:val="-1"/>
                        <w:w w:val="94"/>
                        <w:sz w:val="16"/>
                        <w:szCs w:val="17"/>
                        <w:lang w:val="fr-FR"/>
                      </w:rPr>
                      <w:t>u</w:t>
                    </w:r>
                    <w:r w:rsidRPr="007A6165">
                      <w:rPr>
                        <w:rFonts w:ascii="Tahoma" w:eastAsia="Tahoma" w:hAnsi="Tahoma" w:cs="Tahoma"/>
                        <w:w w:val="94"/>
                        <w:sz w:val="16"/>
                        <w:szCs w:val="17"/>
                        <w:lang w:val="fr-FR"/>
                      </w:rPr>
                      <w:t>l</w:t>
                    </w:r>
                    <w:proofErr w:type="spellEnd"/>
                    <w:r w:rsidRPr="007A6165">
                      <w:rPr>
                        <w:rFonts w:ascii="Tahoma" w:eastAsia="Tahoma" w:hAnsi="Tahoma" w:cs="Tahoma"/>
                        <w:spacing w:val="-1"/>
                        <w:w w:val="94"/>
                        <w:sz w:val="16"/>
                        <w:szCs w:val="17"/>
                        <w:lang w:val="fr-FR"/>
                      </w:rPr>
                      <w:t xml:space="preserve"> </w:t>
                    </w:r>
                    <w:proofErr w:type="spellStart"/>
                    <w:r w:rsidRPr="007A6165">
                      <w:rPr>
                        <w:rFonts w:ascii="Tahoma" w:eastAsia="Tahoma" w:hAnsi="Tahoma" w:cs="Tahoma"/>
                        <w:spacing w:val="-1"/>
                        <w:w w:val="94"/>
                        <w:sz w:val="16"/>
                        <w:szCs w:val="17"/>
                        <w:lang w:val="fr-FR"/>
                      </w:rPr>
                      <w:t>Soli</w:t>
                    </w:r>
                    <w:r w:rsidRPr="007A6165">
                      <w:rPr>
                        <w:rFonts w:ascii="Tahoma" w:eastAsia="Tahoma" w:hAnsi="Tahoma" w:cs="Tahoma"/>
                        <w:w w:val="94"/>
                        <w:sz w:val="16"/>
                        <w:szCs w:val="17"/>
                        <w:lang w:val="fr-FR"/>
                      </w:rPr>
                      <w:t>c</w:t>
                    </w:r>
                    <w:r w:rsidRPr="007A6165">
                      <w:rPr>
                        <w:rFonts w:ascii="Tahoma" w:eastAsia="Tahoma" w:hAnsi="Tahoma" w:cs="Tahoma"/>
                        <w:spacing w:val="2"/>
                        <w:w w:val="94"/>
                        <w:sz w:val="16"/>
                        <w:szCs w:val="17"/>
                        <w:lang w:val="fr-FR"/>
                      </w:rPr>
                      <w:t>i</w:t>
                    </w:r>
                    <w:r w:rsidRPr="007A6165">
                      <w:rPr>
                        <w:rFonts w:ascii="Tahoma" w:eastAsia="Tahoma" w:hAnsi="Tahoma" w:cs="Tahoma"/>
                        <w:spacing w:val="-1"/>
                        <w:w w:val="94"/>
                        <w:sz w:val="16"/>
                        <w:szCs w:val="17"/>
                        <w:lang w:val="fr-FR"/>
                      </w:rPr>
                      <w:t>t</w:t>
                    </w:r>
                    <w:r w:rsidRPr="007A6165">
                      <w:rPr>
                        <w:rFonts w:ascii="Tahoma" w:eastAsia="Tahoma" w:hAnsi="Tahoma" w:cs="Tahoma"/>
                        <w:w w:val="94"/>
                        <w:sz w:val="16"/>
                        <w:szCs w:val="17"/>
                        <w:lang w:val="fr-FR"/>
                      </w:rPr>
                      <w:t>a</w:t>
                    </w:r>
                    <w:r w:rsidRPr="007A6165">
                      <w:rPr>
                        <w:rFonts w:ascii="Tahoma" w:eastAsia="Tahoma" w:hAnsi="Tahoma" w:cs="Tahoma"/>
                        <w:spacing w:val="-1"/>
                        <w:w w:val="94"/>
                        <w:sz w:val="16"/>
                        <w:szCs w:val="17"/>
                        <w:lang w:val="fr-FR"/>
                      </w:rPr>
                      <w:t>nt</w:t>
                    </w:r>
                    <w:r w:rsidRPr="007A6165">
                      <w:rPr>
                        <w:rFonts w:ascii="Tahoma" w:eastAsia="Tahoma" w:hAnsi="Tahoma" w:cs="Tahoma"/>
                        <w:spacing w:val="1"/>
                        <w:w w:val="94"/>
                        <w:sz w:val="16"/>
                        <w:szCs w:val="17"/>
                        <w:lang w:val="fr-FR"/>
                      </w:rPr>
                      <w:t>u</w:t>
                    </w:r>
                    <w:r w:rsidRPr="007A6165">
                      <w:rPr>
                        <w:rFonts w:ascii="Tahoma" w:eastAsia="Tahoma" w:hAnsi="Tahoma" w:cs="Tahoma"/>
                        <w:spacing w:val="2"/>
                        <w:w w:val="94"/>
                        <w:sz w:val="16"/>
                        <w:szCs w:val="17"/>
                        <w:lang w:val="fr-FR"/>
                      </w:rPr>
                      <w:t>l</w:t>
                    </w:r>
                    <w:r w:rsidRPr="007A6165">
                      <w:rPr>
                        <w:rFonts w:ascii="Tahoma" w:eastAsia="Tahoma" w:hAnsi="Tahoma" w:cs="Tahoma"/>
                        <w:spacing w:val="-1"/>
                        <w:w w:val="94"/>
                        <w:sz w:val="16"/>
                        <w:szCs w:val="17"/>
                        <w:lang w:val="fr-FR"/>
                      </w:rPr>
                      <w:t>u</w:t>
                    </w:r>
                    <w:r w:rsidRPr="007A6165">
                      <w:rPr>
                        <w:rFonts w:ascii="Tahoma" w:eastAsia="Tahoma" w:hAnsi="Tahoma" w:cs="Tahoma"/>
                        <w:w w:val="94"/>
                        <w:sz w:val="16"/>
                        <w:szCs w:val="17"/>
                        <w:lang w:val="fr-FR"/>
                      </w:rPr>
                      <w:t>i</w:t>
                    </w:r>
                    <w:proofErr w:type="spellEnd"/>
                    <w:r w:rsidRPr="007A6165">
                      <w:rPr>
                        <w:rFonts w:ascii="Tahoma" w:eastAsia="Tahoma" w:hAnsi="Tahoma" w:cs="Tahoma"/>
                        <w:w w:val="94"/>
                        <w:sz w:val="16"/>
                        <w:szCs w:val="17"/>
                        <w:lang w:val="fr-FR"/>
                      </w:rPr>
                      <w:t xml:space="preserve"> </w:t>
                    </w:r>
                    <w:r w:rsidRPr="007A6165">
                      <w:rPr>
                        <w:rFonts w:ascii="Tahoma" w:eastAsia="Tahoma" w:hAnsi="Tahoma" w:cs="Tahoma"/>
                        <w:spacing w:val="-1"/>
                        <w:sz w:val="16"/>
                        <w:szCs w:val="17"/>
                        <w:lang w:val="fr-FR"/>
                      </w:rPr>
                      <w:t>n</w:t>
                    </w:r>
                    <w:r w:rsidRPr="007A6165">
                      <w:rPr>
                        <w:rFonts w:ascii="Tahoma" w:eastAsia="Tahoma" w:hAnsi="Tahoma" w:cs="Tahoma"/>
                        <w:sz w:val="16"/>
                        <w:szCs w:val="17"/>
                        <w:lang w:val="fr-FR"/>
                      </w:rPr>
                      <w:t>u</w:t>
                    </w:r>
                    <w:r w:rsidRPr="007A6165">
                      <w:rPr>
                        <w:rFonts w:ascii="Tahoma" w:eastAsia="Tahoma" w:hAnsi="Tahoma" w:cs="Tahoma"/>
                        <w:spacing w:val="-15"/>
                        <w:sz w:val="16"/>
                        <w:szCs w:val="17"/>
                        <w:lang w:val="fr-FR"/>
                      </w:rPr>
                      <w:t xml:space="preserve"> </w:t>
                    </w:r>
                    <w:r w:rsidRPr="007A6165">
                      <w:rPr>
                        <w:rFonts w:ascii="Tahoma" w:eastAsia="Tahoma" w:hAnsi="Tahoma" w:cs="Tahoma"/>
                        <w:sz w:val="16"/>
                        <w:szCs w:val="17"/>
                        <w:lang w:val="fr-FR"/>
                      </w:rPr>
                      <w:t>p</w:t>
                    </w:r>
                    <w:r w:rsidRPr="007A6165">
                      <w:rPr>
                        <w:rFonts w:ascii="Tahoma" w:eastAsia="Tahoma" w:hAnsi="Tahoma" w:cs="Tahoma"/>
                        <w:spacing w:val="-1"/>
                        <w:sz w:val="16"/>
                        <w:szCs w:val="17"/>
                        <w:lang w:val="fr-FR"/>
                      </w:rPr>
                      <w:t>o</w:t>
                    </w:r>
                    <w:r w:rsidRPr="007A6165">
                      <w:rPr>
                        <w:rFonts w:ascii="Tahoma" w:eastAsia="Tahoma" w:hAnsi="Tahoma" w:cs="Tahoma"/>
                        <w:sz w:val="16"/>
                        <w:szCs w:val="17"/>
                        <w:lang w:val="fr-FR"/>
                      </w:rPr>
                      <w:t>t</w:t>
                    </w:r>
                    <w:r w:rsidRPr="007A6165">
                      <w:rPr>
                        <w:rFonts w:ascii="Tahoma" w:eastAsia="Tahoma" w:hAnsi="Tahoma" w:cs="Tahoma"/>
                        <w:spacing w:val="-19"/>
                        <w:sz w:val="16"/>
                        <w:szCs w:val="17"/>
                        <w:lang w:val="fr-FR"/>
                      </w:rPr>
                      <w:t xml:space="preserve"> </w:t>
                    </w:r>
                    <w:r w:rsidRPr="007A6165">
                      <w:rPr>
                        <w:rFonts w:ascii="Tahoma" w:eastAsia="Tahoma" w:hAnsi="Tahoma" w:cs="Tahoma"/>
                        <w:spacing w:val="-1"/>
                        <w:sz w:val="16"/>
                        <w:szCs w:val="17"/>
                        <w:lang w:val="fr-FR"/>
                      </w:rPr>
                      <w:t>f</w:t>
                    </w:r>
                    <w:r w:rsidRPr="007A6165">
                      <w:rPr>
                        <w:rFonts w:ascii="Tahoma" w:eastAsia="Tahoma" w:hAnsi="Tahoma" w:cs="Tahoma"/>
                        <w:sz w:val="16"/>
                        <w:szCs w:val="17"/>
                        <w:lang w:val="fr-FR"/>
                      </w:rPr>
                      <w:t>i</w:t>
                    </w:r>
                    <w:r w:rsidRPr="007A6165">
                      <w:rPr>
                        <w:rFonts w:ascii="Tahoma" w:eastAsia="Tahoma" w:hAnsi="Tahoma" w:cs="Tahoma"/>
                        <w:spacing w:val="-10"/>
                        <w:sz w:val="16"/>
                        <w:szCs w:val="17"/>
                        <w:lang w:val="fr-FR"/>
                      </w:rPr>
                      <w:t xml:space="preserve"> </w:t>
                    </w:r>
                    <w:proofErr w:type="spellStart"/>
                    <w:r w:rsidRPr="007A6165">
                      <w:rPr>
                        <w:rFonts w:ascii="Tahoma" w:eastAsia="Tahoma" w:hAnsi="Tahoma" w:cs="Tahoma"/>
                        <w:spacing w:val="-1"/>
                        <w:w w:val="93"/>
                        <w:sz w:val="16"/>
                        <w:szCs w:val="17"/>
                        <w:lang w:val="fr-FR"/>
                      </w:rPr>
                      <w:t>u</w:t>
                    </w:r>
                    <w:r w:rsidRPr="007A6165">
                      <w:rPr>
                        <w:rFonts w:ascii="Tahoma" w:eastAsia="Tahoma" w:hAnsi="Tahoma" w:cs="Tahoma"/>
                        <w:spacing w:val="1"/>
                        <w:w w:val="93"/>
                        <w:sz w:val="16"/>
                        <w:szCs w:val="17"/>
                        <w:lang w:val="fr-FR"/>
                      </w:rPr>
                      <w:t>t</w:t>
                    </w:r>
                    <w:r w:rsidRPr="007A6165">
                      <w:rPr>
                        <w:rFonts w:ascii="Tahoma" w:eastAsia="Tahoma" w:hAnsi="Tahoma" w:cs="Tahoma"/>
                        <w:spacing w:val="-1"/>
                        <w:w w:val="93"/>
                        <w:sz w:val="16"/>
                        <w:szCs w:val="17"/>
                        <w:lang w:val="fr-FR"/>
                      </w:rPr>
                      <w:t>ili</w:t>
                    </w:r>
                    <w:r w:rsidRPr="007A6165">
                      <w:rPr>
                        <w:rFonts w:ascii="Tahoma" w:eastAsia="Tahoma" w:hAnsi="Tahoma" w:cs="Tahoma"/>
                        <w:spacing w:val="1"/>
                        <w:w w:val="93"/>
                        <w:sz w:val="16"/>
                        <w:szCs w:val="17"/>
                        <w:lang w:val="fr-FR"/>
                      </w:rPr>
                      <w:t>z</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t</w:t>
                    </w:r>
                    <w:r w:rsidRPr="007A6165">
                      <w:rPr>
                        <w:rFonts w:ascii="Tahoma" w:eastAsia="Tahoma" w:hAnsi="Tahoma" w:cs="Tahoma"/>
                        <w:w w:val="93"/>
                        <w:sz w:val="16"/>
                        <w:szCs w:val="17"/>
                        <w:lang w:val="fr-FR"/>
                      </w:rPr>
                      <w:t>e</w:t>
                    </w:r>
                    <w:proofErr w:type="spellEnd"/>
                    <w:r w:rsidRPr="007A6165">
                      <w:rPr>
                        <w:rFonts w:ascii="Tahoma" w:eastAsia="Tahoma" w:hAnsi="Tahoma" w:cs="Tahoma"/>
                        <w:spacing w:val="6"/>
                        <w:w w:val="93"/>
                        <w:sz w:val="16"/>
                        <w:szCs w:val="17"/>
                        <w:lang w:val="fr-FR"/>
                      </w:rPr>
                      <w:t xml:space="preserve"> </w:t>
                    </w:r>
                    <w:proofErr w:type="spellStart"/>
                    <w:r w:rsidRPr="007A6165">
                      <w:rPr>
                        <w:rFonts w:ascii="Tahoma" w:eastAsia="Tahoma" w:hAnsi="Tahoma" w:cs="Tahoma"/>
                        <w:spacing w:val="-1"/>
                        <w:sz w:val="16"/>
                        <w:szCs w:val="17"/>
                        <w:lang w:val="fr-FR"/>
                      </w:rPr>
                      <w:t>î</w:t>
                    </w:r>
                    <w:r w:rsidRPr="007A6165">
                      <w:rPr>
                        <w:rFonts w:ascii="Tahoma" w:eastAsia="Tahoma" w:hAnsi="Tahoma" w:cs="Tahoma"/>
                        <w:sz w:val="16"/>
                        <w:szCs w:val="17"/>
                        <w:lang w:val="fr-FR"/>
                      </w:rPr>
                      <w:t>n</w:t>
                    </w:r>
                    <w:proofErr w:type="spellEnd"/>
                    <w:r w:rsidRPr="007A6165">
                      <w:rPr>
                        <w:rFonts w:ascii="Tahoma" w:eastAsia="Tahoma" w:hAnsi="Tahoma" w:cs="Tahoma"/>
                        <w:spacing w:val="-12"/>
                        <w:sz w:val="16"/>
                        <w:szCs w:val="17"/>
                        <w:lang w:val="fr-FR"/>
                      </w:rPr>
                      <w:t xml:space="preserve"> </w:t>
                    </w:r>
                    <w:proofErr w:type="spellStart"/>
                    <w:r w:rsidRPr="007A6165">
                      <w:rPr>
                        <w:rFonts w:ascii="Tahoma" w:eastAsia="Tahoma" w:hAnsi="Tahoma" w:cs="Tahoma"/>
                        <w:w w:val="93"/>
                        <w:sz w:val="16"/>
                        <w:szCs w:val="17"/>
                        <w:lang w:val="fr-FR"/>
                      </w:rPr>
                      <w:t>sc</w:t>
                    </w:r>
                    <w:r w:rsidRPr="007A6165">
                      <w:rPr>
                        <w:rFonts w:ascii="Tahoma" w:eastAsia="Tahoma" w:hAnsi="Tahoma" w:cs="Tahoma"/>
                        <w:spacing w:val="-1"/>
                        <w:w w:val="93"/>
                        <w:sz w:val="16"/>
                        <w:szCs w:val="17"/>
                        <w:lang w:val="fr-FR"/>
                      </w:rPr>
                      <w:t>o</w:t>
                    </w:r>
                    <w:r w:rsidRPr="007A6165">
                      <w:rPr>
                        <w:rFonts w:ascii="Tahoma" w:eastAsia="Tahoma" w:hAnsi="Tahoma" w:cs="Tahoma"/>
                        <w:w w:val="93"/>
                        <w:sz w:val="16"/>
                        <w:szCs w:val="17"/>
                        <w:lang w:val="fr-FR"/>
                      </w:rPr>
                      <w:t>p</w:t>
                    </w:r>
                    <w:r w:rsidRPr="007A6165">
                      <w:rPr>
                        <w:rFonts w:ascii="Tahoma" w:eastAsia="Tahoma" w:hAnsi="Tahoma" w:cs="Tahoma"/>
                        <w:spacing w:val="-1"/>
                        <w:w w:val="93"/>
                        <w:sz w:val="16"/>
                        <w:szCs w:val="17"/>
                        <w:lang w:val="fr-FR"/>
                      </w:rPr>
                      <w:t>u</w:t>
                    </w:r>
                    <w:r w:rsidRPr="007A6165">
                      <w:rPr>
                        <w:rFonts w:ascii="Tahoma" w:eastAsia="Tahoma" w:hAnsi="Tahoma" w:cs="Tahoma"/>
                        <w:w w:val="93"/>
                        <w:sz w:val="16"/>
                        <w:szCs w:val="17"/>
                        <w:lang w:val="fr-FR"/>
                      </w:rPr>
                      <w:t>ri</w:t>
                    </w:r>
                    <w:proofErr w:type="spellEnd"/>
                    <w:r w:rsidRPr="007A6165">
                      <w:rPr>
                        <w:rFonts w:ascii="Tahoma" w:eastAsia="Tahoma" w:hAnsi="Tahoma" w:cs="Tahoma"/>
                        <w:spacing w:val="5"/>
                        <w:w w:val="93"/>
                        <w:sz w:val="16"/>
                        <w:szCs w:val="17"/>
                        <w:lang w:val="fr-FR"/>
                      </w:rPr>
                      <w:t xml:space="preserve"> </w:t>
                    </w:r>
                    <w:proofErr w:type="spellStart"/>
                    <w:r w:rsidRPr="007A6165">
                      <w:rPr>
                        <w:rFonts w:ascii="Tahoma" w:eastAsia="Tahoma" w:hAnsi="Tahoma" w:cs="Tahoma"/>
                        <w:w w:val="93"/>
                        <w:sz w:val="16"/>
                        <w:szCs w:val="17"/>
                        <w:lang w:val="fr-FR"/>
                      </w:rPr>
                      <w:t>c</w:t>
                    </w:r>
                    <w:r w:rsidRPr="007A6165">
                      <w:rPr>
                        <w:rFonts w:ascii="Tahoma" w:eastAsia="Tahoma" w:hAnsi="Tahoma" w:cs="Tahoma"/>
                        <w:spacing w:val="-1"/>
                        <w:w w:val="93"/>
                        <w:sz w:val="16"/>
                        <w:szCs w:val="17"/>
                        <w:lang w:val="fr-FR"/>
                      </w:rPr>
                      <w:t>o</w:t>
                    </w:r>
                    <w:r w:rsidRPr="007A6165">
                      <w:rPr>
                        <w:rFonts w:ascii="Tahoma" w:eastAsia="Tahoma" w:hAnsi="Tahoma" w:cs="Tahoma"/>
                        <w:spacing w:val="2"/>
                        <w:w w:val="93"/>
                        <w:sz w:val="16"/>
                        <w:szCs w:val="17"/>
                        <w:lang w:val="fr-FR"/>
                      </w:rPr>
                      <w:t>m</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rc</w:t>
                    </w:r>
                    <w:r w:rsidRPr="007A6165">
                      <w:rPr>
                        <w:rFonts w:ascii="Tahoma" w:eastAsia="Tahoma" w:hAnsi="Tahoma" w:cs="Tahoma"/>
                        <w:spacing w:val="-1"/>
                        <w:w w:val="93"/>
                        <w:sz w:val="16"/>
                        <w:szCs w:val="17"/>
                        <w:lang w:val="fr-FR"/>
                      </w:rPr>
                      <w:t>i</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le</w:t>
                    </w:r>
                    <w:proofErr w:type="spellEnd"/>
                    <w:r w:rsidRPr="007A6165">
                      <w:rPr>
                        <w:rFonts w:ascii="Tahoma" w:eastAsia="Tahoma" w:hAnsi="Tahoma" w:cs="Tahoma"/>
                        <w:w w:val="93"/>
                        <w:sz w:val="16"/>
                        <w:szCs w:val="17"/>
                        <w:lang w:val="fr-FR"/>
                      </w:rPr>
                      <w:t>.</w:t>
                    </w:r>
                    <w:r w:rsidRPr="007A6165">
                      <w:rPr>
                        <w:rFonts w:ascii="Tahoma" w:eastAsia="Tahoma" w:hAnsi="Tahoma" w:cs="Tahoma"/>
                        <w:spacing w:val="8"/>
                        <w:w w:val="93"/>
                        <w:sz w:val="16"/>
                        <w:szCs w:val="17"/>
                        <w:lang w:val="fr-FR"/>
                      </w:rPr>
                      <w:t xml:space="preserve"> </w:t>
                    </w:r>
                    <w:proofErr w:type="spellStart"/>
                    <w:r w:rsidRPr="007A6165">
                      <w:rPr>
                        <w:rFonts w:ascii="Tahoma" w:eastAsia="Tahoma" w:hAnsi="Tahoma" w:cs="Tahoma"/>
                        <w:spacing w:val="-1"/>
                        <w:w w:val="93"/>
                        <w:sz w:val="16"/>
                        <w:szCs w:val="17"/>
                        <w:lang w:val="fr-FR"/>
                      </w:rPr>
                      <w:t>Di</w:t>
                    </w:r>
                    <w:r w:rsidRPr="007A6165">
                      <w:rPr>
                        <w:rFonts w:ascii="Tahoma" w:eastAsia="Tahoma" w:hAnsi="Tahoma" w:cs="Tahoma"/>
                        <w:w w:val="93"/>
                        <w:sz w:val="16"/>
                        <w:szCs w:val="17"/>
                        <w:lang w:val="fr-FR"/>
                      </w:rPr>
                      <w:t>str</w:t>
                    </w:r>
                    <w:r w:rsidRPr="007A6165">
                      <w:rPr>
                        <w:rFonts w:ascii="Tahoma" w:eastAsia="Tahoma" w:hAnsi="Tahoma" w:cs="Tahoma"/>
                        <w:spacing w:val="-1"/>
                        <w:w w:val="93"/>
                        <w:sz w:val="16"/>
                        <w:szCs w:val="17"/>
                        <w:lang w:val="fr-FR"/>
                      </w:rPr>
                      <w:t>i</w:t>
                    </w:r>
                    <w:r w:rsidRPr="007A6165">
                      <w:rPr>
                        <w:rFonts w:ascii="Tahoma" w:eastAsia="Tahoma" w:hAnsi="Tahoma" w:cs="Tahoma"/>
                        <w:w w:val="93"/>
                        <w:sz w:val="16"/>
                        <w:szCs w:val="17"/>
                        <w:lang w:val="fr-FR"/>
                      </w:rPr>
                      <w:t>b</w:t>
                    </w:r>
                    <w:r w:rsidRPr="007A6165">
                      <w:rPr>
                        <w:rFonts w:ascii="Tahoma" w:eastAsia="Tahoma" w:hAnsi="Tahoma" w:cs="Tahoma"/>
                        <w:spacing w:val="-1"/>
                        <w:w w:val="93"/>
                        <w:sz w:val="16"/>
                        <w:szCs w:val="17"/>
                        <w:lang w:val="fr-FR"/>
                      </w:rPr>
                      <w:t>u</w:t>
                    </w:r>
                    <w:r w:rsidRPr="007A6165">
                      <w:rPr>
                        <w:rFonts w:ascii="Tahoma" w:eastAsia="Tahoma" w:hAnsi="Tahoma" w:cs="Tahoma"/>
                        <w:spacing w:val="2"/>
                        <w:w w:val="93"/>
                        <w:sz w:val="16"/>
                        <w:szCs w:val="17"/>
                        <w:lang w:val="fr-FR"/>
                      </w:rPr>
                      <w:t>i</w:t>
                    </w:r>
                    <w:r w:rsidRPr="007A6165">
                      <w:rPr>
                        <w:rFonts w:ascii="Tahoma" w:eastAsia="Tahoma" w:hAnsi="Tahoma" w:cs="Tahoma"/>
                        <w:w w:val="93"/>
                        <w:sz w:val="16"/>
                        <w:szCs w:val="17"/>
                        <w:lang w:val="fr-FR"/>
                      </w:rPr>
                      <w:t>r</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a</w:t>
                    </w:r>
                    <w:proofErr w:type="spellEnd"/>
                    <w:r w:rsidRPr="007A6165">
                      <w:rPr>
                        <w:rFonts w:ascii="Tahoma" w:eastAsia="Tahoma" w:hAnsi="Tahoma" w:cs="Tahoma"/>
                        <w:spacing w:val="9"/>
                        <w:w w:val="93"/>
                        <w:sz w:val="16"/>
                        <w:szCs w:val="17"/>
                        <w:lang w:val="fr-FR"/>
                      </w:rPr>
                      <w:t xml:space="preserve"> </w:t>
                    </w:r>
                    <w:proofErr w:type="spellStart"/>
                    <w:r w:rsidRPr="007A6165">
                      <w:rPr>
                        <w:rFonts w:ascii="Tahoma" w:eastAsia="Tahoma" w:hAnsi="Tahoma" w:cs="Tahoma"/>
                        <w:w w:val="93"/>
                        <w:sz w:val="16"/>
                        <w:szCs w:val="17"/>
                        <w:lang w:val="fr-FR"/>
                      </w:rPr>
                      <w:t>ac</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s</w:t>
                    </w:r>
                    <w:r w:rsidRPr="007A6165">
                      <w:rPr>
                        <w:rFonts w:ascii="Tahoma" w:eastAsia="Tahoma" w:hAnsi="Tahoma" w:cs="Tahoma"/>
                        <w:spacing w:val="-1"/>
                        <w:w w:val="93"/>
                        <w:sz w:val="16"/>
                        <w:szCs w:val="17"/>
                        <w:lang w:val="fr-FR"/>
                      </w:rPr>
                      <w:t>tu</w:t>
                    </w:r>
                    <w:r w:rsidRPr="007A6165">
                      <w:rPr>
                        <w:rFonts w:ascii="Tahoma" w:eastAsia="Tahoma" w:hAnsi="Tahoma" w:cs="Tahoma"/>
                        <w:w w:val="93"/>
                        <w:sz w:val="16"/>
                        <w:szCs w:val="17"/>
                        <w:lang w:val="fr-FR"/>
                      </w:rPr>
                      <w:t>i</w:t>
                    </w:r>
                    <w:proofErr w:type="spellEnd"/>
                    <w:r w:rsidRPr="007A6165">
                      <w:rPr>
                        <w:rFonts w:ascii="Tahoma" w:eastAsia="Tahoma" w:hAnsi="Tahoma" w:cs="Tahoma"/>
                        <w:spacing w:val="5"/>
                        <w:w w:val="93"/>
                        <w:sz w:val="16"/>
                        <w:szCs w:val="17"/>
                        <w:lang w:val="fr-FR"/>
                      </w:rPr>
                      <w:t xml:space="preserve"> </w:t>
                    </w:r>
                    <w:proofErr w:type="spellStart"/>
                    <w:r w:rsidRPr="007A6165">
                      <w:rPr>
                        <w:rFonts w:ascii="Tahoma" w:eastAsia="Tahoma" w:hAnsi="Tahoma" w:cs="Tahoma"/>
                        <w:spacing w:val="-1"/>
                        <w:w w:val="93"/>
                        <w:sz w:val="16"/>
                        <w:szCs w:val="17"/>
                        <w:lang w:val="fr-FR"/>
                      </w:rPr>
                      <w:t>m</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te</w:t>
                    </w:r>
                    <w:r w:rsidRPr="007A6165">
                      <w:rPr>
                        <w:rFonts w:ascii="Tahoma" w:eastAsia="Tahoma" w:hAnsi="Tahoma" w:cs="Tahoma"/>
                        <w:w w:val="93"/>
                        <w:sz w:val="16"/>
                        <w:szCs w:val="17"/>
                        <w:lang w:val="fr-FR"/>
                      </w:rPr>
                      <w:t>r</w:t>
                    </w:r>
                    <w:r w:rsidRPr="007A6165">
                      <w:rPr>
                        <w:rFonts w:ascii="Tahoma" w:eastAsia="Tahoma" w:hAnsi="Tahoma" w:cs="Tahoma"/>
                        <w:spacing w:val="2"/>
                        <w:w w:val="93"/>
                        <w:sz w:val="16"/>
                        <w:szCs w:val="17"/>
                        <w:lang w:val="fr-FR"/>
                      </w:rPr>
                      <w:t>i</w:t>
                    </w:r>
                    <w:r w:rsidRPr="007A6165">
                      <w:rPr>
                        <w:rFonts w:ascii="Tahoma" w:eastAsia="Tahoma" w:hAnsi="Tahoma" w:cs="Tahoma"/>
                        <w:w w:val="93"/>
                        <w:sz w:val="16"/>
                        <w:szCs w:val="17"/>
                        <w:lang w:val="fr-FR"/>
                      </w:rPr>
                      <w:t>al</w:t>
                    </w:r>
                    <w:proofErr w:type="spellEnd"/>
                    <w:r w:rsidRPr="007A6165">
                      <w:rPr>
                        <w:rFonts w:ascii="Tahoma" w:eastAsia="Tahoma" w:hAnsi="Tahoma" w:cs="Tahoma"/>
                        <w:spacing w:val="6"/>
                        <w:w w:val="93"/>
                        <w:sz w:val="16"/>
                        <w:szCs w:val="17"/>
                        <w:lang w:val="fr-FR"/>
                      </w:rPr>
                      <w:t xml:space="preserve"> </w:t>
                    </w:r>
                    <w:proofErr w:type="spellStart"/>
                    <w:r w:rsidRPr="007A6165">
                      <w:rPr>
                        <w:rFonts w:ascii="Tahoma" w:eastAsia="Tahoma" w:hAnsi="Tahoma" w:cs="Tahoma"/>
                        <w:sz w:val="16"/>
                        <w:szCs w:val="17"/>
                        <w:lang w:val="fr-FR"/>
                      </w:rPr>
                      <w:t>şi</w:t>
                    </w:r>
                    <w:proofErr w:type="spellEnd"/>
                    <w:r w:rsidRPr="007A6165">
                      <w:rPr>
                        <w:rFonts w:ascii="Tahoma" w:eastAsia="Tahoma" w:hAnsi="Tahoma" w:cs="Tahoma"/>
                        <w:spacing w:val="-10"/>
                        <w:sz w:val="16"/>
                        <w:szCs w:val="17"/>
                        <w:lang w:val="fr-FR"/>
                      </w:rPr>
                      <w:t xml:space="preserve"> </w:t>
                    </w:r>
                    <w:proofErr w:type="spellStart"/>
                    <w:r w:rsidRPr="007A6165">
                      <w:rPr>
                        <w:rFonts w:ascii="Tahoma" w:eastAsia="Tahoma" w:hAnsi="Tahoma" w:cs="Tahoma"/>
                        <w:spacing w:val="-1"/>
                        <w:w w:val="93"/>
                        <w:sz w:val="16"/>
                        <w:szCs w:val="17"/>
                        <w:lang w:val="fr-FR"/>
                      </w:rPr>
                      <w:t>utili</w:t>
                    </w:r>
                    <w:r w:rsidRPr="007A6165">
                      <w:rPr>
                        <w:rFonts w:ascii="Tahoma" w:eastAsia="Tahoma" w:hAnsi="Tahoma" w:cs="Tahoma"/>
                        <w:spacing w:val="1"/>
                        <w:w w:val="93"/>
                        <w:sz w:val="16"/>
                        <w:szCs w:val="17"/>
                        <w:lang w:val="fr-FR"/>
                      </w:rPr>
                      <w:t>z</w:t>
                    </w:r>
                    <w:r w:rsidRPr="007A6165">
                      <w:rPr>
                        <w:rFonts w:ascii="Tahoma" w:eastAsia="Tahoma" w:hAnsi="Tahoma" w:cs="Tahoma"/>
                        <w:w w:val="93"/>
                        <w:sz w:val="16"/>
                        <w:szCs w:val="17"/>
                        <w:lang w:val="fr-FR"/>
                      </w:rPr>
                      <w:t>ar</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a</w:t>
                    </w:r>
                    <w:proofErr w:type="spellEnd"/>
                    <w:r w:rsidRPr="007A6165">
                      <w:rPr>
                        <w:rFonts w:ascii="Tahoma" w:eastAsia="Tahoma" w:hAnsi="Tahoma" w:cs="Tahoma"/>
                        <w:spacing w:val="7"/>
                        <w:w w:val="93"/>
                        <w:sz w:val="16"/>
                        <w:szCs w:val="17"/>
                        <w:lang w:val="fr-FR"/>
                      </w:rPr>
                      <w:t xml:space="preserve"> </w:t>
                    </w:r>
                    <w:proofErr w:type="spellStart"/>
                    <w:r w:rsidRPr="007A6165">
                      <w:rPr>
                        <w:rFonts w:ascii="Tahoma" w:eastAsia="Tahoma" w:hAnsi="Tahoma" w:cs="Tahoma"/>
                        <w:spacing w:val="-1"/>
                        <w:sz w:val="16"/>
                        <w:szCs w:val="17"/>
                        <w:lang w:val="fr-FR"/>
                      </w:rPr>
                      <w:t>inf</w:t>
                    </w:r>
                    <w:r w:rsidRPr="007A6165">
                      <w:rPr>
                        <w:rFonts w:ascii="Tahoma" w:eastAsia="Tahoma" w:hAnsi="Tahoma" w:cs="Tahoma"/>
                        <w:spacing w:val="1"/>
                        <w:sz w:val="16"/>
                        <w:szCs w:val="17"/>
                        <w:lang w:val="fr-FR"/>
                      </w:rPr>
                      <w:t>o</w:t>
                    </w:r>
                    <w:r w:rsidRPr="007A6165">
                      <w:rPr>
                        <w:rFonts w:ascii="Tahoma" w:eastAsia="Tahoma" w:hAnsi="Tahoma" w:cs="Tahoma"/>
                        <w:sz w:val="16"/>
                        <w:szCs w:val="17"/>
                        <w:lang w:val="fr-FR"/>
                      </w:rPr>
                      <w:t>r</w:t>
                    </w:r>
                    <w:r w:rsidRPr="007A6165">
                      <w:rPr>
                        <w:rFonts w:ascii="Tahoma" w:eastAsia="Tahoma" w:hAnsi="Tahoma" w:cs="Tahoma"/>
                        <w:spacing w:val="-1"/>
                        <w:sz w:val="16"/>
                        <w:szCs w:val="17"/>
                        <w:lang w:val="fr-FR"/>
                      </w:rPr>
                      <w:t>m</w:t>
                    </w:r>
                    <w:r w:rsidRPr="007A6165">
                      <w:rPr>
                        <w:rFonts w:ascii="Tahoma" w:eastAsia="Tahoma" w:hAnsi="Tahoma" w:cs="Tahoma"/>
                        <w:sz w:val="16"/>
                        <w:szCs w:val="17"/>
                        <w:lang w:val="fr-FR"/>
                      </w:rPr>
                      <w:t>a</w:t>
                    </w:r>
                    <w:r w:rsidRPr="007A6165">
                      <w:rPr>
                        <w:rFonts w:ascii="Tahoma" w:eastAsia="Tahoma" w:hAnsi="Tahoma" w:cs="Tahoma"/>
                        <w:spacing w:val="-1"/>
                        <w:sz w:val="16"/>
                        <w:szCs w:val="17"/>
                        <w:lang w:val="fr-FR"/>
                      </w:rPr>
                      <w:t>ţi</w:t>
                    </w:r>
                    <w:r w:rsidRPr="007A6165">
                      <w:rPr>
                        <w:rFonts w:ascii="Tahoma" w:eastAsia="Tahoma" w:hAnsi="Tahoma" w:cs="Tahoma"/>
                        <w:spacing w:val="2"/>
                        <w:sz w:val="16"/>
                        <w:szCs w:val="17"/>
                        <w:lang w:val="fr-FR"/>
                      </w:rPr>
                      <w:t>i</w:t>
                    </w:r>
                    <w:r w:rsidRPr="007A6165">
                      <w:rPr>
                        <w:rFonts w:ascii="Tahoma" w:eastAsia="Tahoma" w:hAnsi="Tahoma" w:cs="Tahoma"/>
                        <w:spacing w:val="-1"/>
                        <w:sz w:val="16"/>
                        <w:szCs w:val="17"/>
                        <w:lang w:val="fr-FR"/>
                      </w:rPr>
                      <w:t>lo</w:t>
                    </w:r>
                    <w:r w:rsidRPr="007A6165">
                      <w:rPr>
                        <w:rFonts w:ascii="Tahoma" w:eastAsia="Tahoma" w:hAnsi="Tahoma" w:cs="Tahoma"/>
                        <w:sz w:val="16"/>
                        <w:szCs w:val="17"/>
                        <w:lang w:val="fr-FR"/>
                      </w:rPr>
                      <w:t>r</w:t>
                    </w:r>
                    <w:proofErr w:type="spellEnd"/>
                    <w:r w:rsidRPr="007A6165">
                      <w:rPr>
                        <w:rFonts w:ascii="Tahoma" w:eastAsia="Tahoma" w:hAnsi="Tahoma" w:cs="Tahoma"/>
                        <w:sz w:val="16"/>
                        <w:szCs w:val="17"/>
                        <w:lang w:val="fr-FR"/>
                      </w:rPr>
                      <w:t xml:space="preserve"> </w:t>
                    </w:r>
                    <w:proofErr w:type="spellStart"/>
                    <w:r w:rsidRPr="007A6165">
                      <w:rPr>
                        <w:rFonts w:ascii="Tahoma" w:eastAsia="Tahoma" w:hAnsi="Tahoma" w:cs="Tahoma"/>
                        <w:w w:val="93"/>
                        <w:sz w:val="16"/>
                        <w:szCs w:val="17"/>
                        <w:lang w:val="fr-FR"/>
                      </w:rPr>
                      <w:t>c</w:t>
                    </w:r>
                    <w:r w:rsidRPr="007A6165">
                      <w:rPr>
                        <w:rFonts w:ascii="Tahoma" w:eastAsia="Tahoma" w:hAnsi="Tahoma" w:cs="Tahoma"/>
                        <w:spacing w:val="-1"/>
                        <w:w w:val="93"/>
                        <w:sz w:val="16"/>
                        <w:szCs w:val="17"/>
                        <w:lang w:val="fr-FR"/>
                      </w:rPr>
                      <w:t>onţinut</w:t>
                    </w:r>
                    <w:r w:rsidRPr="007A6165">
                      <w:rPr>
                        <w:rFonts w:ascii="Tahoma" w:eastAsia="Tahoma" w:hAnsi="Tahoma" w:cs="Tahoma"/>
                        <w:w w:val="93"/>
                        <w:sz w:val="16"/>
                        <w:szCs w:val="17"/>
                        <w:lang w:val="fr-FR"/>
                      </w:rPr>
                      <w:t>e</w:t>
                    </w:r>
                    <w:proofErr w:type="spellEnd"/>
                    <w:r w:rsidRPr="007A6165">
                      <w:rPr>
                        <w:rFonts w:ascii="Tahoma" w:eastAsia="Tahoma" w:hAnsi="Tahoma" w:cs="Tahoma"/>
                        <w:spacing w:val="7"/>
                        <w:w w:val="93"/>
                        <w:sz w:val="16"/>
                        <w:szCs w:val="17"/>
                        <w:lang w:val="fr-FR"/>
                      </w:rPr>
                      <w:t xml:space="preserve"> </w:t>
                    </w:r>
                    <w:proofErr w:type="spellStart"/>
                    <w:r w:rsidRPr="007A6165">
                      <w:rPr>
                        <w:rFonts w:ascii="Tahoma" w:eastAsia="Tahoma" w:hAnsi="Tahoma" w:cs="Tahoma"/>
                        <w:spacing w:val="2"/>
                        <w:sz w:val="16"/>
                        <w:szCs w:val="17"/>
                        <w:lang w:val="fr-FR"/>
                      </w:rPr>
                      <w:t>î</w:t>
                    </w:r>
                    <w:r w:rsidRPr="007A6165">
                      <w:rPr>
                        <w:rFonts w:ascii="Tahoma" w:eastAsia="Tahoma" w:hAnsi="Tahoma" w:cs="Tahoma"/>
                        <w:sz w:val="16"/>
                        <w:szCs w:val="17"/>
                        <w:lang w:val="fr-FR"/>
                      </w:rPr>
                      <w:t>n</w:t>
                    </w:r>
                    <w:proofErr w:type="spellEnd"/>
                    <w:r w:rsidRPr="007A6165">
                      <w:rPr>
                        <w:rFonts w:ascii="Tahoma" w:eastAsia="Tahoma" w:hAnsi="Tahoma" w:cs="Tahoma"/>
                        <w:spacing w:val="-12"/>
                        <w:sz w:val="16"/>
                        <w:szCs w:val="17"/>
                        <w:lang w:val="fr-FR"/>
                      </w:rPr>
                      <w:t xml:space="preserve"> </w:t>
                    </w:r>
                    <w:proofErr w:type="spellStart"/>
                    <w:r w:rsidRPr="007A6165">
                      <w:rPr>
                        <w:rFonts w:ascii="Tahoma" w:eastAsia="Tahoma" w:hAnsi="Tahoma" w:cs="Tahoma"/>
                        <w:w w:val="93"/>
                        <w:sz w:val="16"/>
                        <w:szCs w:val="17"/>
                        <w:lang w:val="fr-FR"/>
                      </w:rPr>
                      <w:t>ac</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st</w:t>
                    </w:r>
                    <w:proofErr w:type="spellEnd"/>
                    <w:r w:rsidRPr="007A6165">
                      <w:rPr>
                        <w:rFonts w:ascii="Tahoma" w:eastAsia="Tahoma" w:hAnsi="Tahoma" w:cs="Tahoma"/>
                        <w:spacing w:val="4"/>
                        <w:w w:val="93"/>
                        <w:sz w:val="16"/>
                        <w:szCs w:val="17"/>
                        <w:lang w:val="fr-FR"/>
                      </w:rPr>
                      <w:t xml:space="preserve"> </w:t>
                    </w:r>
                    <w:proofErr w:type="spellStart"/>
                    <w:r w:rsidRPr="007A6165">
                      <w:rPr>
                        <w:rFonts w:ascii="Tahoma" w:eastAsia="Tahoma" w:hAnsi="Tahoma" w:cs="Tahoma"/>
                        <w:spacing w:val="1"/>
                        <w:w w:val="93"/>
                        <w:sz w:val="16"/>
                        <w:szCs w:val="17"/>
                        <w:lang w:val="fr-FR"/>
                      </w:rPr>
                      <w:t>G</w:t>
                    </w:r>
                    <w:r w:rsidRPr="007A6165">
                      <w:rPr>
                        <w:rFonts w:ascii="Tahoma" w:eastAsia="Tahoma" w:hAnsi="Tahoma" w:cs="Tahoma"/>
                        <w:spacing w:val="-1"/>
                        <w:w w:val="93"/>
                        <w:sz w:val="16"/>
                        <w:szCs w:val="17"/>
                        <w:lang w:val="fr-FR"/>
                      </w:rPr>
                      <w:t>hi</w:t>
                    </w:r>
                    <w:r w:rsidRPr="007A6165">
                      <w:rPr>
                        <w:rFonts w:ascii="Tahoma" w:eastAsia="Tahoma" w:hAnsi="Tahoma" w:cs="Tahoma"/>
                        <w:w w:val="93"/>
                        <w:sz w:val="16"/>
                        <w:szCs w:val="17"/>
                        <w:lang w:val="fr-FR"/>
                      </w:rPr>
                      <w:t>d</w:t>
                    </w:r>
                    <w:proofErr w:type="spellEnd"/>
                    <w:r w:rsidRPr="007A6165">
                      <w:rPr>
                        <w:rFonts w:ascii="Tahoma" w:eastAsia="Tahoma" w:hAnsi="Tahoma" w:cs="Tahoma"/>
                        <w:spacing w:val="4"/>
                        <w:w w:val="93"/>
                        <w:sz w:val="16"/>
                        <w:szCs w:val="17"/>
                        <w:lang w:val="fr-FR"/>
                      </w:rPr>
                      <w:t xml:space="preserve"> </w:t>
                    </w:r>
                    <w:r w:rsidRPr="007A6165">
                      <w:rPr>
                        <w:rFonts w:ascii="Tahoma" w:eastAsia="Tahoma" w:hAnsi="Tahoma" w:cs="Tahoma"/>
                        <w:sz w:val="16"/>
                        <w:szCs w:val="17"/>
                        <w:lang w:val="fr-FR"/>
                      </w:rPr>
                      <w:t>al</w:t>
                    </w:r>
                    <w:r w:rsidRPr="007A6165">
                      <w:rPr>
                        <w:rFonts w:ascii="Tahoma" w:eastAsia="Tahoma" w:hAnsi="Tahoma" w:cs="Tahoma"/>
                        <w:spacing w:val="-11"/>
                        <w:sz w:val="16"/>
                        <w:szCs w:val="17"/>
                        <w:lang w:val="fr-FR"/>
                      </w:rPr>
                      <w:t xml:space="preserve"> </w:t>
                    </w:r>
                    <w:proofErr w:type="spellStart"/>
                    <w:r w:rsidRPr="007A6165">
                      <w:rPr>
                        <w:rFonts w:ascii="Tahoma" w:eastAsia="Tahoma" w:hAnsi="Tahoma" w:cs="Tahoma"/>
                        <w:spacing w:val="-1"/>
                        <w:w w:val="93"/>
                        <w:sz w:val="16"/>
                        <w:szCs w:val="17"/>
                        <w:lang w:val="fr-FR"/>
                      </w:rPr>
                      <w:t>Soli</w:t>
                    </w:r>
                    <w:r w:rsidRPr="007A6165">
                      <w:rPr>
                        <w:rFonts w:ascii="Tahoma" w:eastAsia="Tahoma" w:hAnsi="Tahoma" w:cs="Tahoma"/>
                        <w:w w:val="93"/>
                        <w:sz w:val="16"/>
                        <w:szCs w:val="17"/>
                        <w:lang w:val="fr-FR"/>
                      </w:rPr>
                      <w:t>c</w:t>
                    </w:r>
                    <w:r w:rsidRPr="007A6165">
                      <w:rPr>
                        <w:rFonts w:ascii="Tahoma" w:eastAsia="Tahoma" w:hAnsi="Tahoma" w:cs="Tahoma"/>
                        <w:spacing w:val="-1"/>
                        <w:w w:val="93"/>
                        <w:sz w:val="16"/>
                        <w:szCs w:val="17"/>
                        <w:lang w:val="fr-FR"/>
                      </w:rPr>
                      <w:t>it</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n</w:t>
                    </w:r>
                    <w:r w:rsidRPr="007A6165">
                      <w:rPr>
                        <w:rFonts w:ascii="Tahoma" w:eastAsia="Tahoma" w:hAnsi="Tahoma" w:cs="Tahoma"/>
                        <w:spacing w:val="-1"/>
                        <w:w w:val="93"/>
                        <w:sz w:val="16"/>
                        <w:szCs w:val="17"/>
                        <w:lang w:val="fr-FR"/>
                      </w:rPr>
                      <w:t>tulu</w:t>
                    </w:r>
                    <w:r w:rsidRPr="007A6165">
                      <w:rPr>
                        <w:rFonts w:ascii="Tahoma" w:eastAsia="Tahoma" w:hAnsi="Tahoma" w:cs="Tahoma"/>
                        <w:w w:val="93"/>
                        <w:sz w:val="16"/>
                        <w:szCs w:val="17"/>
                        <w:lang w:val="fr-FR"/>
                      </w:rPr>
                      <w:t>i</w:t>
                    </w:r>
                    <w:proofErr w:type="spellEnd"/>
                    <w:r w:rsidRPr="007A6165">
                      <w:rPr>
                        <w:rFonts w:ascii="Tahoma" w:eastAsia="Tahoma" w:hAnsi="Tahoma" w:cs="Tahoma"/>
                        <w:spacing w:val="9"/>
                        <w:w w:val="93"/>
                        <w:sz w:val="16"/>
                        <w:szCs w:val="17"/>
                        <w:lang w:val="fr-FR"/>
                      </w:rPr>
                      <w:t xml:space="preserve"> </w:t>
                    </w:r>
                    <w:r w:rsidRPr="007A6165">
                      <w:rPr>
                        <w:rFonts w:ascii="Tahoma" w:eastAsia="Tahoma" w:hAnsi="Tahoma" w:cs="Tahoma"/>
                        <w:sz w:val="16"/>
                        <w:szCs w:val="17"/>
                        <w:lang w:val="fr-FR"/>
                      </w:rPr>
                      <w:t>se</w:t>
                    </w:r>
                    <w:r w:rsidRPr="007A6165">
                      <w:rPr>
                        <w:rFonts w:ascii="Tahoma" w:eastAsia="Tahoma" w:hAnsi="Tahoma" w:cs="Tahoma"/>
                        <w:spacing w:val="-13"/>
                        <w:sz w:val="16"/>
                        <w:szCs w:val="17"/>
                        <w:lang w:val="fr-FR"/>
                      </w:rPr>
                      <w:t xml:space="preserve"> </w:t>
                    </w:r>
                    <w:r w:rsidRPr="007A6165">
                      <w:rPr>
                        <w:rFonts w:ascii="Tahoma" w:eastAsia="Tahoma" w:hAnsi="Tahoma" w:cs="Tahoma"/>
                        <w:spacing w:val="-1"/>
                        <w:sz w:val="16"/>
                        <w:szCs w:val="17"/>
                        <w:lang w:val="fr-FR"/>
                      </w:rPr>
                      <w:t>vo</w:t>
                    </w:r>
                    <w:r w:rsidRPr="007A6165">
                      <w:rPr>
                        <w:rFonts w:ascii="Tahoma" w:eastAsia="Tahoma" w:hAnsi="Tahoma" w:cs="Tahoma"/>
                        <w:sz w:val="16"/>
                        <w:szCs w:val="17"/>
                        <w:lang w:val="fr-FR"/>
                      </w:rPr>
                      <w:t>r</w:t>
                    </w:r>
                    <w:r w:rsidRPr="007A6165">
                      <w:rPr>
                        <w:rFonts w:ascii="Tahoma" w:eastAsia="Tahoma" w:hAnsi="Tahoma" w:cs="Tahoma"/>
                        <w:spacing w:val="-17"/>
                        <w:sz w:val="16"/>
                        <w:szCs w:val="17"/>
                        <w:lang w:val="fr-FR"/>
                      </w:rPr>
                      <w:t xml:space="preserve"> </w:t>
                    </w:r>
                    <w:proofErr w:type="spellStart"/>
                    <w:r w:rsidRPr="007A6165">
                      <w:rPr>
                        <w:rFonts w:ascii="Tahoma" w:eastAsia="Tahoma" w:hAnsi="Tahoma" w:cs="Tahoma"/>
                        <w:w w:val="93"/>
                        <w:sz w:val="16"/>
                        <w:szCs w:val="17"/>
                        <w:lang w:val="fr-FR"/>
                      </w:rPr>
                      <w:t>r</w:t>
                    </w:r>
                    <w:r w:rsidRPr="007A6165">
                      <w:rPr>
                        <w:rFonts w:ascii="Tahoma" w:eastAsia="Tahoma" w:hAnsi="Tahoma" w:cs="Tahoma"/>
                        <w:spacing w:val="-1"/>
                        <w:w w:val="93"/>
                        <w:sz w:val="16"/>
                        <w:szCs w:val="17"/>
                        <w:lang w:val="fr-FR"/>
                      </w:rPr>
                      <w:t>e</w:t>
                    </w:r>
                    <w:r w:rsidRPr="007A6165">
                      <w:rPr>
                        <w:rFonts w:ascii="Tahoma" w:eastAsia="Tahoma" w:hAnsi="Tahoma" w:cs="Tahoma"/>
                        <w:w w:val="93"/>
                        <w:sz w:val="16"/>
                        <w:szCs w:val="17"/>
                        <w:lang w:val="fr-FR"/>
                      </w:rPr>
                      <w:t>a</w:t>
                    </w:r>
                    <w:r w:rsidRPr="007A6165">
                      <w:rPr>
                        <w:rFonts w:ascii="Tahoma" w:eastAsia="Tahoma" w:hAnsi="Tahoma" w:cs="Tahoma"/>
                        <w:spacing w:val="-1"/>
                        <w:w w:val="93"/>
                        <w:sz w:val="16"/>
                        <w:szCs w:val="17"/>
                        <w:lang w:val="fr-FR"/>
                      </w:rPr>
                      <w:t>li</w:t>
                    </w:r>
                    <w:r w:rsidRPr="007A6165">
                      <w:rPr>
                        <w:rFonts w:ascii="Tahoma" w:eastAsia="Tahoma" w:hAnsi="Tahoma" w:cs="Tahoma"/>
                        <w:spacing w:val="1"/>
                        <w:w w:val="93"/>
                        <w:sz w:val="16"/>
                        <w:szCs w:val="17"/>
                        <w:lang w:val="fr-FR"/>
                      </w:rPr>
                      <w:t>z</w:t>
                    </w:r>
                    <w:r w:rsidRPr="007A6165">
                      <w:rPr>
                        <w:rFonts w:ascii="Tahoma" w:eastAsia="Tahoma" w:hAnsi="Tahoma" w:cs="Tahoma"/>
                        <w:w w:val="93"/>
                        <w:sz w:val="16"/>
                        <w:szCs w:val="17"/>
                        <w:lang w:val="fr-FR"/>
                      </w:rPr>
                      <w:t>a</w:t>
                    </w:r>
                    <w:proofErr w:type="spellEnd"/>
                    <w:r w:rsidRPr="007A6165">
                      <w:rPr>
                        <w:rFonts w:ascii="Tahoma" w:eastAsia="Tahoma" w:hAnsi="Tahoma" w:cs="Tahoma"/>
                        <w:spacing w:val="5"/>
                        <w:w w:val="93"/>
                        <w:sz w:val="16"/>
                        <w:szCs w:val="17"/>
                        <w:lang w:val="fr-FR"/>
                      </w:rPr>
                      <w:t xml:space="preserve"> </w:t>
                    </w:r>
                    <w:proofErr w:type="spellStart"/>
                    <w:r w:rsidRPr="007A6165">
                      <w:rPr>
                        <w:rFonts w:ascii="Tahoma" w:eastAsia="Tahoma" w:hAnsi="Tahoma" w:cs="Tahoma"/>
                        <w:spacing w:val="-1"/>
                        <w:sz w:val="16"/>
                        <w:szCs w:val="17"/>
                        <w:lang w:val="fr-FR"/>
                      </w:rPr>
                      <w:t>î</w:t>
                    </w:r>
                    <w:r w:rsidRPr="007A6165">
                      <w:rPr>
                        <w:rFonts w:ascii="Tahoma" w:eastAsia="Tahoma" w:hAnsi="Tahoma" w:cs="Tahoma"/>
                        <w:sz w:val="16"/>
                        <w:szCs w:val="17"/>
                        <w:lang w:val="fr-FR"/>
                      </w:rPr>
                      <w:t>n</w:t>
                    </w:r>
                    <w:proofErr w:type="spellEnd"/>
                    <w:r w:rsidRPr="007A6165">
                      <w:rPr>
                        <w:rFonts w:ascii="Tahoma" w:eastAsia="Tahoma" w:hAnsi="Tahoma" w:cs="Tahoma"/>
                        <w:spacing w:val="-12"/>
                        <w:sz w:val="16"/>
                        <w:szCs w:val="17"/>
                        <w:lang w:val="fr-FR"/>
                      </w:rPr>
                      <w:t xml:space="preserve"> </w:t>
                    </w:r>
                    <w:r w:rsidRPr="007A6165">
                      <w:rPr>
                        <w:rFonts w:ascii="Tahoma" w:eastAsia="Tahoma" w:hAnsi="Tahoma" w:cs="Tahoma"/>
                        <w:spacing w:val="-1"/>
                        <w:w w:val="93"/>
                        <w:sz w:val="16"/>
                        <w:szCs w:val="17"/>
                        <w:lang w:val="fr-FR"/>
                      </w:rPr>
                      <w:t>mo</w:t>
                    </w:r>
                    <w:r w:rsidRPr="007A6165">
                      <w:rPr>
                        <w:rFonts w:ascii="Tahoma" w:eastAsia="Tahoma" w:hAnsi="Tahoma" w:cs="Tahoma"/>
                        <w:w w:val="93"/>
                        <w:sz w:val="16"/>
                        <w:szCs w:val="17"/>
                        <w:lang w:val="fr-FR"/>
                      </w:rPr>
                      <w:t>d</w:t>
                    </w:r>
                    <w:r w:rsidRPr="007A6165">
                      <w:rPr>
                        <w:rFonts w:ascii="Tahoma" w:eastAsia="Tahoma" w:hAnsi="Tahoma" w:cs="Tahoma"/>
                        <w:spacing w:val="4"/>
                        <w:w w:val="93"/>
                        <w:sz w:val="16"/>
                        <w:szCs w:val="17"/>
                        <w:lang w:val="fr-FR"/>
                      </w:rPr>
                      <w:t xml:space="preserve"> </w:t>
                    </w:r>
                    <w:r w:rsidRPr="007A6165">
                      <w:rPr>
                        <w:rFonts w:ascii="Tahoma" w:eastAsia="Tahoma" w:hAnsi="Tahoma" w:cs="Tahoma"/>
                        <w:w w:val="93"/>
                        <w:sz w:val="16"/>
                        <w:szCs w:val="17"/>
                        <w:lang w:val="fr-FR"/>
                      </w:rPr>
                      <w:t>gra</w:t>
                    </w:r>
                    <w:r w:rsidRPr="007A6165">
                      <w:rPr>
                        <w:rFonts w:ascii="Tahoma" w:eastAsia="Tahoma" w:hAnsi="Tahoma" w:cs="Tahoma"/>
                        <w:spacing w:val="-1"/>
                        <w:w w:val="93"/>
                        <w:sz w:val="16"/>
                        <w:szCs w:val="17"/>
                        <w:lang w:val="fr-FR"/>
                      </w:rPr>
                      <w:t>t</w:t>
                    </w:r>
                    <w:r w:rsidRPr="007A6165">
                      <w:rPr>
                        <w:rFonts w:ascii="Tahoma" w:eastAsia="Tahoma" w:hAnsi="Tahoma" w:cs="Tahoma"/>
                        <w:spacing w:val="1"/>
                        <w:w w:val="93"/>
                        <w:sz w:val="16"/>
                        <w:szCs w:val="17"/>
                        <w:lang w:val="fr-FR"/>
                      </w:rPr>
                      <w:t>u</w:t>
                    </w:r>
                    <w:r w:rsidRPr="007A6165">
                      <w:rPr>
                        <w:rFonts w:ascii="Tahoma" w:eastAsia="Tahoma" w:hAnsi="Tahoma" w:cs="Tahoma"/>
                        <w:spacing w:val="-1"/>
                        <w:w w:val="93"/>
                        <w:sz w:val="16"/>
                        <w:szCs w:val="17"/>
                        <w:lang w:val="fr-FR"/>
                      </w:rPr>
                      <w:t>i</w:t>
                    </w:r>
                    <w:r w:rsidRPr="007A6165">
                      <w:rPr>
                        <w:rFonts w:ascii="Tahoma" w:eastAsia="Tahoma" w:hAnsi="Tahoma" w:cs="Tahoma"/>
                        <w:w w:val="93"/>
                        <w:sz w:val="16"/>
                        <w:szCs w:val="17"/>
                        <w:lang w:val="fr-FR"/>
                      </w:rPr>
                      <w:t>t</w:t>
                    </w:r>
                    <w:r w:rsidRPr="007A6165">
                      <w:rPr>
                        <w:rFonts w:ascii="Tahoma" w:eastAsia="Tahoma" w:hAnsi="Tahoma" w:cs="Tahoma"/>
                        <w:spacing w:val="8"/>
                        <w:w w:val="93"/>
                        <w:sz w:val="16"/>
                        <w:szCs w:val="17"/>
                        <w:lang w:val="fr-FR"/>
                      </w:rPr>
                      <w:t xml:space="preserve"> </w:t>
                    </w:r>
                    <w:proofErr w:type="spellStart"/>
                    <w:r w:rsidRPr="007A6165">
                      <w:rPr>
                        <w:rFonts w:ascii="Tahoma" w:eastAsia="Tahoma" w:hAnsi="Tahoma" w:cs="Tahoma"/>
                        <w:sz w:val="16"/>
                        <w:szCs w:val="17"/>
                        <w:lang w:val="fr-FR"/>
                      </w:rPr>
                      <w:t>şi</w:t>
                    </w:r>
                    <w:proofErr w:type="spellEnd"/>
                    <w:r w:rsidRPr="007A6165">
                      <w:rPr>
                        <w:rFonts w:ascii="Tahoma" w:eastAsia="Tahoma" w:hAnsi="Tahoma" w:cs="Tahoma"/>
                        <w:spacing w:val="-10"/>
                        <w:sz w:val="16"/>
                        <w:szCs w:val="17"/>
                        <w:lang w:val="fr-FR"/>
                      </w:rPr>
                      <w:t xml:space="preserve"> </w:t>
                    </w:r>
                    <w:proofErr w:type="spellStart"/>
                    <w:r w:rsidRPr="007A6165">
                      <w:rPr>
                        <w:rFonts w:ascii="Tahoma" w:eastAsia="Tahoma" w:hAnsi="Tahoma" w:cs="Tahoma"/>
                        <w:w w:val="93"/>
                        <w:sz w:val="16"/>
                        <w:szCs w:val="17"/>
                        <w:lang w:val="fr-FR"/>
                      </w:rPr>
                      <w:t>d</w:t>
                    </w:r>
                    <w:r w:rsidRPr="007A6165">
                      <w:rPr>
                        <w:rFonts w:ascii="Tahoma" w:eastAsia="Tahoma" w:hAnsi="Tahoma" w:cs="Tahoma"/>
                        <w:spacing w:val="-1"/>
                        <w:w w:val="93"/>
                        <w:sz w:val="16"/>
                        <w:szCs w:val="17"/>
                        <w:lang w:val="fr-FR"/>
                      </w:rPr>
                      <w:t>o</w:t>
                    </w:r>
                    <w:r w:rsidRPr="007A6165">
                      <w:rPr>
                        <w:rFonts w:ascii="Tahoma" w:eastAsia="Tahoma" w:hAnsi="Tahoma" w:cs="Tahoma"/>
                        <w:w w:val="93"/>
                        <w:sz w:val="16"/>
                        <w:szCs w:val="17"/>
                        <w:lang w:val="fr-FR"/>
                      </w:rPr>
                      <w:t>ar</w:t>
                    </w:r>
                    <w:proofErr w:type="spellEnd"/>
                    <w:r w:rsidRPr="007A6165">
                      <w:rPr>
                        <w:rFonts w:ascii="Tahoma" w:eastAsia="Tahoma" w:hAnsi="Tahoma" w:cs="Tahoma"/>
                        <w:spacing w:val="4"/>
                        <w:w w:val="93"/>
                        <w:sz w:val="16"/>
                        <w:szCs w:val="17"/>
                        <w:lang w:val="fr-FR"/>
                      </w:rPr>
                      <w:t xml:space="preserve"> </w:t>
                    </w:r>
                    <w:proofErr w:type="spellStart"/>
                    <w:r w:rsidRPr="007A6165">
                      <w:rPr>
                        <w:rFonts w:ascii="Tahoma" w:eastAsia="Tahoma" w:hAnsi="Tahoma" w:cs="Tahoma"/>
                        <w:sz w:val="16"/>
                        <w:szCs w:val="17"/>
                        <w:lang w:val="fr-FR"/>
                      </w:rPr>
                      <w:t>cu</w:t>
                    </w:r>
                    <w:proofErr w:type="spellEnd"/>
                    <w:r w:rsidRPr="007A6165">
                      <w:rPr>
                        <w:rFonts w:ascii="Tahoma" w:eastAsia="Tahoma" w:hAnsi="Tahoma" w:cs="Tahoma"/>
                        <w:spacing w:val="-14"/>
                        <w:sz w:val="16"/>
                        <w:szCs w:val="17"/>
                        <w:lang w:val="fr-FR"/>
                      </w:rPr>
                      <w:t xml:space="preserve"> </w:t>
                    </w:r>
                    <w:proofErr w:type="spellStart"/>
                    <w:r w:rsidRPr="007A6165">
                      <w:rPr>
                        <w:rFonts w:ascii="Tahoma" w:eastAsia="Tahoma" w:hAnsi="Tahoma" w:cs="Tahoma"/>
                        <w:w w:val="93"/>
                        <w:sz w:val="16"/>
                        <w:szCs w:val="17"/>
                        <w:lang w:val="fr-FR"/>
                      </w:rPr>
                      <w:t>ac</w:t>
                    </w:r>
                    <w:r w:rsidRPr="007A6165">
                      <w:rPr>
                        <w:rFonts w:ascii="Tahoma" w:eastAsia="Tahoma" w:hAnsi="Tahoma" w:cs="Tahoma"/>
                        <w:spacing w:val="-1"/>
                        <w:w w:val="93"/>
                        <w:sz w:val="16"/>
                        <w:szCs w:val="17"/>
                        <w:lang w:val="fr-FR"/>
                      </w:rPr>
                      <w:t>o</w:t>
                    </w:r>
                    <w:r w:rsidRPr="007A6165">
                      <w:rPr>
                        <w:rFonts w:ascii="Tahoma" w:eastAsia="Tahoma" w:hAnsi="Tahoma" w:cs="Tahoma"/>
                        <w:w w:val="93"/>
                        <w:sz w:val="16"/>
                        <w:szCs w:val="17"/>
                        <w:lang w:val="fr-FR"/>
                      </w:rPr>
                      <w:t>rd</w:t>
                    </w:r>
                    <w:r w:rsidRPr="007A6165">
                      <w:rPr>
                        <w:rFonts w:ascii="Tahoma" w:eastAsia="Tahoma" w:hAnsi="Tahoma" w:cs="Tahoma"/>
                        <w:spacing w:val="-1"/>
                        <w:w w:val="93"/>
                        <w:sz w:val="16"/>
                        <w:szCs w:val="17"/>
                        <w:lang w:val="fr-FR"/>
                      </w:rPr>
                      <w:t>u</w:t>
                    </w:r>
                    <w:r w:rsidRPr="007A6165">
                      <w:rPr>
                        <w:rFonts w:ascii="Tahoma" w:eastAsia="Tahoma" w:hAnsi="Tahoma" w:cs="Tahoma"/>
                        <w:w w:val="93"/>
                        <w:sz w:val="16"/>
                        <w:szCs w:val="17"/>
                        <w:lang w:val="fr-FR"/>
                      </w:rPr>
                      <w:t>l</w:t>
                    </w:r>
                    <w:proofErr w:type="spellEnd"/>
                    <w:r w:rsidRPr="007A6165">
                      <w:rPr>
                        <w:rFonts w:ascii="Tahoma" w:eastAsia="Tahoma" w:hAnsi="Tahoma" w:cs="Tahoma"/>
                        <w:spacing w:val="8"/>
                        <w:w w:val="93"/>
                        <w:sz w:val="16"/>
                        <w:szCs w:val="17"/>
                        <w:lang w:val="fr-FR"/>
                      </w:rPr>
                      <w:t xml:space="preserve"> </w:t>
                    </w:r>
                    <w:r w:rsidRPr="007A6165">
                      <w:rPr>
                        <w:rFonts w:ascii="Tahoma" w:eastAsia="Tahoma" w:hAnsi="Tahoma" w:cs="Tahoma"/>
                        <w:w w:val="93"/>
                        <w:sz w:val="16"/>
                        <w:szCs w:val="17"/>
                        <w:lang w:val="fr-FR"/>
                      </w:rPr>
                      <w:t xml:space="preserve">GAL </w:t>
                    </w:r>
                    <w:proofErr w:type="spellStart"/>
                    <w:r w:rsidRPr="007A6165">
                      <w:rPr>
                        <w:rFonts w:ascii="Tahoma" w:eastAsia="Tahoma" w:hAnsi="Tahoma" w:cs="Tahoma"/>
                        <w:w w:val="93"/>
                        <w:sz w:val="16"/>
                        <w:szCs w:val="17"/>
                        <w:lang w:val="fr-FR"/>
                      </w:rPr>
                      <w:t>Regiunea</w:t>
                    </w:r>
                    <w:proofErr w:type="spellEnd"/>
                    <w:r w:rsidRPr="007A6165">
                      <w:rPr>
                        <w:rFonts w:ascii="Tahoma" w:eastAsia="Tahoma" w:hAnsi="Tahoma" w:cs="Tahoma"/>
                        <w:w w:val="93"/>
                        <w:sz w:val="16"/>
                        <w:szCs w:val="17"/>
                        <w:lang w:val="fr-FR"/>
                      </w:rPr>
                      <w:t xml:space="preserve"> </w:t>
                    </w:r>
                    <w:proofErr w:type="spellStart"/>
                    <w:r w:rsidRPr="007A6165">
                      <w:rPr>
                        <w:rFonts w:ascii="Tahoma" w:eastAsia="Tahoma" w:hAnsi="Tahoma" w:cs="Tahoma"/>
                        <w:w w:val="93"/>
                        <w:sz w:val="16"/>
                        <w:szCs w:val="17"/>
                        <w:lang w:val="fr-FR"/>
                      </w:rPr>
                      <w:t>Rediu</w:t>
                    </w:r>
                    <w:proofErr w:type="spellEnd"/>
                    <w:r w:rsidRPr="007A6165">
                      <w:rPr>
                        <w:rFonts w:ascii="Tahoma" w:eastAsia="Tahoma" w:hAnsi="Tahoma" w:cs="Tahoma"/>
                        <w:w w:val="93"/>
                        <w:sz w:val="16"/>
                        <w:szCs w:val="17"/>
                        <w:lang w:val="fr-FR"/>
                      </w:rPr>
                      <w:t xml:space="preserve"> </w:t>
                    </w:r>
                    <w:proofErr w:type="spellStart"/>
                    <w:r w:rsidRPr="007A6165">
                      <w:rPr>
                        <w:rFonts w:ascii="Tahoma" w:eastAsia="Tahoma" w:hAnsi="Tahoma" w:cs="Tahoma"/>
                        <w:w w:val="93"/>
                        <w:sz w:val="16"/>
                        <w:szCs w:val="17"/>
                        <w:lang w:val="fr-FR"/>
                      </w:rPr>
                      <w:t>Prăjeni</w:t>
                    </w:r>
                    <w:proofErr w:type="spellEnd"/>
                    <w:r w:rsidRPr="007A6165">
                      <w:rPr>
                        <w:rFonts w:ascii="Tahoma" w:eastAsia="Tahoma" w:hAnsi="Tahoma" w:cs="Tahoma"/>
                        <w:w w:val="93"/>
                        <w:sz w:val="16"/>
                        <w:szCs w:val="17"/>
                        <w:lang w:val="fr-FR"/>
                      </w:rPr>
                      <w:t>.</w:t>
                    </w:r>
                    <w:r w:rsidRPr="007A6165">
                      <w:rPr>
                        <w:rFonts w:ascii="Tahoma" w:eastAsia="Tahoma" w:hAnsi="Tahoma" w:cs="Tahoma"/>
                        <w:spacing w:val="4"/>
                        <w:w w:val="93"/>
                        <w:sz w:val="16"/>
                        <w:szCs w:val="17"/>
                        <w:lang w:val="fr-FR"/>
                      </w:rPr>
                      <w:t xml:space="preserve"> </w:t>
                    </w:r>
                    <w:proofErr w:type="spellStart"/>
                    <w:r w:rsidRPr="004517EB">
                      <w:rPr>
                        <w:rFonts w:ascii="Tahoma" w:eastAsia="Tahoma" w:hAnsi="Tahoma" w:cs="Tahoma"/>
                        <w:w w:val="93"/>
                        <w:sz w:val="16"/>
                        <w:szCs w:val="17"/>
                      </w:rPr>
                      <w:t>T</w:t>
                    </w:r>
                    <w:r w:rsidRPr="004517EB">
                      <w:rPr>
                        <w:rFonts w:ascii="Tahoma" w:eastAsia="Tahoma" w:hAnsi="Tahoma" w:cs="Tahoma"/>
                        <w:spacing w:val="-1"/>
                        <w:w w:val="93"/>
                        <w:sz w:val="16"/>
                        <w:szCs w:val="17"/>
                      </w:rPr>
                      <w:t>o</w:t>
                    </w:r>
                    <w:r w:rsidRPr="004517EB">
                      <w:rPr>
                        <w:rFonts w:ascii="Tahoma" w:eastAsia="Tahoma" w:hAnsi="Tahoma" w:cs="Tahoma"/>
                        <w:w w:val="93"/>
                        <w:sz w:val="16"/>
                        <w:szCs w:val="17"/>
                      </w:rPr>
                      <w:t>a</w:t>
                    </w:r>
                    <w:r w:rsidRPr="004517EB">
                      <w:rPr>
                        <w:rFonts w:ascii="Tahoma" w:eastAsia="Tahoma" w:hAnsi="Tahoma" w:cs="Tahoma"/>
                        <w:spacing w:val="-1"/>
                        <w:w w:val="93"/>
                        <w:sz w:val="16"/>
                        <w:szCs w:val="17"/>
                      </w:rPr>
                      <w:t>t</w:t>
                    </w:r>
                    <w:r w:rsidRPr="004517EB">
                      <w:rPr>
                        <w:rFonts w:ascii="Tahoma" w:eastAsia="Tahoma" w:hAnsi="Tahoma" w:cs="Tahoma"/>
                        <w:w w:val="93"/>
                        <w:sz w:val="16"/>
                        <w:szCs w:val="17"/>
                      </w:rPr>
                      <w:t>e</w:t>
                    </w:r>
                    <w:proofErr w:type="spellEnd"/>
                    <w:r w:rsidRPr="004517EB">
                      <w:rPr>
                        <w:rFonts w:ascii="Tahoma" w:eastAsia="Tahoma" w:hAnsi="Tahoma" w:cs="Tahoma"/>
                        <w:spacing w:val="5"/>
                        <w:w w:val="93"/>
                        <w:sz w:val="16"/>
                        <w:szCs w:val="17"/>
                      </w:rPr>
                      <w:t xml:space="preserve"> </w:t>
                    </w:r>
                    <w:proofErr w:type="spellStart"/>
                    <w:r w:rsidRPr="004517EB">
                      <w:rPr>
                        <w:rFonts w:ascii="Tahoma" w:eastAsia="Tahoma" w:hAnsi="Tahoma" w:cs="Tahoma"/>
                        <w:w w:val="93"/>
                        <w:sz w:val="16"/>
                        <w:szCs w:val="17"/>
                      </w:rPr>
                      <w:t>dr</w:t>
                    </w:r>
                    <w:r w:rsidRPr="004517EB">
                      <w:rPr>
                        <w:rFonts w:ascii="Tahoma" w:eastAsia="Tahoma" w:hAnsi="Tahoma" w:cs="Tahoma"/>
                        <w:spacing w:val="-3"/>
                        <w:w w:val="93"/>
                        <w:sz w:val="16"/>
                        <w:szCs w:val="17"/>
                      </w:rPr>
                      <w:t>e</w:t>
                    </w:r>
                    <w:r w:rsidRPr="004517EB">
                      <w:rPr>
                        <w:rFonts w:ascii="Tahoma" w:eastAsia="Tahoma" w:hAnsi="Tahoma" w:cs="Tahoma"/>
                        <w:w w:val="93"/>
                        <w:sz w:val="16"/>
                        <w:szCs w:val="17"/>
                      </w:rPr>
                      <w:t>p</w:t>
                    </w:r>
                    <w:r w:rsidRPr="004517EB">
                      <w:rPr>
                        <w:rFonts w:ascii="Tahoma" w:eastAsia="Tahoma" w:hAnsi="Tahoma" w:cs="Tahoma"/>
                        <w:spacing w:val="-1"/>
                        <w:w w:val="93"/>
                        <w:sz w:val="16"/>
                        <w:szCs w:val="17"/>
                      </w:rPr>
                      <w:t>tu</w:t>
                    </w:r>
                    <w:r w:rsidRPr="004517EB">
                      <w:rPr>
                        <w:rFonts w:ascii="Tahoma" w:eastAsia="Tahoma" w:hAnsi="Tahoma" w:cs="Tahoma"/>
                        <w:w w:val="93"/>
                        <w:sz w:val="16"/>
                        <w:szCs w:val="17"/>
                      </w:rPr>
                      <w:t>r</w:t>
                    </w:r>
                    <w:r w:rsidRPr="004517EB">
                      <w:rPr>
                        <w:rFonts w:ascii="Tahoma" w:eastAsia="Tahoma" w:hAnsi="Tahoma" w:cs="Tahoma"/>
                        <w:spacing w:val="-1"/>
                        <w:w w:val="93"/>
                        <w:sz w:val="16"/>
                        <w:szCs w:val="17"/>
                      </w:rPr>
                      <w:t>il</w:t>
                    </w:r>
                    <w:r w:rsidRPr="004517EB">
                      <w:rPr>
                        <w:rFonts w:ascii="Tahoma" w:eastAsia="Tahoma" w:hAnsi="Tahoma" w:cs="Tahoma"/>
                        <w:w w:val="93"/>
                        <w:sz w:val="16"/>
                        <w:szCs w:val="17"/>
                      </w:rPr>
                      <w:t>e</w:t>
                    </w:r>
                    <w:proofErr w:type="spellEnd"/>
                    <w:r w:rsidRPr="004517EB">
                      <w:rPr>
                        <w:rFonts w:ascii="Tahoma" w:eastAsia="Tahoma" w:hAnsi="Tahoma" w:cs="Tahoma"/>
                        <w:spacing w:val="8"/>
                        <w:w w:val="93"/>
                        <w:sz w:val="16"/>
                        <w:szCs w:val="17"/>
                      </w:rPr>
                      <w:t xml:space="preserve"> </w:t>
                    </w:r>
                    <w:proofErr w:type="spellStart"/>
                    <w:r w:rsidRPr="004517EB">
                      <w:rPr>
                        <w:rFonts w:ascii="Tahoma" w:eastAsia="Tahoma" w:hAnsi="Tahoma" w:cs="Tahoma"/>
                        <w:w w:val="93"/>
                        <w:sz w:val="16"/>
                        <w:szCs w:val="17"/>
                      </w:rPr>
                      <w:t>r</w:t>
                    </w:r>
                    <w:r w:rsidRPr="004517EB">
                      <w:rPr>
                        <w:rFonts w:ascii="Tahoma" w:eastAsia="Tahoma" w:hAnsi="Tahoma" w:cs="Tahoma"/>
                        <w:spacing w:val="-1"/>
                        <w:w w:val="93"/>
                        <w:sz w:val="16"/>
                        <w:szCs w:val="17"/>
                      </w:rPr>
                      <w:t>e</w:t>
                    </w:r>
                    <w:r w:rsidRPr="004517EB">
                      <w:rPr>
                        <w:rFonts w:ascii="Tahoma" w:eastAsia="Tahoma" w:hAnsi="Tahoma" w:cs="Tahoma"/>
                        <w:spacing w:val="1"/>
                        <w:w w:val="93"/>
                        <w:sz w:val="16"/>
                        <w:szCs w:val="17"/>
                      </w:rPr>
                      <w:t>z</w:t>
                    </w:r>
                    <w:r w:rsidRPr="004517EB">
                      <w:rPr>
                        <w:rFonts w:ascii="Tahoma" w:eastAsia="Tahoma" w:hAnsi="Tahoma" w:cs="Tahoma"/>
                        <w:spacing w:val="-1"/>
                        <w:w w:val="93"/>
                        <w:sz w:val="16"/>
                        <w:szCs w:val="17"/>
                      </w:rPr>
                      <w:t>e</w:t>
                    </w:r>
                    <w:r w:rsidRPr="004517EB">
                      <w:rPr>
                        <w:rFonts w:ascii="Tahoma" w:eastAsia="Tahoma" w:hAnsi="Tahoma" w:cs="Tahoma"/>
                        <w:w w:val="93"/>
                        <w:sz w:val="16"/>
                        <w:szCs w:val="17"/>
                      </w:rPr>
                      <w:t>r</w:t>
                    </w:r>
                    <w:r w:rsidRPr="004517EB">
                      <w:rPr>
                        <w:rFonts w:ascii="Tahoma" w:eastAsia="Tahoma" w:hAnsi="Tahoma" w:cs="Tahoma"/>
                        <w:spacing w:val="-1"/>
                        <w:w w:val="93"/>
                        <w:sz w:val="16"/>
                        <w:szCs w:val="17"/>
                      </w:rPr>
                      <w:t>v</w:t>
                    </w:r>
                    <w:r w:rsidRPr="004517EB">
                      <w:rPr>
                        <w:rFonts w:ascii="Tahoma" w:eastAsia="Tahoma" w:hAnsi="Tahoma" w:cs="Tahoma"/>
                        <w:w w:val="93"/>
                        <w:sz w:val="16"/>
                        <w:szCs w:val="17"/>
                      </w:rPr>
                      <w:t>a</w:t>
                    </w:r>
                    <w:r w:rsidRPr="004517EB">
                      <w:rPr>
                        <w:rFonts w:ascii="Tahoma" w:eastAsia="Tahoma" w:hAnsi="Tahoma" w:cs="Tahoma"/>
                        <w:spacing w:val="-1"/>
                        <w:w w:val="93"/>
                        <w:sz w:val="16"/>
                        <w:szCs w:val="17"/>
                      </w:rPr>
                      <w:t>t</w:t>
                    </w:r>
                    <w:r w:rsidRPr="004517EB">
                      <w:rPr>
                        <w:rFonts w:ascii="Tahoma" w:eastAsia="Tahoma" w:hAnsi="Tahoma" w:cs="Tahoma"/>
                        <w:w w:val="93"/>
                        <w:sz w:val="16"/>
                        <w:szCs w:val="17"/>
                      </w:rPr>
                      <w:t>e</w:t>
                    </w:r>
                    <w:proofErr w:type="spellEnd"/>
                    <w:r w:rsidRPr="004517EB">
                      <w:rPr>
                        <w:rFonts w:ascii="Tahoma" w:eastAsia="Tahoma" w:hAnsi="Tahoma" w:cs="Tahoma"/>
                        <w:spacing w:val="8"/>
                        <w:w w:val="93"/>
                        <w:sz w:val="16"/>
                        <w:szCs w:val="17"/>
                      </w:rPr>
                      <w:t xml:space="preserve"> </w:t>
                    </w:r>
                    <w:r w:rsidRPr="004517EB">
                      <w:rPr>
                        <w:rFonts w:ascii="Tahoma" w:eastAsia="Tahoma" w:hAnsi="Tahoma" w:cs="Tahoma"/>
                        <w:w w:val="93"/>
                        <w:sz w:val="16"/>
                        <w:szCs w:val="17"/>
                      </w:rPr>
                      <w:t>GAL</w:t>
                    </w:r>
                    <w:r>
                      <w:rPr>
                        <w:rFonts w:ascii="Tahoma" w:eastAsia="Tahoma" w:hAnsi="Tahoma" w:cs="Tahoma"/>
                        <w:w w:val="93"/>
                        <w:sz w:val="16"/>
                        <w:szCs w:val="17"/>
                      </w:rPr>
                      <w:t xml:space="preserve"> </w:t>
                    </w:r>
                    <w:proofErr w:type="spellStart"/>
                    <w:r>
                      <w:rPr>
                        <w:rFonts w:ascii="Tahoma" w:eastAsia="Tahoma" w:hAnsi="Tahoma" w:cs="Tahoma"/>
                        <w:w w:val="93"/>
                        <w:sz w:val="16"/>
                        <w:szCs w:val="17"/>
                      </w:rPr>
                      <w:t>Regiunea</w:t>
                    </w:r>
                    <w:proofErr w:type="spellEnd"/>
                    <w:r w:rsidRPr="004517EB">
                      <w:rPr>
                        <w:rFonts w:ascii="Tahoma" w:eastAsia="Tahoma" w:hAnsi="Tahoma" w:cs="Tahoma"/>
                        <w:w w:val="93"/>
                        <w:sz w:val="16"/>
                        <w:szCs w:val="17"/>
                      </w:rPr>
                      <w:t xml:space="preserve"> </w:t>
                    </w:r>
                    <w:proofErr w:type="spellStart"/>
                    <w:r w:rsidRPr="004517EB">
                      <w:rPr>
                        <w:rFonts w:ascii="Tahoma" w:eastAsia="Tahoma" w:hAnsi="Tahoma" w:cs="Tahoma"/>
                        <w:w w:val="93"/>
                        <w:sz w:val="16"/>
                        <w:szCs w:val="17"/>
                      </w:rPr>
                      <w:t>Rediu</w:t>
                    </w:r>
                    <w:proofErr w:type="spellEnd"/>
                    <w:r w:rsidRPr="004517EB">
                      <w:rPr>
                        <w:rFonts w:ascii="Tahoma" w:eastAsia="Tahoma" w:hAnsi="Tahoma" w:cs="Tahoma"/>
                        <w:w w:val="93"/>
                        <w:sz w:val="16"/>
                        <w:szCs w:val="17"/>
                      </w:rPr>
                      <w:t xml:space="preserve"> </w:t>
                    </w:r>
                    <w:proofErr w:type="spellStart"/>
                    <w:r w:rsidRPr="004517EB">
                      <w:rPr>
                        <w:rFonts w:ascii="Tahoma" w:eastAsia="Tahoma" w:hAnsi="Tahoma" w:cs="Tahoma"/>
                        <w:w w:val="93"/>
                        <w:sz w:val="16"/>
                        <w:szCs w:val="17"/>
                      </w:rPr>
                      <w:t>Prăjeni</w:t>
                    </w:r>
                    <w:proofErr w:type="spellEnd"/>
                    <w:r w:rsidRPr="004517EB">
                      <w:rPr>
                        <w:rFonts w:ascii="Tahoma" w:eastAsia="Tahoma" w:hAnsi="Tahoma" w:cs="Tahoma"/>
                        <w:sz w:val="16"/>
                        <w:szCs w:val="17"/>
                      </w:rPr>
                      <w:t>.</w:t>
                    </w:r>
                  </w:p>
                  <w:p w14:paraId="31F7CAA4" w14:textId="77777777" w:rsidR="0063461E" w:rsidRPr="00910FE7" w:rsidRDefault="0063461E" w:rsidP="00910FE7">
                    <w:pPr>
                      <w:rPr>
                        <w:rFonts w:eastAsia="Tahoma"/>
                        <w:szCs w:val="17"/>
                      </w:rPr>
                    </w:pPr>
                  </w:p>
                </w:txbxContent>
              </v:textbox>
              <w10:wrap anchorx="page" anchory="page"/>
            </v:shape>
          </w:pict>
        </mc:Fallback>
      </mc:AlternateContent>
    </w:r>
    <w:r>
      <w:rPr>
        <w:noProof/>
        <w:lang w:val="ro-RO" w:eastAsia="ro-RO"/>
      </w:rPr>
      <mc:AlternateContent>
        <mc:Choice Requires="wps">
          <w:drawing>
            <wp:anchor distT="0" distB="0" distL="114300" distR="114300" simplePos="0" relativeHeight="251653632" behindDoc="1" locked="0" layoutInCell="1" allowOverlap="1" wp14:anchorId="24C11445" wp14:editId="1E335F2E">
              <wp:simplePos x="0" y="0"/>
              <wp:positionH relativeFrom="page">
                <wp:posOffset>916305</wp:posOffset>
              </wp:positionH>
              <wp:positionV relativeFrom="page">
                <wp:posOffset>10116820</wp:posOffset>
              </wp:positionV>
              <wp:extent cx="5923280" cy="168275"/>
              <wp:effectExtent l="1905" t="1270" r="0" b="190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26BCE" w14:textId="77777777" w:rsidR="0063461E" w:rsidRPr="00AF6D9A" w:rsidRDefault="0063461E" w:rsidP="00AF6D9A">
                          <w:pPr>
                            <w:rPr>
                              <w:rFonts w:eastAsia="Tahom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11445" id="Text Box 46" o:spid="_x0000_s1063" type="#_x0000_t202" style="position:absolute;margin-left:72.15pt;margin-top:796.6pt;width:466.4pt;height:13.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" filled="f" stroked="f">
              <v:textbox inset="0,0,0,0">
                <w:txbxContent>
                  <w:p w14:paraId="64F26BCE" w14:textId="77777777" w:rsidR="0063461E" w:rsidRPr="00AF6D9A" w:rsidRDefault="0063461E" w:rsidP="00AF6D9A">
                    <w:pPr>
                      <w:rPr>
                        <w:rFonts w:eastAsia="Tahoma"/>
                      </w:rPr>
                    </w:pPr>
                  </w:p>
                </w:txbxContent>
              </v:textbox>
              <w10:wrap anchorx="page" anchory="page"/>
            </v:shape>
          </w:pict>
        </mc:Fallback>
      </mc:AlternateContent>
    </w:r>
    <w:r>
      <w:rPr>
        <w:noProof/>
        <w:lang w:val="ro-RO" w:eastAsia="ro-RO"/>
      </w:rPr>
      <mc:AlternateContent>
        <mc:Choice Requires="wps">
          <w:drawing>
            <wp:anchor distT="0" distB="0" distL="114300" distR="114300" simplePos="0" relativeHeight="251655680" behindDoc="1" locked="0" layoutInCell="1" allowOverlap="1" wp14:anchorId="33D71F75" wp14:editId="5EDEAABC">
              <wp:simplePos x="0" y="0"/>
              <wp:positionH relativeFrom="page">
                <wp:posOffset>6811010</wp:posOffset>
              </wp:positionH>
              <wp:positionV relativeFrom="page">
                <wp:posOffset>10012045</wp:posOffset>
              </wp:positionV>
              <wp:extent cx="203200" cy="177800"/>
              <wp:effectExtent l="635" t="1270" r="0" b="190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5913F" w14:textId="77777777" w:rsidR="0063461E" w:rsidRDefault="0063461E">
                          <w:pPr>
                            <w:spacing w:line="260" w:lineRule="exact"/>
                            <w:ind w:left="40"/>
                            <w:rPr>
                              <w:rFonts w:ascii="Calibri" w:eastAsia="Calibri" w:hAnsi="Calibri" w:cs="Calibri"/>
                              <w:sz w:val="24"/>
                              <w:szCs w:val="24"/>
                            </w:rPr>
                          </w:pPr>
                          <w:r>
                            <w:fldChar w:fldCharType="begin"/>
                          </w:r>
                          <w:r>
                            <w:rPr>
                              <w:rFonts w:ascii="Calibri" w:eastAsia="Calibri" w:hAnsi="Calibri" w:cs="Calibri"/>
                              <w:i/>
                              <w:position w:val="1"/>
                              <w:sz w:val="24"/>
                              <w:szCs w:val="24"/>
                            </w:rPr>
                            <w:instrText xml:space="preserve"> PAGE </w:instrText>
                          </w:r>
                          <w:r>
                            <w:fldChar w:fldCharType="separate"/>
                          </w:r>
                          <w:r>
                            <w:rPr>
                              <w:rFonts w:ascii="Calibri" w:eastAsia="Calibri" w:hAnsi="Calibri" w:cs="Calibri"/>
                              <w:i/>
                              <w:noProof/>
                              <w:position w:val="1"/>
                              <w:sz w:val="24"/>
                              <w:szCs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71F75" id="Text Box 47" o:spid="_x0000_s1064" type="#_x0000_t202" style="position:absolute;margin-left:536.3pt;margin-top:788.35pt;width:16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" filled="f" stroked="f">
              <v:textbox inset="0,0,0,0">
                <w:txbxContent>
                  <w:p w14:paraId="0865913F" w14:textId="77777777" w:rsidR="0063461E" w:rsidRDefault="0063461E">
                    <w:pPr>
                      <w:spacing w:line="260" w:lineRule="exact"/>
                      <w:ind w:left="40"/>
                      <w:rPr>
                        <w:rFonts w:ascii="Calibri" w:eastAsia="Calibri" w:hAnsi="Calibri" w:cs="Calibri"/>
                        <w:sz w:val="24"/>
                        <w:szCs w:val="24"/>
                      </w:rPr>
                    </w:pPr>
                    <w:r>
                      <w:fldChar w:fldCharType="begin"/>
                    </w:r>
                    <w:r>
                      <w:rPr>
                        <w:rFonts w:ascii="Calibri" w:eastAsia="Calibri" w:hAnsi="Calibri" w:cs="Calibri"/>
                        <w:i/>
                        <w:position w:val="1"/>
                        <w:sz w:val="24"/>
                        <w:szCs w:val="24"/>
                      </w:rPr>
                      <w:instrText xml:space="preserve"> PAGE </w:instrText>
                    </w:r>
                    <w:r>
                      <w:fldChar w:fldCharType="separate"/>
                    </w:r>
                    <w:r>
                      <w:rPr>
                        <w:rFonts w:ascii="Calibri" w:eastAsia="Calibri" w:hAnsi="Calibri" w:cs="Calibri"/>
                        <w:i/>
                        <w:noProof/>
                        <w:position w:val="1"/>
                        <w:sz w:val="24"/>
                        <w:szCs w:val="24"/>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15C0" w14:textId="77777777" w:rsidR="00510246" w:rsidRDefault="00510246" w:rsidP="00D13CEF">
      <w:r>
        <w:separator/>
      </w:r>
    </w:p>
  </w:footnote>
  <w:footnote w:type="continuationSeparator" w:id="0">
    <w:p w14:paraId="2673D821" w14:textId="77777777" w:rsidR="00510246" w:rsidRDefault="00510246" w:rsidP="00D1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5DE1" w14:textId="77777777" w:rsidR="0063461E" w:rsidRDefault="0063461E">
    <w:pPr>
      <w:pStyle w:val="Header"/>
    </w:pPr>
    <w:r>
      <w:rPr>
        <w:noProof/>
        <w:lang w:eastAsia="ro-RO"/>
      </w:rPr>
      <mc:AlternateContent>
        <mc:Choice Requires="wps">
          <w:drawing>
            <wp:anchor distT="0" distB="0" distL="114300" distR="114300" simplePos="0" relativeHeight="251659776" behindDoc="1" locked="0" layoutInCell="1" allowOverlap="1" wp14:anchorId="14BFBC69" wp14:editId="1AABBA6D">
              <wp:simplePos x="0" y="0"/>
              <wp:positionH relativeFrom="column">
                <wp:posOffset>52705</wp:posOffset>
              </wp:positionH>
              <wp:positionV relativeFrom="paragraph">
                <wp:posOffset>540385</wp:posOffset>
              </wp:positionV>
              <wp:extent cx="5867400" cy="666750"/>
              <wp:effectExtent l="0" t="0" r="19050" b="19050"/>
              <wp:wrapNone/>
              <wp:docPr id="3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14:paraId="4ED24C6E" w14:textId="77777777" w:rsidR="0063461E" w:rsidRPr="007054BC" w:rsidRDefault="0063461E" w:rsidP="008E12CE">
                          <w:pPr>
                            <w:autoSpaceDE w:val="0"/>
                            <w:autoSpaceDN w:val="0"/>
                            <w:adjustRightInd w:val="0"/>
                            <w:jc w:val="center"/>
                            <w:rPr>
                              <w:rFonts w:ascii="Verdana" w:hAnsi="Verdana"/>
                              <w:b/>
                              <w:color w:val="000000"/>
                              <w:lang w:val="pt-BR"/>
                            </w:rPr>
                          </w:pPr>
                          <w:r w:rsidRPr="007054BC">
                            <w:rPr>
                              <w:rFonts w:ascii="Verdana" w:hAnsi="Verdana"/>
                              <w:b/>
                              <w:bCs/>
                              <w:color w:val="000000"/>
                              <w:lang w:val="pt-BR"/>
                            </w:rPr>
                            <w:t>Asociatia GAL Regiunea Rediu-Prăjeni</w:t>
                          </w:r>
                        </w:p>
                        <w:p w14:paraId="74CAE61C" w14:textId="77777777" w:rsidR="0063461E" w:rsidRPr="007054BC" w:rsidRDefault="0063461E" w:rsidP="008E12CE">
                          <w:pPr>
                            <w:jc w:val="center"/>
                            <w:rPr>
                              <w:rFonts w:ascii="Verdana" w:hAnsi="Verdana"/>
                              <w:sz w:val="18"/>
                              <w:lang w:val="pt-BR"/>
                            </w:rPr>
                          </w:pPr>
                          <w:r w:rsidRPr="007054BC">
                            <w:rPr>
                              <w:rFonts w:ascii="Verdana" w:hAnsi="Verdana"/>
                              <w:sz w:val="18"/>
                              <w:lang w:val="pt-BR"/>
                            </w:rPr>
                            <w:t>Șoseaua Copoului, nr. 42, sat Breazu, comuna Rediu, județul Iași, tel/fax: 0232/227622</w:t>
                          </w:r>
                        </w:p>
                        <w:p w14:paraId="26EAAB52" w14:textId="77777777" w:rsidR="0063461E" w:rsidRPr="007A6165" w:rsidRDefault="0063461E" w:rsidP="008E12CE">
                          <w:pPr>
                            <w:jc w:val="center"/>
                            <w:rPr>
                              <w:rFonts w:ascii="Verdana" w:hAnsi="Verdana"/>
                              <w:sz w:val="18"/>
                              <w:lang w:val="fr-FR"/>
                            </w:rPr>
                          </w:pPr>
                          <w:proofErr w:type="gramStart"/>
                          <w:r w:rsidRPr="007A6165">
                            <w:rPr>
                              <w:rFonts w:ascii="Verdana" w:hAnsi="Verdana"/>
                              <w:sz w:val="18"/>
                              <w:lang w:val="fr-FR"/>
                            </w:rPr>
                            <w:t>mail:</w:t>
                          </w:r>
                          <w:proofErr w:type="gramEnd"/>
                          <w:r w:rsidRPr="007A6165">
                            <w:rPr>
                              <w:rFonts w:ascii="Verdana" w:hAnsi="Verdana"/>
                              <w:sz w:val="18"/>
                              <w:lang w:val="fr-FR"/>
                            </w:rPr>
                            <w:t xml:space="preserve"> </w:t>
                          </w:r>
                          <w:hyperlink r:id="rId1" w:history="1">
                            <w:r w:rsidRPr="007A6165">
                              <w:rPr>
                                <w:rFonts w:ascii="Verdana" w:hAnsi="Verdana"/>
                                <w:sz w:val="18"/>
                                <w:lang w:val="fr-FR"/>
                              </w:rPr>
                              <w:t>galrediuprajeni@yahoo.ro</w:t>
                            </w:r>
                          </w:hyperlink>
                          <w:r w:rsidRPr="007A6165">
                            <w:rPr>
                              <w:rFonts w:ascii="Verdana" w:hAnsi="Verdana"/>
                              <w:sz w:val="18"/>
                              <w:lang w:val="fr-FR"/>
                            </w:rPr>
                            <w:t>, site: www.gal-rediu-prajeni.ro</w:t>
                          </w:r>
                        </w:p>
                        <w:p w14:paraId="13BB390A" w14:textId="77777777" w:rsidR="0063461E" w:rsidRPr="007A6165" w:rsidRDefault="0063461E" w:rsidP="008E12CE">
                          <w:pPr>
                            <w:rPr>
                              <w:rFonts w:ascii="Verdana" w:hAnsi="Verdana"/>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FBC69" id="_x0000_t202" coordsize="21600,21600" o:spt="202" path="m,l,21600r21600,l21600,xe">
              <v:stroke joinstyle="miter"/>
              <v:path gradientshapeok="t" o:connecttype="rect"/>
            </v:shapetype>
            <v:shape id="Text Box 35" o:spid="_x0000_s1057" type="#_x0000_t202" style="position:absolute;margin-left:4.15pt;margin-top:42.55pt;width:462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" strokecolor="white [3212]">
              <v:textbox>
                <w:txbxContent>
                  <w:p w14:paraId="4ED24C6E" w14:textId="77777777" w:rsidR="0063461E" w:rsidRPr="007054BC" w:rsidRDefault="0063461E" w:rsidP="008E12CE">
                    <w:pPr>
                      <w:autoSpaceDE w:val="0"/>
                      <w:autoSpaceDN w:val="0"/>
                      <w:adjustRightInd w:val="0"/>
                      <w:jc w:val="center"/>
                      <w:rPr>
                        <w:rFonts w:ascii="Verdana" w:hAnsi="Verdana"/>
                        <w:b/>
                        <w:color w:val="000000"/>
                        <w:lang w:val="pt-BR"/>
                      </w:rPr>
                    </w:pPr>
                    <w:r w:rsidRPr="007054BC">
                      <w:rPr>
                        <w:rFonts w:ascii="Verdana" w:hAnsi="Verdana"/>
                        <w:b/>
                        <w:bCs/>
                        <w:color w:val="000000"/>
                        <w:lang w:val="pt-BR"/>
                      </w:rPr>
                      <w:t>Asociatia GAL Regiunea Rediu-Prăjeni</w:t>
                    </w:r>
                  </w:p>
                  <w:p w14:paraId="74CAE61C" w14:textId="77777777" w:rsidR="0063461E" w:rsidRPr="007054BC" w:rsidRDefault="0063461E" w:rsidP="008E12CE">
                    <w:pPr>
                      <w:jc w:val="center"/>
                      <w:rPr>
                        <w:rFonts w:ascii="Verdana" w:hAnsi="Verdana"/>
                        <w:sz w:val="18"/>
                        <w:lang w:val="pt-BR"/>
                      </w:rPr>
                    </w:pPr>
                    <w:r w:rsidRPr="007054BC">
                      <w:rPr>
                        <w:rFonts w:ascii="Verdana" w:hAnsi="Verdana"/>
                        <w:sz w:val="18"/>
                        <w:lang w:val="pt-BR"/>
                      </w:rPr>
                      <w:t>Șoseaua Copoului, nr. 42, sat Breazu, comuna Rediu, județul Iași, tel/fax: 0232/227622</w:t>
                    </w:r>
                  </w:p>
                  <w:p w14:paraId="26EAAB52" w14:textId="77777777" w:rsidR="0063461E" w:rsidRPr="007A6165" w:rsidRDefault="0063461E" w:rsidP="008E12CE">
                    <w:pPr>
                      <w:jc w:val="center"/>
                      <w:rPr>
                        <w:rFonts w:ascii="Verdana" w:hAnsi="Verdana"/>
                        <w:sz w:val="18"/>
                        <w:lang w:val="fr-FR"/>
                      </w:rPr>
                    </w:pPr>
                    <w:proofErr w:type="gramStart"/>
                    <w:r w:rsidRPr="007A6165">
                      <w:rPr>
                        <w:rFonts w:ascii="Verdana" w:hAnsi="Verdana"/>
                        <w:sz w:val="18"/>
                        <w:lang w:val="fr-FR"/>
                      </w:rPr>
                      <w:t>mail:</w:t>
                    </w:r>
                    <w:proofErr w:type="gramEnd"/>
                    <w:r w:rsidRPr="007A6165">
                      <w:rPr>
                        <w:rFonts w:ascii="Verdana" w:hAnsi="Verdana"/>
                        <w:sz w:val="18"/>
                        <w:lang w:val="fr-FR"/>
                      </w:rPr>
                      <w:t xml:space="preserve"> </w:t>
                    </w:r>
                    <w:hyperlink r:id="rId2" w:history="1">
                      <w:r w:rsidRPr="007A6165">
                        <w:rPr>
                          <w:rFonts w:ascii="Verdana" w:hAnsi="Verdana"/>
                          <w:sz w:val="18"/>
                          <w:lang w:val="fr-FR"/>
                        </w:rPr>
                        <w:t>galrediuprajeni@yahoo.ro</w:t>
                      </w:r>
                    </w:hyperlink>
                    <w:r w:rsidRPr="007A6165">
                      <w:rPr>
                        <w:rFonts w:ascii="Verdana" w:hAnsi="Verdana"/>
                        <w:sz w:val="18"/>
                        <w:lang w:val="fr-FR"/>
                      </w:rPr>
                      <w:t>, site: www.gal-rediu-prajeni.ro</w:t>
                    </w:r>
                  </w:p>
                  <w:p w14:paraId="13BB390A" w14:textId="77777777" w:rsidR="0063461E" w:rsidRPr="007A6165" w:rsidRDefault="0063461E" w:rsidP="008E12CE">
                    <w:pPr>
                      <w:rPr>
                        <w:rFonts w:ascii="Verdana" w:hAnsi="Verdana"/>
                        <w:lang w:val="fr-FR"/>
                      </w:rPr>
                    </w:pPr>
                  </w:p>
                </w:txbxContent>
              </v:textbox>
            </v:shape>
          </w:pict>
        </mc:Fallback>
      </mc:AlternateContent>
    </w:r>
    <w:r>
      <w:rPr>
        <w:noProof/>
        <w:lang w:eastAsia="ro-RO"/>
      </w:rPr>
      <mc:AlternateContent>
        <mc:Choice Requires="wpg">
          <w:drawing>
            <wp:anchor distT="0" distB="0" distL="114300" distR="114300" simplePos="0" relativeHeight="251658752" behindDoc="0" locked="0" layoutInCell="1" allowOverlap="1" wp14:anchorId="491B9681" wp14:editId="4269A177">
              <wp:simplePos x="0" y="0"/>
              <wp:positionH relativeFrom="column">
                <wp:posOffset>-223520</wp:posOffset>
              </wp:positionH>
              <wp:positionV relativeFrom="paragraph">
                <wp:posOffset>-306705</wp:posOffset>
              </wp:positionV>
              <wp:extent cx="6362700" cy="762000"/>
              <wp:effectExtent l="0" t="0" r="0" b="0"/>
              <wp:wrapNone/>
              <wp:docPr id="311" name="Group 36"/>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312" name="Picture 3"/>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pic:pic xmlns:pic="http://schemas.openxmlformats.org/drawingml/2006/picture">
                      <pic:nvPicPr>
                        <pic:cNvPr id="313" name="Picture 4"/>
                        <pic:cNvPicPr/>
                      </pic:nvPicPr>
                      <pic:blipFill>
                        <a:blip r:embed="rId4">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pic:spPr>
                    </pic:pic>
                    <pic:pic xmlns:pic="http://schemas.openxmlformats.org/drawingml/2006/picture">
                      <pic:nvPicPr>
                        <pic:cNvPr id="314" name="Picture 5"/>
                        <pic:cNvPicPr/>
                      </pic:nvPicPr>
                      <pic:blipFill>
                        <a:blip r:embed="rId5">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pic:spPr>
                    </pic:pic>
                    <pic:pic xmlns:pic="http://schemas.openxmlformats.org/drawingml/2006/picture">
                      <pic:nvPicPr>
                        <pic:cNvPr id="315" name="Picture 6"/>
                        <pic:cNvPicPr/>
                      </pic:nvPicPr>
                      <pic:blipFill>
                        <a:blip r:embed="rId6">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pic:spPr>
                    </pic:pic>
                    <pic:pic xmlns:pic="http://schemas.openxmlformats.org/drawingml/2006/picture">
                      <pic:nvPicPr>
                        <pic:cNvPr id="316" name="Imagine 4" descr="Gal Rediu-Prajeni"/>
                        <pic:cNvPicPr/>
                      </pic:nvPicPr>
                      <pic:blipFill>
                        <a:blip r:embed="rId7">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w:pict>
            <v:group w14:anchorId="66D440F2" id="Group 36" o:spid="_x0000_s1026" style="position:absolute;margin-left:-17.6pt;margin-top:-24.15pt;width:501pt;height:60pt;z-index:251658752" coordsize="63627,76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">
                <v:imagedata r:id="rId8" o:title=""/>
              </v:shape>
              <v:shape id="Picture 4" o:spid="_x0000_s1028" type="#_x0000_t75" style="position:absolute;left:13144;width:790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">
                <v:imagedata r:id="rId9" o:title=""/>
              </v:shape>
              <v:shape id="Picture 5" o:spid="_x0000_s1029" type="#_x0000_t75" style="position:absolute;left:26003;width:7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">
                <v:imagedata r:id="rId10" o:title=""/>
              </v:shape>
              <v:shape id="Picture 6" o:spid="_x0000_s1030" type="#_x0000_t75" style="position:absolute;left:39147;width:9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">
                <v:imagedata r:id="rId11" o:title=""/>
              </v:shape>
              <v:shape id="Imagine 4" o:spid="_x0000_s1031" type="#_x0000_t75" alt="Gal Rediu-Prajeni" style="position:absolute;left:52863;width:1076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">
                <v:imagedata r:id="rId12" o:title="Gal Rediu-Prajeni"/>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8B0C" w14:textId="77777777" w:rsidR="0063461E" w:rsidRDefault="0063461E">
    <w:pPr>
      <w:pStyle w:val="Header"/>
    </w:pPr>
    <w:r>
      <w:rPr>
        <w:noProof/>
        <w:lang w:val="ro-RO" w:eastAsia="ro-RO"/>
      </w:rPr>
      <mc:AlternateContent>
        <mc:Choice Requires="wpg">
          <w:drawing>
            <wp:anchor distT="0" distB="0" distL="114300" distR="114300" simplePos="0" relativeHeight="251656704" behindDoc="0" locked="0" layoutInCell="1" allowOverlap="1" wp14:anchorId="69641A76" wp14:editId="4057FE9A">
              <wp:simplePos x="0" y="0"/>
              <wp:positionH relativeFrom="column">
                <wp:posOffset>-223520</wp:posOffset>
              </wp:positionH>
              <wp:positionV relativeFrom="paragraph">
                <wp:posOffset>-306705</wp:posOffset>
              </wp:positionV>
              <wp:extent cx="6362700" cy="762000"/>
              <wp:effectExtent l="0" t="0" r="0" b="0"/>
              <wp:wrapNone/>
              <wp:docPr id="22" name="Group 37"/>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2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pic:pic xmlns:pic="http://schemas.openxmlformats.org/drawingml/2006/picture">
                      <pic:nvPicPr>
                        <pic:cNvPr id="24"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pic:spPr>
                    </pic:pic>
                    <pic:pic xmlns:pic="http://schemas.openxmlformats.org/drawingml/2006/picture">
                      <pic:nvPicPr>
                        <pic:cNvPr id="25" name="Picture 5"/>
                        <pic:cNvPicPr/>
                      </pic:nvPicPr>
                      <pic:blipFill>
                        <a:blip r:embed="rId3">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pic:spPr>
                    </pic:pic>
                    <pic:pic xmlns:pic="http://schemas.openxmlformats.org/drawingml/2006/picture">
                      <pic:nvPicPr>
                        <pic:cNvPr id="28" name="Picture 6"/>
                        <pic:cNvPicPr/>
                      </pic:nvPicPr>
                      <pic:blipFill>
                        <a:blip r:embed="rId4">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pic:spPr>
                    </pic:pic>
                    <pic:pic xmlns:pic="http://schemas.openxmlformats.org/drawingml/2006/picture">
                      <pic:nvPicPr>
                        <pic:cNvPr id="29" name="Imagine 4" descr="Gal Rediu-Prajeni"/>
                        <pic:cNvPicPr/>
                      </pic:nvPicPr>
                      <pic:blipFill>
                        <a:blip r:embed="rId5">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w:pict>
            <v:group w14:anchorId="1188EA50" id="Group 37" o:spid="_x0000_s1026" style="position:absolute;margin-left:-17.6pt;margin-top:-24.15pt;width:501pt;height:60pt;z-index:251656704" coordsize="63627,76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">
                <v:imagedata r:id="rId6" o:title=""/>
              </v:shape>
              <v:shape id="Picture 4" o:spid="_x0000_s1028" type="#_x0000_t75" style="position:absolute;left:13144;width:790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">
                <v:imagedata r:id="rId7" o:title=""/>
              </v:shape>
              <v:shape id="Picture 5" o:spid="_x0000_s1029" type="#_x0000_t75" style="position:absolute;left:26003;width:7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">
                <v:imagedata r:id="rId8" o:title=""/>
              </v:shape>
              <v:shape id="Picture 6" o:spid="_x0000_s1030" type="#_x0000_t75" style="position:absolute;left:39147;width:9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">
                <v:imagedata r:id="rId9" o:title=""/>
              </v:shape>
              <v:shape id="Imagine 4" o:spid="_x0000_s1031" type="#_x0000_t75" alt="Gal Rediu-Prajeni" style="position:absolute;left:52863;width:1076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">
                <v:imagedata r:id="rId10" o:title="Gal Rediu-Prajeni"/>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9857" w14:textId="77777777" w:rsidR="0063461E" w:rsidRDefault="006346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8CE8" w14:textId="77777777" w:rsidR="0063461E" w:rsidRDefault="0063461E">
    <w:pPr>
      <w:pStyle w:val="Header"/>
    </w:pPr>
    <w:r>
      <w:rPr>
        <w:noProof/>
      </w:rPr>
      <mc:AlternateContent>
        <mc:Choice Requires="wps">
          <w:drawing>
            <wp:anchor distT="0" distB="0" distL="114300" distR="114300" simplePos="0" relativeHeight="251662848" behindDoc="1" locked="0" layoutInCell="1" allowOverlap="1" wp14:anchorId="0ACF3CB4" wp14:editId="4B58884D">
              <wp:simplePos x="0" y="0"/>
              <wp:positionH relativeFrom="column">
                <wp:posOffset>52705</wp:posOffset>
              </wp:positionH>
              <wp:positionV relativeFrom="paragraph">
                <wp:posOffset>540385</wp:posOffset>
              </wp:positionV>
              <wp:extent cx="5867400" cy="666750"/>
              <wp:effectExtent l="0" t="0" r="19050" b="1905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14:paraId="4BF6C847" w14:textId="77777777" w:rsidR="0063461E" w:rsidRPr="007054BC" w:rsidRDefault="0063461E" w:rsidP="008C6443">
                          <w:pPr>
                            <w:autoSpaceDE w:val="0"/>
                            <w:autoSpaceDN w:val="0"/>
                            <w:adjustRightInd w:val="0"/>
                            <w:jc w:val="center"/>
                            <w:rPr>
                              <w:rFonts w:ascii="Verdana" w:hAnsi="Verdana"/>
                              <w:b/>
                              <w:color w:val="000000"/>
                              <w:lang w:val="pt-BR"/>
                            </w:rPr>
                          </w:pPr>
                          <w:r w:rsidRPr="007054BC">
                            <w:rPr>
                              <w:rFonts w:ascii="Verdana" w:hAnsi="Verdana"/>
                              <w:b/>
                              <w:bCs/>
                              <w:color w:val="000000"/>
                              <w:lang w:val="pt-BR"/>
                            </w:rPr>
                            <w:t>Asociatia GAL Regiunea Rediu-Prăjeni</w:t>
                          </w:r>
                        </w:p>
                        <w:p w14:paraId="556E36CA" w14:textId="77777777" w:rsidR="0063461E" w:rsidRPr="007054BC" w:rsidRDefault="0063461E" w:rsidP="008C6443">
                          <w:pPr>
                            <w:jc w:val="center"/>
                            <w:rPr>
                              <w:rFonts w:ascii="Verdana" w:hAnsi="Verdana"/>
                              <w:sz w:val="18"/>
                              <w:lang w:val="pt-BR"/>
                            </w:rPr>
                          </w:pPr>
                          <w:r w:rsidRPr="007054BC">
                            <w:rPr>
                              <w:rFonts w:ascii="Verdana" w:hAnsi="Verdana"/>
                              <w:sz w:val="18"/>
                              <w:lang w:val="pt-BR"/>
                            </w:rPr>
                            <w:t>Șoseaua Copoului, nr. 42, sat Breazu, comuna Rediu, județul Iași, tel/fax: 0232/227622</w:t>
                          </w:r>
                        </w:p>
                        <w:p w14:paraId="0038CBE9" w14:textId="77777777" w:rsidR="0063461E" w:rsidRPr="007A6165" w:rsidRDefault="0063461E" w:rsidP="008C6443">
                          <w:pPr>
                            <w:jc w:val="center"/>
                            <w:rPr>
                              <w:rFonts w:ascii="Verdana" w:hAnsi="Verdana"/>
                              <w:sz w:val="18"/>
                              <w:lang w:val="fr-FR"/>
                            </w:rPr>
                          </w:pPr>
                          <w:proofErr w:type="gramStart"/>
                          <w:r w:rsidRPr="007A6165">
                            <w:rPr>
                              <w:rFonts w:ascii="Verdana" w:hAnsi="Verdana"/>
                              <w:sz w:val="18"/>
                              <w:lang w:val="fr-FR"/>
                            </w:rPr>
                            <w:t>mail:</w:t>
                          </w:r>
                          <w:proofErr w:type="gramEnd"/>
                          <w:r w:rsidRPr="007A6165">
                            <w:rPr>
                              <w:rFonts w:ascii="Verdana" w:hAnsi="Verdana"/>
                              <w:sz w:val="18"/>
                              <w:lang w:val="fr-FR"/>
                            </w:rPr>
                            <w:t xml:space="preserve"> </w:t>
                          </w:r>
                          <w:hyperlink r:id="rId1" w:history="1">
                            <w:r w:rsidRPr="007A6165">
                              <w:rPr>
                                <w:rFonts w:ascii="Verdana" w:hAnsi="Verdana"/>
                                <w:sz w:val="18"/>
                                <w:lang w:val="fr-FR"/>
                              </w:rPr>
                              <w:t>galrediuprajeni@yahoo.ro</w:t>
                            </w:r>
                          </w:hyperlink>
                          <w:r w:rsidRPr="007A6165">
                            <w:rPr>
                              <w:rFonts w:ascii="Verdana" w:hAnsi="Verdana"/>
                              <w:sz w:val="18"/>
                              <w:lang w:val="fr-FR"/>
                            </w:rPr>
                            <w:t>, site: www.gal-rediu-prajeni.ro</w:t>
                          </w:r>
                        </w:p>
                        <w:p w14:paraId="1DF36C09" w14:textId="77777777" w:rsidR="0063461E" w:rsidRPr="007A6165" w:rsidRDefault="0063461E" w:rsidP="008C6443">
                          <w:pPr>
                            <w:rPr>
                              <w:rFonts w:ascii="Verdana" w:hAnsi="Verdana"/>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F3CB4" id="_x0000_t202" coordsize="21600,21600" o:spt="202" path="m,l,21600r21600,l21600,xe">
              <v:stroke joinstyle="miter"/>
              <v:path gradientshapeok="t" o:connecttype="rect"/>
            </v:shapetype>
            <v:shape id="Text Box 38" o:spid="_x0000_s1058" type="#_x0000_t202" style="position:absolute;margin-left:4.15pt;margin-top:42.55pt;width:462pt;height: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" strokecolor="white [3212]">
              <v:textbox>
                <w:txbxContent>
                  <w:p w14:paraId="4BF6C847" w14:textId="77777777" w:rsidR="0063461E" w:rsidRPr="007054BC" w:rsidRDefault="0063461E" w:rsidP="008C6443">
                    <w:pPr>
                      <w:autoSpaceDE w:val="0"/>
                      <w:autoSpaceDN w:val="0"/>
                      <w:adjustRightInd w:val="0"/>
                      <w:jc w:val="center"/>
                      <w:rPr>
                        <w:rFonts w:ascii="Verdana" w:hAnsi="Verdana"/>
                        <w:b/>
                        <w:color w:val="000000"/>
                        <w:lang w:val="pt-BR"/>
                      </w:rPr>
                    </w:pPr>
                    <w:r w:rsidRPr="007054BC">
                      <w:rPr>
                        <w:rFonts w:ascii="Verdana" w:hAnsi="Verdana"/>
                        <w:b/>
                        <w:bCs/>
                        <w:color w:val="000000"/>
                        <w:lang w:val="pt-BR"/>
                      </w:rPr>
                      <w:t>Asociatia GAL Regiunea Rediu-Prăjeni</w:t>
                    </w:r>
                  </w:p>
                  <w:p w14:paraId="556E36CA" w14:textId="77777777" w:rsidR="0063461E" w:rsidRPr="007054BC" w:rsidRDefault="0063461E" w:rsidP="008C6443">
                    <w:pPr>
                      <w:jc w:val="center"/>
                      <w:rPr>
                        <w:rFonts w:ascii="Verdana" w:hAnsi="Verdana"/>
                        <w:sz w:val="18"/>
                        <w:lang w:val="pt-BR"/>
                      </w:rPr>
                    </w:pPr>
                    <w:r w:rsidRPr="007054BC">
                      <w:rPr>
                        <w:rFonts w:ascii="Verdana" w:hAnsi="Verdana"/>
                        <w:sz w:val="18"/>
                        <w:lang w:val="pt-BR"/>
                      </w:rPr>
                      <w:t>Șoseaua Copoului, nr. 42, sat Breazu, comuna Rediu, județul Iași, tel/fax: 0232/227622</w:t>
                    </w:r>
                  </w:p>
                  <w:p w14:paraId="0038CBE9" w14:textId="77777777" w:rsidR="0063461E" w:rsidRPr="007A6165" w:rsidRDefault="0063461E" w:rsidP="008C6443">
                    <w:pPr>
                      <w:jc w:val="center"/>
                      <w:rPr>
                        <w:rFonts w:ascii="Verdana" w:hAnsi="Verdana"/>
                        <w:sz w:val="18"/>
                        <w:lang w:val="fr-FR"/>
                      </w:rPr>
                    </w:pPr>
                    <w:proofErr w:type="gramStart"/>
                    <w:r w:rsidRPr="007A6165">
                      <w:rPr>
                        <w:rFonts w:ascii="Verdana" w:hAnsi="Verdana"/>
                        <w:sz w:val="18"/>
                        <w:lang w:val="fr-FR"/>
                      </w:rPr>
                      <w:t>mail:</w:t>
                    </w:r>
                    <w:proofErr w:type="gramEnd"/>
                    <w:r w:rsidRPr="007A6165">
                      <w:rPr>
                        <w:rFonts w:ascii="Verdana" w:hAnsi="Verdana"/>
                        <w:sz w:val="18"/>
                        <w:lang w:val="fr-FR"/>
                      </w:rPr>
                      <w:t xml:space="preserve"> </w:t>
                    </w:r>
                    <w:hyperlink r:id="rId2" w:history="1">
                      <w:r w:rsidRPr="007A6165">
                        <w:rPr>
                          <w:rFonts w:ascii="Verdana" w:hAnsi="Verdana"/>
                          <w:sz w:val="18"/>
                          <w:lang w:val="fr-FR"/>
                        </w:rPr>
                        <w:t>galrediuprajeni@yahoo.ro</w:t>
                      </w:r>
                    </w:hyperlink>
                    <w:r w:rsidRPr="007A6165">
                      <w:rPr>
                        <w:rFonts w:ascii="Verdana" w:hAnsi="Verdana"/>
                        <w:sz w:val="18"/>
                        <w:lang w:val="fr-FR"/>
                      </w:rPr>
                      <w:t>, site: www.gal-rediu-prajeni.ro</w:t>
                    </w:r>
                  </w:p>
                  <w:p w14:paraId="1DF36C09" w14:textId="77777777" w:rsidR="0063461E" w:rsidRPr="007A6165" w:rsidRDefault="0063461E" w:rsidP="008C6443">
                    <w:pPr>
                      <w:rPr>
                        <w:rFonts w:ascii="Verdana" w:hAnsi="Verdana"/>
                        <w:lang w:val="fr-FR"/>
                      </w:rPr>
                    </w:pPr>
                  </w:p>
                </w:txbxContent>
              </v:textbox>
            </v:shape>
          </w:pict>
        </mc:Fallback>
      </mc:AlternateContent>
    </w:r>
    <w:r>
      <w:rPr>
        <w:noProof/>
      </w:rPr>
      <mc:AlternateContent>
        <mc:Choice Requires="wpg">
          <w:drawing>
            <wp:anchor distT="0" distB="0" distL="114300" distR="114300" simplePos="0" relativeHeight="251660800" behindDoc="0" locked="0" layoutInCell="1" allowOverlap="1" wp14:anchorId="1E71D3AE" wp14:editId="0FD28EA9">
              <wp:simplePos x="0" y="0"/>
              <wp:positionH relativeFrom="column">
                <wp:posOffset>-223520</wp:posOffset>
              </wp:positionH>
              <wp:positionV relativeFrom="paragraph">
                <wp:posOffset>-306705</wp:posOffset>
              </wp:positionV>
              <wp:extent cx="6362700" cy="762000"/>
              <wp:effectExtent l="0" t="0" r="0" b="0"/>
              <wp:wrapNone/>
              <wp:docPr id="4" name="Group 39"/>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5" name="Picture 3"/>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pic:pic xmlns:pic="http://schemas.openxmlformats.org/drawingml/2006/picture">
                      <pic:nvPicPr>
                        <pic:cNvPr id="7" name="Picture 4"/>
                        <pic:cNvPicPr/>
                      </pic:nvPicPr>
                      <pic:blipFill>
                        <a:blip r:embed="rId4">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pic:spPr>
                    </pic:pic>
                    <pic:pic xmlns:pic="http://schemas.openxmlformats.org/drawingml/2006/picture">
                      <pic:nvPicPr>
                        <pic:cNvPr id="9" name="Picture 5"/>
                        <pic:cNvPicPr/>
                      </pic:nvPicPr>
                      <pic:blipFill>
                        <a:blip r:embed="rId5">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pic:spPr>
                    </pic:pic>
                    <pic:pic xmlns:pic="http://schemas.openxmlformats.org/drawingml/2006/picture">
                      <pic:nvPicPr>
                        <pic:cNvPr id="12" name="Picture 6"/>
                        <pic:cNvPicPr/>
                      </pic:nvPicPr>
                      <pic:blipFill>
                        <a:blip r:embed="rId6">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pic:spPr>
                    </pic:pic>
                    <pic:pic xmlns:pic="http://schemas.openxmlformats.org/drawingml/2006/picture">
                      <pic:nvPicPr>
                        <pic:cNvPr id="30" name="Imagine 4" descr="Gal Rediu-Prajeni"/>
                        <pic:cNvPicPr/>
                      </pic:nvPicPr>
                      <pic:blipFill>
                        <a:blip r:embed="rId7">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w:pict>
            <v:group w14:anchorId="565D0FCE" id="Group 39" o:spid="_x0000_s1026" style="position:absolute;margin-left:-17.6pt;margin-top:-24.15pt;width:501pt;height:60pt;z-index:251660800" coordsize="63627,76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">
                <v:imagedata r:id="rId8" o:title=""/>
              </v:shape>
              <v:shape id="Picture 4" o:spid="_x0000_s1028" type="#_x0000_t75" style="position:absolute;left:13144;width:790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">
                <v:imagedata r:id="rId9" o:title=""/>
              </v:shape>
              <v:shape id="Picture 5" o:spid="_x0000_s1029" type="#_x0000_t75" style="position:absolute;left:26003;width:7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">
                <v:imagedata r:id="rId10" o:title=""/>
              </v:shape>
              <v:shape id="Picture 6" o:spid="_x0000_s1030" type="#_x0000_t75" style="position:absolute;left:39147;width:9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">
                <v:imagedata r:id="rId11" o:title=""/>
              </v:shape>
              <v:shape id="Imagine 4" o:spid="_x0000_s1031" type="#_x0000_t75" alt="Gal Rediu-Prajeni" style="position:absolute;left:52863;width:1076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">
                <v:imagedata r:id="rId12" o:title="Gal Rediu-Prajeni"/>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D41A" w14:textId="77777777" w:rsidR="0063461E" w:rsidRDefault="006346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6BAB" w14:textId="77777777" w:rsidR="0063461E" w:rsidRDefault="006346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1B24" w14:textId="77777777" w:rsidR="0063461E" w:rsidRDefault="0063461E">
    <w:pPr>
      <w:pStyle w:val="Header"/>
    </w:pPr>
    <w:r>
      <w:rPr>
        <w:noProof/>
      </w:rPr>
      <mc:AlternateContent>
        <mc:Choice Requires="wps">
          <w:drawing>
            <wp:anchor distT="0" distB="0" distL="114300" distR="114300" simplePos="0" relativeHeight="251663872" behindDoc="1" locked="0" layoutInCell="1" allowOverlap="1" wp14:anchorId="20FDB303" wp14:editId="3FC93728">
              <wp:simplePos x="0" y="0"/>
              <wp:positionH relativeFrom="column">
                <wp:posOffset>52705</wp:posOffset>
              </wp:positionH>
              <wp:positionV relativeFrom="paragraph">
                <wp:posOffset>540385</wp:posOffset>
              </wp:positionV>
              <wp:extent cx="5867400" cy="666750"/>
              <wp:effectExtent l="0" t="0" r="19050" b="1905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14:paraId="1507DB8E" w14:textId="77777777" w:rsidR="0063461E" w:rsidRPr="007054BC" w:rsidRDefault="0063461E" w:rsidP="008C6443">
                          <w:pPr>
                            <w:autoSpaceDE w:val="0"/>
                            <w:autoSpaceDN w:val="0"/>
                            <w:adjustRightInd w:val="0"/>
                            <w:jc w:val="center"/>
                            <w:rPr>
                              <w:rFonts w:ascii="Verdana" w:hAnsi="Verdana"/>
                              <w:b/>
                              <w:color w:val="000000"/>
                              <w:lang w:val="pt-BR"/>
                            </w:rPr>
                          </w:pPr>
                          <w:r w:rsidRPr="007054BC">
                            <w:rPr>
                              <w:rFonts w:ascii="Verdana" w:hAnsi="Verdana"/>
                              <w:b/>
                              <w:bCs/>
                              <w:color w:val="000000"/>
                              <w:lang w:val="pt-BR"/>
                            </w:rPr>
                            <w:t>Asociatia GAL Regiunea Rediu-Prăjeni</w:t>
                          </w:r>
                        </w:p>
                        <w:p w14:paraId="697EA63C" w14:textId="77777777" w:rsidR="0063461E" w:rsidRPr="007054BC" w:rsidRDefault="0063461E" w:rsidP="008C6443">
                          <w:pPr>
                            <w:jc w:val="center"/>
                            <w:rPr>
                              <w:rFonts w:ascii="Verdana" w:hAnsi="Verdana"/>
                              <w:sz w:val="18"/>
                              <w:lang w:val="pt-BR"/>
                            </w:rPr>
                          </w:pPr>
                          <w:r w:rsidRPr="007054BC">
                            <w:rPr>
                              <w:rFonts w:ascii="Verdana" w:hAnsi="Verdana"/>
                              <w:sz w:val="18"/>
                              <w:lang w:val="pt-BR"/>
                            </w:rPr>
                            <w:t>Șoseaua Copoului, nr. 42, sat Breazu, comuna Rediu, județul Iași, tel/fax: 0232/227622</w:t>
                          </w:r>
                        </w:p>
                        <w:p w14:paraId="3ABC28DC" w14:textId="77777777" w:rsidR="0063461E" w:rsidRPr="007A6165" w:rsidRDefault="0063461E" w:rsidP="008C6443">
                          <w:pPr>
                            <w:jc w:val="center"/>
                            <w:rPr>
                              <w:rFonts w:ascii="Verdana" w:hAnsi="Verdana"/>
                              <w:sz w:val="18"/>
                              <w:lang w:val="fr-FR"/>
                            </w:rPr>
                          </w:pPr>
                          <w:proofErr w:type="gramStart"/>
                          <w:r w:rsidRPr="007A6165">
                            <w:rPr>
                              <w:rFonts w:ascii="Verdana" w:hAnsi="Verdana"/>
                              <w:sz w:val="18"/>
                              <w:lang w:val="fr-FR"/>
                            </w:rPr>
                            <w:t>mail:</w:t>
                          </w:r>
                          <w:proofErr w:type="gramEnd"/>
                          <w:r w:rsidRPr="007A6165">
                            <w:rPr>
                              <w:rFonts w:ascii="Verdana" w:hAnsi="Verdana"/>
                              <w:sz w:val="18"/>
                              <w:lang w:val="fr-FR"/>
                            </w:rPr>
                            <w:t xml:space="preserve"> </w:t>
                          </w:r>
                          <w:hyperlink r:id="rId1" w:history="1">
                            <w:r w:rsidRPr="007A6165">
                              <w:rPr>
                                <w:rFonts w:ascii="Verdana" w:hAnsi="Verdana"/>
                                <w:sz w:val="18"/>
                                <w:lang w:val="fr-FR"/>
                              </w:rPr>
                              <w:t>galrediuprajeni@yahoo.ro</w:t>
                            </w:r>
                          </w:hyperlink>
                          <w:r w:rsidRPr="007A6165">
                            <w:rPr>
                              <w:rFonts w:ascii="Verdana" w:hAnsi="Verdana"/>
                              <w:sz w:val="18"/>
                              <w:lang w:val="fr-FR"/>
                            </w:rPr>
                            <w:t>, site: www.gal-rediu-prajeni.ro</w:t>
                          </w:r>
                        </w:p>
                        <w:p w14:paraId="5F784A53" w14:textId="77777777" w:rsidR="0063461E" w:rsidRPr="007A6165" w:rsidRDefault="0063461E" w:rsidP="008C6443">
                          <w:pPr>
                            <w:rPr>
                              <w:rFonts w:ascii="Verdana" w:hAnsi="Verdana"/>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DB303" id="_x0000_t202" coordsize="21600,21600" o:spt="202" path="m,l,21600r21600,l21600,xe">
              <v:stroke joinstyle="miter"/>
              <v:path gradientshapeok="t" o:connecttype="rect"/>
            </v:shapetype>
            <v:shape id="Text Box 43" o:spid="_x0000_s1061" type="#_x0000_t202" style="position:absolute;margin-left:4.15pt;margin-top:42.55pt;width:462pt;height: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" strokecolor="white [3212]">
              <v:textbox>
                <w:txbxContent>
                  <w:p w14:paraId="1507DB8E" w14:textId="77777777" w:rsidR="0063461E" w:rsidRPr="007054BC" w:rsidRDefault="0063461E" w:rsidP="008C6443">
                    <w:pPr>
                      <w:autoSpaceDE w:val="0"/>
                      <w:autoSpaceDN w:val="0"/>
                      <w:adjustRightInd w:val="0"/>
                      <w:jc w:val="center"/>
                      <w:rPr>
                        <w:rFonts w:ascii="Verdana" w:hAnsi="Verdana"/>
                        <w:b/>
                        <w:color w:val="000000"/>
                        <w:lang w:val="pt-BR"/>
                      </w:rPr>
                    </w:pPr>
                    <w:r w:rsidRPr="007054BC">
                      <w:rPr>
                        <w:rFonts w:ascii="Verdana" w:hAnsi="Verdana"/>
                        <w:b/>
                        <w:bCs/>
                        <w:color w:val="000000"/>
                        <w:lang w:val="pt-BR"/>
                      </w:rPr>
                      <w:t>Asociatia GAL Regiunea Rediu-Prăjeni</w:t>
                    </w:r>
                  </w:p>
                  <w:p w14:paraId="697EA63C" w14:textId="77777777" w:rsidR="0063461E" w:rsidRPr="007054BC" w:rsidRDefault="0063461E" w:rsidP="008C6443">
                    <w:pPr>
                      <w:jc w:val="center"/>
                      <w:rPr>
                        <w:rFonts w:ascii="Verdana" w:hAnsi="Verdana"/>
                        <w:sz w:val="18"/>
                        <w:lang w:val="pt-BR"/>
                      </w:rPr>
                    </w:pPr>
                    <w:r w:rsidRPr="007054BC">
                      <w:rPr>
                        <w:rFonts w:ascii="Verdana" w:hAnsi="Verdana"/>
                        <w:sz w:val="18"/>
                        <w:lang w:val="pt-BR"/>
                      </w:rPr>
                      <w:t>Șoseaua Copoului, nr. 42, sat Breazu, comuna Rediu, județul Iași, tel/fax: 0232/227622</w:t>
                    </w:r>
                  </w:p>
                  <w:p w14:paraId="3ABC28DC" w14:textId="77777777" w:rsidR="0063461E" w:rsidRPr="007A6165" w:rsidRDefault="0063461E" w:rsidP="008C6443">
                    <w:pPr>
                      <w:jc w:val="center"/>
                      <w:rPr>
                        <w:rFonts w:ascii="Verdana" w:hAnsi="Verdana"/>
                        <w:sz w:val="18"/>
                        <w:lang w:val="fr-FR"/>
                      </w:rPr>
                    </w:pPr>
                    <w:proofErr w:type="gramStart"/>
                    <w:r w:rsidRPr="007A6165">
                      <w:rPr>
                        <w:rFonts w:ascii="Verdana" w:hAnsi="Verdana"/>
                        <w:sz w:val="18"/>
                        <w:lang w:val="fr-FR"/>
                      </w:rPr>
                      <w:t>mail:</w:t>
                    </w:r>
                    <w:proofErr w:type="gramEnd"/>
                    <w:r w:rsidRPr="007A6165">
                      <w:rPr>
                        <w:rFonts w:ascii="Verdana" w:hAnsi="Verdana"/>
                        <w:sz w:val="18"/>
                        <w:lang w:val="fr-FR"/>
                      </w:rPr>
                      <w:t xml:space="preserve"> </w:t>
                    </w:r>
                    <w:hyperlink r:id="rId2" w:history="1">
                      <w:r w:rsidRPr="007A6165">
                        <w:rPr>
                          <w:rFonts w:ascii="Verdana" w:hAnsi="Verdana"/>
                          <w:sz w:val="18"/>
                          <w:lang w:val="fr-FR"/>
                        </w:rPr>
                        <w:t>galrediuprajeni@yahoo.ro</w:t>
                      </w:r>
                    </w:hyperlink>
                    <w:r w:rsidRPr="007A6165">
                      <w:rPr>
                        <w:rFonts w:ascii="Verdana" w:hAnsi="Verdana"/>
                        <w:sz w:val="18"/>
                        <w:lang w:val="fr-FR"/>
                      </w:rPr>
                      <w:t>, site: www.gal-rediu-prajeni.ro</w:t>
                    </w:r>
                  </w:p>
                  <w:p w14:paraId="5F784A53" w14:textId="77777777" w:rsidR="0063461E" w:rsidRPr="007A6165" w:rsidRDefault="0063461E" w:rsidP="008C6443">
                    <w:pPr>
                      <w:rPr>
                        <w:rFonts w:ascii="Verdana" w:hAnsi="Verdana"/>
                        <w:lang w:val="fr-FR"/>
                      </w:rPr>
                    </w:pPr>
                  </w:p>
                </w:txbxContent>
              </v:textbox>
            </v:shape>
          </w:pict>
        </mc:Fallback>
      </mc:AlternateContent>
    </w:r>
    <w:r>
      <w:rPr>
        <w:noProof/>
      </w:rPr>
      <mc:AlternateContent>
        <mc:Choice Requires="wpg">
          <w:drawing>
            <wp:anchor distT="0" distB="0" distL="114300" distR="114300" simplePos="0" relativeHeight="251661824" behindDoc="0" locked="0" layoutInCell="1" allowOverlap="1" wp14:anchorId="2555D4CC" wp14:editId="68D152B9">
              <wp:simplePos x="0" y="0"/>
              <wp:positionH relativeFrom="column">
                <wp:posOffset>-223520</wp:posOffset>
              </wp:positionH>
              <wp:positionV relativeFrom="paragraph">
                <wp:posOffset>-306705</wp:posOffset>
              </wp:positionV>
              <wp:extent cx="6362700" cy="762000"/>
              <wp:effectExtent l="0" t="0" r="0" b="0"/>
              <wp:wrapNone/>
              <wp:docPr id="288" name="Group 44"/>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289" name="Picture 3"/>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pic:pic xmlns:pic="http://schemas.openxmlformats.org/drawingml/2006/picture">
                      <pic:nvPicPr>
                        <pic:cNvPr id="290" name="Picture 4"/>
                        <pic:cNvPicPr/>
                      </pic:nvPicPr>
                      <pic:blipFill>
                        <a:blip r:embed="rId4">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pic:spPr>
                    </pic:pic>
                    <pic:pic xmlns:pic="http://schemas.openxmlformats.org/drawingml/2006/picture">
                      <pic:nvPicPr>
                        <pic:cNvPr id="291" name="Picture 5"/>
                        <pic:cNvPicPr/>
                      </pic:nvPicPr>
                      <pic:blipFill>
                        <a:blip r:embed="rId5">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pic:spPr>
                    </pic:pic>
                    <pic:pic xmlns:pic="http://schemas.openxmlformats.org/drawingml/2006/picture">
                      <pic:nvPicPr>
                        <pic:cNvPr id="292" name="Picture 6"/>
                        <pic:cNvPicPr/>
                      </pic:nvPicPr>
                      <pic:blipFill>
                        <a:blip r:embed="rId6">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pic:spPr>
                    </pic:pic>
                    <pic:pic xmlns:pic="http://schemas.openxmlformats.org/drawingml/2006/picture">
                      <pic:nvPicPr>
                        <pic:cNvPr id="293" name="Imagine 4" descr="Gal Rediu-Prajeni"/>
                        <pic:cNvPicPr/>
                      </pic:nvPicPr>
                      <pic:blipFill>
                        <a:blip r:embed="rId7">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w:pict>
            <v:group w14:anchorId="26447CCB" id="Group 44" o:spid="_x0000_s1026" style="position:absolute;margin-left:-17.6pt;margin-top:-24.15pt;width:501pt;height:60pt;z-index:251661824" coordsize="63627,76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">
                <v:imagedata r:id="rId8" o:title=""/>
              </v:shape>
              <v:shape id="Picture 4" o:spid="_x0000_s1028" type="#_x0000_t75" style="position:absolute;left:13144;width:790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">
                <v:imagedata r:id="rId9" o:title=""/>
              </v:shape>
              <v:shape id="Picture 5" o:spid="_x0000_s1029" type="#_x0000_t75" style="position:absolute;left:26003;width:7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">
                <v:imagedata r:id="rId10" o:title=""/>
              </v:shape>
              <v:shape id="Picture 6" o:spid="_x0000_s1030" type="#_x0000_t75" style="position:absolute;left:39147;width:9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">
                <v:imagedata r:id="rId11" o:title=""/>
              </v:shape>
              <v:shape id="Imagine 4" o:spid="_x0000_s1031" type="#_x0000_t75" alt="Gal Rediu-Prajeni" style="position:absolute;left:52863;width:1076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">
                <v:imagedata r:id="rId12" o:title="Gal Rediu-Prajeni"/>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0423" w14:textId="77777777" w:rsidR="0063461E" w:rsidRDefault="00634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807"/>
    <w:multiLevelType w:val="hybridMultilevel"/>
    <w:tmpl w:val="1C2407C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4337A"/>
    <w:multiLevelType w:val="hybridMultilevel"/>
    <w:tmpl w:val="8BBC0BB4"/>
    <w:lvl w:ilvl="0" w:tplc="A3127E0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95D9E"/>
    <w:multiLevelType w:val="multilevel"/>
    <w:tmpl w:val="93A6E518"/>
    <w:lvl w:ilvl="0">
      <w:start w:val="1"/>
      <w:numFmt w:val="decimal"/>
      <w:lvlText w:val="%1."/>
      <w:lvlJc w:val="left"/>
      <w:pPr>
        <w:ind w:left="1260" w:hanging="360"/>
      </w:pPr>
      <w:rPr>
        <w:rFonts w:hint="default"/>
      </w:rPr>
    </w:lvl>
    <w:lvl w:ilvl="1">
      <w:start w:val="3"/>
      <w:numFmt w:val="decimal"/>
      <w:isLgl/>
      <w:lvlText w:val="%1.%2"/>
      <w:lvlJc w:val="left"/>
      <w:pPr>
        <w:ind w:left="1536" w:hanging="636"/>
      </w:pPr>
      <w:rPr>
        <w:rFonts w:hint="default"/>
        <w:b/>
      </w:rPr>
    </w:lvl>
    <w:lvl w:ilvl="2">
      <w:start w:val="1"/>
      <w:numFmt w:val="decimal"/>
      <w:isLgl/>
      <w:lvlText w:val="%1.%2.%3"/>
      <w:lvlJc w:val="left"/>
      <w:pPr>
        <w:ind w:left="162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2340" w:hanging="144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700" w:hanging="1800"/>
      </w:pPr>
      <w:rPr>
        <w:rFonts w:hint="default"/>
        <w:b/>
      </w:rPr>
    </w:lvl>
    <w:lvl w:ilvl="8">
      <w:start w:val="1"/>
      <w:numFmt w:val="decimal"/>
      <w:isLgl/>
      <w:lvlText w:val="%1.%2.%3.%4.%5.%6.%7.%8.%9"/>
      <w:lvlJc w:val="left"/>
      <w:pPr>
        <w:ind w:left="2700" w:hanging="1800"/>
      </w:pPr>
      <w:rPr>
        <w:rFonts w:hint="default"/>
        <w:b/>
      </w:rPr>
    </w:lvl>
  </w:abstractNum>
  <w:abstractNum w:abstractNumId="3" w15:restartNumberingAfterBreak="0">
    <w:nsid w:val="080147DB"/>
    <w:multiLevelType w:val="hybridMultilevel"/>
    <w:tmpl w:val="B6EAE704"/>
    <w:lvl w:ilvl="0" w:tplc="B30AFD60">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733FF"/>
    <w:multiLevelType w:val="hybridMultilevel"/>
    <w:tmpl w:val="BCACA6D2"/>
    <w:lvl w:ilvl="0" w:tplc="6F20821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B055E9C"/>
    <w:multiLevelType w:val="hybridMultilevel"/>
    <w:tmpl w:val="BAA846E2"/>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6" w15:restartNumberingAfterBreak="0">
    <w:nsid w:val="0BFC05D2"/>
    <w:multiLevelType w:val="hybridMultilevel"/>
    <w:tmpl w:val="034E47D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AE28BC"/>
    <w:multiLevelType w:val="hybridMultilevel"/>
    <w:tmpl w:val="CCCC4A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F1A5B"/>
    <w:multiLevelType w:val="multilevel"/>
    <w:tmpl w:val="98708246"/>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12767032"/>
    <w:multiLevelType w:val="hybridMultilevel"/>
    <w:tmpl w:val="EF40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D1105F"/>
    <w:multiLevelType w:val="hybridMultilevel"/>
    <w:tmpl w:val="C4A43C04"/>
    <w:lvl w:ilvl="0" w:tplc="3640A8BC">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1" w15:restartNumberingAfterBreak="0">
    <w:nsid w:val="17485B2A"/>
    <w:multiLevelType w:val="hybridMultilevel"/>
    <w:tmpl w:val="39A84506"/>
    <w:lvl w:ilvl="0" w:tplc="0418000F">
      <w:start w:val="2"/>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A0B40DA"/>
    <w:multiLevelType w:val="hybridMultilevel"/>
    <w:tmpl w:val="BB5AEF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1BAB2E5A"/>
    <w:multiLevelType w:val="multilevel"/>
    <w:tmpl w:val="7AA0AD1E"/>
    <w:lvl w:ilvl="0">
      <w:start w:val="1"/>
      <w:numFmt w:val="decimal"/>
      <w:lvlText w:val="%1."/>
      <w:lvlJc w:val="left"/>
      <w:pPr>
        <w:ind w:left="720" w:hanging="360"/>
      </w:pPr>
    </w:lvl>
    <w:lvl w:ilvl="1">
      <w:start w:val="2"/>
      <w:numFmt w:val="decimal"/>
      <w:isLgl/>
      <w:lvlText w:val="%1.%2"/>
      <w:lvlJc w:val="left"/>
      <w:pPr>
        <w:ind w:left="1931" w:hanging="510"/>
      </w:pPr>
      <w:rPr>
        <w:rFonts w:hint="default"/>
      </w:rPr>
    </w:lvl>
    <w:lvl w:ilvl="2">
      <w:start w:val="1"/>
      <w:numFmt w:val="decimal"/>
      <w:isLgl/>
      <w:lvlText w:val="%1.%2.%3"/>
      <w:lvlJc w:val="left"/>
      <w:pPr>
        <w:ind w:left="3202" w:hanging="720"/>
      </w:pPr>
      <w:rPr>
        <w:rFonts w:hint="default"/>
      </w:rPr>
    </w:lvl>
    <w:lvl w:ilvl="3">
      <w:start w:val="1"/>
      <w:numFmt w:val="decimal"/>
      <w:isLgl/>
      <w:lvlText w:val="%1.%2.%3.%4"/>
      <w:lvlJc w:val="left"/>
      <w:pPr>
        <w:ind w:left="4623"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05" w:hanging="1440"/>
      </w:pPr>
      <w:rPr>
        <w:rFonts w:hint="default"/>
      </w:rPr>
    </w:lvl>
    <w:lvl w:ilvl="6">
      <w:start w:val="1"/>
      <w:numFmt w:val="decimal"/>
      <w:isLgl/>
      <w:lvlText w:val="%1.%2.%3.%4.%5.%6.%7"/>
      <w:lvlJc w:val="left"/>
      <w:pPr>
        <w:ind w:left="8166" w:hanging="1440"/>
      </w:pPr>
      <w:rPr>
        <w:rFonts w:hint="default"/>
      </w:rPr>
    </w:lvl>
    <w:lvl w:ilvl="7">
      <w:start w:val="1"/>
      <w:numFmt w:val="decimal"/>
      <w:isLgl/>
      <w:lvlText w:val="%1.%2.%3.%4.%5.%6.%7.%8"/>
      <w:lvlJc w:val="left"/>
      <w:pPr>
        <w:ind w:left="9587" w:hanging="1800"/>
      </w:pPr>
      <w:rPr>
        <w:rFonts w:hint="default"/>
      </w:rPr>
    </w:lvl>
    <w:lvl w:ilvl="8">
      <w:start w:val="1"/>
      <w:numFmt w:val="decimal"/>
      <w:isLgl/>
      <w:lvlText w:val="%1.%2.%3.%4.%5.%6.%7.%8.%9"/>
      <w:lvlJc w:val="left"/>
      <w:pPr>
        <w:ind w:left="10648" w:hanging="1800"/>
      </w:pPr>
      <w:rPr>
        <w:rFonts w:hint="default"/>
      </w:rPr>
    </w:lvl>
  </w:abstractNum>
  <w:abstractNum w:abstractNumId="14" w15:restartNumberingAfterBreak="0">
    <w:nsid w:val="201D36D3"/>
    <w:multiLevelType w:val="hybridMultilevel"/>
    <w:tmpl w:val="F0B4C994"/>
    <w:lvl w:ilvl="0" w:tplc="F60E2EDA">
      <w:start w:val="1"/>
      <w:numFmt w:val="lowerLetter"/>
      <w:lvlText w:val="%1)"/>
      <w:lvlJc w:val="left"/>
      <w:pPr>
        <w:ind w:left="1455" w:hanging="555"/>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5" w15:restartNumberingAfterBreak="0">
    <w:nsid w:val="20686B69"/>
    <w:multiLevelType w:val="multilevel"/>
    <w:tmpl w:val="60EA758E"/>
    <w:lvl w:ilvl="0">
      <w:start w:val="1"/>
      <w:numFmt w:val="decimal"/>
      <w:lvlText w:val="%1."/>
      <w:lvlJc w:val="left"/>
      <w:pPr>
        <w:ind w:left="927" w:hanging="360"/>
      </w:pPr>
      <w:rPr>
        <w:rFonts w:hint="default"/>
        <w:b/>
      </w:rPr>
    </w:lvl>
    <w:lvl w:ilvl="1">
      <w:start w:val="2"/>
      <w:numFmt w:val="decimal"/>
      <w:isLgl/>
      <w:lvlText w:val="%1.%2"/>
      <w:lvlJc w:val="left"/>
      <w:pPr>
        <w:ind w:left="1530" w:hanging="720"/>
      </w:pPr>
      <w:rPr>
        <w:rFonts w:hint="default"/>
      </w:rPr>
    </w:lvl>
    <w:lvl w:ilvl="2">
      <w:start w:val="1"/>
      <w:numFmt w:val="decimal"/>
      <w:isLgl/>
      <w:lvlText w:val="%1.%2.%3"/>
      <w:lvlJc w:val="left"/>
      <w:pPr>
        <w:ind w:left="1773" w:hanging="720"/>
      </w:pPr>
      <w:rPr>
        <w:rFonts w:hint="default"/>
      </w:rPr>
    </w:lvl>
    <w:lvl w:ilvl="3">
      <w:start w:val="1"/>
      <w:numFmt w:val="decimal"/>
      <w:isLgl/>
      <w:lvlText w:val="%1.%2.%3.%4"/>
      <w:lvlJc w:val="left"/>
      <w:pPr>
        <w:ind w:left="2376" w:hanging="1080"/>
      </w:pPr>
      <w:rPr>
        <w:rFonts w:hint="default"/>
      </w:rPr>
    </w:lvl>
    <w:lvl w:ilvl="4">
      <w:start w:val="1"/>
      <w:numFmt w:val="decimal"/>
      <w:isLgl/>
      <w:lvlText w:val="%1.%2.%3.%4.%5"/>
      <w:lvlJc w:val="left"/>
      <w:pPr>
        <w:ind w:left="2979" w:hanging="1440"/>
      </w:pPr>
      <w:rPr>
        <w:rFonts w:hint="default"/>
      </w:rPr>
    </w:lvl>
    <w:lvl w:ilvl="5">
      <w:start w:val="1"/>
      <w:numFmt w:val="decimal"/>
      <w:isLgl/>
      <w:lvlText w:val="%1.%2.%3.%4.%5.%6"/>
      <w:lvlJc w:val="left"/>
      <w:pPr>
        <w:ind w:left="3582" w:hanging="1800"/>
      </w:pPr>
      <w:rPr>
        <w:rFonts w:hint="default"/>
      </w:rPr>
    </w:lvl>
    <w:lvl w:ilvl="6">
      <w:start w:val="1"/>
      <w:numFmt w:val="decimal"/>
      <w:isLgl/>
      <w:lvlText w:val="%1.%2.%3.%4.%5.%6.%7"/>
      <w:lvlJc w:val="left"/>
      <w:pPr>
        <w:ind w:left="3825" w:hanging="1800"/>
      </w:pPr>
      <w:rPr>
        <w:rFonts w:hint="default"/>
      </w:rPr>
    </w:lvl>
    <w:lvl w:ilvl="7">
      <w:start w:val="1"/>
      <w:numFmt w:val="decimal"/>
      <w:isLgl/>
      <w:lvlText w:val="%1.%2.%3.%4.%5.%6.%7.%8"/>
      <w:lvlJc w:val="left"/>
      <w:pPr>
        <w:ind w:left="4428" w:hanging="2160"/>
      </w:pPr>
      <w:rPr>
        <w:rFonts w:hint="default"/>
      </w:rPr>
    </w:lvl>
    <w:lvl w:ilvl="8">
      <w:start w:val="1"/>
      <w:numFmt w:val="decimal"/>
      <w:isLgl/>
      <w:lvlText w:val="%1.%2.%3.%4.%5.%6.%7.%8.%9"/>
      <w:lvlJc w:val="left"/>
      <w:pPr>
        <w:ind w:left="5031" w:hanging="2520"/>
      </w:pPr>
      <w:rPr>
        <w:rFonts w:hint="default"/>
      </w:rPr>
    </w:lvl>
  </w:abstractNum>
  <w:abstractNum w:abstractNumId="16" w15:restartNumberingAfterBreak="0">
    <w:nsid w:val="24477F26"/>
    <w:multiLevelType w:val="hybridMultilevel"/>
    <w:tmpl w:val="6DF4B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8C5484"/>
    <w:multiLevelType w:val="hybridMultilevel"/>
    <w:tmpl w:val="2012CB18"/>
    <w:lvl w:ilvl="0" w:tplc="4D146E18">
      <w:start w:val="2"/>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8" w15:restartNumberingAfterBreak="0">
    <w:nsid w:val="26320D2C"/>
    <w:multiLevelType w:val="multilevel"/>
    <w:tmpl w:val="8A94E324"/>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b/>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9DF001C"/>
    <w:multiLevelType w:val="hybridMultilevel"/>
    <w:tmpl w:val="E09C7CC4"/>
    <w:lvl w:ilvl="0" w:tplc="B30AFD60">
      <w:start w:val="1"/>
      <w:numFmt w:val="bullet"/>
      <w:lvlText w:val=""/>
      <w:lvlJc w:val="left"/>
      <w:pPr>
        <w:ind w:left="1440" w:hanging="360"/>
      </w:pPr>
      <w:rPr>
        <w:rFonts w:ascii="Symbol" w:hAnsi="Symbol" w:hint="default"/>
        <w:b/>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B546957"/>
    <w:multiLevelType w:val="hybridMultilevel"/>
    <w:tmpl w:val="E732F976"/>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CDA73C7"/>
    <w:multiLevelType w:val="hybridMultilevel"/>
    <w:tmpl w:val="AE92A6E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32A80C52"/>
    <w:multiLevelType w:val="hybridMultilevel"/>
    <w:tmpl w:val="B93CBFAA"/>
    <w:lvl w:ilvl="0" w:tplc="0282A3F6">
      <w:start w:val="8"/>
      <w:numFmt w:val="decimal"/>
      <w:lvlText w:val="%1."/>
      <w:lvlJc w:val="left"/>
      <w:pPr>
        <w:ind w:left="1260" w:hanging="360"/>
      </w:pPr>
      <w:rPr>
        <w:rFonts w:hint="default"/>
        <w:b/>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3" w15:restartNumberingAfterBreak="0">
    <w:nsid w:val="3616288C"/>
    <w:multiLevelType w:val="hybridMultilevel"/>
    <w:tmpl w:val="852E9A34"/>
    <w:lvl w:ilvl="0" w:tplc="1AD6D66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FC6D0F"/>
    <w:multiLevelType w:val="hybridMultilevel"/>
    <w:tmpl w:val="10A6F4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655A3"/>
    <w:multiLevelType w:val="multilevel"/>
    <w:tmpl w:val="B6E035AA"/>
    <w:lvl w:ilvl="0">
      <w:start w:val="1"/>
      <w:numFmt w:val="decimal"/>
      <w:lvlText w:val="%1."/>
      <w:lvlJc w:val="left"/>
      <w:pPr>
        <w:ind w:left="1260" w:hanging="360"/>
      </w:pPr>
      <w:rPr>
        <w:rFonts w:hint="default"/>
      </w:rPr>
    </w:lvl>
    <w:lvl w:ilvl="1">
      <w:start w:val="4"/>
      <w:numFmt w:val="decimal"/>
      <w:isLgl/>
      <w:lvlText w:val="%1.%2"/>
      <w:lvlJc w:val="left"/>
      <w:pPr>
        <w:ind w:left="1260" w:hanging="360"/>
      </w:pPr>
      <w:rPr>
        <w:rFonts w:hint="default"/>
        <w:b/>
      </w:rPr>
    </w:lvl>
    <w:lvl w:ilvl="2">
      <w:start w:val="1"/>
      <w:numFmt w:val="decimal"/>
      <w:isLgl/>
      <w:lvlText w:val="%1.%2.%3"/>
      <w:lvlJc w:val="left"/>
      <w:pPr>
        <w:ind w:left="162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2340" w:hanging="144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700" w:hanging="1800"/>
      </w:pPr>
      <w:rPr>
        <w:rFonts w:hint="default"/>
        <w:b/>
      </w:rPr>
    </w:lvl>
    <w:lvl w:ilvl="8">
      <w:start w:val="1"/>
      <w:numFmt w:val="decimal"/>
      <w:isLgl/>
      <w:lvlText w:val="%1.%2.%3.%4.%5.%6.%7.%8.%9"/>
      <w:lvlJc w:val="left"/>
      <w:pPr>
        <w:ind w:left="2700" w:hanging="1800"/>
      </w:pPr>
      <w:rPr>
        <w:rFonts w:hint="default"/>
        <w:b/>
      </w:rPr>
    </w:lvl>
  </w:abstractNum>
  <w:abstractNum w:abstractNumId="26" w15:restartNumberingAfterBreak="0">
    <w:nsid w:val="440F416C"/>
    <w:multiLevelType w:val="hybridMultilevel"/>
    <w:tmpl w:val="20BAD766"/>
    <w:lvl w:ilvl="0" w:tplc="B30AFD60">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9F7367"/>
    <w:multiLevelType w:val="hybridMultilevel"/>
    <w:tmpl w:val="9970E8BE"/>
    <w:lvl w:ilvl="0" w:tplc="B30AFD60">
      <w:start w:val="1"/>
      <w:numFmt w:val="bullet"/>
      <w:lvlText w:val=""/>
      <w:lvlJc w:val="left"/>
      <w:pPr>
        <w:ind w:left="720" w:hanging="360"/>
      </w:pPr>
      <w:rPr>
        <w:rFonts w:ascii="Symbol" w:hAnsi="Symbol" w:hint="default"/>
        <w:b/>
        <w:i w:val="0"/>
        <w:color w:val="00000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FC7CE6"/>
    <w:multiLevelType w:val="hybridMultilevel"/>
    <w:tmpl w:val="33501214"/>
    <w:lvl w:ilvl="0" w:tplc="C73E211A">
      <w:start w:val="1"/>
      <w:numFmt w:val="decimal"/>
      <w:lvlText w:val="%1."/>
      <w:lvlJc w:val="left"/>
      <w:pPr>
        <w:ind w:left="720" w:hanging="360"/>
      </w:pPr>
      <w:rPr>
        <w:rFonts w:eastAsia="Calibr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4E0F90"/>
    <w:multiLevelType w:val="hybridMultilevel"/>
    <w:tmpl w:val="666213B4"/>
    <w:lvl w:ilvl="0" w:tplc="50FA0948">
      <w:start w:val="1"/>
      <w:numFmt w:val="lowerLetter"/>
      <w:lvlText w:val="%1)"/>
      <w:lvlJc w:val="left"/>
      <w:pPr>
        <w:ind w:left="720" w:hanging="360"/>
      </w:pPr>
      <w:rPr>
        <w:rFonts w:asciiTheme="minorHAnsi" w:eastAsia="Times New Roman" w:hAnsiTheme="minorHAnsi" w:cstheme="minorHAnsi"/>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1256C3"/>
    <w:multiLevelType w:val="hybridMultilevel"/>
    <w:tmpl w:val="709EF894"/>
    <w:lvl w:ilvl="0" w:tplc="88E070EC">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DA043B2"/>
    <w:multiLevelType w:val="hybridMultilevel"/>
    <w:tmpl w:val="78E0919A"/>
    <w:lvl w:ilvl="0" w:tplc="04090001">
      <w:start w:val="1"/>
      <w:numFmt w:val="bullet"/>
      <w:lvlText w:val=""/>
      <w:lvlJc w:val="left"/>
      <w:pPr>
        <w:ind w:left="765" w:hanging="360"/>
      </w:pPr>
      <w:rPr>
        <w:rFonts w:ascii="Symbol" w:hAnsi="Symbol" w:hint="default"/>
        <w:b/>
        <w:color w:val="00000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05464AF"/>
    <w:multiLevelType w:val="hybridMultilevel"/>
    <w:tmpl w:val="ADFAEBDE"/>
    <w:lvl w:ilvl="0" w:tplc="0418000F">
      <w:start w:val="1"/>
      <w:numFmt w:val="decimal"/>
      <w:lvlText w:val="%1."/>
      <w:lvlJc w:val="left"/>
      <w:pPr>
        <w:ind w:left="436" w:hanging="360"/>
      </w:p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33" w15:restartNumberingAfterBreak="0">
    <w:nsid w:val="557E0194"/>
    <w:multiLevelType w:val="hybridMultilevel"/>
    <w:tmpl w:val="6AEC4404"/>
    <w:lvl w:ilvl="0" w:tplc="7BCE2D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62D3DB1"/>
    <w:multiLevelType w:val="hybridMultilevel"/>
    <w:tmpl w:val="7D0CB9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A119F6"/>
    <w:multiLevelType w:val="hybridMultilevel"/>
    <w:tmpl w:val="6C464758"/>
    <w:lvl w:ilvl="0" w:tplc="B30AFD60">
      <w:start w:val="1"/>
      <w:numFmt w:val="bullet"/>
      <w:lvlText w:val=""/>
      <w:lvlJc w:val="left"/>
      <w:pPr>
        <w:ind w:left="1212" w:hanging="360"/>
      </w:pPr>
      <w:rPr>
        <w:rFonts w:ascii="Symbol" w:hAnsi="Symbol" w:hint="default"/>
        <w:b/>
        <w:color w:val="000000"/>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36" w15:restartNumberingAfterBreak="0">
    <w:nsid w:val="584218CF"/>
    <w:multiLevelType w:val="hybridMultilevel"/>
    <w:tmpl w:val="F4F02122"/>
    <w:lvl w:ilvl="0" w:tplc="B30AFD60">
      <w:start w:val="1"/>
      <w:numFmt w:val="bullet"/>
      <w:lvlText w:val=""/>
      <w:lvlJc w:val="left"/>
      <w:pPr>
        <w:ind w:left="2160" w:hanging="360"/>
      </w:pPr>
      <w:rPr>
        <w:rFonts w:ascii="Symbol" w:hAnsi="Symbol" w:hint="default"/>
        <w:b/>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58C0176A"/>
    <w:multiLevelType w:val="hybridMultilevel"/>
    <w:tmpl w:val="E042F2C6"/>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5A8E3147"/>
    <w:multiLevelType w:val="multilevel"/>
    <w:tmpl w:val="48CE5828"/>
    <w:lvl w:ilvl="0">
      <w:start w:val="1"/>
      <w:numFmt w:val="decimal"/>
      <w:lvlText w:val="%1."/>
      <w:lvlJc w:val="left"/>
      <w:pPr>
        <w:ind w:left="1260" w:hanging="360"/>
      </w:pPr>
      <w:rPr>
        <w:rFonts w:hint="default"/>
      </w:rPr>
    </w:lvl>
    <w:lvl w:ilvl="1">
      <w:start w:val="2"/>
      <w:numFmt w:val="decimal"/>
      <w:isLgl/>
      <w:lvlText w:val="%1.%2"/>
      <w:lvlJc w:val="left"/>
      <w:pPr>
        <w:ind w:left="1305" w:hanging="405"/>
      </w:pPr>
      <w:rPr>
        <w:rFonts w:hint="default"/>
        <w:b/>
      </w:rPr>
    </w:lvl>
    <w:lvl w:ilvl="2">
      <w:start w:val="1"/>
      <w:numFmt w:val="decimal"/>
      <w:isLgl/>
      <w:lvlText w:val="%1.%2.%3"/>
      <w:lvlJc w:val="left"/>
      <w:pPr>
        <w:ind w:left="162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2340" w:hanging="144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700" w:hanging="1800"/>
      </w:pPr>
      <w:rPr>
        <w:rFonts w:hint="default"/>
        <w:b/>
      </w:rPr>
    </w:lvl>
    <w:lvl w:ilvl="8">
      <w:start w:val="1"/>
      <w:numFmt w:val="decimal"/>
      <w:isLgl/>
      <w:lvlText w:val="%1.%2.%3.%4.%5.%6.%7.%8.%9"/>
      <w:lvlJc w:val="left"/>
      <w:pPr>
        <w:ind w:left="2700" w:hanging="1800"/>
      </w:pPr>
      <w:rPr>
        <w:rFonts w:hint="default"/>
        <w:b/>
      </w:rPr>
    </w:lvl>
  </w:abstractNum>
  <w:abstractNum w:abstractNumId="39" w15:restartNumberingAfterBreak="0">
    <w:nsid w:val="63DC3566"/>
    <w:multiLevelType w:val="multilevel"/>
    <w:tmpl w:val="D9B812B4"/>
    <w:lvl w:ilvl="0">
      <w:start w:val="6"/>
      <w:numFmt w:val="decimal"/>
      <w:lvlText w:val="%1"/>
      <w:lvlJc w:val="left"/>
      <w:pPr>
        <w:ind w:left="502" w:hanging="360"/>
      </w:pPr>
      <w:rPr>
        <w:rFonts w:eastAsia="Times New Roman" w:cs="Times New Roman" w:hint="default"/>
        <w:b/>
      </w:rPr>
    </w:lvl>
    <w:lvl w:ilvl="1">
      <w:start w:val="2"/>
      <w:numFmt w:val="decimal"/>
      <w:isLgl/>
      <w:lvlText w:val="%1.%2"/>
      <w:lvlJc w:val="left"/>
      <w:pPr>
        <w:ind w:left="694" w:hanging="552"/>
      </w:pPr>
      <w:rPr>
        <w:rFonts w:hint="default"/>
      </w:rPr>
    </w:lvl>
    <w:lvl w:ilvl="2">
      <w:start w:val="3"/>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0" w15:restartNumberingAfterBreak="0">
    <w:nsid w:val="643E68BF"/>
    <w:multiLevelType w:val="hybridMultilevel"/>
    <w:tmpl w:val="60C6FF2E"/>
    <w:lvl w:ilvl="0" w:tplc="96689924">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6435385"/>
    <w:multiLevelType w:val="hybridMultilevel"/>
    <w:tmpl w:val="6FB2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D54282"/>
    <w:multiLevelType w:val="hybridMultilevel"/>
    <w:tmpl w:val="8234A01A"/>
    <w:lvl w:ilvl="0" w:tplc="F57C61C8">
      <w:numFmt w:val="bullet"/>
      <w:lvlText w:val="-"/>
      <w:lvlJc w:val="left"/>
      <w:pPr>
        <w:ind w:left="1620" w:hanging="360"/>
      </w:pPr>
      <w:rPr>
        <w:rFonts w:ascii="Cambria" w:eastAsia="Calibri" w:hAnsi="Cambria"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15:restartNumberingAfterBreak="0">
    <w:nsid w:val="6B9340FB"/>
    <w:multiLevelType w:val="hybridMultilevel"/>
    <w:tmpl w:val="41749040"/>
    <w:lvl w:ilvl="0" w:tplc="E6CCB67C">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4" w15:restartNumberingAfterBreak="0">
    <w:nsid w:val="6ED00095"/>
    <w:multiLevelType w:val="hybridMultilevel"/>
    <w:tmpl w:val="24FAD0BA"/>
    <w:lvl w:ilvl="0" w:tplc="0418000B">
      <w:start w:val="1"/>
      <w:numFmt w:val="bullet"/>
      <w:lvlText w:val=""/>
      <w:lvlJc w:val="left"/>
      <w:pPr>
        <w:ind w:left="720" w:hanging="360"/>
      </w:pPr>
      <w:rPr>
        <w:rFonts w:ascii="Wingdings" w:hAnsi="Wingdings" w:hint="default"/>
        <w:b/>
        <w:i w:val="0"/>
        <w:color w:val="00000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9710CE"/>
    <w:multiLevelType w:val="hybridMultilevel"/>
    <w:tmpl w:val="B8FE699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2980A5D"/>
    <w:multiLevelType w:val="hybridMultilevel"/>
    <w:tmpl w:val="4C4A26AA"/>
    <w:lvl w:ilvl="0" w:tplc="11D0D54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75D54F60"/>
    <w:multiLevelType w:val="hybridMultilevel"/>
    <w:tmpl w:val="BFF231D6"/>
    <w:lvl w:ilvl="0" w:tplc="F57C61C8">
      <w:numFmt w:val="bullet"/>
      <w:lvlText w:val="-"/>
      <w:lvlJc w:val="left"/>
      <w:pPr>
        <w:ind w:left="720" w:hanging="360"/>
      </w:pPr>
      <w:rPr>
        <w:rFonts w:ascii="Cambria" w:eastAsia="Calibri"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D005EB"/>
    <w:multiLevelType w:val="hybridMultilevel"/>
    <w:tmpl w:val="6980EB56"/>
    <w:lvl w:ilvl="0" w:tplc="8D5ED21E">
      <w:start w:val="1"/>
      <w:numFmt w:val="decimal"/>
      <w:lvlText w:val="%1."/>
      <w:lvlJc w:val="left"/>
      <w:pPr>
        <w:ind w:left="1260" w:hanging="360"/>
      </w:pPr>
      <w:rPr>
        <w:rFonts w:hint="default"/>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9" w15:restartNumberingAfterBreak="0">
    <w:nsid w:val="7E3E52DF"/>
    <w:multiLevelType w:val="hybridMultilevel"/>
    <w:tmpl w:val="9EE8BB30"/>
    <w:lvl w:ilvl="0" w:tplc="04090001">
      <w:start w:val="1"/>
      <w:numFmt w:val="bullet"/>
      <w:lvlText w:val=""/>
      <w:lvlJc w:val="left"/>
      <w:pPr>
        <w:ind w:left="780" w:hanging="360"/>
      </w:pPr>
      <w:rPr>
        <w:rFonts w:ascii="Symbol" w:hAnsi="Symbol" w:hint="default"/>
      </w:rPr>
    </w:lvl>
    <w:lvl w:ilvl="1" w:tplc="F6F02070">
      <w:numFmt w:val="bullet"/>
      <w:lvlText w:val="-"/>
      <w:lvlJc w:val="left"/>
      <w:pPr>
        <w:ind w:left="1500" w:hanging="360"/>
      </w:pPr>
      <w:rPr>
        <w:rFonts w:ascii="Calibri" w:eastAsia="Trebuchet MS" w:hAnsi="Calibri" w:cstheme="minorHAnsi" w:hint="default"/>
        <w:color w:val="000000"/>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618947753">
    <w:abstractNumId w:val="31"/>
  </w:num>
  <w:num w:numId="2" w16cid:durableId="131872681">
    <w:abstractNumId w:val="16"/>
  </w:num>
  <w:num w:numId="3" w16cid:durableId="79067405">
    <w:abstractNumId w:val="41"/>
  </w:num>
  <w:num w:numId="4" w16cid:durableId="1521315809">
    <w:abstractNumId w:val="49"/>
  </w:num>
  <w:num w:numId="5" w16cid:durableId="121273654">
    <w:abstractNumId w:val="29"/>
  </w:num>
  <w:num w:numId="6" w16cid:durableId="1973050730">
    <w:abstractNumId w:val="24"/>
  </w:num>
  <w:num w:numId="7" w16cid:durableId="683483079">
    <w:abstractNumId w:val="0"/>
  </w:num>
  <w:num w:numId="8" w16cid:durableId="742338395">
    <w:abstractNumId w:val="3"/>
  </w:num>
  <w:num w:numId="9" w16cid:durableId="1101418430">
    <w:abstractNumId w:val="12"/>
  </w:num>
  <w:num w:numId="10" w16cid:durableId="981426547">
    <w:abstractNumId w:val="20"/>
  </w:num>
  <w:num w:numId="11" w16cid:durableId="385036026">
    <w:abstractNumId w:val="26"/>
  </w:num>
  <w:num w:numId="12" w16cid:durableId="1427925003">
    <w:abstractNumId w:val="36"/>
  </w:num>
  <w:num w:numId="13" w16cid:durableId="1955822002">
    <w:abstractNumId w:val="13"/>
  </w:num>
  <w:num w:numId="14" w16cid:durableId="1529100306">
    <w:abstractNumId w:val="46"/>
  </w:num>
  <w:num w:numId="15" w16cid:durableId="196242584">
    <w:abstractNumId w:val="43"/>
  </w:num>
  <w:num w:numId="16" w16cid:durableId="73207756">
    <w:abstractNumId w:val="10"/>
  </w:num>
  <w:num w:numId="17" w16cid:durableId="512502415">
    <w:abstractNumId w:val="5"/>
  </w:num>
  <w:num w:numId="18" w16cid:durableId="1902592603">
    <w:abstractNumId w:val="38"/>
  </w:num>
  <w:num w:numId="19" w16cid:durableId="1405568200">
    <w:abstractNumId w:val="14"/>
  </w:num>
  <w:num w:numId="20" w16cid:durableId="1667709213">
    <w:abstractNumId w:val="35"/>
  </w:num>
  <w:num w:numId="21" w16cid:durableId="1426462446">
    <w:abstractNumId w:val="19"/>
  </w:num>
  <w:num w:numId="22" w16cid:durableId="119230584">
    <w:abstractNumId w:val="9"/>
  </w:num>
  <w:num w:numId="23" w16cid:durableId="1852328167">
    <w:abstractNumId w:val="33"/>
  </w:num>
  <w:num w:numId="24" w16cid:durableId="874151472">
    <w:abstractNumId w:val="6"/>
  </w:num>
  <w:num w:numId="25" w16cid:durableId="1799713855">
    <w:abstractNumId w:val="47"/>
  </w:num>
  <w:num w:numId="26" w16cid:durableId="1474759215">
    <w:abstractNumId w:val="27"/>
  </w:num>
  <w:num w:numId="27" w16cid:durableId="1590456347">
    <w:abstractNumId w:val="8"/>
  </w:num>
  <w:num w:numId="28" w16cid:durableId="4794522">
    <w:abstractNumId w:val="25"/>
  </w:num>
  <w:num w:numId="29" w16cid:durableId="709649519">
    <w:abstractNumId w:val="21"/>
  </w:num>
  <w:num w:numId="30" w16cid:durableId="1713995318">
    <w:abstractNumId w:val="37"/>
  </w:num>
  <w:num w:numId="31" w16cid:durableId="2114670963">
    <w:abstractNumId w:val="22"/>
  </w:num>
  <w:num w:numId="32" w16cid:durableId="1541480710">
    <w:abstractNumId w:val="2"/>
  </w:num>
  <w:num w:numId="33" w16cid:durableId="1835993117">
    <w:abstractNumId w:val="45"/>
  </w:num>
  <w:num w:numId="34" w16cid:durableId="1771655268">
    <w:abstractNumId w:val="28"/>
  </w:num>
  <w:num w:numId="35" w16cid:durableId="1949390287">
    <w:abstractNumId w:val="39"/>
  </w:num>
  <w:num w:numId="36" w16cid:durableId="1482622646">
    <w:abstractNumId w:val="30"/>
  </w:num>
  <w:num w:numId="37" w16cid:durableId="224799248">
    <w:abstractNumId w:val="18"/>
  </w:num>
  <w:num w:numId="38" w16cid:durableId="580722450">
    <w:abstractNumId w:val="34"/>
  </w:num>
  <w:num w:numId="39" w16cid:durableId="1445074120">
    <w:abstractNumId w:val="23"/>
  </w:num>
  <w:num w:numId="40" w16cid:durableId="1751000024">
    <w:abstractNumId w:val="1"/>
  </w:num>
  <w:num w:numId="41" w16cid:durableId="1332681543">
    <w:abstractNumId w:val="40"/>
  </w:num>
  <w:num w:numId="42" w16cid:durableId="1853913510">
    <w:abstractNumId w:val="48"/>
  </w:num>
  <w:num w:numId="43" w16cid:durableId="1079444753">
    <w:abstractNumId w:val="17"/>
  </w:num>
  <w:num w:numId="44" w16cid:durableId="1639451078">
    <w:abstractNumId w:val="15"/>
  </w:num>
  <w:num w:numId="45" w16cid:durableId="141972510">
    <w:abstractNumId w:val="7"/>
  </w:num>
  <w:num w:numId="46" w16cid:durableId="682242360">
    <w:abstractNumId w:val="44"/>
  </w:num>
  <w:num w:numId="47" w16cid:durableId="1803962015">
    <w:abstractNumId w:val="4"/>
  </w:num>
  <w:num w:numId="48" w16cid:durableId="1252353149">
    <w:abstractNumId w:val="42"/>
  </w:num>
  <w:num w:numId="49" w16cid:durableId="1457747855">
    <w:abstractNumId w:val="11"/>
  </w:num>
  <w:num w:numId="50" w16cid:durableId="1570119331">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CEF"/>
    <w:rsid w:val="00006142"/>
    <w:rsid w:val="000074ED"/>
    <w:rsid w:val="000144C5"/>
    <w:rsid w:val="00017222"/>
    <w:rsid w:val="000177E1"/>
    <w:rsid w:val="00017D52"/>
    <w:rsid w:val="00021AE7"/>
    <w:rsid w:val="00021E79"/>
    <w:rsid w:val="000224A9"/>
    <w:rsid w:val="00024BC9"/>
    <w:rsid w:val="00025B94"/>
    <w:rsid w:val="00033917"/>
    <w:rsid w:val="00033ED3"/>
    <w:rsid w:val="00034437"/>
    <w:rsid w:val="00043441"/>
    <w:rsid w:val="000446CA"/>
    <w:rsid w:val="0004687F"/>
    <w:rsid w:val="00053885"/>
    <w:rsid w:val="00056481"/>
    <w:rsid w:val="00056B5E"/>
    <w:rsid w:val="00056B60"/>
    <w:rsid w:val="00063A1F"/>
    <w:rsid w:val="00064790"/>
    <w:rsid w:val="000655E9"/>
    <w:rsid w:val="00067664"/>
    <w:rsid w:val="00070CA4"/>
    <w:rsid w:val="00071E52"/>
    <w:rsid w:val="00073FE3"/>
    <w:rsid w:val="000754D6"/>
    <w:rsid w:val="00077B3A"/>
    <w:rsid w:val="00077C85"/>
    <w:rsid w:val="000808E5"/>
    <w:rsid w:val="00081B53"/>
    <w:rsid w:val="00082F64"/>
    <w:rsid w:val="0008564B"/>
    <w:rsid w:val="00090D34"/>
    <w:rsid w:val="00095606"/>
    <w:rsid w:val="00097907"/>
    <w:rsid w:val="000A0576"/>
    <w:rsid w:val="000A637F"/>
    <w:rsid w:val="000A719C"/>
    <w:rsid w:val="000B117C"/>
    <w:rsid w:val="000B19A3"/>
    <w:rsid w:val="000B1E1A"/>
    <w:rsid w:val="000B2BCE"/>
    <w:rsid w:val="000B5892"/>
    <w:rsid w:val="000C090B"/>
    <w:rsid w:val="000C4E45"/>
    <w:rsid w:val="000D0E91"/>
    <w:rsid w:val="000D116D"/>
    <w:rsid w:val="000D2871"/>
    <w:rsid w:val="000D3A3A"/>
    <w:rsid w:val="000D4BAB"/>
    <w:rsid w:val="000D58FB"/>
    <w:rsid w:val="000D73B2"/>
    <w:rsid w:val="000E2B58"/>
    <w:rsid w:val="000E3F1A"/>
    <w:rsid w:val="000F1306"/>
    <w:rsid w:val="000F22AF"/>
    <w:rsid w:val="000F2AE9"/>
    <w:rsid w:val="000F43FD"/>
    <w:rsid w:val="000F760E"/>
    <w:rsid w:val="001126C2"/>
    <w:rsid w:val="00114716"/>
    <w:rsid w:val="0011700F"/>
    <w:rsid w:val="001215A9"/>
    <w:rsid w:val="00121661"/>
    <w:rsid w:val="001244C8"/>
    <w:rsid w:val="00126B43"/>
    <w:rsid w:val="00132E22"/>
    <w:rsid w:val="0013391F"/>
    <w:rsid w:val="00134065"/>
    <w:rsid w:val="001357E2"/>
    <w:rsid w:val="00135B93"/>
    <w:rsid w:val="00135E21"/>
    <w:rsid w:val="00141C28"/>
    <w:rsid w:val="00143715"/>
    <w:rsid w:val="001465B8"/>
    <w:rsid w:val="0015120E"/>
    <w:rsid w:val="00151385"/>
    <w:rsid w:val="001519A3"/>
    <w:rsid w:val="00151A88"/>
    <w:rsid w:val="0015446A"/>
    <w:rsid w:val="00155AEC"/>
    <w:rsid w:val="00163E38"/>
    <w:rsid w:val="00164842"/>
    <w:rsid w:val="00164B73"/>
    <w:rsid w:val="00164CDE"/>
    <w:rsid w:val="001668E4"/>
    <w:rsid w:val="001671FF"/>
    <w:rsid w:val="00172BF8"/>
    <w:rsid w:val="0017520E"/>
    <w:rsid w:val="00175905"/>
    <w:rsid w:val="00177E30"/>
    <w:rsid w:val="00183A39"/>
    <w:rsid w:val="00191482"/>
    <w:rsid w:val="0019265A"/>
    <w:rsid w:val="00192C3B"/>
    <w:rsid w:val="00196013"/>
    <w:rsid w:val="001A1F65"/>
    <w:rsid w:val="001A363F"/>
    <w:rsid w:val="001A5D5B"/>
    <w:rsid w:val="001A65F0"/>
    <w:rsid w:val="001A6A0B"/>
    <w:rsid w:val="001A7225"/>
    <w:rsid w:val="001B2EAA"/>
    <w:rsid w:val="001C0492"/>
    <w:rsid w:val="001C10B6"/>
    <w:rsid w:val="001C2ACC"/>
    <w:rsid w:val="001C2ED7"/>
    <w:rsid w:val="001C5A93"/>
    <w:rsid w:val="001C7329"/>
    <w:rsid w:val="001D06CC"/>
    <w:rsid w:val="001D29EA"/>
    <w:rsid w:val="001D30C4"/>
    <w:rsid w:val="001D38BB"/>
    <w:rsid w:val="001D4F5E"/>
    <w:rsid w:val="001D613D"/>
    <w:rsid w:val="001D72E0"/>
    <w:rsid w:val="001E0010"/>
    <w:rsid w:val="001E28FE"/>
    <w:rsid w:val="001E64D2"/>
    <w:rsid w:val="001E68E7"/>
    <w:rsid w:val="001E6CA9"/>
    <w:rsid w:val="001E706C"/>
    <w:rsid w:val="001F047A"/>
    <w:rsid w:val="001F6B55"/>
    <w:rsid w:val="001F7F98"/>
    <w:rsid w:val="002006CE"/>
    <w:rsid w:val="00201207"/>
    <w:rsid w:val="0020287A"/>
    <w:rsid w:val="0020378E"/>
    <w:rsid w:val="00204B58"/>
    <w:rsid w:val="002067CD"/>
    <w:rsid w:val="00213CA6"/>
    <w:rsid w:val="00213EA1"/>
    <w:rsid w:val="002143A3"/>
    <w:rsid w:val="0022218C"/>
    <w:rsid w:val="002224C1"/>
    <w:rsid w:val="00230C62"/>
    <w:rsid w:val="002315ED"/>
    <w:rsid w:val="002316CF"/>
    <w:rsid w:val="00236DD5"/>
    <w:rsid w:val="00242350"/>
    <w:rsid w:val="00245C22"/>
    <w:rsid w:val="0024730D"/>
    <w:rsid w:val="00253268"/>
    <w:rsid w:val="00253A8A"/>
    <w:rsid w:val="00253C41"/>
    <w:rsid w:val="0025538D"/>
    <w:rsid w:val="00273D26"/>
    <w:rsid w:val="0027524D"/>
    <w:rsid w:val="0027662E"/>
    <w:rsid w:val="00277B78"/>
    <w:rsid w:val="0028070E"/>
    <w:rsid w:val="002826B6"/>
    <w:rsid w:val="00285A71"/>
    <w:rsid w:val="002869CD"/>
    <w:rsid w:val="00290A75"/>
    <w:rsid w:val="00290C1D"/>
    <w:rsid w:val="00291F54"/>
    <w:rsid w:val="0029216D"/>
    <w:rsid w:val="0029368B"/>
    <w:rsid w:val="00294794"/>
    <w:rsid w:val="002957AD"/>
    <w:rsid w:val="00296BB0"/>
    <w:rsid w:val="00296BD2"/>
    <w:rsid w:val="002A06FC"/>
    <w:rsid w:val="002A47A1"/>
    <w:rsid w:val="002A4D97"/>
    <w:rsid w:val="002A5E71"/>
    <w:rsid w:val="002A667D"/>
    <w:rsid w:val="002A6941"/>
    <w:rsid w:val="002B042B"/>
    <w:rsid w:val="002B1892"/>
    <w:rsid w:val="002B2847"/>
    <w:rsid w:val="002B6CE9"/>
    <w:rsid w:val="002C05C9"/>
    <w:rsid w:val="002C06A3"/>
    <w:rsid w:val="002C0F94"/>
    <w:rsid w:val="002C2BD3"/>
    <w:rsid w:val="002D05B7"/>
    <w:rsid w:val="002D0857"/>
    <w:rsid w:val="002D25F7"/>
    <w:rsid w:val="002D65E8"/>
    <w:rsid w:val="002E05DF"/>
    <w:rsid w:val="002E3641"/>
    <w:rsid w:val="002E7BCA"/>
    <w:rsid w:val="002F271C"/>
    <w:rsid w:val="002F3726"/>
    <w:rsid w:val="002F3A7B"/>
    <w:rsid w:val="002F75AA"/>
    <w:rsid w:val="002F77FA"/>
    <w:rsid w:val="00300C16"/>
    <w:rsid w:val="003065EE"/>
    <w:rsid w:val="00306664"/>
    <w:rsid w:val="00306D96"/>
    <w:rsid w:val="00307EB2"/>
    <w:rsid w:val="003100F0"/>
    <w:rsid w:val="00311AC5"/>
    <w:rsid w:val="0031403E"/>
    <w:rsid w:val="00314F7F"/>
    <w:rsid w:val="0031752D"/>
    <w:rsid w:val="00320263"/>
    <w:rsid w:val="00320A26"/>
    <w:rsid w:val="00322F8F"/>
    <w:rsid w:val="00322FD5"/>
    <w:rsid w:val="00323A66"/>
    <w:rsid w:val="00333A2F"/>
    <w:rsid w:val="00335B55"/>
    <w:rsid w:val="003364B1"/>
    <w:rsid w:val="003375A8"/>
    <w:rsid w:val="003415D8"/>
    <w:rsid w:val="003427AA"/>
    <w:rsid w:val="0034372B"/>
    <w:rsid w:val="00343947"/>
    <w:rsid w:val="0034430B"/>
    <w:rsid w:val="00345093"/>
    <w:rsid w:val="00350713"/>
    <w:rsid w:val="00351B3B"/>
    <w:rsid w:val="00352541"/>
    <w:rsid w:val="00356519"/>
    <w:rsid w:val="00356C3E"/>
    <w:rsid w:val="003575EC"/>
    <w:rsid w:val="00361388"/>
    <w:rsid w:val="00362851"/>
    <w:rsid w:val="00362FC5"/>
    <w:rsid w:val="00363FCD"/>
    <w:rsid w:val="00364223"/>
    <w:rsid w:val="00370B94"/>
    <w:rsid w:val="00371777"/>
    <w:rsid w:val="00372457"/>
    <w:rsid w:val="00372D29"/>
    <w:rsid w:val="00382124"/>
    <w:rsid w:val="003854BA"/>
    <w:rsid w:val="00387598"/>
    <w:rsid w:val="003902EC"/>
    <w:rsid w:val="00390D62"/>
    <w:rsid w:val="00391B7F"/>
    <w:rsid w:val="00392EDA"/>
    <w:rsid w:val="00394589"/>
    <w:rsid w:val="00394F15"/>
    <w:rsid w:val="00396119"/>
    <w:rsid w:val="00397BAC"/>
    <w:rsid w:val="003A03E3"/>
    <w:rsid w:val="003A1E63"/>
    <w:rsid w:val="003A43FF"/>
    <w:rsid w:val="003B4521"/>
    <w:rsid w:val="003B501A"/>
    <w:rsid w:val="003C11D8"/>
    <w:rsid w:val="003C2962"/>
    <w:rsid w:val="003C41BA"/>
    <w:rsid w:val="003C4C8F"/>
    <w:rsid w:val="003C76AE"/>
    <w:rsid w:val="003C79DC"/>
    <w:rsid w:val="003D0CDC"/>
    <w:rsid w:val="003D1BB4"/>
    <w:rsid w:val="003D5921"/>
    <w:rsid w:val="003D7FDB"/>
    <w:rsid w:val="003E0971"/>
    <w:rsid w:val="003E39B5"/>
    <w:rsid w:val="003E41FF"/>
    <w:rsid w:val="003E42A1"/>
    <w:rsid w:val="003F2EAC"/>
    <w:rsid w:val="003F3E3C"/>
    <w:rsid w:val="003F4EBA"/>
    <w:rsid w:val="003F6A3C"/>
    <w:rsid w:val="00400691"/>
    <w:rsid w:val="00400CF6"/>
    <w:rsid w:val="00400EBC"/>
    <w:rsid w:val="004032A7"/>
    <w:rsid w:val="00407BFA"/>
    <w:rsid w:val="00412566"/>
    <w:rsid w:val="00412F1F"/>
    <w:rsid w:val="00412FFD"/>
    <w:rsid w:val="00413EBC"/>
    <w:rsid w:val="0041532C"/>
    <w:rsid w:val="004153F4"/>
    <w:rsid w:val="004219CD"/>
    <w:rsid w:val="00421C44"/>
    <w:rsid w:val="00432B19"/>
    <w:rsid w:val="004354F6"/>
    <w:rsid w:val="00435ABF"/>
    <w:rsid w:val="004371D1"/>
    <w:rsid w:val="004433C1"/>
    <w:rsid w:val="00444141"/>
    <w:rsid w:val="00444991"/>
    <w:rsid w:val="004567CE"/>
    <w:rsid w:val="00457B66"/>
    <w:rsid w:val="00461431"/>
    <w:rsid w:val="00461BCE"/>
    <w:rsid w:val="004666CD"/>
    <w:rsid w:val="00473DA3"/>
    <w:rsid w:val="00475D81"/>
    <w:rsid w:val="00475FA3"/>
    <w:rsid w:val="00481739"/>
    <w:rsid w:val="00484383"/>
    <w:rsid w:val="00487024"/>
    <w:rsid w:val="00493530"/>
    <w:rsid w:val="00494828"/>
    <w:rsid w:val="00497373"/>
    <w:rsid w:val="004A1147"/>
    <w:rsid w:val="004A1774"/>
    <w:rsid w:val="004A282D"/>
    <w:rsid w:val="004A450D"/>
    <w:rsid w:val="004B096F"/>
    <w:rsid w:val="004B3734"/>
    <w:rsid w:val="004B6049"/>
    <w:rsid w:val="004B7A4B"/>
    <w:rsid w:val="004C21D7"/>
    <w:rsid w:val="004C4E02"/>
    <w:rsid w:val="004D0088"/>
    <w:rsid w:val="004D5445"/>
    <w:rsid w:val="004D794E"/>
    <w:rsid w:val="004D797E"/>
    <w:rsid w:val="004E06B7"/>
    <w:rsid w:val="004E17AA"/>
    <w:rsid w:val="004E40EA"/>
    <w:rsid w:val="004E4AD7"/>
    <w:rsid w:val="004E5A14"/>
    <w:rsid w:val="004F3839"/>
    <w:rsid w:val="004F49C5"/>
    <w:rsid w:val="004F5657"/>
    <w:rsid w:val="004F6209"/>
    <w:rsid w:val="004F7FD2"/>
    <w:rsid w:val="005013BB"/>
    <w:rsid w:val="00501D03"/>
    <w:rsid w:val="00501E4A"/>
    <w:rsid w:val="00502251"/>
    <w:rsid w:val="005071DE"/>
    <w:rsid w:val="00510246"/>
    <w:rsid w:val="00512708"/>
    <w:rsid w:val="00515219"/>
    <w:rsid w:val="00520FB2"/>
    <w:rsid w:val="00521DD2"/>
    <w:rsid w:val="00522DC6"/>
    <w:rsid w:val="005236DC"/>
    <w:rsid w:val="005246E8"/>
    <w:rsid w:val="0052472F"/>
    <w:rsid w:val="00524CEF"/>
    <w:rsid w:val="005264F0"/>
    <w:rsid w:val="00526870"/>
    <w:rsid w:val="005305A6"/>
    <w:rsid w:val="0053083C"/>
    <w:rsid w:val="00530DE0"/>
    <w:rsid w:val="00530E12"/>
    <w:rsid w:val="00531506"/>
    <w:rsid w:val="00531A0B"/>
    <w:rsid w:val="00532516"/>
    <w:rsid w:val="00534CA3"/>
    <w:rsid w:val="00543171"/>
    <w:rsid w:val="0054339D"/>
    <w:rsid w:val="0054532A"/>
    <w:rsid w:val="00553436"/>
    <w:rsid w:val="00554387"/>
    <w:rsid w:val="005621EF"/>
    <w:rsid w:val="00565504"/>
    <w:rsid w:val="0056627A"/>
    <w:rsid w:val="00566AA9"/>
    <w:rsid w:val="005719CE"/>
    <w:rsid w:val="00571C72"/>
    <w:rsid w:val="005725F0"/>
    <w:rsid w:val="00573EF3"/>
    <w:rsid w:val="00576E36"/>
    <w:rsid w:val="00577F3A"/>
    <w:rsid w:val="00582329"/>
    <w:rsid w:val="00584E5F"/>
    <w:rsid w:val="005913B3"/>
    <w:rsid w:val="00592DDF"/>
    <w:rsid w:val="00592F49"/>
    <w:rsid w:val="00592FAF"/>
    <w:rsid w:val="00593954"/>
    <w:rsid w:val="0059682C"/>
    <w:rsid w:val="00597155"/>
    <w:rsid w:val="0059791C"/>
    <w:rsid w:val="005A0271"/>
    <w:rsid w:val="005A2232"/>
    <w:rsid w:val="005A7871"/>
    <w:rsid w:val="005B551A"/>
    <w:rsid w:val="005B5853"/>
    <w:rsid w:val="005B5B11"/>
    <w:rsid w:val="005B78F4"/>
    <w:rsid w:val="005C384D"/>
    <w:rsid w:val="005C4F59"/>
    <w:rsid w:val="005C5221"/>
    <w:rsid w:val="005C6C6F"/>
    <w:rsid w:val="005C7A01"/>
    <w:rsid w:val="005D0742"/>
    <w:rsid w:val="005D1279"/>
    <w:rsid w:val="005D1A43"/>
    <w:rsid w:val="005D1CDA"/>
    <w:rsid w:val="005D4840"/>
    <w:rsid w:val="005D5B11"/>
    <w:rsid w:val="005D6183"/>
    <w:rsid w:val="005D71EC"/>
    <w:rsid w:val="005D7977"/>
    <w:rsid w:val="005E0C98"/>
    <w:rsid w:val="005E1E61"/>
    <w:rsid w:val="005E2265"/>
    <w:rsid w:val="005E4D3E"/>
    <w:rsid w:val="005E6A9B"/>
    <w:rsid w:val="005F017D"/>
    <w:rsid w:val="005F3158"/>
    <w:rsid w:val="005F3288"/>
    <w:rsid w:val="005F336A"/>
    <w:rsid w:val="005F4123"/>
    <w:rsid w:val="00601FDD"/>
    <w:rsid w:val="006021CB"/>
    <w:rsid w:val="00604059"/>
    <w:rsid w:val="00604D17"/>
    <w:rsid w:val="0060524C"/>
    <w:rsid w:val="0061024F"/>
    <w:rsid w:val="00610BE8"/>
    <w:rsid w:val="0061267F"/>
    <w:rsid w:val="00612D9B"/>
    <w:rsid w:val="0062009C"/>
    <w:rsid w:val="00620497"/>
    <w:rsid w:val="00621F29"/>
    <w:rsid w:val="00622987"/>
    <w:rsid w:val="00622EE2"/>
    <w:rsid w:val="0062484F"/>
    <w:rsid w:val="00624A2A"/>
    <w:rsid w:val="00624EC3"/>
    <w:rsid w:val="006252BC"/>
    <w:rsid w:val="00632D6D"/>
    <w:rsid w:val="0063461E"/>
    <w:rsid w:val="006365E1"/>
    <w:rsid w:val="00636707"/>
    <w:rsid w:val="006439AB"/>
    <w:rsid w:val="00644D93"/>
    <w:rsid w:val="00644E78"/>
    <w:rsid w:val="006450E3"/>
    <w:rsid w:val="00645DE5"/>
    <w:rsid w:val="00650667"/>
    <w:rsid w:val="0065725D"/>
    <w:rsid w:val="00660A75"/>
    <w:rsid w:val="00660A86"/>
    <w:rsid w:val="00662CBF"/>
    <w:rsid w:val="0066380B"/>
    <w:rsid w:val="0066499A"/>
    <w:rsid w:val="00673203"/>
    <w:rsid w:val="00682720"/>
    <w:rsid w:val="00686F81"/>
    <w:rsid w:val="006925D6"/>
    <w:rsid w:val="00692CA3"/>
    <w:rsid w:val="00694303"/>
    <w:rsid w:val="0069502C"/>
    <w:rsid w:val="006950A4"/>
    <w:rsid w:val="006973CD"/>
    <w:rsid w:val="006A0E54"/>
    <w:rsid w:val="006A1166"/>
    <w:rsid w:val="006A24A0"/>
    <w:rsid w:val="006A3F93"/>
    <w:rsid w:val="006B474C"/>
    <w:rsid w:val="006B702D"/>
    <w:rsid w:val="006B7401"/>
    <w:rsid w:val="006C1358"/>
    <w:rsid w:val="006C1F9E"/>
    <w:rsid w:val="006C2463"/>
    <w:rsid w:val="006C279A"/>
    <w:rsid w:val="006C2DBA"/>
    <w:rsid w:val="006C3A6B"/>
    <w:rsid w:val="006C3ADD"/>
    <w:rsid w:val="006D1539"/>
    <w:rsid w:val="006D61C1"/>
    <w:rsid w:val="006D6523"/>
    <w:rsid w:val="006E1E0B"/>
    <w:rsid w:val="006E2B43"/>
    <w:rsid w:val="006E3E02"/>
    <w:rsid w:val="006E4371"/>
    <w:rsid w:val="006F08B9"/>
    <w:rsid w:val="006F7125"/>
    <w:rsid w:val="006F76A5"/>
    <w:rsid w:val="0070007D"/>
    <w:rsid w:val="007054BC"/>
    <w:rsid w:val="007116D2"/>
    <w:rsid w:val="00712734"/>
    <w:rsid w:val="0071403E"/>
    <w:rsid w:val="0072567D"/>
    <w:rsid w:val="007278FB"/>
    <w:rsid w:val="0073007C"/>
    <w:rsid w:val="007301C1"/>
    <w:rsid w:val="00731099"/>
    <w:rsid w:val="0073171D"/>
    <w:rsid w:val="00732980"/>
    <w:rsid w:val="00734902"/>
    <w:rsid w:val="0074567F"/>
    <w:rsid w:val="00747934"/>
    <w:rsid w:val="00751340"/>
    <w:rsid w:val="00751655"/>
    <w:rsid w:val="0075510A"/>
    <w:rsid w:val="007576B2"/>
    <w:rsid w:val="007638AB"/>
    <w:rsid w:val="0076396A"/>
    <w:rsid w:val="007647E0"/>
    <w:rsid w:val="00765179"/>
    <w:rsid w:val="00765251"/>
    <w:rsid w:val="00765A09"/>
    <w:rsid w:val="0076655F"/>
    <w:rsid w:val="00766F81"/>
    <w:rsid w:val="00771DA4"/>
    <w:rsid w:val="007747C8"/>
    <w:rsid w:val="00781B4F"/>
    <w:rsid w:val="007842EB"/>
    <w:rsid w:val="00785368"/>
    <w:rsid w:val="00786CDE"/>
    <w:rsid w:val="00787906"/>
    <w:rsid w:val="00787B14"/>
    <w:rsid w:val="00791E23"/>
    <w:rsid w:val="007976DB"/>
    <w:rsid w:val="007A14D2"/>
    <w:rsid w:val="007A305D"/>
    <w:rsid w:val="007A3DF8"/>
    <w:rsid w:val="007A502A"/>
    <w:rsid w:val="007A5582"/>
    <w:rsid w:val="007A6165"/>
    <w:rsid w:val="007B27DE"/>
    <w:rsid w:val="007B36E3"/>
    <w:rsid w:val="007B4D19"/>
    <w:rsid w:val="007B60DF"/>
    <w:rsid w:val="007C3B76"/>
    <w:rsid w:val="007C5DA6"/>
    <w:rsid w:val="007C67FD"/>
    <w:rsid w:val="007D073D"/>
    <w:rsid w:val="007D0FB7"/>
    <w:rsid w:val="007D6522"/>
    <w:rsid w:val="007D6909"/>
    <w:rsid w:val="007E1976"/>
    <w:rsid w:val="007E44B5"/>
    <w:rsid w:val="007E4762"/>
    <w:rsid w:val="007E6D0D"/>
    <w:rsid w:val="007F15A4"/>
    <w:rsid w:val="007F26B5"/>
    <w:rsid w:val="007F6360"/>
    <w:rsid w:val="00800B44"/>
    <w:rsid w:val="00801495"/>
    <w:rsid w:val="0080206F"/>
    <w:rsid w:val="00802346"/>
    <w:rsid w:val="00802EAE"/>
    <w:rsid w:val="00804242"/>
    <w:rsid w:val="00804B08"/>
    <w:rsid w:val="00805059"/>
    <w:rsid w:val="0080531A"/>
    <w:rsid w:val="008061B9"/>
    <w:rsid w:val="00806B26"/>
    <w:rsid w:val="00806BBD"/>
    <w:rsid w:val="00807107"/>
    <w:rsid w:val="008072E1"/>
    <w:rsid w:val="00810181"/>
    <w:rsid w:val="00812F79"/>
    <w:rsid w:val="008153DD"/>
    <w:rsid w:val="008160DF"/>
    <w:rsid w:val="00816224"/>
    <w:rsid w:val="00824DEA"/>
    <w:rsid w:val="00826C38"/>
    <w:rsid w:val="00827522"/>
    <w:rsid w:val="00831AF8"/>
    <w:rsid w:val="00832518"/>
    <w:rsid w:val="00832B0D"/>
    <w:rsid w:val="00836C0D"/>
    <w:rsid w:val="00840D9E"/>
    <w:rsid w:val="00842095"/>
    <w:rsid w:val="00847E3A"/>
    <w:rsid w:val="008506BE"/>
    <w:rsid w:val="0085076C"/>
    <w:rsid w:val="00850F65"/>
    <w:rsid w:val="00851CFD"/>
    <w:rsid w:val="00852475"/>
    <w:rsid w:val="00854AD4"/>
    <w:rsid w:val="0085554E"/>
    <w:rsid w:val="0085729B"/>
    <w:rsid w:val="00862CAA"/>
    <w:rsid w:val="00865C3E"/>
    <w:rsid w:val="0086686B"/>
    <w:rsid w:val="00867BB1"/>
    <w:rsid w:val="00867FD1"/>
    <w:rsid w:val="00870DCF"/>
    <w:rsid w:val="0087220D"/>
    <w:rsid w:val="008729AE"/>
    <w:rsid w:val="008750EB"/>
    <w:rsid w:val="008767AD"/>
    <w:rsid w:val="00877305"/>
    <w:rsid w:val="00882761"/>
    <w:rsid w:val="00885520"/>
    <w:rsid w:val="0088625F"/>
    <w:rsid w:val="008869DF"/>
    <w:rsid w:val="00891EB6"/>
    <w:rsid w:val="00897A82"/>
    <w:rsid w:val="008A076F"/>
    <w:rsid w:val="008A769D"/>
    <w:rsid w:val="008B1EBC"/>
    <w:rsid w:val="008B4AF7"/>
    <w:rsid w:val="008B6B8B"/>
    <w:rsid w:val="008C14C7"/>
    <w:rsid w:val="008C2D84"/>
    <w:rsid w:val="008C4218"/>
    <w:rsid w:val="008C5BBB"/>
    <w:rsid w:val="008C6443"/>
    <w:rsid w:val="008C682F"/>
    <w:rsid w:val="008D0D8B"/>
    <w:rsid w:val="008D28C2"/>
    <w:rsid w:val="008D3331"/>
    <w:rsid w:val="008D3A8B"/>
    <w:rsid w:val="008E12CE"/>
    <w:rsid w:val="008E1DED"/>
    <w:rsid w:val="008E270A"/>
    <w:rsid w:val="008E38FC"/>
    <w:rsid w:val="008E41E4"/>
    <w:rsid w:val="008E5887"/>
    <w:rsid w:val="008E6074"/>
    <w:rsid w:val="008E6B5E"/>
    <w:rsid w:val="008E75DC"/>
    <w:rsid w:val="008E7A26"/>
    <w:rsid w:val="008F2D02"/>
    <w:rsid w:val="008F6294"/>
    <w:rsid w:val="008F6D14"/>
    <w:rsid w:val="00904A6B"/>
    <w:rsid w:val="009058CB"/>
    <w:rsid w:val="00910551"/>
    <w:rsid w:val="00910FE7"/>
    <w:rsid w:val="00913A8E"/>
    <w:rsid w:val="009140F9"/>
    <w:rsid w:val="00920D75"/>
    <w:rsid w:val="0092305D"/>
    <w:rsid w:val="00924320"/>
    <w:rsid w:val="00924BE7"/>
    <w:rsid w:val="009273FF"/>
    <w:rsid w:val="009327D6"/>
    <w:rsid w:val="00932F1E"/>
    <w:rsid w:val="00934610"/>
    <w:rsid w:val="0093467F"/>
    <w:rsid w:val="009347C9"/>
    <w:rsid w:val="009352A5"/>
    <w:rsid w:val="00935D2F"/>
    <w:rsid w:val="009361CC"/>
    <w:rsid w:val="00936AC2"/>
    <w:rsid w:val="0093729B"/>
    <w:rsid w:val="00940099"/>
    <w:rsid w:val="00941190"/>
    <w:rsid w:val="0094199C"/>
    <w:rsid w:val="00946B15"/>
    <w:rsid w:val="0095224A"/>
    <w:rsid w:val="009524EB"/>
    <w:rsid w:val="0095425E"/>
    <w:rsid w:val="00954494"/>
    <w:rsid w:val="0095541F"/>
    <w:rsid w:val="00956093"/>
    <w:rsid w:val="009564A6"/>
    <w:rsid w:val="00960023"/>
    <w:rsid w:val="0096224E"/>
    <w:rsid w:val="009634FB"/>
    <w:rsid w:val="0096369A"/>
    <w:rsid w:val="0097020E"/>
    <w:rsid w:val="00974F12"/>
    <w:rsid w:val="0097679A"/>
    <w:rsid w:val="009823B4"/>
    <w:rsid w:val="00982FF4"/>
    <w:rsid w:val="00984C64"/>
    <w:rsid w:val="00985A9D"/>
    <w:rsid w:val="00992A2A"/>
    <w:rsid w:val="00993AA6"/>
    <w:rsid w:val="009955C9"/>
    <w:rsid w:val="0099668A"/>
    <w:rsid w:val="00996982"/>
    <w:rsid w:val="009A311D"/>
    <w:rsid w:val="009A343F"/>
    <w:rsid w:val="009A3E48"/>
    <w:rsid w:val="009A6A39"/>
    <w:rsid w:val="009B0A33"/>
    <w:rsid w:val="009B2D83"/>
    <w:rsid w:val="009B4111"/>
    <w:rsid w:val="009B7741"/>
    <w:rsid w:val="009B7799"/>
    <w:rsid w:val="009C051A"/>
    <w:rsid w:val="009C0EC7"/>
    <w:rsid w:val="009C2278"/>
    <w:rsid w:val="009C443F"/>
    <w:rsid w:val="009C4C20"/>
    <w:rsid w:val="009C73CC"/>
    <w:rsid w:val="009D386D"/>
    <w:rsid w:val="009D451A"/>
    <w:rsid w:val="009D47FF"/>
    <w:rsid w:val="009D5A0A"/>
    <w:rsid w:val="009D5C4F"/>
    <w:rsid w:val="009E1915"/>
    <w:rsid w:val="009E1C20"/>
    <w:rsid w:val="009E4399"/>
    <w:rsid w:val="009E4522"/>
    <w:rsid w:val="009E6408"/>
    <w:rsid w:val="009E79DC"/>
    <w:rsid w:val="009F0484"/>
    <w:rsid w:val="009F25C8"/>
    <w:rsid w:val="009F722A"/>
    <w:rsid w:val="00A0048D"/>
    <w:rsid w:val="00A07BF8"/>
    <w:rsid w:val="00A12102"/>
    <w:rsid w:val="00A12307"/>
    <w:rsid w:val="00A12A80"/>
    <w:rsid w:val="00A12DC4"/>
    <w:rsid w:val="00A142D6"/>
    <w:rsid w:val="00A1499B"/>
    <w:rsid w:val="00A15507"/>
    <w:rsid w:val="00A17821"/>
    <w:rsid w:val="00A17CEA"/>
    <w:rsid w:val="00A263B5"/>
    <w:rsid w:val="00A27764"/>
    <w:rsid w:val="00A3015B"/>
    <w:rsid w:val="00A35289"/>
    <w:rsid w:val="00A3637A"/>
    <w:rsid w:val="00A40843"/>
    <w:rsid w:val="00A40EA9"/>
    <w:rsid w:val="00A46A59"/>
    <w:rsid w:val="00A50AC3"/>
    <w:rsid w:val="00A52F34"/>
    <w:rsid w:val="00A541CB"/>
    <w:rsid w:val="00A61E3C"/>
    <w:rsid w:val="00A64278"/>
    <w:rsid w:val="00A669F6"/>
    <w:rsid w:val="00A70098"/>
    <w:rsid w:val="00A704F2"/>
    <w:rsid w:val="00A73F92"/>
    <w:rsid w:val="00A75E2C"/>
    <w:rsid w:val="00A76F3A"/>
    <w:rsid w:val="00A80C95"/>
    <w:rsid w:val="00A834E3"/>
    <w:rsid w:val="00A8400D"/>
    <w:rsid w:val="00A8405C"/>
    <w:rsid w:val="00A87787"/>
    <w:rsid w:val="00A87F96"/>
    <w:rsid w:val="00A9000A"/>
    <w:rsid w:val="00A93BD6"/>
    <w:rsid w:val="00A94D0E"/>
    <w:rsid w:val="00A950F6"/>
    <w:rsid w:val="00A9647B"/>
    <w:rsid w:val="00A976BB"/>
    <w:rsid w:val="00AA2959"/>
    <w:rsid w:val="00AB222C"/>
    <w:rsid w:val="00AB30FF"/>
    <w:rsid w:val="00AB37AF"/>
    <w:rsid w:val="00AB66B5"/>
    <w:rsid w:val="00AB692C"/>
    <w:rsid w:val="00AB74EB"/>
    <w:rsid w:val="00AC27DD"/>
    <w:rsid w:val="00AC5D2B"/>
    <w:rsid w:val="00AC7692"/>
    <w:rsid w:val="00AD0EAA"/>
    <w:rsid w:val="00AD48CF"/>
    <w:rsid w:val="00AE0451"/>
    <w:rsid w:val="00AE2878"/>
    <w:rsid w:val="00AE3B43"/>
    <w:rsid w:val="00AE44F4"/>
    <w:rsid w:val="00AE5A1F"/>
    <w:rsid w:val="00AF1FD5"/>
    <w:rsid w:val="00AF202E"/>
    <w:rsid w:val="00AF577D"/>
    <w:rsid w:val="00AF6D9A"/>
    <w:rsid w:val="00AF73AF"/>
    <w:rsid w:val="00B00E3A"/>
    <w:rsid w:val="00B01012"/>
    <w:rsid w:val="00B0166F"/>
    <w:rsid w:val="00B016C1"/>
    <w:rsid w:val="00B05214"/>
    <w:rsid w:val="00B05B01"/>
    <w:rsid w:val="00B0626D"/>
    <w:rsid w:val="00B06EDE"/>
    <w:rsid w:val="00B1064C"/>
    <w:rsid w:val="00B110CC"/>
    <w:rsid w:val="00B11153"/>
    <w:rsid w:val="00B11C37"/>
    <w:rsid w:val="00B12268"/>
    <w:rsid w:val="00B136D7"/>
    <w:rsid w:val="00B138BE"/>
    <w:rsid w:val="00B14EFB"/>
    <w:rsid w:val="00B15539"/>
    <w:rsid w:val="00B155F0"/>
    <w:rsid w:val="00B15ACB"/>
    <w:rsid w:val="00B166E7"/>
    <w:rsid w:val="00B2407E"/>
    <w:rsid w:val="00B249AB"/>
    <w:rsid w:val="00B2647E"/>
    <w:rsid w:val="00B27C92"/>
    <w:rsid w:val="00B32F5E"/>
    <w:rsid w:val="00B36AE8"/>
    <w:rsid w:val="00B36ED8"/>
    <w:rsid w:val="00B40E5E"/>
    <w:rsid w:val="00B43AAD"/>
    <w:rsid w:val="00B454A2"/>
    <w:rsid w:val="00B46D5A"/>
    <w:rsid w:val="00B470F1"/>
    <w:rsid w:val="00B47FF1"/>
    <w:rsid w:val="00B515BA"/>
    <w:rsid w:val="00B5397D"/>
    <w:rsid w:val="00B54FAF"/>
    <w:rsid w:val="00B55010"/>
    <w:rsid w:val="00B64831"/>
    <w:rsid w:val="00B70531"/>
    <w:rsid w:val="00B72FC6"/>
    <w:rsid w:val="00B73A92"/>
    <w:rsid w:val="00B77929"/>
    <w:rsid w:val="00B82826"/>
    <w:rsid w:val="00B86818"/>
    <w:rsid w:val="00B86A7F"/>
    <w:rsid w:val="00B9028F"/>
    <w:rsid w:val="00B9139C"/>
    <w:rsid w:val="00B91EEE"/>
    <w:rsid w:val="00B9430E"/>
    <w:rsid w:val="00B947FE"/>
    <w:rsid w:val="00B94AE4"/>
    <w:rsid w:val="00B9558D"/>
    <w:rsid w:val="00BB0C05"/>
    <w:rsid w:val="00BB29A2"/>
    <w:rsid w:val="00BB5FE2"/>
    <w:rsid w:val="00BB7DB1"/>
    <w:rsid w:val="00BC088A"/>
    <w:rsid w:val="00BC0A86"/>
    <w:rsid w:val="00BC1B4C"/>
    <w:rsid w:val="00BC2A44"/>
    <w:rsid w:val="00BC557C"/>
    <w:rsid w:val="00BD3EFE"/>
    <w:rsid w:val="00BD50F9"/>
    <w:rsid w:val="00BD5588"/>
    <w:rsid w:val="00BD6D80"/>
    <w:rsid w:val="00BD795B"/>
    <w:rsid w:val="00BE1979"/>
    <w:rsid w:val="00BE7F9C"/>
    <w:rsid w:val="00BF1C9F"/>
    <w:rsid w:val="00BF20B7"/>
    <w:rsid w:val="00BF4152"/>
    <w:rsid w:val="00C0187B"/>
    <w:rsid w:val="00C0228F"/>
    <w:rsid w:val="00C0691E"/>
    <w:rsid w:val="00C10C3B"/>
    <w:rsid w:val="00C12793"/>
    <w:rsid w:val="00C13FE7"/>
    <w:rsid w:val="00C14DF7"/>
    <w:rsid w:val="00C14FB8"/>
    <w:rsid w:val="00C1555E"/>
    <w:rsid w:val="00C1775E"/>
    <w:rsid w:val="00C17BC8"/>
    <w:rsid w:val="00C22C62"/>
    <w:rsid w:val="00C23629"/>
    <w:rsid w:val="00C23853"/>
    <w:rsid w:val="00C3122C"/>
    <w:rsid w:val="00C3231B"/>
    <w:rsid w:val="00C346FA"/>
    <w:rsid w:val="00C34E3F"/>
    <w:rsid w:val="00C37298"/>
    <w:rsid w:val="00C37CDF"/>
    <w:rsid w:val="00C416BC"/>
    <w:rsid w:val="00C43795"/>
    <w:rsid w:val="00C46544"/>
    <w:rsid w:val="00C46BE2"/>
    <w:rsid w:val="00C475EC"/>
    <w:rsid w:val="00C60DB5"/>
    <w:rsid w:val="00C61304"/>
    <w:rsid w:val="00C672DC"/>
    <w:rsid w:val="00C67CB3"/>
    <w:rsid w:val="00C67CC1"/>
    <w:rsid w:val="00C70858"/>
    <w:rsid w:val="00C7378B"/>
    <w:rsid w:val="00C75456"/>
    <w:rsid w:val="00C76545"/>
    <w:rsid w:val="00C76BA0"/>
    <w:rsid w:val="00C80C25"/>
    <w:rsid w:val="00C81137"/>
    <w:rsid w:val="00C83591"/>
    <w:rsid w:val="00C83E1A"/>
    <w:rsid w:val="00C844E8"/>
    <w:rsid w:val="00C854C9"/>
    <w:rsid w:val="00C8669C"/>
    <w:rsid w:val="00C8777D"/>
    <w:rsid w:val="00C90550"/>
    <w:rsid w:val="00C92236"/>
    <w:rsid w:val="00C9272D"/>
    <w:rsid w:val="00C9283F"/>
    <w:rsid w:val="00C96CC7"/>
    <w:rsid w:val="00C97EDD"/>
    <w:rsid w:val="00CA4CDF"/>
    <w:rsid w:val="00CA5C97"/>
    <w:rsid w:val="00CA5F26"/>
    <w:rsid w:val="00CA60EC"/>
    <w:rsid w:val="00CA628D"/>
    <w:rsid w:val="00CA720B"/>
    <w:rsid w:val="00CB0A32"/>
    <w:rsid w:val="00CB0D02"/>
    <w:rsid w:val="00CB2FB5"/>
    <w:rsid w:val="00CB3A7B"/>
    <w:rsid w:val="00CB3C79"/>
    <w:rsid w:val="00CB52BE"/>
    <w:rsid w:val="00CB5684"/>
    <w:rsid w:val="00CB5A42"/>
    <w:rsid w:val="00CB5D52"/>
    <w:rsid w:val="00CB677A"/>
    <w:rsid w:val="00CB707E"/>
    <w:rsid w:val="00CB72DD"/>
    <w:rsid w:val="00CC38B2"/>
    <w:rsid w:val="00CC5206"/>
    <w:rsid w:val="00CC6787"/>
    <w:rsid w:val="00CC6965"/>
    <w:rsid w:val="00CD4E33"/>
    <w:rsid w:val="00CD7FCD"/>
    <w:rsid w:val="00CE3544"/>
    <w:rsid w:val="00CE448E"/>
    <w:rsid w:val="00CE76AC"/>
    <w:rsid w:val="00CF1A2D"/>
    <w:rsid w:val="00CF3F20"/>
    <w:rsid w:val="00D01C10"/>
    <w:rsid w:val="00D063D5"/>
    <w:rsid w:val="00D06563"/>
    <w:rsid w:val="00D07402"/>
    <w:rsid w:val="00D10568"/>
    <w:rsid w:val="00D1261B"/>
    <w:rsid w:val="00D13CEF"/>
    <w:rsid w:val="00D16135"/>
    <w:rsid w:val="00D167B8"/>
    <w:rsid w:val="00D16BD3"/>
    <w:rsid w:val="00D20178"/>
    <w:rsid w:val="00D20D1D"/>
    <w:rsid w:val="00D2105F"/>
    <w:rsid w:val="00D2191A"/>
    <w:rsid w:val="00D24D82"/>
    <w:rsid w:val="00D25CE4"/>
    <w:rsid w:val="00D2669F"/>
    <w:rsid w:val="00D31966"/>
    <w:rsid w:val="00D334E0"/>
    <w:rsid w:val="00D33817"/>
    <w:rsid w:val="00D371DC"/>
    <w:rsid w:val="00D40E94"/>
    <w:rsid w:val="00D410BD"/>
    <w:rsid w:val="00D43FBC"/>
    <w:rsid w:val="00D46B6B"/>
    <w:rsid w:val="00D471D5"/>
    <w:rsid w:val="00D47726"/>
    <w:rsid w:val="00D47A76"/>
    <w:rsid w:val="00D47B32"/>
    <w:rsid w:val="00D5010B"/>
    <w:rsid w:val="00D50424"/>
    <w:rsid w:val="00D55A2F"/>
    <w:rsid w:val="00D57905"/>
    <w:rsid w:val="00D610A0"/>
    <w:rsid w:val="00D67FDD"/>
    <w:rsid w:val="00D72422"/>
    <w:rsid w:val="00D7285D"/>
    <w:rsid w:val="00D750D0"/>
    <w:rsid w:val="00D7588D"/>
    <w:rsid w:val="00D75C07"/>
    <w:rsid w:val="00D772BC"/>
    <w:rsid w:val="00D8160D"/>
    <w:rsid w:val="00D81C25"/>
    <w:rsid w:val="00D82B65"/>
    <w:rsid w:val="00D84C27"/>
    <w:rsid w:val="00D87BD5"/>
    <w:rsid w:val="00D91462"/>
    <w:rsid w:val="00D91BBE"/>
    <w:rsid w:val="00D923F4"/>
    <w:rsid w:val="00D929C3"/>
    <w:rsid w:val="00D93959"/>
    <w:rsid w:val="00D93D1C"/>
    <w:rsid w:val="00D943AD"/>
    <w:rsid w:val="00D94E76"/>
    <w:rsid w:val="00D96DDF"/>
    <w:rsid w:val="00DA3A35"/>
    <w:rsid w:val="00DA4D18"/>
    <w:rsid w:val="00DA4D6C"/>
    <w:rsid w:val="00DA55B9"/>
    <w:rsid w:val="00DA56B8"/>
    <w:rsid w:val="00DC39CE"/>
    <w:rsid w:val="00DD3432"/>
    <w:rsid w:val="00DD5912"/>
    <w:rsid w:val="00DD62D4"/>
    <w:rsid w:val="00DD6E8A"/>
    <w:rsid w:val="00DD7A3A"/>
    <w:rsid w:val="00DD7F8E"/>
    <w:rsid w:val="00DE0365"/>
    <w:rsid w:val="00DE27A5"/>
    <w:rsid w:val="00DE2DBE"/>
    <w:rsid w:val="00DE34C9"/>
    <w:rsid w:val="00DE6799"/>
    <w:rsid w:val="00DE7DE6"/>
    <w:rsid w:val="00DF16EC"/>
    <w:rsid w:val="00DF1A8B"/>
    <w:rsid w:val="00DF20D2"/>
    <w:rsid w:val="00DF5118"/>
    <w:rsid w:val="00DF5D4B"/>
    <w:rsid w:val="00DF6BD7"/>
    <w:rsid w:val="00E028D5"/>
    <w:rsid w:val="00E02ED9"/>
    <w:rsid w:val="00E032D1"/>
    <w:rsid w:val="00E10983"/>
    <w:rsid w:val="00E10FCF"/>
    <w:rsid w:val="00E129A7"/>
    <w:rsid w:val="00E14E75"/>
    <w:rsid w:val="00E168AB"/>
    <w:rsid w:val="00E17F0A"/>
    <w:rsid w:val="00E2166A"/>
    <w:rsid w:val="00E21A1F"/>
    <w:rsid w:val="00E2373B"/>
    <w:rsid w:val="00E248B8"/>
    <w:rsid w:val="00E26E11"/>
    <w:rsid w:val="00E323A5"/>
    <w:rsid w:val="00E33C7F"/>
    <w:rsid w:val="00E342B8"/>
    <w:rsid w:val="00E35208"/>
    <w:rsid w:val="00E35632"/>
    <w:rsid w:val="00E36504"/>
    <w:rsid w:val="00E42122"/>
    <w:rsid w:val="00E42EC9"/>
    <w:rsid w:val="00E46434"/>
    <w:rsid w:val="00E52557"/>
    <w:rsid w:val="00E534C5"/>
    <w:rsid w:val="00E57710"/>
    <w:rsid w:val="00E57CAD"/>
    <w:rsid w:val="00E57FD1"/>
    <w:rsid w:val="00E6131E"/>
    <w:rsid w:val="00E66E65"/>
    <w:rsid w:val="00E67023"/>
    <w:rsid w:val="00E732FA"/>
    <w:rsid w:val="00E74BE1"/>
    <w:rsid w:val="00E75771"/>
    <w:rsid w:val="00E76445"/>
    <w:rsid w:val="00E76E17"/>
    <w:rsid w:val="00E80673"/>
    <w:rsid w:val="00E81B18"/>
    <w:rsid w:val="00E84771"/>
    <w:rsid w:val="00E84CF9"/>
    <w:rsid w:val="00E8573E"/>
    <w:rsid w:val="00E871AF"/>
    <w:rsid w:val="00E8780D"/>
    <w:rsid w:val="00E9210E"/>
    <w:rsid w:val="00E9625D"/>
    <w:rsid w:val="00E97D97"/>
    <w:rsid w:val="00EA00E4"/>
    <w:rsid w:val="00EA1D08"/>
    <w:rsid w:val="00EA2AC1"/>
    <w:rsid w:val="00EA2CB5"/>
    <w:rsid w:val="00EA4A1F"/>
    <w:rsid w:val="00EA53AC"/>
    <w:rsid w:val="00EA60A1"/>
    <w:rsid w:val="00EA62CB"/>
    <w:rsid w:val="00EC22F3"/>
    <w:rsid w:val="00EC2A32"/>
    <w:rsid w:val="00EC3142"/>
    <w:rsid w:val="00EC3A82"/>
    <w:rsid w:val="00EC4732"/>
    <w:rsid w:val="00EC5541"/>
    <w:rsid w:val="00EC6FF3"/>
    <w:rsid w:val="00EC7429"/>
    <w:rsid w:val="00ED33F2"/>
    <w:rsid w:val="00ED4D21"/>
    <w:rsid w:val="00ED594C"/>
    <w:rsid w:val="00ED62AE"/>
    <w:rsid w:val="00EE08D5"/>
    <w:rsid w:val="00EE1A7D"/>
    <w:rsid w:val="00EE2314"/>
    <w:rsid w:val="00EE7144"/>
    <w:rsid w:val="00EF1E79"/>
    <w:rsid w:val="00EF25F3"/>
    <w:rsid w:val="00EF5944"/>
    <w:rsid w:val="00EF59CD"/>
    <w:rsid w:val="00F0208F"/>
    <w:rsid w:val="00F04FE1"/>
    <w:rsid w:val="00F05F96"/>
    <w:rsid w:val="00F10615"/>
    <w:rsid w:val="00F1090A"/>
    <w:rsid w:val="00F11C9A"/>
    <w:rsid w:val="00F11F37"/>
    <w:rsid w:val="00F1327D"/>
    <w:rsid w:val="00F13A28"/>
    <w:rsid w:val="00F15FCB"/>
    <w:rsid w:val="00F16424"/>
    <w:rsid w:val="00F23B3C"/>
    <w:rsid w:val="00F23B51"/>
    <w:rsid w:val="00F25DE1"/>
    <w:rsid w:val="00F269A4"/>
    <w:rsid w:val="00F311E0"/>
    <w:rsid w:val="00F35A28"/>
    <w:rsid w:val="00F35D05"/>
    <w:rsid w:val="00F36D49"/>
    <w:rsid w:val="00F413AF"/>
    <w:rsid w:val="00F431E9"/>
    <w:rsid w:val="00F44A2C"/>
    <w:rsid w:val="00F45F1D"/>
    <w:rsid w:val="00F478E8"/>
    <w:rsid w:val="00F5071C"/>
    <w:rsid w:val="00F52E40"/>
    <w:rsid w:val="00F53EFE"/>
    <w:rsid w:val="00F56E77"/>
    <w:rsid w:val="00F61C01"/>
    <w:rsid w:val="00F6284A"/>
    <w:rsid w:val="00F6330D"/>
    <w:rsid w:val="00F634CA"/>
    <w:rsid w:val="00F64C84"/>
    <w:rsid w:val="00F66C19"/>
    <w:rsid w:val="00F70A4F"/>
    <w:rsid w:val="00F753BE"/>
    <w:rsid w:val="00F822BD"/>
    <w:rsid w:val="00F82E9E"/>
    <w:rsid w:val="00F8410E"/>
    <w:rsid w:val="00F8519E"/>
    <w:rsid w:val="00F8679F"/>
    <w:rsid w:val="00F86B9F"/>
    <w:rsid w:val="00F87C63"/>
    <w:rsid w:val="00F87DF3"/>
    <w:rsid w:val="00F91613"/>
    <w:rsid w:val="00F91E13"/>
    <w:rsid w:val="00F921C6"/>
    <w:rsid w:val="00F93427"/>
    <w:rsid w:val="00F935E9"/>
    <w:rsid w:val="00F93B83"/>
    <w:rsid w:val="00F95919"/>
    <w:rsid w:val="00F95B77"/>
    <w:rsid w:val="00F96B01"/>
    <w:rsid w:val="00F97A33"/>
    <w:rsid w:val="00FA2FFB"/>
    <w:rsid w:val="00FA3FD7"/>
    <w:rsid w:val="00FA40C9"/>
    <w:rsid w:val="00FA7168"/>
    <w:rsid w:val="00FA7696"/>
    <w:rsid w:val="00FA7712"/>
    <w:rsid w:val="00FB7E02"/>
    <w:rsid w:val="00FC259D"/>
    <w:rsid w:val="00FC25A3"/>
    <w:rsid w:val="00FC3759"/>
    <w:rsid w:val="00FC397C"/>
    <w:rsid w:val="00FC4139"/>
    <w:rsid w:val="00FC6D41"/>
    <w:rsid w:val="00FC7C13"/>
    <w:rsid w:val="00FC7C3D"/>
    <w:rsid w:val="00FD1784"/>
    <w:rsid w:val="00FD18C5"/>
    <w:rsid w:val="00FD1A78"/>
    <w:rsid w:val="00FD358D"/>
    <w:rsid w:val="00FD7DFF"/>
    <w:rsid w:val="00FE05C9"/>
    <w:rsid w:val="00FE29B9"/>
    <w:rsid w:val="00FE6FA3"/>
    <w:rsid w:val="00FF02E0"/>
    <w:rsid w:val="00FF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82641"/>
  <w15:docId w15:val="{BDF240B2-7BCA-49D6-BDB9-9B500C6C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219CD"/>
    <w:pPr>
      <w:tabs>
        <w:tab w:val="center" w:pos="4680"/>
        <w:tab w:val="right" w:pos="9360"/>
      </w:tabs>
    </w:pPr>
  </w:style>
  <w:style w:type="character" w:customStyle="1" w:styleId="HeaderChar">
    <w:name w:val="Header Char"/>
    <w:basedOn w:val="DefaultParagraphFont"/>
    <w:link w:val="Header"/>
    <w:uiPriority w:val="99"/>
    <w:rsid w:val="004219CD"/>
  </w:style>
  <w:style w:type="paragraph" w:styleId="Footer">
    <w:name w:val="footer"/>
    <w:basedOn w:val="Normal"/>
    <w:link w:val="FooterChar"/>
    <w:uiPriority w:val="99"/>
    <w:unhideWhenUsed/>
    <w:rsid w:val="004219CD"/>
    <w:pPr>
      <w:tabs>
        <w:tab w:val="center" w:pos="4680"/>
        <w:tab w:val="right" w:pos="9360"/>
      </w:tabs>
    </w:pPr>
  </w:style>
  <w:style w:type="character" w:customStyle="1" w:styleId="FooterChar">
    <w:name w:val="Footer Char"/>
    <w:basedOn w:val="DefaultParagraphFont"/>
    <w:link w:val="Footer"/>
    <w:uiPriority w:val="99"/>
    <w:rsid w:val="004219CD"/>
  </w:style>
  <w:style w:type="paragraph" w:styleId="BalloonText">
    <w:name w:val="Balloon Text"/>
    <w:basedOn w:val="Normal"/>
    <w:link w:val="BalloonTextChar"/>
    <w:uiPriority w:val="99"/>
    <w:semiHidden/>
    <w:unhideWhenUsed/>
    <w:rsid w:val="004219CD"/>
    <w:rPr>
      <w:rFonts w:ascii="Tahoma" w:hAnsi="Tahoma" w:cs="Tahoma"/>
      <w:sz w:val="16"/>
      <w:szCs w:val="16"/>
    </w:rPr>
  </w:style>
  <w:style w:type="character" w:customStyle="1" w:styleId="BalloonTextChar">
    <w:name w:val="Balloon Text Char"/>
    <w:basedOn w:val="DefaultParagraphFont"/>
    <w:link w:val="BalloonText"/>
    <w:uiPriority w:val="99"/>
    <w:semiHidden/>
    <w:rsid w:val="004219CD"/>
    <w:rPr>
      <w:rFonts w:ascii="Tahoma" w:hAnsi="Tahoma" w:cs="Tahoma"/>
      <w:sz w:val="16"/>
      <w:szCs w:val="16"/>
    </w:rPr>
  </w:style>
  <w:style w:type="table" w:styleId="TableGrid">
    <w:name w:val="Table Grid"/>
    <w:basedOn w:val="TableNormal"/>
    <w:uiPriority w:val="59"/>
    <w:rsid w:val="004219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12DC4"/>
    <w:rPr>
      <w:color w:val="0000FF" w:themeColor="hyperlink"/>
      <w:u w:val="single"/>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DD5912"/>
    <w:pPr>
      <w:ind w:left="720"/>
      <w:contextualSpacing/>
    </w:pPr>
  </w:style>
  <w:style w:type="paragraph" w:customStyle="1" w:styleId="Default">
    <w:name w:val="Default"/>
    <w:rsid w:val="006439AB"/>
    <w:pPr>
      <w:autoSpaceDE w:val="0"/>
      <w:autoSpaceDN w:val="0"/>
      <w:adjustRightInd w:val="0"/>
    </w:pPr>
    <w:rPr>
      <w:rFonts w:ascii="Calibri" w:hAnsi="Calibri" w:cs="Calibri"/>
      <w:color w:val="000000"/>
      <w:sz w:val="24"/>
      <w:szCs w:val="24"/>
    </w:rPr>
  </w:style>
  <w:style w:type="paragraph" w:styleId="NoSpacing">
    <w:name w:val="No Spacing"/>
    <w:link w:val="NoSpacingChar"/>
    <w:uiPriority w:val="99"/>
    <w:qFormat/>
    <w:rsid w:val="004A1147"/>
    <w:rPr>
      <w:rFonts w:ascii="Arial" w:hAnsi="Arial"/>
      <w:sz w:val="28"/>
      <w:szCs w:val="28"/>
    </w:rPr>
  </w:style>
  <w:style w:type="character" w:customStyle="1" w:styleId="NoSpacingChar">
    <w:name w:val="No Spacing Char"/>
    <w:link w:val="NoSpacing"/>
    <w:uiPriority w:val="99"/>
    <w:rsid w:val="004A1147"/>
    <w:rPr>
      <w:rFonts w:ascii="Arial" w:hAnsi="Arial"/>
      <w:sz w:val="28"/>
      <w:szCs w:val="28"/>
    </w:rPr>
  </w:style>
  <w:style w:type="paragraph" w:styleId="TOCHeading">
    <w:name w:val="TOC Heading"/>
    <w:basedOn w:val="Heading1"/>
    <w:next w:val="Normal"/>
    <w:uiPriority w:val="39"/>
    <w:unhideWhenUsed/>
    <w:qFormat/>
    <w:rsid w:val="0080206F"/>
    <w:pPr>
      <w:keepLines/>
      <w:tabs>
        <w:tab w:val="clear" w:pos="720"/>
      </w:tabs>
      <w:spacing w:after="0" w:line="259" w:lineRule="auto"/>
      <w:ind w:left="0" w:firstLine="0"/>
      <w:outlineLvl w:val="9"/>
    </w:pPr>
    <w:rPr>
      <w:b w:val="0"/>
      <w:bCs w:val="0"/>
      <w:color w:val="365F91" w:themeColor="accent1" w:themeShade="BF"/>
      <w:kern w:val="0"/>
    </w:rPr>
  </w:style>
  <w:style w:type="paragraph" w:styleId="TOC1">
    <w:name w:val="toc 1"/>
    <w:basedOn w:val="Normal"/>
    <w:next w:val="Normal"/>
    <w:autoRedefine/>
    <w:uiPriority w:val="39"/>
    <w:unhideWhenUsed/>
    <w:rsid w:val="00801495"/>
    <w:pPr>
      <w:tabs>
        <w:tab w:val="right" w:leader="dot" w:pos="9629"/>
      </w:tabs>
      <w:spacing w:after="100"/>
    </w:pPr>
    <w:rPr>
      <w:rFonts w:eastAsia="Calibri"/>
      <w:b/>
      <w:noProof/>
    </w:rPr>
  </w:style>
  <w:style w:type="paragraph" w:styleId="TOC2">
    <w:name w:val="toc 2"/>
    <w:basedOn w:val="Normal"/>
    <w:next w:val="Normal"/>
    <w:autoRedefine/>
    <w:uiPriority w:val="39"/>
    <w:unhideWhenUsed/>
    <w:rsid w:val="00D82B65"/>
    <w:pPr>
      <w:tabs>
        <w:tab w:val="left" w:pos="880"/>
        <w:tab w:val="right" w:leader="dot" w:pos="9629"/>
      </w:tabs>
      <w:spacing w:after="100"/>
      <w:ind w:left="200"/>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CE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05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rediuprajeni@yahoo.ro" TargetMode="External"/><Relationship Id="rId13" Type="http://schemas.openxmlformats.org/officeDocument/2006/relationships/image" Target="media/image11.png"/><Relationship Id="rId18" Type="http://schemas.openxmlformats.org/officeDocument/2006/relationships/hyperlink" Target="http://www.gal-rediu-prajeni.ro"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gal-rediu-prajeni.ro" TargetMode="External"/><Relationship Id="rId7" Type="http://schemas.openxmlformats.org/officeDocument/2006/relationships/endnotes" Target="endnotes.xml"/><Relationship Id="rId12" Type="http://schemas.openxmlformats.org/officeDocument/2006/relationships/hyperlink" Target="http://www.gal-rediu-prajeni.ro" TargetMode="External"/><Relationship Id="rId17" Type="http://schemas.openxmlformats.org/officeDocument/2006/relationships/header" Target="head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gal-rediu-prajeni.r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gal-rediu-prajeni.ro"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galrediuprajeni@yahoo.ro" TargetMode="Externa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gal-rediu-prajeni.ro" TargetMode="External"/><Relationship Id="rId4" Type="http://schemas.openxmlformats.org/officeDocument/2006/relationships/settings" Target="settings.xml"/><Relationship Id="rId9" Type="http://schemas.openxmlformats.org/officeDocument/2006/relationships/hyperlink" Target="http://www.gal-rediu-prajeni.ro" TargetMode="External"/><Relationship Id="rId14" Type="http://schemas.openxmlformats.org/officeDocument/2006/relationships/header" Target="header3.xml"/><Relationship Id="rId22" Type="http://schemas.openxmlformats.org/officeDocument/2006/relationships/hyperlink" Target="http://www.gal-rediu-pr&#259;jeni.ro"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1.jpeg"/><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mailto:galrediuprajeni@yahoo.ro" TargetMode="External"/><Relationship Id="rId1" Type="http://schemas.openxmlformats.org/officeDocument/2006/relationships/hyperlink" Target="mailto:galrediuprajeni@yahoo.ro" TargetMode="External"/><Relationship Id="rId6" Type="http://schemas.openxmlformats.org/officeDocument/2006/relationships/image" Target="media/image4.jpeg"/><Relationship Id="rId11" Type="http://schemas.openxmlformats.org/officeDocument/2006/relationships/image" Target="media/image9.jpeg"/><Relationship Id="rId5" Type="http://schemas.openxmlformats.org/officeDocument/2006/relationships/image" Target="media/image3.jpeg"/><Relationship Id="rId10" Type="http://schemas.openxmlformats.org/officeDocument/2006/relationships/image" Target="media/image8.jpeg"/><Relationship Id="rId4" Type="http://schemas.openxmlformats.org/officeDocument/2006/relationships/image" Target="media/image2.jpeg"/><Relationship Id="rId9" Type="http://schemas.openxmlformats.org/officeDocument/2006/relationships/image" Target="media/image7.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_rels/header4.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1.jpeg"/><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mailto:galrediuprajeni@yahoo.ro" TargetMode="External"/><Relationship Id="rId1" Type="http://schemas.openxmlformats.org/officeDocument/2006/relationships/hyperlink" Target="mailto:galrediuprajeni@yahoo.ro" TargetMode="External"/><Relationship Id="rId6" Type="http://schemas.openxmlformats.org/officeDocument/2006/relationships/image" Target="media/image4.jpeg"/><Relationship Id="rId11" Type="http://schemas.openxmlformats.org/officeDocument/2006/relationships/image" Target="media/image9.jpeg"/><Relationship Id="rId5" Type="http://schemas.openxmlformats.org/officeDocument/2006/relationships/image" Target="media/image3.jpeg"/><Relationship Id="rId10" Type="http://schemas.openxmlformats.org/officeDocument/2006/relationships/image" Target="media/image8.jpeg"/><Relationship Id="rId4" Type="http://schemas.openxmlformats.org/officeDocument/2006/relationships/image" Target="media/image2.jpeg"/><Relationship Id="rId9" Type="http://schemas.openxmlformats.org/officeDocument/2006/relationships/image" Target="media/image7.jpeg"/></Relationships>
</file>

<file path=word/_rels/header7.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1.jpeg"/><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mailto:galrediuprajeni@yahoo.ro" TargetMode="External"/><Relationship Id="rId1" Type="http://schemas.openxmlformats.org/officeDocument/2006/relationships/hyperlink" Target="mailto:galrediuprajeni@yahoo.ro" TargetMode="External"/><Relationship Id="rId6" Type="http://schemas.openxmlformats.org/officeDocument/2006/relationships/image" Target="media/image4.jpeg"/><Relationship Id="rId11" Type="http://schemas.openxmlformats.org/officeDocument/2006/relationships/image" Target="media/image9.jpeg"/><Relationship Id="rId5" Type="http://schemas.openxmlformats.org/officeDocument/2006/relationships/image" Target="media/image3.jpeg"/><Relationship Id="rId10" Type="http://schemas.openxmlformats.org/officeDocument/2006/relationships/image" Target="media/image8.jpeg"/><Relationship Id="rId4" Type="http://schemas.openxmlformats.org/officeDocument/2006/relationships/image" Target="media/image2.jpeg"/><Relationship Id="rId9"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FD1A-1C87-4909-A1BE-BAD563CB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70</Pages>
  <Words>22760</Words>
  <Characters>129732</Characters>
  <Application>Microsoft Office Word</Application>
  <DocSecurity>0</DocSecurity>
  <Lines>1081</Lines>
  <Paragraphs>304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Consultanta Asus</dc:creator>
  <cp:keywords/>
  <dc:description/>
  <cp:lastModifiedBy>Furtuna Simona</cp:lastModifiedBy>
  <cp:revision>129</cp:revision>
  <cp:lastPrinted>2017-12-11T13:45:00Z</cp:lastPrinted>
  <dcterms:created xsi:type="dcterms:W3CDTF">2017-09-21T20:36:00Z</dcterms:created>
  <dcterms:modified xsi:type="dcterms:W3CDTF">2023-05-02T07:59:00Z</dcterms:modified>
</cp:coreProperties>
</file>